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CF" w:rsidRDefault="00C039CF" w:rsidP="00C039CF">
      <w:pPr>
        <w:spacing w:line="200" w:lineRule="atLeast"/>
        <w:jc w:val="center"/>
        <w:rPr>
          <w:b/>
          <w:caps/>
        </w:rPr>
      </w:pPr>
      <w:bookmarkStart w:id="0" w:name="_GoBack"/>
      <w:bookmarkEnd w:id="0"/>
      <w:r>
        <w:rPr>
          <w:b/>
          <w:caps/>
        </w:rPr>
        <w:t>УПРАВЛЕНИЕ ОБРАЗОВАНИЯ ГОРОДА РОСТОВА-НА-ДОНУ</w:t>
      </w:r>
    </w:p>
    <w:p w:rsidR="00C039CF" w:rsidRDefault="00C039CF" w:rsidP="00C039CF">
      <w:pPr>
        <w:spacing w:line="200" w:lineRule="atLeast"/>
        <w:jc w:val="center"/>
        <w:rPr>
          <w:b/>
          <w:caps/>
        </w:rPr>
      </w:pPr>
      <w:r>
        <w:rPr>
          <w:b/>
          <w:caps/>
        </w:rPr>
        <w:t xml:space="preserve">Муниципальное  БЮДЖЕТНОЕ общеобразовательное учреждение ГОРОДА  РОСТОВА-НА-ДОНУ </w:t>
      </w:r>
    </w:p>
    <w:p w:rsidR="00C039CF" w:rsidRDefault="00C039CF" w:rsidP="00C039CF">
      <w:pPr>
        <w:spacing w:line="200" w:lineRule="atLeast"/>
        <w:jc w:val="center"/>
        <w:rPr>
          <w:b/>
          <w:bCs/>
          <w:sz w:val="32"/>
          <w:szCs w:val="32"/>
        </w:rPr>
      </w:pPr>
      <w:r>
        <w:rPr>
          <w:b/>
          <w:caps/>
        </w:rPr>
        <w:t xml:space="preserve">«Гимназия № 118 </w:t>
      </w:r>
      <w:r>
        <w:rPr>
          <w:b/>
        </w:rPr>
        <w:t>ИМЕНИ</w:t>
      </w:r>
      <w:r>
        <w:rPr>
          <w:b/>
          <w:caps/>
        </w:rPr>
        <w:t xml:space="preserve"> ВАЛЕРИЯ НИКОЛАЕВИЧА Цыганова»</w:t>
      </w:r>
    </w:p>
    <w:p w:rsidR="00C039CF" w:rsidRDefault="00C039CF" w:rsidP="00C039CF">
      <w:pPr>
        <w:pBdr>
          <w:top w:val="none" w:sz="0" w:space="0" w:color="000000"/>
          <w:left w:val="none" w:sz="0" w:space="0" w:color="000000"/>
          <w:bottom w:val="single" w:sz="8" w:space="1" w:color="000000"/>
          <w:right w:val="none" w:sz="0" w:space="0" w:color="000000"/>
        </w:pBdr>
        <w:spacing w:line="200" w:lineRule="atLeast"/>
        <w:jc w:val="center"/>
        <w:rPr>
          <w:b/>
          <w:bCs/>
          <w:sz w:val="32"/>
          <w:szCs w:val="32"/>
        </w:rPr>
      </w:pPr>
      <w:r>
        <w:rPr>
          <w:b/>
          <w:bCs/>
          <w:sz w:val="32"/>
          <w:szCs w:val="32"/>
        </w:rPr>
        <w:t>344113, г. Ростов-на-Дону, ул. Орбитальная 26/1                            тел./факс 233-31-55</w:t>
      </w:r>
    </w:p>
    <w:tbl>
      <w:tblPr>
        <w:tblW w:w="0" w:type="auto"/>
        <w:tblInd w:w="-432" w:type="dxa"/>
        <w:tblLayout w:type="fixed"/>
        <w:tblLook w:val="0000" w:firstRow="0" w:lastRow="0" w:firstColumn="0" w:lastColumn="0" w:noHBand="0" w:noVBand="0"/>
      </w:tblPr>
      <w:tblGrid>
        <w:gridCol w:w="5077"/>
        <w:gridCol w:w="5669"/>
      </w:tblGrid>
      <w:tr w:rsidR="00C039CF" w:rsidRPr="001E0421" w:rsidTr="00C039CF">
        <w:trPr>
          <w:trHeight w:val="1620"/>
        </w:trPr>
        <w:tc>
          <w:tcPr>
            <w:tcW w:w="5077" w:type="dxa"/>
            <w:shd w:val="clear" w:color="auto" w:fill="auto"/>
          </w:tcPr>
          <w:p w:rsidR="00C039CF" w:rsidRPr="001E0421" w:rsidRDefault="00C039CF" w:rsidP="00C039CF">
            <w:pPr>
              <w:snapToGrid w:val="0"/>
              <w:jc w:val="center"/>
              <w:rPr>
                <w:rFonts w:eastAsia="Lucida Sans Unicode"/>
                <w:bCs/>
                <w:kern w:val="1"/>
                <w:sz w:val="28"/>
                <w:szCs w:val="28"/>
                <w:lang w:bidi="hi-IN"/>
              </w:rPr>
            </w:pPr>
            <w:r w:rsidRPr="001E0421">
              <w:rPr>
                <w:rFonts w:eastAsia="Lucida Sans Unicode"/>
                <w:bCs/>
                <w:kern w:val="1"/>
                <w:sz w:val="28"/>
                <w:szCs w:val="28"/>
                <w:lang w:bidi="hi-IN"/>
              </w:rPr>
              <w:t xml:space="preserve">Принято </w:t>
            </w:r>
          </w:p>
          <w:p w:rsidR="00C039CF" w:rsidRPr="001E0421" w:rsidRDefault="00C039CF" w:rsidP="00C039CF">
            <w:pPr>
              <w:jc w:val="center"/>
              <w:rPr>
                <w:rFonts w:eastAsia="Lucida Sans Unicode"/>
                <w:bCs/>
                <w:kern w:val="1"/>
                <w:sz w:val="28"/>
                <w:szCs w:val="28"/>
                <w:lang w:bidi="hi-IN"/>
              </w:rPr>
            </w:pPr>
            <w:r w:rsidRPr="001E0421">
              <w:rPr>
                <w:rFonts w:eastAsia="Lucida Sans Unicode"/>
                <w:bCs/>
                <w:kern w:val="1"/>
                <w:sz w:val="28"/>
                <w:szCs w:val="28"/>
                <w:lang w:bidi="hi-IN"/>
              </w:rPr>
              <w:t xml:space="preserve">Педагогическим советом </w:t>
            </w:r>
          </w:p>
          <w:p w:rsidR="00C039CF" w:rsidRPr="001E0421" w:rsidRDefault="00C039CF" w:rsidP="00C039CF">
            <w:pPr>
              <w:jc w:val="center"/>
              <w:rPr>
                <w:rFonts w:eastAsia="Lucida Sans Unicode"/>
                <w:bCs/>
                <w:kern w:val="1"/>
                <w:sz w:val="28"/>
                <w:szCs w:val="28"/>
                <w:lang w:bidi="hi-IN"/>
              </w:rPr>
            </w:pPr>
            <w:r w:rsidRPr="001E0421">
              <w:rPr>
                <w:rFonts w:eastAsia="Lucida Sans Unicode"/>
                <w:bCs/>
                <w:kern w:val="1"/>
                <w:sz w:val="28"/>
                <w:szCs w:val="28"/>
                <w:lang w:bidi="hi-IN"/>
              </w:rPr>
              <w:t>МБОУ «Гимназия № 118»</w:t>
            </w:r>
          </w:p>
          <w:p w:rsidR="00C039CF" w:rsidRPr="001E0421" w:rsidRDefault="00C039CF" w:rsidP="00C039CF">
            <w:pPr>
              <w:rPr>
                <w:rFonts w:ascii="Arial" w:eastAsia="Lucida Sans Unicode" w:hAnsi="Arial" w:cs="Tahoma"/>
                <w:kern w:val="1"/>
                <w:lang w:bidi="hi-IN"/>
              </w:rPr>
            </w:pPr>
            <w:r w:rsidRPr="001E0421">
              <w:rPr>
                <w:rFonts w:eastAsia="Lucida Sans Unicode"/>
                <w:bCs/>
                <w:kern w:val="1"/>
                <w:sz w:val="28"/>
                <w:szCs w:val="28"/>
                <w:lang w:bidi="hi-IN"/>
              </w:rPr>
              <w:t>Протокол №1  от «</w:t>
            </w:r>
            <w:r>
              <w:rPr>
                <w:rFonts w:eastAsia="Lucida Sans Unicode"/>
                <w:bCs/>
                <w:kern w:val="1"/>
                <w:sz w:val="28"/>
                <w:szCs w:val="28"/>
                <w:lang w:bidi="hi-IN"/>
              </w:rPr>
              <w:t>29</w:t>
            </w:r>
            <w:r w:rsidRPr="001E0421">
              <w:rPr>
                <w:rFonts w:eastAsia="Lucida Sans Unicode"/>
                <w:bCs/>
                <w:kern w:val="1"/>
                <w:sz w:val="28"/>
                <w:szCs w:val="28"/>
                <w:lang w:bidi="hi-IN"/>
              </w:rPr>
              <w:t>»августа 202</w:t>
            </w:r>
            <w:r>
              <w:rPr>
                <w:rFonts w:eastAsia="Lucida Sans Unicode"/>
                <w:bCs/>
                <w:kern w:val="1"/>
                <w:sz w:val="28"/>
                <w:szCs w:val="28"/>
                <w:lang w:bidi="hi-IN"/>
              </w:rPr>
              <w:t>2</w:t>
            </w:r>
            <w:r w:rsidRPr="001E0421">
              <w:rPr>
                <w:rFonts w:eastAsia="Lucida Sans Unicode"/>
                <w:bCs/>
                <w:kern w:val="1"/>
                <w:sz w:val="28"/>
                <w:szCs w:val="28"/>
                <w:lang w:bidi="hi-IN"/>
              </w:rPr>
              <w:t xml:space="preserve"> г.</w:t>
            </w:r>
          </w:p>
          <w:p w:rsidR="00C039CF" w:rsidRPr="001E0421" w:rsidRDefault="00C039CF" w:rsidP="00C039CF">
            <w:pPr>
              <w:snapToGrid w:val="0"/>
              <w:ind w:left="-537" w:right="52" w:firstLine="969"/>
              <w:rPr>
                <w:rFonts w:ascii="Arial" w:eastAsia="Lucida Sans Unicode" w:hAnsi="Arial" w:cs="Tahoma"/>
                <w:kern w:val="1"/>
                <w:lang w:bidi="hi-IN"/>
              </w:rPr>
            </w:pPr>
          </w:p>
        </w:tc>
        <w:tc>
          <w:tcPr>
            <w:tcW w:w="5669" w:type="dxa"/>
            <w:shd w:val="clear" w:color="auto" w:fill="auto"/>
          </w:tcPr>
          <w:p w:rsidR="00C039CF" w:rsidRPr="001E0421" w:rsidRDefault="00C039CF" w:rsidP="00C039CF">
            <w:pPr>
              <w:snapToGrid w:val="0"/>
              <w:jc w:val="center"/>
              <w:rPr>
                <w:rFonts w:eastAsia="Lucida Sans Unicode"/>
                <w:bCs/>
                <w:kern w:val="1"/>
                <w:sz w:val="28"/>
                <w:szCs w:val="28"/>
                <w:lang w:bidi="hi-IN"/>
              </w:rPr>
            </w:pPr>
            <w:r w:rsidRPr="001E0421">
              <w:rPr>
                <w:rFonts w:eastAsia="Lucida Sans Unicode"/>
                <w:bCs/>
                <w:kern w:val="1"/>
                <w:sz w:val="28"/>
                <w:szCs w:val="28"/>
                <w:lang w:bidi="hi-IN"/>
              </w:rPr>
              <w:t xml:space="preserve">Утверждаю </w:t>
            </w:r>
          </w:p>
          <w:p w:rsidR="00C039CF" w:rsidRPr="001E0421" w:rsidRDefault="00C039CF" w:rsidP="00C039CF">
            <w:pPr>
              <w:jc w:val="center"/>
              <w:rPr>
                <w:bCs/>
                <w:kern w:val="1"/>
                <w:sz w:val="28"/>
                <w:szCs w:val="28"/>
                <w:lang w:bidi="hi-IN"/>
              </w:rPr>
            </w:pPr>
            <w:r w:rsidRPr="001E0421">
              <w:rPr>
                <w:rFonts w:eastAsia="Lucida Sans Unicode"/>
                <w:bCs/>
                <w:kern w:val="1"/>
                <w:sz w:val="28"/>
                <w:szCs w:val="28"/>
                <w:lang w:bidi="hi-IN"/>
              </w:rPr>
              <w:t>Директор  МБОУ «Гимназия № 118»</w:t>
            </w:r>
          </w:p>
          <w:p w:rsidR="00C039CF" w:rsidRPr="001E0421" w:rsidRDefault="00C039CF" w:rsidP="00C039CF">
            <w:pPr>
              <w:jc w:val="center"/>
              <w:rPr>
                <w:rFonts w:eastAsia="Lucida Sans Unicode"/>
                <w:bCs/>
                <w:kern w:val="1"/>
                <w:sz w:val="28"/>
                <w:szCs w:val="28"/>
                <w:lang w:bidi="hi-IN"/>
              </w:rPr>
            </w:pPr>
            <w:r w:rsidRPr="001E0421">
              <w:rPr>
                <w:bCs/>
                <w:kern w:val="1"/>
                <w:sz w:val="28"/>
                <w:szCs w:val="28"/>
                <w:lang w:bidi="hi-IN"/>
              </w:rPr>
              <w:t xml:space="preserve">                      </w:t>
            </w:r>
            <w:r w:rsidRPr="001E0421">
              <w:rPr>
                <w:rFonts w:eastAsia="Lucida Sans Unicode"/>
                <w:bCs/>
                <w:kern w:val="1"/>
                <w:sz w:val="28"/>
                <w:szCs w:val="28"/>
                <w:lang w:bidi="hi-IN"/>
              </w:rPr>
              <w:t>_______Т.С. Балашова</w:t>
            </w:r>
          </w:p>
          <w:p w:rsidR="00C039CF" w:rsidRPr="001E0421" w:rsidRDefault="00C039CF" w:rsidP="00C039CF">
            <w:pPr>
              <w:jc w:val="center"/>
              <w:rPr>
                <w:rFonts w:ascii="Arial" w:eastAsia="Lucida Sans Unicode" w:hAnsi="Arial" w:cs="Tahoma"/>
                <w:kern w:val="1"/>
                <w:lang w:bidi="hi-IN"/>
              </w:rPr>
            </w:pPr>
            <w:r w:rsidRPr="001E0421">
              <w:rPr>
                <w:rFonts w:eastAsia="Lucida Sans Unicode"/>
                <w:bCs/>
                <w:kern w:val="1"/>
                <w:sz w:val="28"/>
                <w:szCs w:val="28"/>
                <w:lang w:bidi="hi-IN"/>
              </w:rPr>
              <w:t>Приказ №</w:t>
            </w:r>
            <w:r>
              <w:rPr>
                <w:rFonts w:eastAsia="Lucida Sans Unicode"/>
                <w:bCs/>
                <w:kern w:val="1"/>
                <w:sz w:val="28"/>
                <w:szCs w:val="28"/>
                <w:lang w:bidi="hi-IN"/>
              </w:rPr>
              <w:t>257</w:t>
            </w:r>
            <w:r w:rsidRPr="001E0421">
              <w:rPr>
                <w:rFonts w:eastAsia="Lucida Sans Unicode"/>
                <w:bCs/>
                <w:kern w:val="1"/>
                <w:sz w:val="28"/>
                <w:szCs w:val="28"/>
                <w:lang w:bidi="hi-IN"/>
              </w:rPr>
              <w:t xml:space="preserve"> от «</w:t>
            </w:r>
            <w:r>
              <w:rPr>
                <w:rFonts w:eastAsia="Lucida Sans Unicode"/>
                <w:bCs/>
                <w:kern w:val="1"/>
                <w:sz w:val="28"/>
                <w:szCs w:val="28"/>
                <w:lang w:bidi="hi-IN"/>
              </w:rPr>
              <w:t>29</w:t>
            </w:r>
            <w:r w:rsidRPr="001E0421">
              <w:rPr>
                <w:rFonts w:eastAsia="Lucida Sans Unicode"/>
                <w:bCs/>
                <w:kern w:val="1"/>
                <w:sz w:val="28"/>
                <w:szCs w:val="28"/>
                <w:lang w:bidi="hi-IN"/>
              </w:rPr>
              <w:t xml:space="preserve"> »августа 202</w:t>
            </w:r>
            <w:r>
              <w:rPr>
                <w:rFonts w:eastAsia="Lucida Sans Unicode"/>
                <w:bCs/>
                <w:kern w:val="1"/>
                <w:sz w:val="28"/>
                <w:szCs w:val="28"/>
                <w:lang w:bidi="hi-IN"/>
              </w:rPr>
              <w:t>2</w:t>
            </w:r>
            <w:r w:rsidRPr="001E0421">
              <w:rPr>
                <w:rFonts w:eastAsia="Lucida Sans Unicode"/>
                <w:bCs/>
                <w:kern w:val="1"/>
                <w:sz w:val="28"/>
                <w:szCs w:val="28"/>
                <w:lang w:bidi="hi-IN"/>
              </w:rPr>
              <w:t xml:space="preserve"> г.</w:t>
            </w:r>
          </w:p>
          <w:p w:rsidR="00C039CF" w:rsidRPr="001E0421" w:rsidRDefault="00C039CF" w:rsidP="00C039CF">
            <w:pPr>
              <w:snapToGrid w:val="0"/>
              <w:ind w:right="52"/>
              <w:jc w:val="center"/>
              <w:rPr>
                <w:rFonts w:ascii="Arial" w:eastAsia="Lucida Sans Unicode" w:hAnsi="Arial" w:cs="Tahoma"/>
                <w:kern w:val="1"/>
                <w:lang w:bidi="hi-IN"/>
              </w:rPr>
            </w:pPr>
          </w:p>
        </w:tc>
      </w:tr>
    </w:tbl>
    <w:p w:rsidR="00C039CF" w:rsidRDefault="00C039CF" w:rsidP="00C039CF">
      <w:pPr>
        <w:pStyle w:val="a8"/>
        <w:spacing w:line="100" w:lineRule="atLeast"/>
        <w:rPr>
          <w:rFonts w:hint="eastAsia"/>
          <w:b/>
          <w:bCs/>
          <w:sz w:val="32"/>
          <w:szCs w:val="32"/>
        </w:rPr>
      </w:pPr>
    </w:p>
    <w:p w:rsidR="00C039CF" w:rsidRDefault="00C039CF" w:rsidP="00C039CF">
      <w:pPr>
        <w:pStyle w:val="af7"/>
        <w:ind w:left="0"/>
        <w:rPr>
          <w:rFonts w:ascii="Georgia" w:hAnsi="Georgia" w:cs="Georgia"/>
          <w:b/>
          <w:i/>
          <w:spacing w:val="100"/>
          <w:u w:val="single"/>
        </w:rPr>
      </w:pPr>
    </w:p>
    <w:p w:rsidR="00C039CF" w:rsidRDefault="00C039CF" w:rsidP="00C039CF">
      <w:pPr>
        <w:jc w:val="center"/>
        <w:rPr>
          <w:rFonts w:ascii="Georgia" w:hAnsi="Georgia" w:cs="Georgia"/>
          <w:b/>
          <w:i/>
          <w:spacing w:val="100"/>
          <w:u w:val="single"/>
        </w:rPr>
      </w:pPr>
    </w:p>
    <w:p w:rsidR="00C039CF" w:rsidRDefault="00C039CF" w:rsidP="00C039CF">
      <w:pPr>
        <w:jc w:val="center"/>
        <w:rPr>
          <w:rFonts w:ascii="Georgia" w:hAnsi="Georgia" w:cs="Georgia"/>
          <w:b/>
          <w:i/>
          <w:spacing w:val="100"/>
          <w:u w:val="single"/>
        </w:rPr>
      </w:pPr>
    </w:p>
    <w:p w:rsidR="00C039CF" w:rsidRDefault="00C039CF" w:rsidP="00C039CF">
      <w:pPr>
        <w:jc w:val="center"/>
      </w:pPr>
    </w:p>
    <w:p w:rsidR="00C039CF" w:rsidRDefault="00C039CF" w:rsidP="00C039CF">
      <w:pPr>
        <w:jc w:val="center"/>
      </w:pPr>
    </w:p>
    <w:p w:rsidR="00C039CF" w:rsidRDefault="00C039CF" w:rsidP="00C039CF">
      <w:pPr>
        <w:jc w:val="center"/>
        <w:rPr>
          <w:b/>
          <w:caps/>
          <w:sz w:val="32"/>
          <w:szCs w:val="32"/>
        </w:rPr>
      </w:pPr>
      <w:r>
        <w:rPr>
          <w:b/>
          <w:caps/>
          <w:sz w:val="32"/>
          <w:szCs w:val="32"/>
        </w:rPr>
        <w:t xml:space="preserve">ОсНОВНАЯ ОБЩЕОбразовательная программа </w:t>
      </w:r>
    </w:p>
    <w:p w:rsidR="00C039CF" w:rsidRDefault="00C039CF" w:rsidP="00C039CF">
      <w:pPr>
        <w:jc w:val="center"/>
        <w:rPr>
          <w:b/>
          <w:caps/>
          <w:sz w:val="32"/>
          <w:szCs w:val="32"/>
        </w:rPr>
      </w:pPr>
      <w:r>
        <w:rPr>
          <w:b/>
          <w:caps/>
          <w:sz w:val="32"/>
          <w:szCs w:val="32"/>
        </w:rPr>
        <w:t xml:space="preserve">     ОСНОВНОГО    ОБЩЕГО ОБРАЗоВАНИЯ</w:t>
      </w:r>
    </w:p>
    <w:p w:rsidR="00C039CF" w:rsidRDefault="00C039CF" w:rsidP="00C039CF">
      <w:pPr>
        <w:pStyle w:val="af1"/>
        <w:jc w:val="center"/>
        <w:rPr>
          <w:rFonts w:ascii="Times New Roman" w:hAnsi="Times New Roman"/>
          <w:bCs/>
          <w:sz w:val="48"/>
          <w:szCs w:val="48"/>
        </w:rPr>
      </w:pPr>
      <w:r>
        <w:rPr>
          <w:rFonts w:ascii="Times New Roman" w:hAnsi="Times New Roman"/>
          <w:bCs/>
          <w:sz w:val="48"/>
          <w:szCs w:val="48"/>
        </w:rPr>
        <w:t>5 класс</w:t>
      </w:r>
    </w:p>
    <w:p w:rsidR="00C039CF" w:rsidRDefault="00C039CF" w:rsidP="00C039CF">
      <w:pPr>
        <w:jc w:val="center"/>
        <w:rPr>
          <w:b/>
          <w:caps/>
          <w:sz w:val="32"/>
          <w:szCs w:val="32"/>
        </w:rPr>
      </w:pPr>
    </w:p>
    <w:p w:rsidR="006B6236" w:rsidRPr="00C039CF" w:rsidRDefault="00C039CF" w:rsidP="00C039CF">
      <w:pPr>
        <w:pStyle w:val="af1"/>
        <w:jc w:val="center"/>
        <w:rPr>
          <w:rFonts w:ascii="Times New Roman" w:hAnsi="Times New Roman"/>
          <w:b/>
          <w:bCs/>
          <w:sz w:val="44"/>
          <w:szCs w:val="44"/>
        </w:rPr>
      </w:pPr>
      <w:r>
        <w:rPr>
          <w:rFonts w:ascii="Times New Roman" w:hAnsi="Times New Roman"/>
          <w:b/>
          <w:bCs/>
          <w:sz w:val="44"/>
          <w:szCs w:val="44"/>
        </w:rPr>
        <w:t>2022-2023 учебный год</w:t>
      </w:r>
    </w:p>
    <w:p w:rsidR="006B6236" w:rsidRDefault="006B6236">
      <w:pPr>
        <w:pStyle w:val="af1"/>
        <w:jc w:val="center"/>
        <w:rPr>
          <w:rFonts w:ascii="Times New Roman" w:hAnsi="Times New Roman"/>
          <w:sz w:val="24"/>
          <w:szCs w:val="24"/>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pPr>
    </w:p>
    <w:p w:rsidR="006B6236" w:rsidRDefault="006B6236">
      <w:pPr>
        <w:pStyle w:val="a9"/>
        <w:ind w:left="0" w:firstLine="0"/>
        <w:jc w:val="left"/>
        <w:rPr>
          <w:sz w:val="20"/>
        </w:rPr>
        <w:sectPr w:rsidR="006B6236">
          <w:pgSz w:w="11906" w:h="16838"/>
          <w:pgMar w:top="1120" w:right="440" w:bottom="280" w:left="1160" w:header="0" w:footer="0" w:gutter="0"/>
          <w:cols w:space="720"/>
          <w:formProt w:val="0"/>
          <w:docGrid w:linePitch="100"/>
        </w:sectPr>
      </w:pPr>
    </w:p>
    <w:p w:rsidR="006B6236" w:rsidRDefault="00C039CF">
      <w:pPr>
        <w:pStyle w:val="ad"/>
        <w:rPr>
          <w:rFonts w:ascii="Calibri" w:hAnsi="Calibri"/>
        </w:rPr>
      </w:pPr>
      <w:r>
        <w:lastRenderedPageBreak/>
        <w:t>Оглавление</w:t>
      </w:r>
    </w:p>
    <w:p w:rsidR="006B6236" w:rsidRDefault="006B6236">
      <w:pPr>
        <w:sectPr w:rsidR="006B6236">
          <w:footerReference w:type="default" r:id="rId9"/>
          <w:pgSz w:w="11906" w:h="16838"/>
          <w:pgMar w:top="1040" w:right="440" w:bottom="1517" w:left="1160" w:header="0" w:footer="1149" w:gutter="0"/>
          <w:pgNumType w:start="2"/>
          <w:cols w:space="720"/>
          <w:formProt w:val="0"/>
          <w:docGrid w:linePitch="100" w:charSpace="4096"/>
        </w:sectPr>
      </w:pPr>
    </w:p>
    <w:sdt>
      <w:sdtPr>
        <w:rPr>
          <w:sz w:val="22"/>
          <w:szCs w:val="22"/>
        </w:rPr>
        <w:id w:val="554681921"/>
        <w:docPartObj>
          <w:docPartGallery w:val="Table of Contents"/>
          <w:docPartUnique/>
        </w:docPartObj>
      </w:sdtPr>
      <w:sdtContent>
        <w:p w:rsidR="006B6236" w:rsidRDefault="008701DA" w:rsidP="000F4169">
          <w:pPr>
            <w:pStyle w:val="11"/>
            <w:numPr>
              <w:ilvl w:val="0"/>
              <w:numId w:val="26"/>
            </w:numPr>
            <w:tabs>
              <w:tab w:val="left" w:pos="1641"/>
              <w:tab w:val="left" w:pos="1642"/>
              <w:tab w:val="left" w:leader="dot" w:pos="10028"/>
            </w:tabs>
            <w:spacing w:before="0" w:line="252" w:lineRule="auto"/>
            <w:ind w:right="131" w:firstLine="0"/>
            <w:rPr>
              <w:rFonts w:ascii="Courier New" w:hAnsi="Courier New"/>
            </w:rPr>
          </w:pPr>
          <w:hyperlink w:anchor="_TOC_250025">
            <w:r w:rsidR="00C039CF">
              <w:t>ЦЕЛЕВОЙ РАЗДЕЛ ОСНОВНОЙ ОБРАЗОВАТЕЛЬНОЙ ПРОГРАММЫ</w:t>
            </w:r>
            <w:r w:rsidR="00C039CF">
              <w:rPr>
                <w:spacing w:val="1"/>
              </w:rPr>
              <w:t xml:space="preserve"> </w:t>
            </w:r>
            <w:r w:rsidR="00C039CF">
              <w:t>ОСНОВНОГО</w:t>
            </w:r>
            <w:r w:rsidR="00C039CF">
              <w:rPr>
                <w:spacing w:val="-5"/>
              </w:rPr>
              <w:t xml:space="preserve"> </w:t>
            </w:r>
            <w:r w:rsidR="00C039CF">
              <w:t>ОБЩЕГО</w:t>
            </w:r>
            <w:r w:rsidR="00C039CF">
              <w:rPr>
                <w:spacing w:val="-5"/>
              </w:rPr>
              <w:t xml:space="preserve"> </w:t>
            </w:r>
            <w:r w:rsidR="00C039CF">
              <w:t>ОБРАЗОВАНИЯ</w:t>
            </w:r>
            <w:r w:rsidR="00C039CF">
              <w:tab/>
            </w:r>
            <w:r>
              <w:rPr>
                <w:rFonts w:ascii="Courier New" w:hAnsi="Courier New"/>
                <w:spacing w:val="-2"/>
              </w:rPr>
              <w:t>3</w:t>
            </w:r>
          </w:hyperlink>
        </w:p>
        <w:p w:rsidR="006B6236" w:rsidRDefault="008701DA" w:rsidP="000F4169">
          <w:pPr>
            <w:pStyle w:val="11"/>
            <w:numPr>
              <w:ilvl w:val="1"/>
              <w:numId w:val="26"/>
            </w:numPr>
            <w:tabs>
              <w:tab w:val="left" w:pos="1641"/>
              <w:tab w:val="left" w:pos="1642"/>
              <w:tab w:val="left" w:leader="dot" w:pos="10028"/>
            </w:tabs>
            <w:spacing w:before="85"/>
            <w:rPr>
              <w:rFonts w:ascii="Courier New" w:hAnsi="Courier New"/>
            </w:rPr>
          </w:pPr>
          <w:hyperlink w:anchor="_TOC_250024">
            <w:r w:rsidR="00C039CF">
              <w:t>Пояснительная</w:t>
            </w:r>
            <w:r w:rsidR="00C039CF">
              <w:rPr>
                <w:spacing w:val="-3"/>
              </w:rPr>
              <w:t xml:space="preserve"> </w:t>
            </w:r>
            <w:r w:rsidR="00C039CF">
              <w:t>записка</w:t>
            </w:r>
            <w:r w:rsidR="00C039CF">
              <w:tab/>
            </w:r>
            <w:r>
              <w:rPr>
                <w:rFonts w:ascii="Courier New" w:hAnsi="Courier New"/>
              </w:rPr>
              <w:t>3</w:t>
            </w:r>
          </w:hyperlink>
        </w:p>
        <w:p w:rsidR="006B6236" w:rsidRDefault="008701DA" w:rsidP="000F4169">
          <w:pPr>
            <w:pStyle w:val="11"/>
            <w:numPr>
              <w:ilvl w:val="2"/>
              <w:numId w:val="26"/>
            </w:numPr>
            <w:tabs>
              <w:tab w:val="left" w:pos="1861"/>
              <w:tab w:val="left" w:pos="1862"/>
              <w:tab w:val="left" w:leader="dot" w:pos="10028"/>
            </w:tabs>
            <w:spacing w:before="86" w:line="252" w:lineRule="auto"/>
            <w:ind w:right="131" w:firstLine="0"/>
            <w:rPr>
              <w:rFonts w:ascii="Courier New" w:hAnsi="Courier New"/>
            </w:rPr>
          </w:pPr>
          <w:hyperlink w:anchor="_TOC_250023">
            <w:r w:rsidR="00C039CF">
              <w:t>Цели реализации основной образовательной программы основного общего</w:t>
            </w:r>
            <w:r w:rsidR="00C039CF">
              <w:rPr>
                <w:spacing w:val="1"/>
              </w:rPr>
              <w:t xml:space="preserve"> </w:t>
            </w:r>
            <w:r w:rsidR="00C039CF">
              <w:t>образования</w:t>
            </w:r>
            <w:r w:rsidR="00C039CF">
              <w:tab/>
            </w:r>
            <w:r>
              <w:rPr>
                <w:rFonts w:ascii="Courier New" w:hAnsi="Courier New"/>
                <w:spacing w:val="-2"/>
              </w:rPr>
              <w:t>4</w:t>
            </w:r>
          </w:hyperlink>
        </w:p>
        <w:p w:rsidR="006B6236" w:rsidRDefault="00C039CF" w:rsidP="000F4169">
          <w:pPr>
            <w:pStyle w:val="1"/>
            <w:numPr>
              <w:ilvl w:val="2"/>
              <w:numId w:val="26"/>
            </w:numPr>
            <w:tabs>
              <w:tab w:val="left" w:pos="1622"/>
            </w:tabs>
            <w:ind w:right="104" w:hanging="29"/>
            <w:rPr>
              <w:b w:val="0"/>
            </w:rPr>
          </w:pPr>
          <w:r>
            <w:rPr>
              <w:b w:val="0"/>
            </w:rPr>
            <w:t xml:space="preserve">   Принципы формирования и механизмы реализации основной</w:t>
          </w:r>
          <w:r>
            <w:rPr>
              <w:b w:val="0"/>
              <w:spacing w:val="-57"/>
            </w:rPr>
            <w:t xml:space="preserve"> </w:t>
          </w:r>
          <w:r>
            <w:rPr>
              <w:b w:val="0"/>
            </w:rPr>
            <w:t>образовательной</w:t>
          </w:r>
          <w:r>
            <w:rPr>
              <w:b w:val="0"/>
              <w:spacing w:val="-4"/>
            </w:rPr>
            <w:t xml:space="preserve"> </w:t>
          </w:r>
          <w:r>
            <w:rPr>
              <w:b w:val="0"/>
            </w:rPr>
            <w:t>программы</w:t>
          </w:r>
          <w:r>
            <w:rPr>
              <w:b w:val="0"/>
              <w:spacing w:val="-2"/>
            </w:rPr>
            <w:t xml:space="preserve"> </w:t>
          </w:r>
          <w:r>
            <w:rPr>
              <w:b w:val="0"/>
            </w:rPr>
            <w:t>основного</w:t>
          </w:r>
          <w:r>
            <w:rPr>
              <w:b w:val="0"/>
              <w:spacing w:val="-1"/>
            </w:rPr>
            <w:t xml:space="preserve"> </w:t>
          </w:r>
          <w:r>
            <w:rPr>
              <w:b w:val="0"/>
            </w:rPr>
            <w:t>общего</w:t>
          </w:r>
          <w:r>
            <w:rPr>
              <w:b w:val="0"/>
              <w:spacing w:val="-1"/>
            </w:rPr>
            <w:t xml:space="preserve"> </w:t>
          </w:r>
          <w:r>
            <w:rPr>
              <w:b w:val="0"/>
            </w:rPr>
            <w:t xml:space="preserve">образования ………….......................................................... </w:t>
          </w:r>
          <w:r w:rsidR="008701DA">
            <w:rPr>
              <w:b w:val="0"/>
            </w:rPr>
            <w:t>5</w:t>
          </w:r>
        </w:p>
        <w:p w:rsidR="006B6236" w:rsidRDefault="00C039CF" w:rsidP="000F4169">
          <w:pPr>
            <w:pStyle w:val="11"/>
            <w:numPr>
              <w:ilvl w:val="2"/>
              <w:numId w:val="26"/>
            </w:numPr>
            <w:tabs>
              <w:tab w:val="left" w:pos="1861"/>
              <w:tab w:val="left" w:pos="1862"/>
            </w:tabs>
            <w:spacing w:before="72"/>
            <w:ind w:left="1862"/>
            <w:rPr>
              <w:rFonts w:ascii="Calibri" w:hAnsi="Calibri"/>
            </w:rPr>
          </w:pPr>
          <w:r>
            <w:t>Общая</w:t>
          </w:r>
          <w:r>
            <w:rPr>
              <w:spacing w:val="-4"/>
            </w:rPr>
            <w:t xml:space="preserve"> </w:t>
          </w:r>
          <w:r>
            <w:t>характеристика</w:t>
          </w:r>
          <w:r>
            <w:rPr>
              <w:spacing w:val="-7"/>
            </w:rPr>
            <w:t xml:space="preserve"> </w:t>
          </w:r>
          <w:r>
            <w:t>основной</w:t>
          </w:r>
          <w:r>
            <w:rPr>
              <w:spacing w:val="-3"/>
            </w:rPr>
            <w:t xml:space="preserve"> </w:t>
          </w:r>
          <w:r>
            <w:t>образовательной</w:t>
          </w:r>
          <w:r>
            <w:rPr>
              <w:spacing w:val="-4"/>
            </w:rPr>
            <w:t xml:space="preserve"> </w:t>
          </w:r>
          <w:r>
            <w:t>программы</w:t>
          </w:r>
          <w:r>
            <w:rPr>
              <w:spacing w:val="-3"/>
            </w:rPr>
            <w:t xml:space="preserve"> </w:t>
          </w:r>
          <w:r>
            <w:t>основного</w:t>
          </w:r>
        </w:p>
        <w:p w:rsidR="006B6236" w:rsidRDefault="00C039CF">
          <w:pPr>
            <w:pStyle w:val="11"/>
            <w:tabs>
              <w:tab w:val="left" w:leader="dot" w:pos="10028"/>
            </w:tabs>
            <w:spacing w:before="14"/>
            <w:ind w:left="1022"/>
            <w:rPr>
              <w:rFonts w:ascii="Courier New" w:hAnsi="Courier New"/>
            </w:rPr>
          </w:pPr>
          <w:r>
            <w:t>общего</w:t>
          </w:r>
          <w:r>
            <w:rPr>
              <w:spacing w:val="-2"/>
            </w:rPr>
            <w:t xml:space="preserve"> </w:t>
          </w:r>
          <w:r>
            <w:t>образования</w:t>
          </w:r>
          <w:r>
            <w:tab/>
          </w:r>
          <w:r w:rsidR="008701DA">
            <w:rPr>
              <w:rFonts w:ascii="Courier New" w:hAnsi="Courier New"/>
            </w:rPr>
            <w:t>6</w:t>
          </w:r>
        </w:p>
        <w:p w:rsidR="006B6236" w:rsidRDefault="008701DA" w:rsidP="000F4169">
          <w:pPr>
            <w:pStyle w:val="11"/>
            <w:numPr>
              <w:ilvl w:val="1"/>
              <w:numId w:val="26"/>
            </w:numPr>
            <w:tabs>
              <w:tab w:val="left" w:pos="1641"/>
              <w:tab w:val="left" w:pos="1642"/>
              <w:tab w:val="left" w:leader="dot" w:pos="10027"/>
            </w:tabs>
            <w:spacing w:before="86" w:line="252" w:lineRule="auto"/>
            <w:ind w:left="1022" w:right="132" w:firstLine="0"/>
            <w:rPr>
              <w:rFonts w:ascii="Courier New" w:hAnsi="Courier New"/>
            </w:rPr>
          </w:pPr>
          <w:hyperlink w:anchor="_TOC_250022">
            <w:r w:rsidR="00C039CF">
              <w:t>Планируемые результаты освоения обучающимися основной образовательной</w:t>
            </w:r>
            <w:r w:rsidR="00C039CF">
              <w:rPr>
                <w:spacing w:val="1"/>
              </w:rPr>
              <w:t xml:space="preserve"> </w:t>
            </w:r>
            <w:r w:rsidR="00C039CF">
              <w:t>программы</w:t>
            </w:r>
            <w:r w:rsidR="00C039CF">
              <w:rPr>
                <w:spacing w:val="-2"/>
              </w:rPr>
              <w:t xml:space="preserve"> </w:t>
            </w:r>
            <w:r w:rsidR="00C039CF">
              <w:t>основного</w:t>
            </w:r>
            <w:r w:rsidR="00C039CF">
              <w:rPr>
                <w:spacing w:val="-2"/>
              </w:rPr>
              <w:t xml:space="preserve"> </w:t>
            </w:r>
            <w:r w:rsidR="00C039CF">
              <w:t>общего</w:t>
            </w:r>
            <w:r w:rsidR="00C039CF">
              <w:rPr>
                <w:spacing w:val="-2"/>
              </w:rPr>
              <w:t xml:space="preserve"> </w:t>
            </w:r>
            <w:r w:rsidR="00C039CF">
              <w:t>образования:</w:t>
            </w:r>
            <w:r w:rsidR="00C039CF">
              <w:rPr>
                <w:spacing w:val="-2"/>
              </w:rPr>
              <w:t xml:space="preserve"> </w:t>
            </w:r>
            <w:r w:rsidR="00C039CF">
              <w:t>общая</w:t>
            </w:r>
            <w:r w:rsidR="00C039CF">
              <w:rPr>
                <w:spacing w:val="-2"/>
              </w:rPr>
              <w:t xml:space="preserve"> </w:t>
            </w:r>
            <w:r w:rsidR="00C039CF">
              <w:t>характеристика</w:t>
            </w:r>
            <w:r w:rsidR="00C039CF">
              <w:tab/>
            </w:r>
            <w:r>
              <w:rPr>
                <w:rFonts w:ascii="Courier New" w:hAnsi="Courier New"/>
                <w:spacing w:val="-2"/>
              </w:rPr>
              <w:t>7</w:t>
            </w:r>
          </w:hyperlink>
        </w:p>
        <w:p w:rsidR="006B6236" w:rsidRDefault="008701DA" w:rsidP="000F4169">
          <w:pPr>
            <w:pStyle w:val="11"/>
            <w:numPr>
              <w:ilvl w:val="1"/>
              <w:numId w:val="26"/>
            </w:numPr>
            <w:tabs>
              <w:tab w:val="left" w:pos="1641"/>
              <w:tab w:val="left" w:pos="1642"/>
              <w:tab w:val="left" w:leader="dot" w:pos="9884"/>
            </w:tabs>
            <w:spacing w:before="72" w:line="252" w:lineRule="auto"/>
            <w:ind w:left="1022" w:right="132" w:firstLine="0"/>
            <w:rPr>
              <w:rFonts w:ascii="Calibri" w:hAnsi="Calibri"/>
            </w:rPr>
          </w:pPr>
          <w:hyperlink w:anchor="_TOC_250021">
            <w:r w:rsidR="00C039CF">
              <w:t>Система оценки достижения планируемых результатов освоения основной</w:t>
            </w:r>
            <w:r w:rsidR="00C039CF">
              <w:rPr>
                <w:spacing w:val="1"/>
              </w:rPr>
              <w:t xml:space="preserve"> </w:t>
            </w:r>
            <w:r w:rsidR="00C039CF">
              <w:t>образовательной</w:t>
            </w:r>
            <w:r w:rsidR="00C039CF">
              <w:rPr>
                <w:spacing w:val="-3"/>
              </w:rPr>
              <w:t xml:space="preserve"> </w:t>
            </w:r>
            <w:r w:rsidR="00C039CF">
              <w:t>программы</w:t>
            </w:r>
            <w:r w:rsidR="00C039CF">
              <w:tab/>
            </w:r>
            <w:r w:rsidR="00C039CF">
              <w:rPr>
                <w:spacing w:val="-2"/>
              </w:rPr>
              <w:t>1</w:t>
            </w:r>
            <w:r>
              <w:rPr>
                <w:spacing w:val="-2"/>
              </w:rPr>
              <w:t>4</w:t>
            </w:r>
          </w:hyperlink>
        </w:p>
        <w:p w:rsidR="006B6236" w:rsidRDefault="008701DA" w:rsidP="000F4169">
          <w:pPr>
            <w:pStyle w:val="11"/>
            <w:numPr>
              <w:ilvl w:val="0"/>
              <w:numId w:val="26"/>
            </w:numPr>
            <w:tabs>
              <w:tab w:val="left" w:pos="1641"/>
              <w:tab w:val="left" w:pos="1642"/>
              <w:tab w:val="left" w:leader="dot" w:pos="9884"/>
            </w:tabs>
            <w:spacing w:before="86" w:line="252" w:lineRule="auto"/>
            <w:ind w:left="1021" w:right="132" w:firstLine="0"/>
            <w:rPr>
              <w:rFonts w:ascii="Courier New" w:hAnsi="Courier New"/>
            </w:rPr>
          </w:pPr>
          <w:hyperlink w:anchor="_TOC_250017">
            <w:r w:rsidR="00C039CF">
              <w:t>СОДЕРЖАТЕЛЬНЫЙ РАЗДЕЛ ОСНОВНОЙ ОБРАЗОВАТЕЛЬНОЙ</w:t>
            </w:r>
            <w:r w:rsidR="00C039CF">
              <w:rPr>
                <w:spacing w:val="1"/>
              </w:rPr>
              <w:t xml:space="preserve"> </w:t>
            </w:r>
            <w:r w:rsidR="00C039CF">
              <w:t>ПРОГРАММЫ</w:t>
            </w:r>
            <w:r w:rsidR="00C039CF">
              <w:rPr>
                <w:spacing w:val="-5"/>
              </w:rPr>
              <w:t xml:space="preserve"> </w:t>
            </w:r>
            <w:r w:rsidR="00C039CF">
              <w:t>ОСНОВНОГО</w:t>
            </w:r>
            <w:r w:rsidR="00C039CF">
              <w:rPr>
                <w:spacing w:val="-5"/>
              </w:rPr>
              <w:t xml:space="preserve"> </w:t>
            </w:r>
            <w:r w:rsidR="00C039CF">
              <w:t>ОБЩЕГО</w:t>
            </w:r>
            <w:r w:rsidR="00C039CF">
              <w:rPr>
                <w:spacing w:val="-5"/>
              </w:rPr>
              <w:t xml:space="preserve"> </w:t>
            </w:r>
            <w:r w:rsidR="00C039CF">
              <w:t>ОБРАЗОВАНИЯ</w:t>
            </w:r>
            <w:r w:rsidR="00C039CF">
              <w:tab/>
            </w:r>
            <w:r>
              <w:rPr>
                <w:spacing w:val="-2"/>
              </w:rPr>
              <w:t>21</w:t>
            </w:r>
          </w:hyperlink>
        </w:p>
        <w:p w:rsidR="006B6236" w:rsidRDefault="00C039CF" w:rsidP="000F4169">
          <w:pPr>
            <w:pStyle w:val="11"/>
            <w:numPr>
              <w:ilvl w:val="1"/>
              <w:numId w:val="26"/>
            </w:numPr>
            <w:tabs>
              <w:tab w:val="left" w:pos="1641"/>
              <w:tab w:val="left" w:pos="1642"/>
            </w:tabs>
            <w:spacing w:before="72"/>
            <w:ind w:hanging="621"/>
            <w:rPr>
              <w:rFonts w:ascii="Calibri" w:hAnsi="Calibri"/>
            </w:rPr>
          </w:pPr>
          <w:r>
            <w:t>Рабочие</w:t>
          </w:r>
          <w:r>
            <w:rPr>
              <w:spacing w:val="-3"/>
            </w:rPr>
            <w:t xml:space="preserve"> </w:t>
          </w:r>
          <w:r>
            <w:t>программы</w:t>
          </w:r>
          <w:r>
            <w:rPr>
              <w:spacing w:val="2"/>
            </w:rPr>
            <w:t xml:space="preserve"> </w:t>
          </w:r>
          <w:r>
            <w:t>учебных</w:t>
          </w:r>
          <w:r>
            <w:rPr>
              <w:spacing w:val="-2"/>
            </w:rPr>
            <w:t xml:space="preserve"> </w:t>
          </w:r>
          <w:r>
            <w:t>предметов,</w:t>
          </w:r>
          <w:r>
            <w:rPr>
              <w:spacing w:val="-1"/>
            </w:rPr>
            <w:t xml:space="preserve"> </w:t>
          </w:r>
          <w:r>
            <w:t>учебных</w:t>
          </w:r>
          <w:r>
            <w:rPr>
              <w:spacing w:val="-3"/>
            </w:rPr>
            <w:t xml:space="preserve"> </w:t>
          </w:r>
          <w:r>
            <w:t>курсов</w:t>
          </w:r>
          <w:r>
            <w:rPr>
              <w:spacing w:val="-3"/>
            </w:rPr>
            <w:t xml:space="preserve"> </w:t>
          </w:r>
          <w:r>
            <w:t>(в</w:t>
          </w:r>
          <w:r>
            <w:rPr>
              <w:spacing w:val="-3"/>
            </w:rPr>
            <w:t xml:space="preserve"> </w:t>
          </w:r>
          <w:r>
            <w:t>том</w:t>
          </w:r>
          <w:r>
            <w:rPr>
              <w:spacing w:val="-1"/>
            </w:rPr>
            <w:t xml:space="preserve"> </w:t>
          </w:r>
          <w:r>
            <w:t>числе</w:t>
          </w:r>
        </w:p>
        <w:p w:rsidR="006B6236" w:rsidRDefault="00C039CF">
          <w:pPr>
            <w:pStyle w:val="11"/>
            <w:tabs>
              <w:tab w:val="left" w:leader="dot" w:pos="9884"/>
            </w:tabs>
            <w:spacing w:before="14"/>
            <w:ind w:left="1021"/>
            <w:rPr>
              <w:rFonts w:ascii="Calibri" w:hAnsi="Calibri"/>
            </w:rPr>
          </w:pPr>
          <w:r>
            <w:t>внеурочной</w:t>
          </w:r>
          <w:r>
            <w:rPr>
              <w:spacing w:val="-4"/>
            </w:rPr>
            <w:t xml:space="preserve"> </w:t>
          </w:r>
          <w:r>
            <w:t>деятельности),</w:t>
          </w:r>
          <w:r>
            <w:rPr>
              <w:spacing w:val="-3"/>
            </w:rPr>
            <w:t xml:space="preserve"> </w:t>
          </w:r>
          <w:r>
            <w:t>учебных</w:t>
          </w:r>
          <w:r>
            <w:rPr>
              <w:spacing w:val="-2"/>
            </w:rPr>
            <w:t xml:space="preserve"> </w:t>
          </w:r>
          <w:r>
            <w:t>модулей</w:t>
          </w:r>
          <w:r>
            <w:tab/>
          </w:r>
          <w:r w:rsidR="008701DA">
            <w:t>21</w:t>
          </w:r>
        </w:p>
        <w:p w:rsidR="006B6236" w:rsidRDefault="00C039CF" w:rsidP="000F4169">
          <w:pPr>
            <w:pStyle w:val="11"/>
            <w:numPr>
              <w:ilvl w:val="1"/>
              <w:numId w:val="26"/>
            </w:numPr>
            <w:tabs>
              <w:tab w:val="left" w:pos="1641"/>
              <w:tab w:val="left" w:pos="1642"/>
            </w:tabs>
            <w:ind w:hanging="621"/>
            <w:rPr>
              <w:rFonts w:ascii="Calibri" w:hAnsi="Calibri"/>
            </w:rPr>
          </w:pPr>
          <w:r>
            <w:rPr>
              <w:spacing w:val="-1"/>
            </w:rPr>
            <w:t>Программа формирования</w:t>
          </w:r>
          <w:r>
            <w:rPr>
              <w:spacing w:val="2"/>
            </w:rPr>
            <w:t xml:space="preserve"> </w:t>
          </w:r>
          <w:r>
            <w:rPr>
              <w:spacing w:val="-1"/>
            </w:rPr>
            <w:t>универсальных</w:t>
          </w:r>
          <w:r>
            <w:rPr>
              <w:spacing w:val="3"/>
            </w:rPr>
            <w:t xml:space="preserve"> </w:t>
          </w:r>
          <w:r>
            <w:t>учебных действий</w:t>
          </w:r>
          <w:r>
            <w:rPr>
              <w:spacing w:val="3"/>
            </w:rPr>
            <w:t xml:space="preserve"> </w:t>
          </w:r>
          <w:r>
            <w:t>у</w:t>
          </w:r>
          <w:r>
            <w:rPr>
              <w:spacing w:val="-8"/>
            </w:rPr>
            <w:t xml:space="preserve"> </w:t>
          </w:r>
          <w:r>
            <w:t>обучающихся</w:t>
          </w:r>
          <w:r>
            <w:rPr>
              <w:spacing w:val="10"/>
            </w:rPr>
            <w:t xml:space="preserve"> </w:t>
          </w:r>
          <w:r>
            <w:t>.</w:t>
          </w:r>
          <w:r>
            <w:rPr>
              <w:spacing w:val="-46"/>
            </w:rPr>
            <w:t xml:space="preserve"> …</w:t>
          </w:r>
          <w:r w:rsidR="008701DA">
            <w:t>22</w:t>
          </w:r>
        </w:p>
        <w:p w:rsidR="006B6236" w:rsidRDefault="008701DA" w:rsidP="000F4169">
          <w:pPr>
            <w:pStyle w:val="11"/>
            <w:numPr>
              <w:ilvl w:val="1"/>
              <w:numId w:val="26"/>
            </w:numPr>
            <w:tabs>
              <w:tab w:val="left" w:pos="1641"/>
              <w:tab w:val="left" w:pos="1642"/>
              <w:tab w:val="left" w:leader="dot" w:pos="9884"/>
            </w:tabs>
            <w:ind w:hanging="621"/>
            <w:rPr>
              <w:rFonts w:ascii="Calibri" w:hAnsi="Calibri"/>
            </w:rPr>
          </w:pPr>
          <w:hyperlink w:anchor="_TOC_250013">
            <w:r w:rsidR="00C039CF">
              <w:t>Рабочая</w:t>
            </w:r>
            <w:r w:rsidR="00C039CF">
              <w:rPr>
                <w:spacing w:val="-3"/>
              </w:rPr>
              <w:t xml:space="preserve"> </w:t>
            </w:r>
            <w:r w:rsidR="00C039CF">
              <w:t>программа</w:t>
            </w:r>
            <w:r w:rsidR="00C039CF">
              <w:rPr>
                <w:spacing w:val="-1"/>
              </w:rPr>
              <w:t xml:space="preserve"> </w:t>
            </w:r>
            <w:r w:rsidR="00C039CF">
              <w:t>воспитания</w:t>
            </w:r>
            <w:r w:rsidR="00C039CF">
              <w:tab/>
              <w:t>56</w:t>
            </w:r>
          </w:hyperlink>
        </w:p>
        <w:p w:rsidR="006B6236" w:rsidRPr="00F22DA9" w:rsidRDefault="008701DA" w:rsidP="00F22DA9">
          <w:pPr>
            <w:pStyle w:val="11"/>
            <w:numPr>
              <w:ilvl w:val="1"/>
              <w:numId w:val="26"/>
            </w:numPr>
            <w:tabs>
              <w:tab w:val="left" w:pos="1641"/>
              <w:tab w:val="left" w:pos="1642"/>
              <w:tab w:val="left" w:leader="dot" w:pos="9884"/>
            </w:tabs>
            <w:rPr>
              <w:rFonts w:ascii="Calibri" w:hAnsi="Calibri"/>
            </w:rPr>
          </w:pPr>
          <w:hyperlink w:anchor="_TOC_250012">
            <w:r w:rsidR="00C039CF">
              <w:t>Программа</w:t>
            </w:r>
            <w:r w:rsidR="00C039CF">
              <w:rPr>
                <w:spacing w:val="-4"/>
              </w:rPr>
              <w:t xml:space="preserve"> </w:t>
            </w:r>
            <w:r w:rsidR="00C039CF">
              <w:t>коррекционной</w:t>
            </w:r>
            <w:r w:rsidR="00C039CF">
              <w:rPr>
                <w:spacing w:val="-2"/>
              </w:rPr>
              <w:t xml:space="preserve"> </w:t>
            </w:r>
            <w:r w:rsidR="00C039CF">
              <w:t>работы</w:t>
            </w:r>
            <w:r w:rsidR="00C039CF">
              <w:tab/>
            </w:r>
          </w:hyperlink>
          <w:r w:rsidR="00F319E0">
            <w:t>75</w:t>
          </w:r>
        </w:p>
        <w:p w:rsidR="006B6236" w:rsidRDefault="00C039CF" w:rsidP="000F4169">
          <w:pPr>
            <w:pStyle w:val="11"/>
            <w:numPr>
              <w:ilvl w:val="0"/>
              <w:numId w:val="26"/>
            </w:numPr>
            <w:tabs>
              <w:tab w:val="left" w:pos="1641"/>
              <w:tab w:val="left" w:pos="1642"/>
              <w:tab w:val="left" w:leader="dot" w:pos="9884"/>
            </w:tabs>
            <w:spacing w:before="85" w:line="252" w:lineRule="auto"/>
            <w:ind w:right="133" w:firstLine="0"/>
            <w:rPr>
              <w:rFonts w:ascii="Courier New" w:hAnsi="Courier New"/>
            </w:rPr>
          </w:pPr>
          <w:r>
            <w:t>ОРГАНИЗАЦИОННЫЙ РАЗДЕЛ ПРОГРАММЫ ОСНОВНОГО ОБЩЕГО</w:t>
          </w:r>
          <w:r>
            <w:rPr>
              <w:spacing w:val="1"/>
            </w:rPr>
            <w:t xml:space="preserve"> </w:t>
          </w:r>
          <w:r w:rsidR="00F319E0">
            <w:t>82</w:t>
          </w:r>
        </w:p>
        <w:p w:rsidR="006B6236" w:rsidRDefault="008701DA" w:rsidP="000F4169">
          <w:pPr>
            <w:pStyle w:val="11"/>
            <w:numPr>
              <w:ilvl w:val="1"/>
              <w:numId w:val="26"/>
            </w:numPr>
            <w:tabs>
              <w:tab w:val="left" w:pos="1641"/>
              <w:tab w:val="left" w:pos="1642"/>
              <w:tab w:val="left" w:leader="dot" w:pos="9884"/>
            </w:tabs>
            <w:spacing w:before="87"/>
            <w:rPr>
              <w:rFonts w:ascii="Courier New" w:hAnsi="Courier New"/>
            </w:rPr>
          </w:pPr>
          <w:hyperlink w:anchor="_TOC_250006">
            <w:r w:rsidR="00C039CF">
              <w:t>Учебный</w:t>
            </w:r>
            <w:r w:rsidR="00C039CF">
              <w:rPr>
                <w:spacing w:val="-2"/>
              </w:rPr>
              <w:t xml:space="preserve"> </w:t>
            </w:r>
            <w:r w:rsidR="00C039CF">
              <w:t>план</w:t>
            </w:r>
            <w:r w:rsidR="00C039CF">
              <w:rPr>
                <w:spacing w:val="-1"/>
              </w:rPr>
              <w:t xml:space="preserve"> </w:t>
            </w:r>
            <w:r w:rsidR="00C039CF">
              <w:t>основного</w:t>
            </w:r>
            <w:r w:rsidR="00C039CF">
              <w:rPr>
                <w:spacing w:val="-3"/>
              </w:rPr>
              <w:t xml:space="preserve"> </w:t>
            </w:r>
            <w:r w:rsidR="00C039CF">
              <w:t>общего</w:t>
            </w:r>
            <w:r w:rsidR="00C039CF">
              <w:rPr>
                <w:spacing w:val="-2"/>
              </w:rPr>
              <w:t xml:space="preserve"> </w:t>
            </w:r>
            <w:r w:rsidR="00C039CF">
              <w:t>образования</w:t>
            </w:r>
            <w:r w:rsidR="00C039CF">
              <w:tab/>
            </w:r>
          </w:hyperlink>
          <w:r w:rsidR="00F319E0">
            <w:t>82</w:t>
          </w:r>
        </w:p>
        <w:p w:rsidR="006B6236" w:rsidRDefault="00F319E0" w:rsidP="000F4169">
          <w:pPr>
            <w:pStyle w:val="11"/>
            <w:numPr>
              <w:ilvl w:val="1"/>
              <w:numId w:val="26"/>
            </w:numPr>
            <w:tabs>
              <w:tab w:val="left" w:pos="1641"/>
              <w:tab w:val="left" w:pos="1642"/>
              <w:tab w:val="left" w:leader="dot" w:pos="9884"/>
            </w:tabs>
            <w:rPr>
              <w:rFonts w:ascii="Courier New" w:hAnsi="Courier New"/>
            </w:rPr>
          </w:pPr>
          <w:r>
            <w:t>Календарный учебный график…………………………………………………… 85</w:t>
          </w:r>
        </w:p>
        <w:p w:rsidR="006B6236" w:rsidRDefault="006B6236" w:rsidP="000F4169">
          <w:pPr>
            <w:pStyle w:val="11"/>
            <w:numPr>
              <w:ilvl w:val="1"/>
              <w:numId w:val="26"/>
            </w:numPr>
            <w:tabs>
              <w:tab w:val="left" w:pos="1641"/>
              <w:tab w:val="left" w:pos="1642"/>
              <w:tab w:val="left" w:leader="dot" w:pos="9884"/>
            </w:tabs>
            <w:rPr>
              <w:rFonts w:ascii="Courier New" w:hAnsi="Courier New"/>
            </w:rPr>
          </w:pPr>
        </w:p>
        <w:p w:rsidR="006B6236" w:rsidRDefault="008701DA" w:rsidP="000F4169">
          <w:pPr>
            <w:pStyle w:val="11"/>
            <w:numPr>
              <w:ilvl w:val="1"/>
              <w:numId w:val="26"/>
            </w:numPr>
            <w:tabs>
              <w:tab w:val="left" w:pos="1641"/>
              <w:tab w:val="left" w:pos="1642"/>
              <w:tab w:val="left" w:leader="dot" w:pos="9740"/>
            </w:tabs>
            <w:rPr>
              <w:rFonts w:ascii="Courier New" w:hAnsi="Courier New"/>
            </w:rPr>
          </w:pPr>
          <w:hyperlink w:anchor="_TOC_250003">
            <w:r w:rsidR="00C039CF">
              <w:t>Календарный</w:t>
            </w:r>
            <w:r w:rsidR="00C039CF">
              <w:rPr>
                <w:spacing w:val="-3"/>
              </w:rPr>
              <w:t xml:space="preserve"> </w:t>
            </w:r>
            <w:r w:rsidR="00C039CF">
              <w:t>план</w:t>
            </w:r>
            <w:r w:rsidR="00C039CF">
              <w:rPr>
                <w:spacing w:val="-3"/>
              </w:rPr>
              <w:t xml:space="preserve"> </w:t>
            </w:r>
            <w:r w:rsidR="00C039CF">
              <w:t>воспитательной</w:t>
            </w:r>
            <w:r w:rsidR="00C039CF">
              <w:rPr>
                <w:spacing w:val="-2"/>
              </w:rPr>
              <w:t xml:space="preserve"> </w:t>
            </w:r>
            <w:r w:rsidR="00C039CF">
              <w:t>работы</w:t>
            </w:r>
            <w:r w:rsidR="00C039CF">
              <w:tab/>
              <w:t>.11</w:t>
            </w:r>
          </w:hyperlink>
          <w:r w:rsidR="00C039CF">
            <w:t>7</w:t>
          </w:r>
        </w:p>
        <w:p w:rsidR="006B6236" w:rsidRDefault="008701DA" w:rsidP="000F4169">
          <w:pPr>
            <w:pStyle w:val="11"/>
            <w:numPr>
              <w:ilvl w:val="1"/>
              <w:numId w:val="26"/>
            </w:numPr>
            <w:tabs>
              <w:tab w:val="left" w:pos="1641"/>
              <w:tab w:val="left" w:pos="1642"/>
              <w:tab w:val="left" w:leader="dot" w:pos="9740"/>
            </w:tabs>
            <w:spacing w:before="85" w:line="252" w:lineRule="auto"/>
            <w:ind w:left="1022" w:right="132" w:firstLine="0"/>
            <w:rPr>
              <w:rFonts w:ascii="Courier New" w:hAnsi="Courier New"/>
            </w:rPr>
          </w:pPr>
          <w:hyperlink w:anchor="_TOC_250002">
            <w:r w:rsidR="00C039CF">
              <w:t>Характеристика</w:t>
            </w:r>
            <w:r w:rsidR="00C039CF">
              <w:rPr>
                <w:spacing w:val="1"/>
              </w:rPr>
              <w:t xml:space="preserve"> </w:t>
            </w:r>
            <w:r w:rsidR="00C039CF">
              <w:t>условий реализации основной образовательной программы</w:t>
            </w:r>
            <w:r w:rsidR="00C039CF">
              <w:rPr>
                <w:spacing w:val="1"/>
              </w:rPr>
              <w:t xml:space="preserve"> </w:t>
            </w:r>
            <w:r w:rsidR="00C039CF">
              <w:t>основного</w:t>
            </w:r>
            <w:r w:rsidR="00C039CF">
              <w:rPr>
                <w:spacing w:val="-2"/>
              </w:rPr>
              <w:t xml:space="preserve"> </w:t>
            </w:r>
            <w:r w:rsidR="00C039CF">
              <w:t>общего</w:t>
            </w:r>
            <w:r w:rsidR="00C039CF">
              <w:rPr>
                <w:spacing w:val="-2"/>
              </w:rPr>
              <w:t xml:space="preserve"> </w:t>
            </w:r>
            <w:r w:rsidR="00C039CF">
              <w:t>образования</w:t>
            </w:r>
            <w:r w:rsidR="00C039CF">
              <w:rPr>
                <w:spacing w:val="-2"/>
              </w:rPr>
              <w:t xml:space="preserve"> </w:t>
            </w:r>
            <w:r w:rsidR="00C039CF">
              <w:t>в</w:t>
            </w:r>
            <w:r w:rsidR="00C039CF">
              <w:rPr>
                <w:spacing w:val="-2"/>
              </w:rPr>
              <w:t xml:space="preserve"> </w:t>
            </w:r>
            <w:r w:rsidR="00C039CF">
              <w:t>соответствии</w:t>
            </w:r>
            <w:r w:rsidR="00C039CF">
              <w:rPr>
                <w:spacing w:val="-4"/>
              </w:rPr>
              <w:t xml:space="preserve"> </w:t>
            </w:r>
            <w:r w:rsidR="00C039CF">
              <w:t>с</w:t>
            </w:r>
            <w:r w:rsidR="00C039CF">
              <w:rPr>
                <w:spacing w:val="-3"/>
              </w:rPr>
              <w:t xml:space="preserve"> </w:t>
            </w:r>
            <w:r w:rsidR="00C039CF">
              <w:t>требованиями</w:t>
            </w:r>
            <w:r w:rsidR="00C039CF">
              <w:rPr>
                <w:spacing w:val="-1"/>
              </w:rPr>
              <w:t xml:space="preserve"> </w:t>
            </w:r>
            <w:r w:rsidR="00C039CF">
              <w:t>ФГОС</w:t>
            </w:r>
            <w:r w:rsidR="00C039CF">
              <w:rPr>
                <w:spacing w:val="-2"/>
              </w:rPr>
              <w:t xml:space="preserve"> </w:t>
            </w:r>
            <w:r w:rsidR="00C039CF">
              <w:t>ООО</w:t>
            </w:r>
            <w:r w:rsidR="00C039CF">
              <w:tab/>
            </w:r>
            <w:r w:rsidR="00C039CF">
              <w:rPr>
                <w:spacing w:val="-1"/>
              </w:rPr>
              <w:t>11</w:t>
            </w:r>
          </w:hyperlink>
          <w:r w:rsidR="00C039CF">
            <w:rPr>
              <w:spacing w:val="-1"/>
            </w:rPr>
            <w:t>8</w:t>
          </w:r>
        </w:p>
        <w:p w:rsidR="006B6236" w:rsidRDefault="00C039CF" w:rsidP="000F4169">
          <w:pPr>
            <w:pStyle w:val="11"/>
            <w:numPr>
              <w:ilvl w:val="2"/>
              <w:numId w:val="26"/>
            </w:numPr>
            <w:tabs>
              <w:tab w:val="left" w:pos="1861"/>
              <w:tab w:val="left" w:pos="1863"/>
            </w:tabs>
            <w:spacing w:before="73" w:after="20"/>
            <w:ind w:left="1862" w:hanging="841"/>
            <w:rPr>
              <w:rFonts w:ascii="Calibri" w:hAnsi="Calibri"/>
            </w:rPr>
          </w:pPr>
          <w:r>
            <w:t>Описание</w:t>
          </w:r>
          <w:r>
            <w:rPr>
              <w:spacing w:val="-6"/>
            </w:rPr>
            <w:t xml:space="preserve"> </w:t>
          </w:r>
          <w:r>
            <w:t>кадровых условий</w:t>
          </w:r>
          <w:r>
            <w:rPr>
              <w:spacing w:val="-4"/>
            </w:rPr>
            <w:t xml:space="preserve"> </w:t>
          </w:r>
          <w:r>
            <w:t>реализации</w:t>
          </w:r>
          <w:r>
            <w:rPr>
              <w:spacing w:val="-5"/>
            </w:rPr>
            <w:t xml:space="preserve"> </w:t>
          </w:r>
          <w:r>
            <w:t>основной</w:t>
          </w:r>
          <w:r>
            <w:rPr>
              <w:spacing w:val="-4"/>
            </w:rPr>
            <w:t xml:space="preserve"> </w:t>
          </w:r>
          <w:r>
            <w:t>образовательной</w:t>
          </w:r>
        </w:p>
        <w:p w:rsidR="006B6236" w:rsidRDefault="00C039CF">
          <w:pPr>
            <w:pStyle w:val="11"/>
            <w:tabs>
              <w:tab w:val="left" w:leader="dot" w:pos="9740"/>
            </w:tabs>
            <w:spacing w:before="60"/>
            <w:ind w:left="1022"/>
            <w:rPr>
              <w:rFonts w:ascii="Courier New" w:hAnsi="Courier New"/>
            </w:rPr>
          </w:pPr>
          <w:r>
            <w:t>программы</w:t>
          </w:r>
          <w:r>
            <w:rPr>
              <w:spacing w:val="-2"/>
            </w:rPr>
            <w:t xml:space="preserve"> </w:t>
          </w:r>
          <w:r>
            <w:t>основного</w:t>
          </w:r>
          <w:r>
            <w:rPr>
              <w:spacing w:val="-2"/>
            </w:rPr>
            <w:t xml:space="preserve"> </w:t>
          </w:r>
          <w:r>
            <w:t>общего</w:t>
          </w:r>
          <w:r>
            <w:rPr>
              <w:spacing w:val="-1"/>
            </w:rPr>
            <w:t xml:space="preserve"> </w:t>
          </w:r>
          <w:r>
            <w:t>образования</w:t>
          </w:r>
          <w:r>
            <w:tab/>
            <w:t>119</w:t>
          </w:r>
        </w:p>
        <w:p w:rsidR="00F319E0" w:rsidRPr="00F319E0" w:rsidRDefault="00F319E0" w:rsidP="000F4169">
          <w:pPr>
            <w:pStyle w:val="11"/>
            <w:numPr>
              <w:ilvl w:val="2"/>
              <w:numId w:val="26"/>
            </w:numPr>
            <w:tabs>
              <w:tab w:val="left" w:pos="1861"/>
              <w:tab w:val="left" w:pos="1863"/>
              <w:tab w:val="left" w:leader="dot" w:pos="9740"/>
            </w:tabs>
            <w:spacing w:before="88" w:line="252" w:lineRule="auto"/>
            <w:ind w:right="133" w:firstLine="0"/>
          </w:pPr>
          <w:r w:rsidRPr="00F319E0">
            <w:t>Учебно-методические и информационные условия……………</w:t>
          </w:r>
          <w:r>
            <w:t>……………….</w:t>
          </w:r>
        </w:p>
        <w:p w:rsidR="006B6236" w:rsidRDefault="008701DA" w:rsidP="000F4169">
          <w:pPr>
            <w:pStyle w:val="11"/>
            <w:numPr>
              <w:ilvl w:val="2"/>
              <w:numId w:val="26"/>
            </w:numPr>
            <w:tabs>
              <w:tab w:val="left" w:pos="1861"/>
              <w:tab w:val="left" w:pos="1863"/>
              <w:tab w:val="left" w:leader="dot" w:pos="9740"/>
            </w:tabs>
            <w:spacing w:before="88" w:line="252" w:lineRule="auto"/>
            <w:ind w:right="133" w:firstLine="0"/>
            <w:rPr>
              <w:rFonts w:ascii="Courier New" w:hAnsi="Courier New"/>
            </w:rPr>
          </w:pPr>
          <w:hyperlink w:anchor="_TOC_250001">
            <w:r w:rsidR="00C039CF">
              <w:t>Психолого-педагогические условия реализации основной образовательной</w:t>
            </w:r>
            <w:r w:rsidR="00C039CF">
              <w:rPr>
                <w:spacing w:val="1"/>
              </w:rPr>
              <w:t xml:space="preserve"> </w:t>
            </w:r>
            <w:r w:rsidR="00C039CF">
              <w:t>программы</w:t>
            </w:r>
            <w:r w:rsidR="00C039CF">
              <w:rPr>
                <w:spacing w:val="-2"/>
              </w:rPr>
              <w:t xml:space="preserve"> </w:t>
            </w:r>
            <w:r w:rsidR="00C039CF">
              <w:t>основного</w:t>
            </w:r>
            <w:r w:rsidR="00C039CF">
              <w:rPr>
                <w:spacing w:val="-2"/>
              </w:rPr>
              <w:t xml:space="preserve"> </w:t>
            </w:r>
            <w:r w:rsidR="00C039CF">
              <w:t>общего</w:t>
            </w:r>
            <w:r w:rsidR="00C039CF">
              <w:rPr>
                <w:spacing w:val="-1"/>
              </w:rPr>
              <w:t xml:space="preserve"> </w:t>
            </w:r>
            <w:r w:rsidR="00C039CF">
              <w:t>образования</w:t>
            </w:r>
            <w:r w:rsidR="00C039CF">
              <w:tab/>
            </w:r>
            <w:r w:rsidR="00C039CF">
              <w:rPr>
                <w:spacing w:val="-2"/>
              </w:rPr>
              <w:t>1</w:t>
            </w:r>
          </w:hyperlink>
          <w:r w:rsidR="00C039CF">
            <w:rPr>
              <w:spacing w:val="-2"/>
            </w:rPr>
            <w:t>22</w:t>
          </w:r>
        </w:p>
        <w:p w:rsidR="006B6236" w:rsidRDefault="008701DA" w:rsidP="000F4169">
          <w:pPr>
            <w:pStyle w:val="11"/>
            <w:numPr>
              <w:ilvl w:val="2"/>
              <w:numId w:val="26"/>
            </w:numPr>
            <w:tabs>
              <w:tab w:val="left" w:pos="1861"/>
              <w:tab w:val="left" w:pos="1863"/>
              <w:tab w:val="left" w:leader="dot" w:pos="9740"/>
            </w:tabs>
            <w:spacing w:before="73" w:line="252" w:lineRule="auto"/>
            <w:ind w:right="132" w:firstLine="0"/>
            <w:rPr>
              <w:rFonts w:ascii="Courier New" w:hAnsi="Courier New"/>
            </w:rPr>
          </w:pPr>
          <w:hyperlink w:anchor="_TOC_250000">
            <w:r w:rsidR="00C039CF">
              <w:t>Финансово-экономические условия реализации образовательной программы</w:t>
            </w:r>
            <w:r w:rsidR="00C039CF">
              <w:rPr>
                <w:spacing w:val="1"/>
              </w:rPr>
              <w:t xml:space="preserve"> </w:t>
            </w:r>
            <w:r w:rsidR="00C039CF">
              <w:t>основного</w:t>
            </w:r>
            <w:r w:rsidR="00C039CF">
              <w:rPr>
                <w:spacing w:val="-2"/>
              </w:rPr>
              <w:t xml:space="preserve"> </w:t>
            </w:r>
            <w:r w:rsidR="00C039CF">
              <w:t>общего</w:t>
            </w:r>
            <w:r w:rsidR="00C039CF">
              <w:rPr>
                <w:spacing w:val="-1"/>
              </w:rPr>
              <w:t xml:space="preserve"> </w:t>
            </w:r>
            <w:r w:rsidR="00C039CF">
              <w:t>образования</w:t>
            </w:r>
            <w:r w:rsidR="00C039CF">
              <w:tab/>
            </w:r>
            <w:r w:rsidR="00C039CF">
              <w:rPr>
                <w:spacing w:val="-1"/>
              </w:rPr>
              <w:t>12</w:t>
            </w:r>
          </w:hyperlink>
          <w:r w:rsidR="00C039CF">
            <w:rPr>
              <w:spacing w:val="-1"/>
            </w:rPr>
            <w:t>4</w:t>
          </w:r>
        </w:p>
        <w:p w:rsidR="006B6236" w:rsidRDefault="0060444E" w:rsidP="0060444E">
          <w:pPr>
            <w:pStyle w:val="11"/>
            <w:tabs>
              <w:tab w:val="left" w:pos="1861"/>
              <w:tab w:val="left" w:pos="1863"/>
              <w:tab w:val="left" w:leader="dot" w:pos="9740"/>
            </w:tabs>
            <w:spacing w:before="73" w:line="252" w:lineRule="auto"/>
            <w:ind w:left="1022" w:right="132"/>
            <w:rPr>
              <w:color w:val="221E1F"/>
            </w:rPr>
          </w:pPr>
          <w:r w:rsidRPr="0060444E">
            <w:rPr>
              <w:color w:val="221E1F"/>
            </w:rPr>
            <w:t xml:space="preserve">3.5.4.Сетевой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 </w:t>
          </w:r>
          <w:r>
            <w:rPr>
              <w:color w:val="221E1F"/>
            </w:rPr>
            <w:t>……………………………………………………………………………………………</w:t>
          </w:r>
          <w:r w:rsidR="00C039CF">
            <w:rPr>
              <w:color w:val="221E1F"/>
            </w:rPr>
            <w:t>.129</w:t>
          </w:r>
        </w:p>
        <w:p w:rsidR="0060444E" w:rsidRDefault="0060444E" w:rsidP="0060444E">
          <w:pPr>
            <w:pStyle w:val="11"/>
            <w:tabs>
              <w:tab w:val="left" w:pos="1861"/>
              <w:tab w:val="left" w:pos="1863"/>
              <w:tab w:val="left" w:leader="dot" w:pos="9740"/>
            </w:tabs>
            <w:spacing w:before="73" w:line="252" w:lineRule="auto"/>
            <w:ind w:left="1022" w:right="132"/>
            <w:rPr>
              <w:rFonts w:ascii="Calibri" w:hAnsi="Calibri"/>
            </w:rPr>
          </w:pPr>
          <w:r>
            <w:rPr>
              <w:b/>
              <w:sz w:val="23"/>
              <w:szCs w:val="22"/>
            </w:rPr>
            <w:t xml:space="preserve">3.5.5. </w:t>
          </w:r>
          <w:r w:rsidRPr="00B66DFD">
            <w:rPr>
              <w:b/>
              <w:sz w:val="23"/>
              <w:szCs w:val="22"/>
            </w:rPr>
            <w:t xml:space="preserve">Система контроля </w:t>
          </w:r>
          <w:r>
            <w:rPr>
              <w:b/>
              <w:sz w:val="23"/>
              <w:szCs w:val="22"/>
            </w:rPr>
            <w:t xml:space="preserve"> условий</w:t>
          </w:r>
          <w:r w:rsidRPr="00B66DFD">
            <w:rPr>
              <w:b/>
              <w:sz w:val="23"/>
              <w:szCs w:val="22"/>
            </w:rPr>
            <w:t xml:space="preserve"> реализации основной образовательной программы </w:t>
          </w:r>
          <w:r>
            <w:rPr>
              <w:b/>
              <w:sz w:val="23"/>
              <w:szCs w:val="22"/>
            </w:rPr>
            <w:t>основного общего образования</w:t>
          </w:r>
          <w:r>
            <w:rPr>
              <w:b/>
              <w:sz w:val="23"/>
              <w:szCs w:val="22"/>
            </w:rPr>
            <w:t>……………………………………………………………………….</w:t>
          </w:r>
        </w:p>
        <w:p w:rsidR="006B6236" w:rsidRDefault="008701DA">
          <w:pPr>
            <w:sectPr w:rsidR="006B6236">
              <w:type w:val="continuous"/>
              <w:pgSz w:w="11906" w:h="16838"/>
              <w:pgMar w:top="1040" w:right="440" w:bottom="1517" w:left="1160" w:header="0" w:footer="1149" w:gutter="0"/>
              <w:cols w:space="720"/>
              <w:formProt w:val="0"/>
              <w:docGrid w:linePitch="100" w:charSpace="4096"/>
            </w:sectPr>
          </w:pPr>
        </w:p>
      </w:sdtContent>
    </w:sdt>
    <w:p w:rsidR="006B6236" w:rsidRPr="00EA50DD" w:rsidRDefault="00C039CF" w:rsidP="00F22DA9">
      <w:pPr>
        <w:pStyle w:val="1"/>
        <w:numPr>
          <w:ilvl w:val="0"/>
          <w:numId w:val="25"/>
        </w:numPr>
        <w:tabs>
          <w:tab w:val="left" w:pos="1190"/>
        </w:tabs>
        <w:ind w:left="1261" w:right="1044" w:hanging="360"/>
      </w:pPr>
      <w:bookmarkStart w:id="1" w:name="_TOC_250025"/>
      <w:r w:rsidRPr="00EA50DD">
        <w:rPr>
          <w:color w:val="221E1F"/>
        </w:rPr>
        <w:lastRenderedPageBreak/>
        <w:t>ЦЕЛЕВОЙ</w:t>
      </w:r>
      <w:r w:rsidRPr="00EA50DD">
        <w:rPr>
          <w:color w:val="221E1F"/>
          <w:spacing w:val="-6"/>
        </w:rPr>
        <w:t xml:space="preserve"> </w:t>
      </w:r>
      <w:r w:rsidRPr="00EA50DD">
        <w:rPr>
          <w:color w:val="221E1F"/>
        </w:rPr>
        <w:t>РАЗДЕЛ</w:t>
      </w:r>
      <w:r w:rsidRPr="00EA50DD">
        <w:rPr>
          <w:color w:val="221E1F"/>
          <w:spacing w:val="-7"/>
        </w:rPr>
        <w:t xml:space="preserve"> </w:t>
      </w:r>
      <w:r w:rsidRPr="00EA50DD">
        <w:rPr>
          <w:color w:val="221E1F"/>
        </w:rPr>
        <w:t>ОСНОВНОЙ</w:t>
      </w:r>
      <w:r w:rsidRPr="00EA50DD">
        <w:rPr>
          <w:color w:val="221E1F"/>
          <w:spacing w:val="-7"/>
        </w:rPr>
        <w:t xml:space="preserve"> </w:t>
      </w:r>
      <w:r w:rsidRPr="00EA50DD">
        <w:rPr>
          <w:color w:val="221E1F"/>
        </w:rPr>
        <w:t>ОБРАЗОВАТЕЛЬНОЙ</w:t>
      </w:r>
      <w:r w:rsidRPr="00EA50DD">
        <w:rPr>
          <w:color w:val="221E1F"/>
          <w:spacing w:val="-5"/>
        </w:rPr>
        <w:t xml:space="preserve"> </w:t>
      </w:r>
      <w:r w:rsidRPr="00EA50DD">
        <w:rPr>
          <w:color w:val="221E1F"/>
        </w:rPr>
        <w:t>ПРОГРАММЫ</w:t>
      </w:r>
      <w:r w:rsidRPr="00EA50DD">
        <w:rPr>
          <w:color w:val="221E1F"/>
          <w:spacing w:val="-57"/>
        </w:rPr>
        <w:t xml:space="preserve"> </w:t>
      </w:r>
      <w:r w:rsidRPr="00EA50DD">
        <w:rPr>
          <w:color w:val="221E1F"/>
        </w:rPr>
        <w:t>ОСНОВНОГО</w:t>
      </w:r>
      <w:r w:rsidRPr="00EA50DD">
        <w:rPr>
          <w:color w:val="221E1F"/>
          <w:spacing w:val="-1"/>
        </w:rPr>
        <w:t xml:space="preserve"> </w:t>
      </w:r>
      <w:bookmarkEnd w:id="1"/>
      <w:r w:rsidRPr="00EA50DD">
        <w:rPr>
          <w:color w:val="221E1F"/>
        </w:rPr>
        <w:t>ОБЩЕГО ОБРАЗОВАНИЯ</w:t>
      </w:r>
    </w:p>
    <w:p w:rsidR="006B6236" w:rsidRPr="00EA50DD" w:rsidRDefault="006B6236" w:rsidP="00F22DA9">
      <w:pPr>
        <w:pStyle w:val="a9"/>
        <w:ind w:left="0" w:firstLine="0"/>
        <w:rPr>
          <w:b/>
        </w:rPr>
      </w:pPr>
    </w:p>
    <w:p w:rsidR="006B6236" w:rsidRPr="00EA50DD" w:rsidRDefault="00C039CF" w:rsidP="00F22DA9">
      <w:pPr>
        <w:pStyle w:val="1"/>
        <w:numPr>
          <w:ilvl w:val="1"/>
          <w:numId w:val="25"/>
        </w:numPr>
        <w:tabs>
          <w:tab w:val="left" w:pos="1263"/>
        </w:tabs>
        <w:ind w:hanging="362"/>
        <w:rPr>
          <w:color w:val="221E1F"/>
        </w:rPr>
      </w:pPr>
      <w:bookmarkStart w:id="2" w:name="_TOC_250024"/>
      <w:r w:rsidRPr="00EA50DD">
        <w:rPr>
          <w:color w:val="221E1F"/>
        </w:rPr>
        <w:t>Пояснительная</w:t>
      </w:r>
      <w:r w:rsidRPr="00EA50DD">
        <w:rPr>
          <w:color w:val="221E1F"/>
          <w:spacing w:val="-3"/>
        </w:rPr>
        <w:t xml:space="preserve"> </w:t>
      </w:r>
      <w:bookmarkEnd w:id="2"/>
      <w:r w:rsidRPr="00EA50DD">
        <w:rPr>
          <w:color w:val="221E1F"/>
        </w:rPr>
        <w:t>записка</w:t>
      </w:r>
    </w:p>
    <w:p w:rsidR="006B6236" w:rsidRPr="00EA50DD" w:rsidRDefault="00C039CF" w:rsidP="00F22DA9">
      <w:pPr>
        <w:pStyle w:val="a9"/>
        <w:ind w:right="406" w:firstLine="424"/>
      </w:pPr>
      <w:r w:rsidRPr="00EA50DD">
        <w:rPr>
          <w:color w:val="221E1F"/>
        </w:rPr>
        <w:t>Основная</w:t>
      </w:r>
      <w:r w:rsidRPr="00EA50DD">
        <w:rPr>
          <w:color w:val="221E1F"/>
          <w:spacing w:val="1"/>
        </w:rPr>
        <w:t xml:space="preserve"> </w:t>
      </w:r>
      <w:r w:rsidRPr="00EA50DD">
        <w:rPr>
          <w:color w:val="221E1F"/>
        </w:rPr>
        <w:t>образовательная</w:t>
      </w:r>
      <w:r w:rsidRPr="00EA50DD">
        <w:rPr>
          <w:color w:val="221E1F"/>
          <w:spacing w:val="1"/>
        </w:rPr>
        <w:t xml:space="preserve"> </w:t>
      </w:r>
      <w:r w:rsidRPr="00EA50DD">
        <w:rPr>
          <w:color w:val="221E1F"/>
        </w:rPr>
        <w:t>программа</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61"/>
        </w:rPr>
        <w:t xml:space="preserve"> </w:t>
      </w:r>
      <w:r w:rsidRPr="00EA50DD">
        <w:rPr>
          <w:color w:val="221E1F"/>
        </w:rPr>
        <w:t>образования</w:t>
      </w:r>
      <w:r w:rsidRPr="00EA50DD">
        <w:rPr>
          <w:color w:val="221E1F"/>
          <w:spacing w:val="1"/>
        </w:rPr>
        <w:t xml:space="preserve"> </w:t>
      </w:r>
      <w:r w:rsidRPr="00EA50DD">
        <w:rPr>
          <w:color w:val="221E1F"/>
        </w:rPr>
        <w:t>муниципального</w:t>
      </w:r>
      <w:r w:rsidRPr="00EA50DD">
        <w:rPr>
          <w:color w:val="221E1F"/>
          <w:spacing w:val="1"/>
        </w:rPr>
        <w:t xml:space="preserve"> </w:t>
      </w:r>
      <w:r w:rsidRPr="00EA50DD">
        <w:rPr>
          <w:color w:val="221E1F"/>
        </w:rPr>
        <w:t xml:space="preserve">бюджетного </w:t>
      </w:r>
      <w:r w:rsidRPr="00EA50DD">
        <w:rPr>
          <w:color w:val="221E1F"/>
          <w:spacing w:val="1"/>
        </w:rPr>
        <w:t xml:space="preserve"> </w:t>
      </w:r>
      <w:r w:rsidRPr="00EA50DD">
        <w:rPr>
          <w:color w:val="221E1F"/>
        </w:rPr>
        <w:t>общеобразовательного</w:t>
      </w:r>
      <w:r w:rsidRPr="00EA50DD">
        <w:rPr>
          <w:color w:val="221E1F"/>
          <w:spacing w:val="1"/>
        </w:rPr>
        <w:t xml:space="preserve"> </w:t>
      </w:r>
      <w:r w:rsidRPr="00EA50DD">
        <w:rPr>
          <w:color w:val="221E1F"/>
        </w:rPr>
        <w:t>учреждения</w:t>
      </w:r>
      <w:r w:rsidRPr="00EA50DD">
        <w:rPr>
          <w:color w:val="221E1F"/>
          <w:spacing w:val="1"/>
        </w:rPr>
        <w:t xml:space="preserve"> </w:t>
      </w:r>
      <w:r w:rsidRPr="00EA50DD">
        <w:rPr>
          <w:color w:val="221E1F"/>
        </w:rPr>
        <w:t>города Ростова-на- Дону «Гимназия № 118 имени Валерия Николаевича Цыганова.» (далее – МБОУ «Гимназия № 118»,</w:t>
      </w:r>
      <w:r w:rsidRPr="00EA50DD">
        <w:rPr>
          <w:color w:val="221E1F"/>
          <w:spacing w:val="1"/>
        </w:rPr>
        <w:t xml:space="preserve"> </w:t>
      </w:r>
      <w:r w:rsidRPr="00EA50DD">
        <w:rPr>
          <w:color w:val="221E1F"/>
        </w:rPr>
        <w:t>Учреждение, школа, образовательная организация) разработана на основе Федерального</w:t>
      </w:r>
      <w:r w:rsidRPr="00EA50DD">
        <w:rPr>
          <w:color w:val="221E1F"/>
          <w:spacing w:val="1"/>
        </w:rPr>
        <w:t xml:space="preserve"> </w:t>
      </w:r>
      <w:r w:rsidRPr="00EA50DD">
        <w:rPr>
          <w:color w:val="221E1F"/>
        </w:rPr>
        <w:t>закона Российской Федерации от 29.12.2012 № 273-ФЗ «Об образовании в Российской</w:t>
      </w:r>
      <w:r w:rsidRPr="00EA50DD">
        <w:rPr>
          <w:color w:val="221E1F"/>
          <w:spacing w:val="1"/>
        </w:rPr>
        <w:t xml:space="preserve"> </w:t>
      </w:r>
      <w:r w:rsidRPr="00EA50DD">
        <w:rPr>
          <w:color w:val="221E1F"/>
        </w:rPr>
        <w:t>Федерации»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изменениями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дополнениями;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соответствии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требованиями</w:t>
      </w:r>
      <w:r w:rsidRPr="00EA50DD">
        <w:rPr>
          <w:color w:val="221E1F"/>
          <w:spacing w:val="1"/>
        </w:rPr>
        <w:t xml:space="preserve"> </w:t>
      </w:r>
      <w:r w:rsidRPr="00EA50DD">
        <w:rPr>
          <w:color w:val="221E1F"/>
        </w:rPr>
        <w:t>Федерального</w:t>
      </w:r>
      <w:r w:rsidRPr="00EA50DD">
        <w:rPr>
          <w:color w:val="221E1F"/>
          <w:spacing w:val="1"/>
        </w:rPr>
        <w:t xml:space="preserve"> </w:t>
      </w:r>
      <w:r w:rsidRPr="00EA50DD">
        <w:rPr>
          <w:color w:val="221E1F"/>
        </w:rPr>
        <w:t>государственного</w:t>
      </w:r>
      <w:r w:rsidRPr="00EA50DD">
        <w:rPr>
          <w:color w:val="221E1F"/>
          <w:spacing w:val="1"/>
        </w:rPr>
        <w:t xml:space="preserve"> </w:t>
      </w:r>
      <w:r w:rsidRPr="00EA50DD">
        <w:rPr>
          <w:color w:val="221E1F"/>
        </w:rPr>
        <w:t>образовательного</w:t>
      </w:r>
      <w:r w:rsidRPr="00EA50DD">
        <w:rPr>
          <w:color w:val="221E1F"/>
          <w:spacing w:val="1"/>
        </w:rPr>
        <w:t xml:space="preserve"> </w:t>
      </w:r>
      <w:r w:rsidRPr="00EA50DD">
        <w:rPr>
          <w:color w:val="221E1F"/>
        </w:rPr>
        <w:t>стандарта</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34"/>
        </w:rPr>
        <w:t xml:space="preserve"> </w:t>
      </w:r>
      <w:r w:rsidRPr="00EA50DD">
        <w:rPr>
          <w:color w:val="221E1F"/>
        </w:rPr>
        <w:t>(утвержден</w:t>
      </w:r>
      <w:r w:rsidRPr="00EA50DD">
        <w:rPr>
          <w:color w:val="221E1F"/>
          <w:spacing w:val="36"/>
        </w:rPr>
        <w:t xml:space="preserve"> </w:t>
      </w:r>
      <w:r w:rsidRPr="00EA50DD">
        <w:rPr>
          <w:color w:val="221E1F"/>
        </w:rPr>
        <w:t>Приказом</w:t>
      </w:r>
      <w:r w:rsidRPr="00EA50DD">
        <w:rPr>
          <w:color w:val="221E1F"/>
          <w:spacing w:val="34"/>
        </w:rPr>
        <w:t xml:space="preserve"> </w:t>
      </w:r>
      <w:r w:rsidRPr="00EA50DD">
        <w:rPr>
          <w:color w:val="221E1F"/>
        </w:rPr>
        <w:t>Министерства</w:t>
      </w:r>
      <w:r w:rsidRPr="00EA50DD">
        <w:rPr>
          <w:color w:val="221E1F"/>
          <w:spacing w:val="34"/>
        </w:rPr>
        <w:t xml:space="preserve"> </w:t>
      </w:r>
      <w:r w:rsidRPr="00EA50DD">
        <w:rPr>
          <w:color w:val="221E1F"/>
        </w:rPr>
        <w:t>Просвещения</w:t>
      </w:r>
      <w:r w:rsidRPr="00EA50DD">
        <w:rPr>
          <w:color w:val="221E1F"/>
          <w:spacing w:val="35"/>
        </w:rPr>
        <w:t xml:space="preserve"> </w:t>
      </w:r>
      <w:r w:rsidRPr="00EA50DD">
        <w:rPr>
          <w:color w:val="221E1F"/>
        </w:rPr>
        <w:t>России</w:t>
      </w:r>
      <w:r w:rsidRPr="00EA50DD">
        <w:rPr>
          <w:color w:val="221E1F"/>
          <w:spacing w:val="35"/>
        </w:rPr>
        <w:t xml:space="preserve"> </w:t>
      </w:r>
      <w:r w:rsidRPr="00EA50DD">
        <w:rPr>
          <w:color w:val="221E1F"/>
        </w:rPr>
        <w:t>от</w:t>
      </w:r>
      <w:r w:rsidRPr="00EA50DD">
        <w:rPr>
          <w:color w:val="221E1F"/>
          <w:spacing w:val="34"/>
        </w:rPr>
        <w:t xml:space="preserve"> </w:t>
      </w:r>
      <w:r w:rsidRPr="00EA50DD">
        <w:rPr>
          <w:color w:val="221E1F"/>
        </w:rPr>
        <w:t>31.05.2021</w:t>
      </w:r>
      <w:r w:rsidRPr="00EA50DD">
        <w:rPr>
          <w:color w:val="221E1F"/>
          <w:spacing w:val="35"/>
        </w:rPr>
        <w:t xml:space="preserve"> </w:t>
      </w:r>
      <w:r w:rsidRPr="00EA50DD">
        <w:rPr>
          <w:color w:val="221E1F"/>
        </w:rPr>
        <w:t>№287</w:t>
      </w:r>
      <w:r w:rsidRPr="00EA50DD">
        <w:rPr>
          <w:color w:val="221E1F"/>
          <w:spacing w:val="1"/>
        </w:rPr>
        <w:t xml:space="preserve"> </w:t>
      </w:r>
      <w:r w:rsidRPr="00EA50DD">
        <w:rPr>
          <w:color w:val="221E1F"/>
        </w:rPr>
        <w:t>«Об</w:t>
      </w:r>
      <w:r w:rsidRPr="00EA50DD">
        <w:rPr>
          <w:color w:val="221E1F"/>
          <w:spacing w:val="1"/>
        </w:rPr>
        <w:t xml:space="preserve"> </w:t>
      </w:r>
      <w:r w:rsidRPr="00EA50DD">
        <w:rPr>
          <w:color w:val="221E1F"/>
        </w:rPr>
        <w:t>утверждении</w:t>
      </w:r>
      <w:r w:rsidRPr="00EA50DD">
        <w:rPr>
          <w:color w:val="221E1F"/>
          <w:spacing w:val="1"/>
        </w:rPr>
        <w:t xml:space="preserve"> </w:t>
      </w:r>
      <w:r w:rsidRPr="00EA50DD">
        <w:rPr>
          <w:color w:val="221E1F"/>
        </w:rPr>
        <w:t>федерального</w:t>
      </w:r>
      <w:r w:rsidRPr="00EA50DD">
        <w:rPr>
          <w:color w:val="221E1F"/>
          <w:spacing w:val="1"/>
        </w:rPr>
        <w:t xml:space="preserve"> </w:t>
      </w:r>
      <w:r w:rsidRPr="00EA50DD">
        <w:rPr>
          <w:color w:val="221E1F"/>
        </w:rPr>
        <w:t>государственного</w:t>
      </w:r>
      <w:r w:rsidRPr="00EA50DD">
        <w:rPr>
          <w:color w:val="221E1F"/>
          <w:spacing w:val="1"/>
        </w:rPr>
        <w:t xml:space="preserve"> </w:t>
      </w:r>
      <w:r w:rsidRPr="00EA50DD">
        <w:rPr>
          <w:color w:val="221E1F"/>
        </w:rPr>
        <w:t>образовательного</w:t>
      </w:r>
      <w:r w:rsidRPr="00EA50DD">
        <w:rPr>
          <w:color w:val="221E1F"/>
          <w:spacing w:val="1"/>
        </w:rPr>
        <w:t xml:space="preserve"> </w:t>
      </w:r>
      <w:r w:rsidRPr="00EA50DD">
        <w:rPr>
          <w:color w:val="221E1F"/>
        </w:rPr>
        <w:t>стандарта</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(Зарегистрировано</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Минюсте</w:t>
      </w:r>
      <w:r w:rsidRPr="00EA50DD">
        <w:rPr>
          <w:color w:val="221E1F"/>
          <w:spacing w:val="1"/>
        </w:rPr>
        <w:t xml:space="preserve"> </w:t>
      </w:r>
      <w:r w:rsidRPr="00EA50DD">
        <w:rPr>
          <w:color w:val="221E1F"/>
        </w:rPr>
        <w:t>России</w:t>
      </w:r>
      <w:r w:rsidRPr="00EA50DD">
        <w:rPr>
          <w:color w:val="221E1F"/>
          <w:spacing w:val="1"/>
        </w:rPr>
        <w:t xml:space="preserve"> </w:t>
      </w:r>
      <w:r w:rsidRPr="00EA50DD">
        <w:rPr>
          <w:color w:val="221E1F"/>
        </w:rPr>
        <w:t>05.07.2021</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64101);</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учетом</w:t>
      </w:r>
      <w:r w:rsidRPr="00EA50DD">
        <w:rPr>
          <w:color w:val="221E1F"/>
          <w:spacing w:val="1"/>
        </w:rPr>
        <w:t xml:space="preserve"> </w:t>
      </w:r>
      <w:r w:rsidRPr="00EA50DD">
        <w:rPr>
          <w:color w:val="221E1F"/>
        </w:rPr>
        <w:t>примерной</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57"/>
        </w:rPr>
        <w:t xml:space="preserve"> </w:t>
      </w:r>
      <w:r w:rsidRPr="00EA50DD">
        <w:rPr>
          <w:color w:val="221E1F"/>
        </w:rPr>
        <w:t xml:space="preserve">образования </w:t>
      </w:r>
      <w:r w:rsidRPr="00EA50DD">
        <w:t>(одобрена решением Федерального учебно-методического объединения по</w:t>
      </w:r>
      <w:r w:rsidRPr="00EA50DD">
        <w:rPr>
          <w:spacing w:val="1"/>
        </w:rPr>
        <w:t xml:space="preserve"> </w:t>
      </w:r>
      <w:r w:rsidRPr="00EA50DD">
        <w:t>общему</w:t>
      </w:r>
      <w:r w:rsidRPr="00EA50DD">
        <w:rPr>
          <w:spacing w:val="1"/>
        </w:rPr>
        <w:t xml:space="preserve"> </w:t>
      </w:r>
      <w:r w:rsidRPr="00EA50DD">
        <w:t>образованию,</w:t>
      </w:r>
      <w:r w:rsidRPr="00EA50DD">
        <w:rPr>
          <w:spacing w:val="1"/>
        </w:rPr>
        <w:t xml:space="preserve"> </w:t>
      </w:r>
      <w:r w:rsidRPr="00EA50DD">
        <w:t>протокол</w:t>
      </w:r>
      <w:r w:rsidRPr="00EA50DD">
        <w:rPr>
          <w:spacing w:val="1"/>
        </w:rPr>
        <w:t xml:space="preserve"> </w:t>
      </w:r>
      <w:r w:rsidRPr="00EA50DD">
        <w:t>от</w:t>
      </w:r>
      <w:r w:rsidRPr="00EA50DD">
        <w:rPr>
          <w:spacing w:val="1"/>
        </w:rPr>
        <w:t xml:space="preserve"> </w:t>
      </w:r>
      <w:r w:rsidRPr="00EA50DD">
        <w:t>18</w:t>
      </w:r>
      <w:r w:rsidRPr="00EA50DD">
        <w:rPr>
          <w:spacing w:val="1"/>
        </w:rPr>
        <w:t xml:space="preserve"> </w:t>
      </w:r>
      <w:r w:rsidRPr="00EA50DD">
        <w:t>марта</w:t>
      </w:r>
      <w:r w:rsidRPr="00EA50DD">
        <w:rPr>
          <w:spacing w:val="1"/>
        </w:rPr>
        <w:t xml:space="preserve"> </w:t>
      </w:r>
      <w:r w:rsidRPr="00EA50DD">
        <w:t>2022</w:t>
      </w:r>
      <w:r w:rsidRPr="00EA50DD">
        <w:rPr>
          <w:spacing w:val="1"/>
        </w:rPr>
        <w:t xml:space="preserve"> </w:t>
      </w:r>
      <w:r w:rsidRPr="00EA50DD">
        <w:t>г.</w:t>
      </w:r>
      <w:r w:rsidRPr="00EA50DD">
        <w:rPr>
          <w:spacing w:val="1"/>
        </w:rPr>
        <w:t xml:space="preserve"> </w:t>
      </w:r>
      <w:r w:rsidRPr="00EA50DD">
        <w:t>№</w:t>
      </w:r>
      <w:r w:rsidRPr="00EA50DD">
        <w:rPr>
          <w:spacing w:val="1"/>
        </w:rPr>
        <w:t xml:space="preserve"> </w:t>
      </w:r>
      <w:r w:rsidRPr="00EA50DD">
        <w:t>1/22)</w:t>
      </w:r>
      <w:r w:rsidRPr="00EA50DD">
        <w:rPr>
          <w:spacing w:val="1"/>
        </w:rPr>
        <w:t xml:space="preserve"> </w:t>
      </w:r>
      <w:r w:rsidRPr="00EA50DD">
        <w:t>(далее</w:t>
      </w:r>
      <w:r w:rsidRPr="00EA50DD">
        <w:rPr>
          <w:spacing w:val="1"/>
        </w:rPr>
        <w:t xml:space="preserve"> </w:t>
      </w:r>
      <w:r w:rsidRPr="00EA50DD">
        <w:t>–</w:t>
      </w:r>
      <w:r w:rsidRPr="00EA50DD">
        <w:rPr>
          <w:spacing w:val="1"/>
        </w:rPr>
        <w:t xml:space="preserve"> </w:t>
      </w:r>
      <w:r w:rsidRPr="00EA50DD">
        <w:t>ПООП</w:t>
      </w:r>
      <w:r w:rsidRPr="00EA50DD">
        <w:rPr>
          <w:spacing w:val="1"/>
        </w:rPr>
        <w:t xml:space="preserve"> </w:t>
      </w:r>
      <w:r w:rsidRPr="00EA50DD">
        <w:t>ООО),</w:t>
      </w:r>
      <w:r w:rsidRPr="00EA50DD">
        <w:rPr>
          <w:spacing w:val="1"/>
        </w:rPr>
        <w:t xml:space="preserve"> </w:t>
      </w:r>
      <w:r w:rsidRPr="00EA50DD">
        <w:t>электронный</w:t>
      </w:r>
      <w:r w:rsidRPr="00EA50DD">
        <w:rPr>
          <w:spacing w:val="-1"/>
        </w:rPr>
        <w:t xml:space="preserve"> </w:t>
      </w:r>
      <w:r w:rsidRPr="00EA50DD">
        <w:t xml:space="preserve">ресурс: </w:t>
      </w:r>
      <w:hyperlink r:id="rId10">
        <w:r w:rsidRPr="00EA50DD">
          <w:t>http://fgosreestr.ru/</w:t>
        </w:r>
        <w:r w:rsidRPr="00EA50DD">
          <w:rPr>
            <w:color w:val="221E1F"/>
          </w:rPr>
          <w:t>.</w:t>
        </w:r>
      </w:hyperlink>
    </w:p>
    <w:p w:rsidR="006B6236" w:rsidRPr="00EA50DD" w:rsidRDefault="00C039CF" w:rsidP="00F22DA9">
      <w:pPr>
        <w:pStyle w:val="a9"/>
        <w:ind w:right="409" w:firstLine="424"/>
      </w:pPr>
      <w:r w:rsidRPr="00EA50DD">
        <w:t>Основная образовательная программа основного общего образования (далее – ООП</w:t>
      </w:r>
      <w:r w:rsidRPr="00EA50DD">
        <w:rPr>
          <w:spacing w:val="1"/>
        </w:rPr>
        <w:t xml:space="preserve"> </w:t>
      </w:r>
      <w:r w:rsidRPr="00EA50DD">
        <w:t>ООО) определяет цели, принципы формирования, механизмы реализации, планируемые</w:t>
      </w:r>
      <w:r w:rsidRPr="00EA50DD">
        <w:rPr>
          <w:spacing w:val="1"/>
        </w:rPr>
        <w:t xml:space="preserve"> </w:t>
      </w:r>
      <w:r w:rsidRPr="00EA50DD">
        <w:t>результаты,</w:t>
      </w:r>
      <w:r w:rsidRPr="00EA50DD">
        <w:rPr>
          <w:spacing w:val="1"/>
        </w:rPr>
        <w:t xml:space="preserve"> </w:t>
      </w:r>
      <w:r w:rsidRPr="00EA50DD">
        <w:t>систему</w:t>
      </w:r>
      <w:r w:rsidRPr="00EA50DD">
        <w:rPr>
          <w:spacing w:val="1"/>
        </w:rPr>
        <w:t xml:space="preserve"> </w:t>
      </w:r>
      <w:r w:rsidRPr="00EA50DD">
        <w:t>оценки</w:t>
      </w:r>
      <w:r w:rsidRPr="00EA50DD">
        <w:rPr>
          <w:spacing w:val="1"/>
        </w:rPr>
        <w:t xml:space="preserve"> </w:t>
      </w:r>
      <w:r w:rsidRPr="00EA50DD">
        <w:t>достижения</w:t>
      </w:r>
      <w:r w:rsidRPr="00EA50DD">
        <w:rPr>
          <w:spacing w:val="1"/>
        </w:rPr>
        <w:t xml:space="preserve"> </w:t>
      </w:r>
      <w:r w:rsidRPr="00EA50DD">
        <w:t>планируемых</w:t>
      </w:r>
      <w:r w:rsidRPr="00EA50DD">
        <w:rPr>
          <w:spacing w:val="1"/>
        </w:rPr>
        <w:t xml:space="preserve"> </w:t>
      </w:r>
      <w:r w:rsidRPr="00EA50DD">
        <w:t>результатов,</w:t>
      </w:r>
      <w:r w:rsidRPr="00EA50DD">
        <w:rPr>
          <w:spacing w:val="1"/>
        </w:rPr>
        <w:t xml:space="preserve"> </w:t>
      </w:r>
      <w:r w:rsidRPr="00EA50DD">
        <w:t>содержание</w:t>
      </w:r>
      <w:r w:rsidRPr="00EA50DD">
        <w:rPr>
          <w:spacing w:val="1"/>
        </w:rPr>
        <w:t xml:space="preserve"> </w:t>
      </w:r>
      <w:r w:rsidRPr="00EA50DD">
        <w:t>и</w:t>
      </w:r>
      <w:r w:rsidRPr="00EA50DD">
        <w:rPr>
          <w:spacing w:val="1"/>
        </w:rPr>
        <w:t xml:space="preserve"> </w:t>
      </w:r>
      <w:r w:rsidRPr="00EA50DD">
        <w:t>организацию</w:t>
      </w:r>
      <w:r w:rsidRPr="00EA50DD">
        <w:rPr>
          <w:spacing w:val="-1"/>
        </w:rPr>
        <w:t xml:space="preserve"> </w:t>
      </w:r>
      <w:r w:rsidRPr="00EA50DD">
        <w:t>образовательной деятельности</w:t>
      </w:r>
      <w:r w:rsidRPr="00EA50DD">
        <w:rPr>
          <w:spacing w:val="-1"/>
        </w:rPr>
        <w:t xml:space="preserve"> </w:t>
      </w:r>
      <w:r w:rsidRPr="00EA50DD">
        <w:t>МБОУ «Гимназия № 118».</w:t>
      </w:r>
    </w:p>
    <w:p w:rsidR="006B6236" w:rsidRPr="00EA50DD" w:rsidRDefault="00C039CF" w:rsidP="00F22DA9">
      <w:pPr>
        <w:pStyle w:val="a9"/>
        <w:ind w:right="410" w:firstLine="424"/>
      </w:pPr>
      <w:r w:rsidRPr="00EA50DD">
        <w:t>Разработка</w:t>
      </w:r>
      <w:r w:rsidRPr="00EA50DD">
        <w:rPr>
          <w:spacing w:val="1"/>
        </w:rPr>
        <w:t xml:space="preserve"> </w:t>
      </w:r>
      <w:r w:rsidRPr="00EA50DD">
        <w:t>ООП</w:t>
      </w:r>
      <w:r w:rsidRPr="00EA50DD">
        <w:rPr>
          <w:spacing w:val="1"/>
        </w:rPr>
        <w:t xml:space="preserve"> </w:t>
      </w:r>
      <w:r w:rsidRPr="00EA50DD">
        <w:t>ООО</w:t>
      </w:r>
      <w:r w:rsidRPr="00EA50DD">
        <w:rPr>
          <w:spacing w:val="1"/>
        </w:rPr>
        <w:t xml:space="preserve"> </w:t>
      </w:r>
      <w:r w:rsidRPr="00EA50DD">
        <w:t>осуществлялась</w:t>
      </w:r>
      <w:r w:rsidRPr="00EA50DD">
        <w:rPr>
          <w:spacing w:val="1"/>
        </w:rPr>
        <w:t xml:space="preserve"> </w:t>
      </w:r>
      <w:r w:rsidRPr="00EA50DD">
        <w:t>с</w:t>
      </w:r>
      <w:r w:rsidRPr="00EA50DD">
        <w:rPr>
          <w:spacing w:val="1"/>
        </w:rPr>
        <w:t xml:space="preserve"> </w:t>
      </w:r>
      <w:r w:rsidRPr="00EA50DD">
        <w:t>привлечением</w:t>
      </w:r>
      <w:r w:rsidRPr="00EA50DD">
        <w:rPr>
          <w:spacing w:val="1"/>
        </w:rPr>
        <w:t xml:space="preserve"> </w:t>
      </w:r>
      <w:r w:rsidRPr="00EA50DD">
        <w:t>коллегиальных</w:t>
      </w:r>
      <w:r w:rsidRPr="00EA50DD">
        <w:rPr>
          <w:spacing w:val="1"/>
        </w:rPr>
        <w:t xml:space="preserve"> </w:t>
      </w:r>
      <w:r w:rsidRPr="00EA50DD">
        <w:t>органов</w:t>
      </w:r>
      <w:r w:rsidRPr="00EA50DD">
        <w:rPr>
          <w:spacing w:val="1"/>
        </w:rPr>
        <w:t xml:space="preserve"> </w:t>
      </w:r>
      <w:r w:rsidRPr="00EA50DD">
        <w:t>управления</w:t>
      </w:r>
      <w:r w:rsidRPr="00EA50DD">
        <w:rPr>
          <w:spacing w:val="1"/>
        </w:rPr>
        <w:t xml:space="preserve"> </w:t>
      </w:r>
      <w:r w:rsidRPr="00EA50DD">
        <w:t>(педагогический</w:t>
      </w:r>
      <w:r w:rsidRPr="00EA50DD">
        <w:rPr>
          <w:spacing w:val="1"/>
        </w:rPr>
        <w:t xml:space="preserve"> </w:t>
      </w:r>
      <w:r w:rsidRPr="00EA50DD">
        <w:t>совет,</w:t>
      </w:r>
      <w:r w:rsidRPr="00EA50DD">
        <w:rPr>
          <w:spacing w:val="1"/>
        </w:rPr>
        <w:t xml:space="preserve"> </w:t>
      </w:r>
      <w:r w:rsidRPr="00EA50DD">
        <w:t>совет</w:t>
      </w:r>
      <w:r w:rsidRPr="00EA50DD">
        <w:rPr>
          <w:spacing w:val="1"/>
        </w:rPr>
        <w:t xml:space="preserve"> </w:t>
      </w:r>
      <w:r w:rsidRPr="00EA50DD">
        <w:t>родителей,</w:t>
      </w:r>
      <w:r w:rsidRPr="00EA50DD">
        <w:rPr>
          <w:spacing w:val="1"/>
        </w:rPr>
        <w:t xml:space="preserve"> </w:t>
      </w:r>
      <w:r w:rsidRPr="00EA50DD">
        <w:t>совет</w:t>
      </w:r>
      <w:r w:rsidRPr="00EA50DD">
        <w:rPr>
          <w:spacing w:val="1"/>
        </w:rPr>
        <w:t xml:space="preserve"> </w:t>
      </w:r>
      <w:r w:rsidRPr="00EA50DD">
        <w:t>обучающихся),</w:t>
      </w:r>
      <w:r w:rsidRPr="00EA50DD">
        <w:rPr>
          <w:spacing w:val="1"/>
        </w:rPr>
        <w:t xml:space="preserve"> </w:t>
      </w:r>
      <w:r w:rsidRPr="00EA50DD">
        <w:t>обеспечивающих</w:t>
      </w:r>
      <w:r w:rsidRPr="00EA50DD">
        <w:rPr>
          <w:spacing w:val="1"/>
        </w:rPr>
        <w:t xml:space="preserve"> </w:t>
      </w:r>
      <w:r w:rsidRPr="00EA50DD">
        <w:t>государственно-общественный</w:t>
      </w:r>
      <w:r w:rsidRPr="00EA50DD">
        <w:rPr>
          <w:spacing w:val="1"/>
        </w:rPr>
        <w:t xml:space="preserve"> </w:t>
      </w:r>
      <w:r w:rsidRPr="00EA50DD">
        <w:t>характер</w:t>
      </w:r>
      <w:r w:rsidRPr="00EA50DD">
        <w:rPr>
          <w:spacing w:val="1"/>
        </w:rPr>
        <w:t xml:space="preserve"> </w:t>
      </w:r>
      <w:r w:rsidRPr="00EA50DD">
        <w:t>управления</w:t>
      </w:r>
      <w:r w:rsidRPr="00EA50DD">
        <w:rPr>
          <w:spacing w:val="1"/>
        </w:rPr>
        <w:t xml:space="preserve"> </w:t>
      </w:r>
      <w:r w:rsidRPr="00EA50DD">
        <w:t>образовательным</w:t>
      </w:r>
      <w:r w:rsidRPr="00EA50DD">
        <w:rPr>
          <w:spacing w:val="-57"/>
        </w:rPr>
        <w:t xml:space="preserve"> </w:t>
      </w:r>
      <w:r w:rsidRPr="00EA50DD">
        <w:t>учреждением.</w:t>
      </w:r>
    </w:p>
    <w:p w:rsidR="006B6236" w:rsidRPr="00EA50DD" w:rsidRDefault="00C039CF" w:rsidP="00F22DA9">
      <w:pPr>
        <w:pStyle w:val="a9"/>
        <w:ind w:right="407" w:firstLine="424"/>
      </w:pPr>
      <w:r w:rsidRPr="00EA50DD">
        <w:t>Настоящая</w:t>
      </w:r>
      <w:r w:rsidRPr="00EA50DD">
        <w:rPr>
          <w:spacing w:val="1"/>
        </w:rPr>
        <w:t xml:space="preserve"> </w:t>
      </w:r>
      <w:r w:rsidRPr="00EA50DD">
        <w:t>ООП</w:t>
      </w:r>
      <w:r w:rsidRPr="00EA50DD">
        <w:rPr>
          <w:spacing w:val="1"/>
        </w:rPr>
        <w:t xml:space="preserve"> </w:t>
      </w:r>
      <w:r w:rsidRPr="00EA50DD">
        <w:t>ООО</w:t>
      </w:r>
      <w:r w:rsidRPr="00EA50DD">
        <w:rPr>
          <w:spacing w:val="1"/>
        </w:rPr>
        <w:t xml:space="preserve"> </w:t>
      </w:r>
      <w:r w:rsidRPr="00EA50DD">
        <w:t>отвечает</w:t>
      </w:r>
      <w:r w:rsidRPr="00EA50DD">
        <w:rPr>
          <w:spacing w:val="1"/>
        </w:rPr>
        <w:t xml:space="preserve"> </w:t>
      </w:r>
      <w:r w:rsidRPr="00EA50DD">
        <w:t>требованиям</w:t>
      </w:r>
      <w:r w:rsidRPr="00EA50DD">
        <w:rPr>
          <w:spacing w:val="1"/>
        </w:rPr>
        <w:t xml:space="preserve"> </w:t>
      </w:r>
      <w:r w:rsidRPr="00EA50DD">
        <w:t>Стандарта,</w:t>
      </w:r>
      <w:r w:rsidRPr="00EA50DD">
        <w:rPr>
          <w:spacing w:val="1"/>
        </w:rPr>
        <w:t xml:space="preserve"> </w:t>
      </w:r>
      <w:r w:rsidRPr="00EA50DD">
        <w:t>обеспечивает</w:t>
      </w:r>
      <w:r w:rsidRPr="00EA50DD">
        <w:rPr>
          <w:spacing w:val="1"/>
        </w:rPr>
        <w:t xml:space="preserve"> </w:t>
      </w:r>
      <w:r w:rsidRPr="00EA50DD">
        <w:t>преемственность начального общего, основного общего и среднего общего образования,</w:t>
      </w:r>
      <w:r w:rsidRPr="00EA50DD">
        <w:rPr>
          <w:spacing w:val="1"/>
        </w:rPr>
        <w:t xml:space="preserve"> </w:t>
      </w:r>
      <w:r w:rsidRPr="00EA50DD">
        <w:t>доступность</w:t>
      </w:r>
      <w:r w:rsidRPr="00EA50DD">
        <w:rPr>
          <w:spacing w:val="1"/>
        </w:rPr>
        <w:t xml:space="preserve"> </w:t>
      </w:r>
      <w:r w:rsidRPr="00EA50DD">
        <w:t>и</w:t>
      </w:r>
      <w:r w:rsidRPr="00EA50DD">
        <w:rPr>
          <w:spacing w:val="1"/>
        </w:rPr>
        <w:t xml:space="preserve"> </w:t>
      </w:r>
      <w:r w:rsidRPr="00EA50DD">
        <w:t>качество</w:t>
      </w:r>
      <w:r w:rsidRPr="00EA50DD">
        <w:rPr>
          <w:spacing w:val="1"/>
        </w:rPr>
        <w:t xml:space="preserve"> </w:t>
      </w:r>
      <w:r w:rsidRPr="00EA50DD">
        <w:t>образования</w:t>
      </w:r>
      <w:r w:rsidRPr="00EA50DD">
        <w:rPr>
          <w:spacing w:val="1"/>
        </w:rPr>
        <w:t xml:space="preserve"> </w:t>
      </w:r>
      <w:r w:rsidRPr="00EA50DD">
        <w:t>для</w:t>
      </w:r>
      <w:r w:rsidRPr="00EA50DD">
        <w:rPr>
          <w:spacing w:val="1"/>
        </w:rPr>
        <w:t xml:space="preserve"> </w:t>
      </w:r>
      <w:r w:rsidRPr="00EA50DD">
        <w:t>детей</w:t>
      </w:r>
      <w:r w:rsidRPr="00EA50DD">
        <w:rPr>
          <w:spacing w:val="1"/>
        </w:rPr>
        <w:t xml:space="preserve"> </w:t>
      </w:r>
      <w:r w:rsidRPr="00EA50DD">
        <w:t>с</w:t>
      </w:r>
      <w:r w:rsidRPr="00EA50DD">
        <w:rPr>
          <w:spacing w:val="1"/>
        </w:rPr>
        <w:t xml:space="preserve"> </w:t>
      </w:r>
      <w:r w:rsidRPr="00EA50DD">
        <w:t>разными</w:t>
      </w:r>
      <w:r w:rsidRPr="00EA50DD">
        <w:rPr>
          <w:spacing w:val="1"/>
        </w:rPr>
        <w:t xml:space="preserve"> </w:t>
      </w:r>
      <w:r w:rsidRPr="00EA50DD">
        <w:t>образовательными</w:t>
      </w:r>
      <w:r w:rsidRPr="00EA50DD">
        <w:rPr>
          <w:spacing w:val="-57"/>
        </w:rPr>
        <w:t xml:space="preserve"> </w:t>
      </w:r>
      <w:r w:rsidRPr="00EA50DD">
        <w:t>возможностями,</w:t>
      </w:r>
      <w:r w:rsidRPr="00EA50DD">
        <w:rPr>
          <w:spacing w:val="1"/>
        </w:rPr>
        <w:t xml:space="preserve"> </w:t>
      </w:r>
      <w:r w:rsidRPr="00EA50DD">
        <w:t>в</w:t>
      </w:r>
      <w:r w:rsidRPr="00EA50DD">
        <w:rPr>
          <w:spacing w:val="1"/>
        </w:rPr>
        <w:t xml:space="preserve"> </w:t>
      </w:r>
      <w:r w:rsidRPr="00EA50DD">
        <w:t>том</w:t>
      </w:r>
      <w:r w:rsidRPr="00EA50DD">
        <w:rPr>
          <w:spacing w:val="1"/>
        </w:rPr>
        <w:t xml:space="preserve"> </w:t>
      </w:r>
      <w:r w:rsidRPr="00EA50DD">
        <w:t>числе</w:t>
      </w:r>
      <w:r w:rsidRPr="00EA50DD">
        <w:rPr>
          <w:spacing w:val="1"/>
        </w:rPr>
        <w:t xml:space="preserve"> </w:t>
      </w:r>
      <w:r w:rsidRPr="00EA50DD">
        <w:t>для</w:t>
      </w:r>
      <w:r w:rsidRPr="00EA50DD">
        <w:rPr>
          <w:spacing w:val="1"/>
        </w:rPr>
        <w:t xml:space="preserve"> </w:t>
      </w:r>
      <w:r w:rsidRPr="00EA50DD">
        <w:t>детей-инвалидов</w:t>
      </w:r>
      <w:r w:rsidRPr="00EA50DD">
        <w:rPr>
          <w:spacing w:val="1"/>
        </w:rPr>
        <w:t xml:space="preserve"> </w:t>
      </w:r>
      <w:r w:rsidRPr="00EA50DD">
        <w:t>и</w:t>
      </w:r>
      <w:r w:rsidRPr="00EA50DD">
        <w:rPr>
          <w:spacing w:val="1"/>
        </w:rPr>
        <w:t xml:space="preserve"> </w:t>
      </w:r>
      <w:r w:rsidRPr="00EA50DD">
        <w:t>детей</w:t>
      </w:r>
      <w:r w:rsidRPr="00EA50DD">
        <w:rPr>
          <w:spacing w:val="1"/>
        </w:rPr>
        <w:t xml:space="preserve"> </w:t>
      </w:r>
      <w:r w:rsidRPr="00EA50DD">
        <w:t>с</w:t>
      </w:r>
      <w:r w:rsidRPr="00EA50DD">
        <w:rPr>
          <w:spacing w:val="1"/>
        </w:rPr>
        <w:t xml:space="preserve"> </w:t>
      </w:r>
      <w:r w:rsidRPr="00EA50DD">
        <w:t>ограниченными</w:t>
      </w:r>
      <w:r w:rsidRPr="00EA50DD">
        <w:rPr>
          <w:spacing w:val="1"/>
        </w:rPr>
        <w:t xml:space="preserve"> </w:t>
      </w:r>
      <w:r w:rsidRPr="00EA50DD">
        <w:t>возможностями</w:t>
      </w:r>
      <w:r w:rsidRPr="00EA50DD">
        <w:rPr>
          <w:spacing w:val="-1"/>
        </w:rPr>
        <w:t xml:space="preserve"> </w:t>
      </w:r>
      <w:r w:rsidRPr="00EA50DD">
        <w:t>здоровья.</w:t>
      </w:r>
    </w:p>
    <w:p w:rsidR="00EE3A3C" w:rsidRDefault="00C039CF" w:rsidP="00F22DA9">
      <w:pPr>
        <w:pStyle w:val="a9"/>
        <w:ind w:right="405" w:firstLine="424"/>
      </w:pPr>
      <w:r w:rsidRPr="00EA50DD">
        <w:t>Настоящая</w:t>
      </w:r>
      <w:r w:rsidRPr="00EA50DD">
        <w:rPr>
          <w:spacing w:val="1"/>
        </w:rPr>
        <w:t xml:space="preserve"> </w:t>
      </w:r>
      <w:r w:rsidRPr="00EA50DD">
        <w:t>ООП</w:t>
      </w:r>
      <w:r w:rsidRPr="00EA50DD">
        <w:rPr>
          <w:spacing w:val="1"/>
        </w:rPr>
        <w:t xml:space="preserve"> </w:t>
      </w:r>
      <w:r w:rsidRPr="00EA50DD">
        <w:t>ООО</w:t>
      </w:r>
      <w:r w:rsidRPr="00EA50DD">
        <w:rPr>
          <w:spacing w:val="1"/>
        </w:rPr>
        <w:t xml:space="preserve"> </w:t>
      </w:r>
      <w:r w:rsidRPr="00EA50DD">
        <w:t>реализуется</w:t>
      </w:r>
      <w:r w:rsidRPr="00EA50DD">
        <w:rPr>
          <w:spacing w:val="1"/>
        </w:rPr>
        <w:t xml:space="preserve"> </w:t>
      </w:r>
      <w:r w:rsidRPr="00EA50DD">
        <w:t>на</w:t>
      </w:r>
      <w:r w:rsidRPr="00EA50DD">
        <w:rPr>
          <w:spacing w:val="1"/>
        </w:rPr>
        <w:t xml:space="preserve"> </w:t>
      </w:r>
      <w:r w:rsidRPr="00EA50DD">
        <w:t>уровне</w:t>
      </w:r>
      <w:r w:rsidRPr="00EA50DD">
        <w:rPr>
          <w:spacing w:val="1"/>
        </w:rPr>
        <w:t xml:space="preserve"> </w:t>
      </w:r>
      <w:r w:rsidRPr="00EA50DD">
        <w:t>основного</w:t>
      </w:r>
      <w:r w:rsidRPr="00EA50DD">
        <w:rPr>
          <w:spacing w:val="1"/>
        </w:rPr>
        <w:t xml:space="preserve"> </w:t>
      </w:r>
      <w:r w:rsidRPr="00EA50DD">
        <w:t>общего</w:t>
      </w:r>
      <w:r w:rsidRPr="00EA50DD">
        <w:rPr>
          <w:spacing w:val="1"/>
        </w:rPr>
        <w:t xml:space="preserve"> </w:t>
      </w:r>
      <w:r w:rsidRPr="00EA50DD">
        <w:t>образования.</w:t>
      </w:r>
      <w:r w:rsidRPr="00EA50DD">
        <w:rPr>
          <w:spacing w:val="-57"/>
        </w:rPr>
        <w:t xml:space="preserve"> </w:t>
      </w:r>
      <w:r w:rsidRPr="00EA50DD">
        <w:t>Нормативный срок реализации настоящей ООП ООО – 5 лет (5-9 классы), а для лиц с</w:t>
      </w:r>
      <w:r w:rsidRPr="00EA50DD">
        <w:rPr>
          <w:spacing w:val="1"/>
        </w:rPr>
        <w:t xml:space="preserve"> </w:t>
      </w:r>
      <w:r w:rsidRPr="00EA50DD">
        <w:t>ограниченными возможностями здоровья и инвалидов при обучении по адаптированным</w:t>
      </w:r>
      <w:r w:rsidRPr="00EA50DD">
        <w:rPr>
          <w:spacing w:val="1"/>
        </w:rPr>
        <w:t xml:space="preserve"> </w:t>
      </w:r>
      <w:r w:rsidRPr="00EA50DD">
        <w:t>основным</w:t>
      </w:r>
      <w:r w:rsidRPr="00EA50DD">
        <w:rPr>
          <w:spacing w:val="1"/>
        </w:rPr>
        <w:t xml:space="preserve"> </w:t>
      </w:r>
      <w:r w:rsidRPr="00EA50DD">
        <w:t>образовательным</w:t>
      </w:r>
      <w:r w:rsidRPr="00EA50DD">
        <w:rPr>
          <w:spacing w:val="1"/>
        </w:rPr>
        <w:t xml:space="preserve"> </w:t>
      </w:r>
      <w:r w:rsidRPr="00EA50DD">
        <w:t>программам</w:t>
      </w:r>
      <w:r w:rsidRPr="00EA50DD">
        <w:rPr>
          <w:spacing w:val="1"/>
        </w:rPr>
        <w:t xml:space="preserve"> </w:t>
      </w:r>
      <w:r w:rsidRPr="00EA50DD">
        <w:t>основного</w:t>
      </w:r>
      <w:r w:rsidRPr="00EA50DD">
        <w:rPr>
          <w:spacing w:val="1"/>
        </w:rPr>
        <w:t xml:space="preserve"> </w:t>
      </w:r>
      <w:r w:rsidRPr="00EA50DD">
        <w:t>общего</w:t>
      </w:r>
      <w:r w:rsidRPr="00EA50DD">
        <w:rPr>
          <w:spacing w:val="1"/>
        </w:rPr>
        <w:t xml:space="preserve"> </w:t>
      </w:r>
      <w:r w:rsidRPr="00EA50DD">
        <w:t>образования,</w:t>
      </w:r>
      <w:r w:rsidRPr="00EA50DD">
        <w:rPr>
          <w:spacing w:val="1"/>
        </w:rPr>
        <w:t xml:space="preserve"> </w:t>
      </w:r>
      <w:r w:rsidRPr="00EA50DD">
        <w:t>и</w:t>
      </w:r>
      <w:r w:rsidRPr="00EA50DD">
        <w:rPr>
          <w:spacing w:val="1"/>
        </w:rPr>
        <w:t xml:space="preserve"> </w:t>
      </w:r>
      <w:r w:rsidRPr="00EA50DD">
        <w:t>для</w:t>
      </w:r>
      <w:r w:rsidRPr="00EA50DD">
        <w:rPr>
          <w:spacing w:val="1"/>
        </w:rPr>
        <w:t xml:space="preserve"> </w:t>
      </w:r>
      <w:r w:rsidRPr="00EA50DD">
        <w:t>обучающихся, осваивающих основную образовательную программу в очно-заочной или</w:t>
      </w:r>
      <w:r w:rsidRPr="00EA50DD">
        <w:rPr>
          <w:spacing w:val="1"/>
        </w:rPr>
        <w:t xml:space="preserve"> </w:t>
      </w:r>
      <w:r w:rsidRPr="00EA50DD">
        <w:t>заочной</w:t>
      </w:r>
      <w:r w:rsidRPr="00EA50DD">
        <w:rPr>
          <w:spacing w:val="1"/>
        </w:rPr>
        <w:t xml:space="preserve"> </w:t>
      </w:r>
      <w:r w:rsidRPr="00EA50DD">
        <w:t>формах,</w:t>
      </w:r>
      <w:r w:rsidRPr="00EA50DD">
        <w:rPr>
          <w:spacing w:val="1"/>
        </w:rPr>
        <w:t xml:space="preserve"> </w:t>
      </w:r>
      <w:r w:rsidRPr="00EA50DD">
        <w:t>независимо</w:t>
      </w:r>
      <w:r w:rsidRPr="00EA50DD">
        <w:rPr>
          <w:spacing w:val="1"/>
        </w:rPr>
        <w:t xml:space="preserve"> </w:t>
      </w:r>
      <w:r w:rsidRPr="00EA50DD">
        <w:t>от</w:t>
      </w:r>
      <w:r w:rsidRPr="00EA50DD">
        <w:rPr>
          <w:spacing w:val="1"/>
        </w:rPr>
        <w:t xml:space="preserve"> </w:t>
      </w:r>
      <w:r w:rsidRPr="00EA50DD">
        <w:t>применяемых</w:t>
      </w:r>
      <w:r w:rsidRPr="00EA50DD">
        <w:rPr>
          <w:spacing w:val="1"/>
        </w:rPr>
        <w:t xml:space="preserve"> </w:t>
      </w:r>
      <w:r w:rsidRPr="00EA50DD">
        <w:t>образовательных</w:t>
      </w:r>
      <w:r w:rsidRPr="00EA50DD">
        <w:rPr>
          <w:spacing w:val="61"/>
        </w:rPr>
        <w:t xml:space="preserve"> </w:t>
      </w:r>
      <w:r w:rsidRPr="00EA50DD">
        <w:t>технологий,</w:t>
      </w:r>
      <w:r w:rsidRPr="00EA50DD">
        <w:rPr>
          <w:spacing w:val="1"/>
        </w:rPr>
        <w:t xml:space="preserve"> </w:t>
      </w:r>
      <w:r w:rsidRPr="00EA50DD">
        <w:t>увеличивается</w:t>
      </w:r>
      <w:r w:rsidRPr="00EA50DD">
        <w:rPr>
          <w:spacing w:val="1"/>
        </w:rPr>
        <w:t xml:space="preserve"> </w:t>
      </w:r>
      <w:r w:rsidRPr="00EA50DD">
        <w:t>не</w:t>
      </w:r>
      <w:r w:rsidRPr="00EA50DD">
        <w:rPr>
          <w:spacing w:val="1"/>
        </w:rPr>
        <w:t xml:space="preserve"> </w:t>
      </w:r>
      <w:r w:rsidRPr="00EA50DD">
        <w:t>более</w:t>
      </w:r>
      <w:r w:rsidRPr="00EA50DD">
        <w:rPr>
          <w:spacing w:val="1"/>
        </w:rPr>
        <w:t xml:space="preserve"> </w:t>
      </w:r>
      <w:r w:rsidRPr="00EA50DD">
        <w:t>чем</w:t>
      </w:r>
      <w:r w:rsidRPr="00EA50DD">
        <w:rPr>
          <w:spacing w:val="1"/>
        </w:rPr>
        <w:t xml:space="preserve"> </w:t>
      </w:r>
      <w:r w:rsidRPr="00EA50DD">
        <w:t>на</w:t>
      </w:r>
      <w:r w:rsidRPr="00EA50DD">
        <w:rPr>
          <w:spacing w:val="1"/>
        </w:rPr>
        <w:t xml:space="preserve"> </w:t>
      </w:r>
      <w:r w:rsidRPr="00EA50DD">
        <w:t>один</w:t>
      </w:r>
      <w:r w:rsidRPr="00EA50DD">
        <w:rPr>
          <w:spacing w:val="1"/>
        </w:rPr>
        <w:t xml:space="preserve"> </w:t>
      </w:r>
      <w:r w:rsidRPr="00EA50DD">
        <w:t>год.</w:t>
      </w:r>
      <w:r w:rsidRPr="00EA50DD">
        <w:rPr>
          <w:spacing w:val="1"/>
        </w:rPr>
        <w:t xml:space="preserve"> </w:t>
      </w:r>
      <w:r w:rsidRPr="00EA50DD">
        <w:t>Допускается</w:t>
      </w:r>
      <w:r w:rsidRPr="00EA50DD">
        <w:rPr>
          <w:spacing w:val="1"/>
        </w:rPr>
        <w:t xml:space="preserve"> </w:t>
      </w:r>
      <w:r w:rsidRPr="00EA50DD">
        <w:t>сочетание</w:t>
      </w:r>
      <w:r w:rsidRPr="00EA50DD">
        <w:rPr>
          <w:spacing w:val="1"/>
        </w:rPr>
        <w:t xml:space="preserve"> </w:t>
      </w:r>
      <w:r w:rsidRPr="00EA50DD">
        <w:t>различных</w:t>
      </w:r>
      <w:r w:rsidRPr="00EA50DD">
        <w:rPr>
          <w:spacing w:val="1"/>
        </w:rPr>
        <w:t xml:space="preserve"> </w:t>
      </w:r>
      <w:r w:rsidRPr="00EA50DD">
        <w:t>форм</w:t>
      </w:r>
      <w:r w:rsidRPr="00EA50DD">
        <w:rPr>
          <w:spacing w:val="1"/>
        </w:rPr>
        <w:t xml:space="preserve"> </w:t>
      </w:r>
      <w:r w:rsidRPr="00EA50DD">
        <w:t>получения</w:t>
      </w:r>
      <w:r w:rsidRPr="00EA50DD">
        <w:rPr>
          <w:spacing w:val="1"/>
        </w:rPr>
        <w:t xml:space="preserve"> </w:t>
      </w:r>
      <w:r w:rsidRPr="00EA50DD">
        <w:t>образования</w:t>
      </w:r>
      <w:r w:rsidRPr="00EA50DD">
        <w:rPr>
          <w:spacing w:val="1"/>
        </w:rPr>
        <w:t xml:space="preserve"> </w:t>
      </w:r>
      <w:r w:rsidRPr="00EA50DD">
        <w:t>и</w:t>
      </w:r>
      <w:r w:rsidRPr="00EA50DD">
        <w:rPr>
          <w:spacing w:val="1"/>
        </w:rPr>
        <w:t xml:space="preserve"> </w:t>
      </w:r>
      <w:r w:rsidRPr="00EA50DD">
        <w:t>форм</w:t>
      </w:r>
      <w:r w:rsidRPr="00EA50DD">
        <w:rPr>
          <w:spacing w:val="1"/>
        </w:rPr>
        <w:t xml:space="preserve"> </w:t>
      </w:r>
      <w:r w:rsidRPr="00EA50DD">
        <w:t>обучения,</w:t>
      </w:r>
      <w:r w:rsidRPr="00EA50DD">
        <w:rPr>
          <w:spacing w:val="1"/>
        </w:rPr>
        <w:t xml:space="preserve"> </w:t>
      </w:r>
      <w:r w:rsidRPr="00EA50DD">
        <w:t>в</w:t>
      </w:r>
      <w:r w:rsidRPr="00EA50DD">
        <w:rPr>
          <w:spacing w:val="1"/>
        </w:rPr>
        <w:t xml:space="preserve"> </w:t>
      </w:r>
      <w:r w:rsidRPr="00EA50DD">
        <w:t>том</w:t>
      </w:r>
      <w:r w:rsidRPr="00EA50DD">
        <w:rPr>
          <w:spacing w:val="1"/>
        </w:rPr>
        <w:t xml:space="preserve"> </w:t>
      </w:r>
      <w:r w:rsidRPr="00EA50DD">
        <w:t>числе</w:t>
      </w:r>
      <w:r w:rsidRPr="00EA50DD">
        <w:rPr>
          <w:spacing w:val="1"/>
        </w:rPr>
        <w:t xml:space="preserve"> </w:t>
      </w:r>
      <w:r w:rsidRPr="00EA50DD">
        <w:t>с</w:t>
      </w:r>
      <w:r w:rsidRPr="00EA50DD">
        <w:rPr>
          <w:spacing w:val="1"/>
        </w:rPr>
        <w:t xml:space="preserve"> </w:t>
      </w:r>
      <w:r w:rsidRPr="00EA50DD">
        <w:t>применением</w:t>
      </w:r>
      <w:r w:rsidRPr="00EA50DD">
        <w:rPr>
          <w:spacing w:val="1"/>
        </w:rPr>
        <w:t xml:space="preserve"> </w:t>
      </w:r>
      <w:r w:rsidRPr="00EA50DD">
        <w:t>электронного</w:t>
      </w:r>
      <w:r w:rsidRPr="00EA50DD">
        <w:rPr>
          <w:spacing w:val="1"/>
        </w:rPr>
        <w:t xml:space="preserve"> </w:t>
      </w:r>
      <w:r w:rsidRPr="00EA50DD">
        <w:t>обучения</w:t>
      </w:r>
      <w:r w:rsidRPr="00EA50DD">
        <w:rPr>
          <w:spacing w:val="-1"/>
        </w:rPr>
        <w:t xml:space="preserve"> </w:t>
      </w:r>
      <w:r w:rsidRPr="00EA50DD">
        <w:t>и дистанционных образовательных</w:t>
      </w:r>
      <w:r w:rsidRPr="00EA50DD">
        <w:rPr>
          <w:spacing w:val="2"/>
        </w:rPr>
        <w:t xml:space="preserve"> </w:t>
      </w:r>
      <w:r w:rsidRPr="00EA50DD">
        <w:t>технологий.</w:t>
      </w:r>
      <w:r w:rsidR="00EE3A3C">
        <w:t xml:space="preserve">     </w:t>
      </w:r>
    </w:p>
    <w:p w:rsidR="00EE3A3C" w:rsidRDefault="00EE3A3C" w:rsidP="00F22DA9">
      <w:pPr>
        <w:pStyle w:val="a9"/>
        <w:ind w:right="405" w:firstLine="424"/>
      </w:pPr>
    </w:p>
    <w:p w:rsidR="006B6236" w:rsidRPr="00EA50DD" w:rsidRDefault="00C039CF" w:rsidP="00F22DA9">
      <w:pPr>
        <w:pStyle w:val="1"/>
        <w:numPr>
          <w:ilvl w:val="2"/>
          <w:numId w:val="25"/>
        </w:numPr>
        <w:tabs>
          <w:tab w:val="left" w:pos="1622"/>
        </w:tabs>
        <w:ind w:right="494"/>
      </w:pPr>
      <w:bookmarkStart w:id="3" w:name="_TOC_250023"/>
      <w:r w:rsidRPr="00EA50DD">
        <w:rPr>
          <w:color w:val="221E1F"/>
        </w:rPr>
        <w:t>Цели реализации основной образовательной программы основного общего</w:t>
      </w:r>
      <w:r w:rsidRPr="00EA50DD">
        <w:rPr>
          <w:color w:val="221E1F"/>
          <w:spacing w:val="-58"/>
        </w:rPr>
        <w:t xml:space="preserve"> </w:t>
      </w:r>
      <w:bookmarkEnd w:id="3"/>
      <w:r w:rsidRPr="00EA50DD">
        <w:rPr>
          <w:color w:val="221E1F"/>
        </w:rPr>
        <w:t>образования</w:t>
      </w:r>
    </w:p>
    <w:p w:rsidR="006B6236" w:rsidRPr="00EA50DD" w:rsidRDefault="00C039CF" w:rsidP="00F22DA9">
      <w:pPr>
        <w:pStyle w:val="a9"/>
        <w:ind w:right="410" w:firstLine="240"/>
      </w:pPr>
      <w:r w:rsidRPr="00EA50DD">
        <w:rPr>
          <w:color w:val="221E1F"/>
        </w:rPr>
        <w:t>Целями</w:t>
      </w:r>
      <w:r w:rsidRPr="00EA50DD">
        <w:rPr>
          <w:color w:val="221E1F"/>
          <w:spacing w:val="1"/>
        </w:rPr>
        <w:t xml:space="preserve"> </w:t>
      </w:r>
      <w:r w:rsidRPr="00EA50DD">
        <w:rPr>
          <w:color w:val="221E1F"/>
        </w:rPr>
        <w:t>реализации</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МБОУ</w:t>
      </w:r>
      <w:r w:rsidRPr="00EA50DD">
        <w:rPr>
          <w:color w:val="221E1F"/>
          <w:spacing w:val="1"/>
        </w:rPr>
        <w:t xml:space="preserve"> </w:t>
      </w:r>
      <w:r w:rsidRPr="00EA50DD">
        <w:rPr>
          <w:color w:val="221E1F"/>
        </w:rPr>
        <w:t xml:space="preserve">«Гимназия № 118» </w:t>
      </w:r>
      <w:r w:rsidRPr="00EA50DD">
        <w:rPr>
          <w:color w:val="221E1F"/>
          <w:spacing w:val="1"/>
        </w:rPr>
        <w:t xml:space="preserve"> </w:t>
      </w:r>
      <w:r w:rsidRPr="00EA50DD">
        <w:rPr>
          <w:color w:val="221E1F"/>
        </w:rPr>
        <w:t>являются:</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становление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формирование</w:t>
      </w:r>
      <w:r w:rsidRPr="00EA50DD">
        <w:rPr>
          <w:color w:val="221E1F"/>
          <w:spacing w:val="1"/>
        </w:rPr>
        <w:t xml:space="preserve"> </w:t>
      </w:r>
      <w:r w:rsidRPr="00EA50DD">
        <w:rPr>
          <w:color w:val="221E1F"/>
        </w:rPr>
        <w:t>личности</w:t>
      </w:r>
      <w:r w:rsidRPr="00EA50DD">
        <w:rPr>
          <w:color w:val="221E1F"/>
          <w:spacing w:val="-57"/>
        </w:rPr>
        <w:t xml:space="preserve"> </w:t>
      </w:r>
      <w:r w:rsidRPr="00EA50DD">
        <w:rPr>
          <w:color w:val="221E1F"/>
        </w:rPr>
        <w:t>обучающегося (формирование нравственных убеждений, эстетического вкуса и здорового</w:t>
      </w:r>
      <w:r w:rsidRPr="00EA50DD">
        <w:rPr>
          <w:color w:val="221E1F"/>
          <w:spacing w:val="1"/>
        </w:rPr>
        <w:t xml:space="preserve"> </w:t>
      </w:r>
      <w:r w:rsidRPr="00EA50DD">
        <w:rPr>
          <w:color w:val="221E1F"/>
        </w:rPr>
        <w:t>образа жизни, высокой культуры межличностного и межэтнического общения, овладение</w:t>
      </w:r>
      <w:r w:rsidRPr="00EA50DD">
        <w:rPr>
          <w:color w:val="221E1F"/>
          <w:spacing w:val="1"/>
        </w:rPr>
        <w:t xml:space="preserve"> </w:t>
      </w:r>
      <w:r w:rsidRPr="00EA50DD">
        <w:rPr>
          <w:color w:val="221E1F"/>
        </w:rPr>
        <w:t>основами наук, государственным языком Российской Федерации, навыками</w:t>
      </w:r>
      <w:r w:rsidRPr="00EA50DD">
        <w:rPr>
          <w:color w:val="221E1F"/>
          <w:spacing w:val="60"/>
        </w:rPr>
        <w:t xml:space="preserve"> </w:t>
      </w:r>
      <w:r w:rsidRPr="00EA50DD">
        <w:rPr>
          <w:color w:val="221E1F"/>
        </w:rPr>
        <w:t>умственного</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физического</w:t>
      </w:r>
      <w:r w:rsidRPr="00EA50DD">
        <w:rPr>
          <w:color w:val="221E1F"/>
          <w:spacing w:val="1"/>
        </w:rPr>
        <w:t xml:space="preserve"> </w:t>
      </w:r>
      <w:r w:rsidRPr="00EA50DD">
        <w:rPr>
          <w:color w:val="221E1F"/>
        </w:rPr>
        <w:t>труда,</w:t>
      </w:r>
      <w:r w:rsidRPr="00EA50DD">
        <w:rPr>
          <w:color w:val="221E1F"/>
          <w:spacing w:val="1"/>
        </w:rPr>
        <w:t xml:space="preserve"> </w:t>
      </w:r>
      <w:r w:rsidRPr="00EA50DD">
        <w:rPr>
          <w:color w:val="221E1F"/>
        </w:rPr>
        <w:t>развитие</w:t>
      </w:r>
      <w:r w:rsidRPr="00EA50DD">
        <w:rPr>
          <w:color w:val="221E1F"/>
          <w:spacing w:val="1"/>
        </w:rPr>
        <w:t xml:space="preserve"> </w:t>
      </w:r>
      <w:r w:rsidRPr="00EA50DD">
        <w:rPr>
          <w:color w:val="221E1F"/>
        </w:rPr>
        <w:t>склонностей,</w:t>
      </w:r>
      <w:r w:rsidRPr="00EA50DD">
        <w:rPr>
          <w:color w:val="221E1F"/>
          <w:spacing w:val="1"/>
        </w:rPr>
        <w:t xml:space="preserve"> </w:t>
      </w:r>
      <w:r w:rsidRPr="00EA50DD">
        <w:rPr>
          <w:color w:val="221E1F"/>
        </w:rPr>
        <w:t>интересов,</w:t>
      </w:r>
      <w:r w:rsidRPr="00EA50DD">
        <w:rPr>
          <w:color w:val="221E1F"/>
          <w:spacing w:val="1"/>
        </w:rPr>
        <w:t xml:space="preserve"> </w:t>
      </w:r>
      <w:r w:rsidRPr="00EA50DD">
        <w:rPr>
          <w:color w:val="221E1F"/>
        </w:rPr>
        <w:t>способностей</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социальному</w:t>
      </w:r>
      <w:r w:rsidRPr="00EA50DD">
        <w:rPr>
          <w:color w:val="221E1F"/>
          <w:spacing w:val="1"/>
        </w:rPr>
        <w:t xml:space="preserve"> </w:t>
      </w:r>
      <w:r w:rsidRPr="00EA50DD">
        <w:rPr>
          <w:color w:val="221E1F"/>
        </w:rPr>
        <w:t>самоопределению);</w:t>
      </w:r>
    </w:p>
    <w:p w:rsidR="006B6236" w:rsidRPr="00EA50DD" w:rsidRDefault="00C039CF" w:rsidP="00F22DA9">
      <w:pPr>
        <w:pStyle w:val="ae"/>
        <w:numPr>
          <w:ilvl w:val="0"/>
          <w:numId w:val="24"/>
        </w:numPr>
        <w:tabs>
          <w:tab w:val="left" w:pos="723"/>
        </w:tabs>
        <w:ind w:left="722" w:right="412" w:firstLine="0"/>
        <w:rPr>
          <w:sz w:val="24"/>
          <w:szCs w:val="24"/>
        </w:rPr>
      </w:pPr>
      <w:r w:rsidRPr="00EA50DD">
        <w:rPr>
          <w:sz w:val="24"/>
          <w:szCs w:val="24"/>
        </w:rPr>
        <w:t>обеспечение</w:t>
      </w:r>
      <w:r w:rsidRPr="00EA50DD">
        <w:rPr>
          <w:spacing w:val="36"/>
          <w:sz w:val="24"/>
          <w:szCs w:val="24"/>
        </w:rPr>
        <w:t xml:space="preserve"> </w:t>
      </w:r>
      <w:r w:rsidRPr="00EA50DD">
        <w:rPr>
          <w:sz w:val="24"/>
          <w:szCs w:val="24"/>
        </w:rPr>
        <w:t>планируемых</w:t>
      </w:r>
      <w:r w:rsidRPr="00EA50DD">
        <w:rPr>
          <w:spacing w:val="39"/>
          <w:sz w:val="24"/>
          <w:szCs w:val="24"/>
        </w:rPr>
        <w:t xml:space="preserve"> </w:t>
      </w:r>
      <w:r w:rsidRPr="00EA50DD">
        <w:rPr>
          <w:sz w:val="24"/>
          <w:szCs w:val="24"/>
        </w:rPr>
        <w:t>результатов</w:t>
      </w:r>
      <w:r w:rsidRPr="00EA50DD">
        <w:rPr>
          <w:spacing w:val="38"/>
          <w:sz w:val="24"/>
          <w:szCs w:val="24"/>
        </w:rPr>
        <w:t xml:space="preserve"> </w:t>
      </w:r>
      <w:r w:rsidRPr="00EA50DD">
        <w:rPr>
          <w:sz w:val="24"/>
          <w:szCs w:val="24"/>
        </w:rPr>
        <w:t>по</w:t>
      </w:r>
      <w:r w:rsidRPr="00EA50DD">
        <w:rPr>
          <w:spacing w:val="37"/>
          <w:sz w:val="24"/>
          <w:szCs w:val="24"/>
        </w:rPr>
        <w:t xml:space="preserve"> </w:t>
      </w:r>
      <w:r w:rsidRPr="00EA50DD">
        <w:rPr>
          <w:sz w:val="24"/>
          <w:szCs w:val="24"/>
        </w:rPr>
        <w:t>достижению</w:t>
      </w:r>
      <w:r w:rsidRPr="00EA50DD">
        <w:rPr>
          <w:spacing w:val="38"/>
          <w:sz w:val="24"/>
          <w:szCs w:val="24"/>
        </w:rPr>
        <w:t xml:space="preserve"> </w:t>
      </w:r>
      <w:r w:rsidRPr="00EA50DD">
        <w:rPr>
          <w:sz w:val="24"/>
          <w:szCs w:val="24"/>
        </w:rPr>
        <w:t>выпускником</w:t>
      </w:r>
      <w:r w:rsidRPr="00EA50DD">
        <w:rPr>
          <w:spacing w:val="37"/>
          <w:sz w:val="24"/>
          <w:szCs w:val="24"/>
        </w:rPr>
        <w:t xml:space="preserve"> </w:t>
      </w:r>
      <w:r w:rsidRPr="00EA50DD">
        <w:rPr>
          <w:sz w:val="24"/>
          <w:szCs w:val="24"/>
        </w:rPr>
        <w:t xml:space="preserve">МБОУ </w:t>
      </w:r>
      <w:r w:rsidRPr="00EA50DD">
        <w:rPr>
          <w:spacing w:val="38"/>
          <w:sz w:val="24"/>
          <w:szCs w:val="24"/>
        </w:rPr>
        <w:t>«Гимназия № 118»</w:t>
      </w:r>
      <w:r w:rsidRPr="00EA50DD">
        <w:rPr>
          <w:spacing w:val="1"/>
          <w:sz w:val="24"/>
          <w:szCs w:val="24"/>
        </w:rPr>
        <w:t xml:space="preserve"> </w:t>
      </w:r>
      <w:r w:rsidRPr="00EA50DD">
        <w:rPr>
          <w:sz w:val="24"/>
          <w:szCs w:val="24"/>
        </w:rPr>
        <w:t>целевых</w:t>
      </w:r>
      <w:r w:rsidRPr="00EA50DD">
        <w:rPr>
          <w:spacing w:val="1"/>
          <w:sz w:val="24"/>
          <w:szCs w:val="24"/>
        </w:rPr>
        <w:t xml:space="preserve"> </w:t>
      </w:r>
      <w:r w:rsidRPr="00EA50DD">
        <w:rPr>
          <w:sz w:val="24"/>
          <w:szCs w:val="24"/>
        </w:rPr>
        <w:t>установок,</w:t>
      </w:r>
      <w:r w:rsidRPr="00EA50DD">
        <w:rPr>
          <w:spacing w:val="1"/>
          <w:sz w:val="24"/>
          <w:szCs w:val="24"/>
        </w:rPr>
        <w:t xml:space="preserve"> </w:t>
      </w:r>
      <w:r w:rsidRPr="00EA50DD">
        <w:rPr>
          <w:sz w:val="24"/>
          <w:szCs w:val="24"/>
        </w:rPr>
        <w:t>знаний,</w:t>
      </w:r>
      <w:r w:rsidRPr="00EA50DD">
        <w:rPr>
          <w:spacing w:val="1"/>
          <w:sz w:val="24"/>
          <w:szCs w:val="24"/>
        </w:rPr>
        <w:t xml:space="preserve"> </w:t>
      </w:r>
      <w:r w:rsidRPr="00EA50DD">
        <w:rPr>
          <w:sz w:val="24"/>
          <w:szCs w:val="24"/>
        </w:rPr>
        <w:t>умений,</w:t>
      </w:r>
      <w:r w:rsidRPr="00EA50DD">
        <w:rPr>
          <w:spacing w:val="1"/>
          <w:sz w:val="24"/>
          <w:szCs w:val="24"/>
        </w:rPr>
        <w:t xml:space="preserve"> </w:t>
      </w:r>
      <w:r w:rsidRPr="00EA50DD">
        <w:rPr>
          <w:sz w:val="24"/>
          <w:szCs w:val="24"/>
        </w:rPr>
        <w:t>навыков,</w:t>
      </w:r>
      <w:r w:rsidRPr="00EA50DD">
        <w:rPr>
          <w:spacing w:val="1"/>
          <w:sz w:val="24"/>
          <w:szCs w:val="24"/>
        </w:rPr>
        <w:t xml:space="preserve"> </w:t>
      </w:r>
      <w:r w:rsidRPr="00EA50DD">
        <w:rPr>
          <w:sz w:val="24"/>
          <w:szCs w:val="24"/>
        </w:rPr>
        <w:t>компетенций</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lastRenderedPageBreak/>
        <w:t>компетентностей,</w:t>
      </w:r>
      <w:r w:rsidRPr="00EA50DD">
        <w:rPr>
          <w:spacing w:val="1"/>
          <w:sz w:val="24"/>
          <w:szCs w:val="24"/>
        </w:rPr>
        <w:t xml:space="preserve"> </w:t>
      </w:r>
      <w:r w:rsidRPr="00EA50DD">
        <w:rPr>
          <w:sz w:val="24"/>
          <w:szCs w:val="24"/>
        </w:rPr>
        <w:t>определяемых</w:t>
      </w:r>
      <w:r w:rsidRPr="00EA50DD">
        <w:rPr>
          <w:spacing w:val="1"/>
          <w:sz w:val="24"/>
          <w:szCs w:val="24"/>
        </w:rPr>
        <w:t xml:space="preserve"> </w:t>
      </w:r>
      <w:r w:rsidRPr="00EA50DD">
        <w:rPr>
          <w:sz w:val="24"/>
          <w:szCs w:val="24"/>
        </w:rPr>
        <w:t>личностными,</w:t>
      </w:r>
      <w:r w:rsidRPr="00EA50DD">
        <w:rPr>
          <w:spacing w:val="1"/>
          <w:sz w:val="24"/>
          <w:szCs w:val="24"/>
        </w:rPr>
        <w:t xml:space="preserve"> </w:t>
      </w:r>
      <w:r w:rsidRPr="00EA50DD">
        <w:rPr>
          <w:sz w:val="24"/>
          <w:szCs w:val="24"/>
        </w:rPr>
        <w:t>семейными,</w:t>
      </w:r>
      <w:r w:rsidRPr="00EA50DD">
        <w:rPr>
          <w:spacing w:val="1"/>
          <w:sz w:val="24"/>
          <w:szCs w:val="24"/>
        </w:rPr>
        <w:t xml:space="preserve"> </w:t>
      </w:r>
      <w:r w:rsidRPr="00EA50DD">
        <w:rPr>
          <w:sz w:val="24"/>
          <w:szCs w:val="24"/>
        </w:rPr>
        <w:t>общественными,</w:t>
      </w:r>
      <w:r w:rsidRPr="00EA50DD">
        <w:rPr>
          <w:spacing w:val="1"/>
          <w:sz w:val="24"/>
          <w:szCs w:val="24"/>
        </w:rPr>
        <w:t xml:space="preserve"> </w:t>
      </w:r>
      <w:r w:rsidRPr="00EA50DD">
        <w:rPr>
          <w:sz w:val="24"/>
          <w:szCs w:val="24"/>
        </w:rPr>
        <w:t>государственными</w:t>
      </w:r>
      <w:r w:rsidRPr="00EA50DD">
        <w:rPr>
          <w:spacing w:val="1"/>
          <w:sz w:val="24"/>
          <w:szCs w:val="24"/>
        </w:rPr>
        <w:t xml:space="preserve"> </w:t>
      </w:r>
      <w:r w:rsidRPr="00EA50DD">
        <w:rPr>
          <w:sz w:val="24"/>
          <w:szCs w:val="24"/>
        </w:rPr>
        <w:t>потребностями и возможностями обучающегося,</w:t>
      </w:r>
      <w:r w:rsidRPr="00EA50DD">
        <w:rPr>
          <w:spacing w:val="1"/>
          <w:sz w:val="24"/>
          <w:szCs w:val="24"/>
        </w:rPr>
        <w:t xml:space="preserve"> </w:t>
      </w:r>
      <w:r w:rsidRPr="00EA50DD">
        <w:rPr>
          <w:sz w:val="24"/>
          <w:szCs w:val="24"/>
        </w:rPr>
        <w:t>индивидуальными особенностями его</w:t>
      </w:r>
      <w:r w:rsidRPr="00EA50DD">
        <w:rPr>
          <w:spacing w:val="1"/>
          <w:sz w:val="24"/>
          <w:szCs w:val="24"/>
        </w:rPr>
        <w:t xml:space="preserve"> </w:t>
      </w:r>
      <w:r w:rsidRPr="00EA50DD">
        <w:rPr>
          <w:sz w:val="24"/>
          <w:szCs w:val="24"/>
        </w:rPr>
        <w:t>развития</w:t>
      </w:r>
      <w:r w:rsidRPr="00EA50DD">
        <w:rPr>
          <w:spacing w:val="-4"/>
          <w:sz w:val="24"/>
          <w:szCs w:val="24"/>
        </w:rPr>
        <w:t xml:space="preserve"> </w:t>
      </w:r>
      <w:r w:rsidRPr="00EA50DD">
        <w:rPr>
          <w:sz w:val="24"/>
          <w:szCs w:val="24"/>
        </w:rPr>
        <w:t>и состояния</w:t>
      </w:r>
      <w:r w:rsidRPr="00EA50DD">
        <w:rPr>
          <w:spacing w:val="-3"/>
          <w:sz w:val="24"/>
          <w:szCs w:val="24"/>
        </w:rPr>
        <w:t xml:space="preserve"> </w:t>
      </w:r>
      <w:r w:rsidRPr="00EA50DD">
        <w:rPr>
          <w:sz w:val="24"/>
          <w:szCs w:val="24"/>
        </w:rPr>
        <w:t>здоровья;</w:t>
      </w:r>
    </w:p>
    <w:p w:rsidR="006B6236" w:rsidRPr="00EA50DD" w:rsidRDefault="00C039CF" w:rsidP="00F22DA9">
      <w:pPr>
        <w:pStyle w:val="a9"/>
        <w:ind w:right="409" w:firstLine="240"/>
      </w:pPr>
      <w:r w:rsidRPr="00EA50DD">
        <w:t>Достижение</w:t>
      </w:r>
      <w:r w:rsidRPr="00EA50DD">
        <w:rPr>
          <w:spacing w:val="1"/>
        </w:rPr>
        <w:t xml:space="preserve"> </w:t>
      </w:r>
      <w:r w:rsidRPr="00EA50DD">
        <w:t>поставленных</w:t>
      </w:r>
      <w:r w:rsidRPr="00EA50DD">
        <w:rPr>
          <w:spacing w:val="1"/>
        </w:rPr>
        <w:t xml:space="preserve"> </w:t>
      </w:r>
      <w:r w:rsidRPr="00EA50DD">
        <w:t>целей</w:t>
      </w:r>
      <w:r w:rsidRPr="00EA50DD">
        <w:rPr>
          <w:spacing w:val="1"/>
        </w:rPr>
        <w:t xml:space="preserve"> </w:t>
      </w:r>
      <w:r w:rsidRPr="00EA50DD">
        <w:t>при</w:t>
      </w:r>
      <w:r w:rsidRPr="00EA50DD">
        <w:rPr>
          <w:spacing w:val="1"/>
        </w:rPr>
        <w:t xml:space="preserve"> </w:t>
      </w:r>
      <w:r w:rsidRPr="00EA50DD">
        <w:t>разработке</w:t>
      </w:r>
      <w:r w:rsidRPr="00EA50DD">
        <w:rPr>
          <w:spacing w:val="1"/>
        </w:rPr>
        <w:t xml:space="preserve"> </w:t>
      </w:r>
      <w:r w:rsidRPr="00EA50DD">
        <w:t>и</w:t>
      </w:r>
      <w:r w:rsidRPr="00EA50DD">
        <w:rPr>
          <w:spacing w:val="1"/>
        </w:rPr>
        <w:t xml:space="preserve"> </w:t>
      </w:r>
      <w:r w:rsidRPr="00EA50DD">
        <w:t>реализации</w:t>
      </w:r>
      <w:r w:rsidRPr="00EA50DD">
        <w:rPr>
          <w:spacing w:val="1"/>
        </w:rPr>
        <w:t xml:space="preserve"> </w:t>
      </w:r>
      <w:r w:rsidRPr="00EA50DD">
        <w:t>образовательной</w:t>
      </w:r>
      <w:r w:rsidRPr="00EA50DD">
        <w:rPr>
          <w:spacing w:val="-57"/>
        </w:rPr>
        <w:t xml:space="preserve"> </w:t>
      </w:r>
      <w:r w:rsidRPr="00EA50DD">
        <w:t>организацией</w:t>
      </w:r>
      <w:r w:rsidRPr="00EA50DD">
        <w:rPr>
          <w:spacing w:val="1"/>
        </w:rPr>
        <w:t xml:space="preserve"> </w:t>
      </w:r>
      <w:r w:rsidRPr="00EA50DD">
        <w:t>основной</w:t>
      </w:r>
      <w:r w:rsidRPr="00EA50DD">
        <w:rPr>
          <w:spacing w:val="1"/>
        </w:rPr>
        <w:t xml:space="preserve"> </w:t>
      </w:r>
      <w:r w:rsidRPr="00EA50DD">
        <w:t>образовательной</w:t>
      </w:r>
      <w:r w:rsidRPr="00EA50DD">
        <w:rPr>
          <w:spacing w:val="1"/>
        </w:rPr>
        <w:t xml:space="preserve"> </w:t>
      </w:r>
      <w:r w:rsidRPr="00EA50DD">
        <w:t>программы</w:t>
      </w:r>
      <w:r w:rsidRPr="00EA50DD">
        <w:rPr>
          <w:spacing w:val="1"/>
        </w:rPr>
        <w:t xml:space="preserve"> </w:t>
      </w:r>
      <w:r w:rsidRPr="00EA50DD">
        <w:t>предусматривает</w:t>
      </w:r>
      <w:r w:rsidRPr="00EA50DD">
        <w:rPr>
          <w:spacing w:val="61"/>
        </w:rPr>
        <w:t xml:space="preserve"> </w:t>
      </w:r>
      <w:r w:rsidRPr="00EA50DD">
        <w:t>решение</w:t>
      </w:r>
      <w:r w:rsidRPr="00EA50DD">
        <w:rPr>
          <w:spacing w:val="1"/>
        </w:rPr>
        <w:t xml:space="preserve"> </w:t>
      </w:r>
      <w:r w:rsidRPr="00EA50DD">
        <w:t>следующих</w:t>
      </w:r>
      <w:r w:rsidRPr="00EA50DD">
        <w:rPr>
          <w:spacing w:val="1"/>
        </w:rPr>
        <w:t xml:space="preserve"> </w:t>
      </w:r>
      <w:r w:rsidRPr="00EA50DD">
        <w:t>основных</w:t>
      </w:r>
      <w:r w:rsidRPr="00EA50DD">
        <w:rPr>
          <w:spacing w:val="-1"/>
        </w:rPr>
        <w:t xml:space="preserve"> </w:t>
      </w:r>
      <w:r w:rsidRPr="00EA50DD">
        <w:t>задач:</w:t>
      </w:r>
    </w:p>
    <w:p w:rsidR="006B6236" w:rsidRPr="00EA50DD" w:rsidRDefault="00C039CF" w:rsidP="00F22DA9">
      <w:pPr>
        <w:pStyle w:val="ae"/>
        <w:numPr>
          <w:ilvl w:val="0"/>
          <w:numId w:val="1"/>
        </w:numPr>
        <w:tabs>
          <w:tab w:val="left" w:pos="1250"/>
        </w:tabs>
        <w:ind w:right="406" w:firstLine="347"/>
        <w:rPr>
          <w:sz w:val="24"/>
          <w:szCs w:val="24"/>
        </w:rPr>
      </w:pPr>
      <w:r w:rsidRPr="00EA50DD">
        <w:rPr>
          <w:sz w:val="24"/>
          <w:szCs w:val="24"/>
        </w:rPr>
        <w:t>обеспечение</w:t>
      </w:r>
      <w:r w:rsidRPr="00EA50DD">
        <w:rPr>
          <w:spacing w:val="1"/>
          <w:sz w:val="24"/>
          <w:szCs w:val="24"/>
        </w:rPr>
        <w:t xml:space="preserve"> </w:t>
      </w:r>
      <w:r w:rsidRPr="00EA50DD">
        <w:rPr>
          <w:sz w:val="24"/>
          <w:szCs w:val="24"/>
        </w:rPr>
        <w:t>соответствия</w:t>
      </w:r>
      <w:r w:rsidRPr="00EA50DD">
        <w:rPr>
          <w:spacing w:val="1"/>
          <w:sz w:val="24"/>
          <w:szCs w:val="24"/>
        </w:rPr>
        <w:t xml:space="preserve"> </w:t>
      </w:r>
      <w:r w:rsidRPr="00EA50DD">
        <w:rPr>
          <w:sz w:val="24"/>
          <w:szCs w:val="24"/>
        </w:rPr>
        <w:t>основной</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программы</w:t>
      </w:r>
      <w:r w:rsidRPr="00EA50DD">
        <w:rPr>
          <w:spacing w:val="1"/>
          <w:sz w:val="24"/>
          <w:szCs w:val="24"/>
        </w:rPr>
        <w:t xml:space="preserve"> </w:t>
      </w:r>
      <w:r w:rsidRPr="00EA50DD">
        <w:rPr>
          <w:sz w:val="24"/>
          <w:szCs w:val="24"/>
        </w:rPr>
        <w:t>требованиям</w:t>
      </w:r>
      <w:r w:rsidRPr="00EA50DD">
        <w:rPr>
          <w:spacing w:val="1"/>
          <w:sz w:val="24"/>
          <w:szCs w:val="24"/>
        </w:rPr>
        <w:t xml:space="preserve"> </w:t>
      </w:r>
      <w:r w:rsidRPr="00EA50DD">
        <w:rPr>
          <w:sz w:val="24"/>
          <w:szCs w:val="24"/>
        </w:rPr>
        <w:t>Федерального</w:t>
      </w:r>
      <w:r w:rsidRPr="00EA50DD">
        <w:rPr>
          <w:spacing w:val="1"/>
          <w:sz w:val="24"/>
          <w:szCs w:val="24"/>
        </w:rPr>
        <w:t xml:space="preserve"> </w:t>
      </w:r>
      <w:r w:rsidRPr="00EA50DD">
        <w:rPr>
          <w:sz w:val="24"/>
          <w:szCs w:val="24"/>
        </w:rPr>
        <w:t>государственного</w:t>
      </w:r>
      <w:r w:rsidRPr="00EA50DD">
        <w:rPr>
          <w:spacing w:val="1"/>
          <w:sz w:val="24"/>
          <w:szCs w:val="24"/>
        </w:rPr>
        <w:t xml:space="preserve"> </w:t>
      </w:r>
      <w:r w:rsidRPr="00EA50DD">
        <w:rPr>
          <w:sz w:val="24"/>
          <w:szCs w:val="24"/>
        </w:rPr>
        <w:t>образовательного</w:t>
      </w:r>
      <w:r w:rsidRPr="00EA50DD">
        <w:rPr>
          <w:spacing w:val="1"/>
          <w:sz w:val="24"/>
          <w:szCs w:val="24"/>
        </w:rPr>
        <w:t xml:space="preserve"> </w:t>
      </w:r>
      <w:r w:rsidRPr="00EA50DD">
        <w:rPr>
          <w:sz w:val="24"/>
          <w:szCs w:val="24"/>
        </w:rPr>
        <w:t>стандарта</w:t>
      </w:r>
      <w:r w:rsidRPr="00EA50DD">
        <w:rPr>
          <w:spacing w:val="1"/>
          <w:sz w:val="24"/>
          <w:szCs w:val="24"/>
        </w:rPr>
        <w:t xml:space="preserve"> </w:t>
      </w:r>
      <w:r w:rsidRPr="00EA50DD">
        <w:rPr>
          <w:sz w:val="24"/>
          <w:szCs w:val="24"/>
        </w:rPr>
        <w:t>основного</w:t>
      </w:r>
      <w:r w:rsidRPr="00EA50DD">
        <w:rPr>
          <w:spacing w:val="1"/>
          <w:sz w:val="24"/>
          <w:szCs w:val="24"/>
        </w:rPr>
        <w:t xml:space="preserve"> </w:t>
      </w:r>
      <w:r w:rsidRPr="00EA50DD">
        <w:rPr>
          <w:sz w:val="24"/>
          <w:szCs w:val="24"/>
        </w:rPr>
        <w:t>общего</w:t>
      </w:r>
      <w:r w:rsidRPr="00EA50DD">
        <w:rPr>
          <w:spacing w:val="1"/>
          <w:sz w:val="24"/>
          <w:szCs w:val="24"/>
        </w:rPr>
        <w:t xml:space="preserve"> </w:t>
      </w:r>
      <w:r w:rsidRPr="00EA50DD">
        <w:rPr>
          <w:sz w:val="24"/>
          <w:szCs w:val="24"/>
        </w:rPr>
        <w:t>образования</w:t>
      </w:r>
      <w:r w:rsidRPr="00EA50DD">
        <w:rPr>
          <w:spacing w:val="-1"/>
          <w:sz w:val="24"/>
          <w:szCs w:val="24"/>
        </w:rPr>
        <w:t xml:space="preserve"> </w:t>
      </w:r>
      <w:r w:rsidRPr="00EA50DD">
        <w:rPr>
          <w:sz w:val="24"/>
          <w:szCs w:val="24"/>
        </w:rPr>
        <w:t>(ФГОС ООО);</w:t>
      </w:r>
    </w:p>
    <w:p w:rsidR="006B6236" w:rsidRPr="00EA50DD" w:rsidRDefault="00C039CF" w:rsidP="00F22DA9">
      <w:pPr>
        <w:pStyle w:val="ae"/>
        <w:numPr>
          <w:ilvl w:val="0"/>
          <w:numId w:val="1"/>
        </w:numPr>
        <w:tabs>
          <w:tab w:val="left" w:pos="1250"/>
        </w:tabs>
        <w:ind w:right="415" w:firstLine="347"/>
        <w:rPr>
          <w:sz w:val="24"/>
          <w:szCs w:val="24"/>
        </w:rPr>
      </w:pPr>
      <w:r w:rsidRPr="00EA50DD">
        <w:rPr>
          <w:sz w:val="24"/>
          <w:szCs w:val="24"/>
        </w:rPr>
        <w:t>обеспечение</w:t>
      </w:r>
      <w:r w:rsidRPr="00EA50DD">
        <w:rPr>
          <w:spacing w:val="1"/>
          <w:sz w:val="24"/>
          <w:szCs w:val="24"/>
        </w:rPr>
        <w:t xml:space="preserve"> </w:t>
      </w:r>
      <w:r w:rsidRPr="00EA50DD">
        <w:rPr>
          <w:sz w:val="24"/>
          <w:szCs w:val="24"/>
        </w:rPr>
        <w:t>преемственности</w:t>
      </w:r>
      <w:r w:rsidRPr="00EA50DD">
        <w:rPr>
          <w:spacing w:val="1"/>
          <w:sz w:val="24"/>
          <w:szCs w:val="24"/>
        </w:rPr>
        <w:t xml:space="preserve"> </w:t>
      </w:r>
      <w:r w:rsidRPr="00EA50DD">
        <w:rPr>
          <w:sz w:val="24"/>
          <w:szCs w:val="24"/>
        </w:rPr>
        <w:t>начального</w:t>
      </w:r>
      <w:r w:rsidRPr="00EA50DD">
        <w:rPr>
          <w:spacing w:val="1"/>
          <w:sz w:val="24"/>
          <w:szCs w:val="24"/>
        </w:rPr>
        <w:t xml:space="preserve"> </w:t>
      </w:r>
      <w:r w:rsidRPr="00EA50DD">
        <w:rPr>
          <w:sz w:val="24"/>
          <w:szCs w:val="24"/>
        </w:rPr>
        <w:t>общего,</w:t>
      </w:r>
      <w:r w:rsidRPr="00EA50DD">
        <w:rPr>
          <w:spacing w:val="1"/>
          <w:sz w:val="24"/>
          <w:szCs w:val="24"/>
        </w:rPr>
        <w:t xml:space="preserve"> </w:t>
      </w:r>
      <w:r w:rsidRPr="00EA50DD">
        <w:rPr>
          <w:sz w:val="24"/>
          <w:szCs w:val="24"/>
        </w:rPr>
        <w:t>основного</w:t>
      </w:r>
      <w:r w:rsidRPr="00EA50DD">
        <w:rPr>
          <w:spacing w:val="1"/>
          <w:sz w:val="24"/>
          <w:szCs w:val="24"/>
        </w:rPr>
        <w:t xml:space="preserve"> </w:t>
      </w:r>
      <w:r w:rsidRPr="00EA50DD">
        <w:rPr>
          <w:sz w:val="24"/>
          <w:szCs w:val="24"/>
        </w:rPr>
        <w:t>общего,</w:t>
      </w:r>
      <w:r w:rsidRPr="00EA50DD">
        <w:rPr>
          <w:spacing w:val="1"/>
          <w:sz w:val="24"/>
          <w:szCs w:val="24"/>
        </w:rPr>
        <w:t xml:space="preserve"> </w:t>
      </w:r>
      <w:r w:rsidRPr="00EA50DD">
        <w:rPr>
          <w:sz w:val="24"/>
          <w:szCs w:val="24"/>
        </w:rPr>
        <w:t>среднего</w:t>
      </w:r>
      <w:r w:rsidRPr="00EA50DD">
        <w:rPr>
          <w:spacing w:val="1"/>
          <w:sz w:val="24"/>
          <w:szCs w:val="24"/>
        </w:rPr>
        <w:t xml:space="preserve"> </w:t>
      </w:r>
      <w:r w:rsidRPr="00EA50DD">
        <w:rPr>
          <w:sz w:val="24"/>
          <w:szCs w:val="24"/>
        </w:rPr>
        <w:t>общего</w:t>
      </w:r>
      <w:r w:rsidRPr="00EA50DD">
        <w:rPr>
          <w:spacing w:val="-2"/>
          <w:sz w:val="24"/>
          <w:szCs w:val="24"/>
        </w:rPr>
        <w:t xml:space="preserve"> </w:t>
      </w:r>
      <w:r w:rsidRPr="00EA50DD">
        <w:rPr>
          <w:sz w:val="24"/>
          <w:szCs w:val="24"/>
        </w:rPr>
        <w:t>образования;</w:t>
      </w:r>
    </w:p>
    <w:p w:rsidR="006B6236" w:rsidRPr="00EA50DD" w:rsidRDefault="00C039CF" w:rsidP="00F22DA9">
      <w:pPr>
        <w:pStyle w:val="ae"/>
        <w:numPr>
          <w:ilvl w:val="0"/>
          <w:numId w:val="1"/>
        </w:numPr>
        <w:tabs>
          <w:tab w:val="left" w:pos="1250"/>
        </w:tabs>
        <w:ind w:right="407" w:firstLine="347"/>
        <w:rPr>
          <w:sz w:val="24"/>
          <w:szCs w:val="24"/>
        </w:rPr>
      </w:pPr>
      <w:r w:rsidRPr="00EA50DD">
        <w:rPr>
          <w:sz w:val="24"/>
          <w:szCs w:val="24"/>
        </w:rPr>
        <w:t>обеспечение доступности получения качественного основного общего образования,</w:t>
      </w:r>
      <w:r w:rsidRPr="00EA50DD">
        <w:rPr>
          <w:spacing w:val="-57"/>
          <w:sz w:val="24"/>
          <w:szCs w:val="24"/>
        </w:rPr>
        <w:t xml:space="preserve"> </w:t>
      </w:r>
      <w:r w:rsidRPr="00EA50DD">
        <w:rPr>
          <w:sz w:val="24"/>
          <w:szCs w:val="24"/>
        </w:rPr>
        <w:t>достижение</w:t>
      </w:r>
      <w:r w:rsidRPr="00EA50DD">
        <w:rPr>
          <w:spacing w:val="1"/>
          <w:sz w:val="24"/>
          <w:szCs w:val="24"/>
        </w:rPr>
        <w:t xml:space="preserve"> </w:t>
      </w:r>
      <w:r w:rsidRPr="00EA50DD">
        <w:rPr>
          <w:sz w:val="24"/>
          <w:szCs w:val="24"/>
        </w:rPr>
        <w:t>планируемых</w:t>
      </w:r>
      <w:r w:rsidRPr="00EA50DD">
        <w:rPr>
          <w:spacing w:val="1"/>
          <w:sz w:val="24"/>
          <w:szCs w:val="24"/>
        </w:rPr>
        <w:t xml:space="preserve"> </w:t>
      </w:r>
      <w:r w:rsidRPr="00EA50DD">
        <w:rPr>
          <w:sz w:val="24"/>
          <w:szCs w:val="24"/>
        </w:rPr>
        <w:t>результатов</w:t>
      </w:r>
      <w:r w:rsidRPr="00EA50DD">
        <w:rPr>
          <w:spacing w:val="1"/>
          <w:sz w:val="24"/>
          <w:szCs w:val="24"/>
        </w:rPr>
        <w:t xml:space="preserve"> </w:t>
      </w:r>
      <w:r w:rsidRPr="00EA50DD">
        <w:rPr>
          <w:sz w:val="24"/>
          <w:szCs w:val="24"/>
        </w:rPr>
        <w:t>освоения</w:t>
      </w:r>
      <w:r w:rsidRPr="00EA50DD">
        <w:rPr>
          <w:spacing w:val="1"/>
          <w:sz w:val="24"/>
          <w:szCs w:val="24"/>
        </w:rPr>
        <w:t xml:space="preserve"> </w:t>
      </w:r>
      <w:r w:rsidRPr="00EA50DD">
        <w:rPr>
          <w:sz w:val="24"/>
          <w:szCs w:val="24"/>
        </w:rPr>
        <w:t>основной</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программы</w:t>
      </w:r>
      <w:r w:rsidRPr="00EA50DD">
        <w:rPr>
          <w:spacing w:val="-57"/>
          <w:sz w:val="24"/>
          <w:szCs w:val="24"/>
        </w:rPr>
        <w:t xml:space="preserve"> </w:t>
      </w:r>
      <w:r w:rsidRPr="00EA50DD">
        <w:rPr>
          <w:sz w:val="24"/>
          <w:szCs w:val="24"/>
        </w:rPr>
        <w:t>основного общего образования всеми обучающимися, в том числе детьми-инвалидами и</w:t>
      </w:r>
      <w:r w:rsidRPr="00EA50DD">
        <w:rPr>
          <w:spacing w:val="1"/>
          <w:sz w:val="24"/>
          <w:szCs w:val="24"/>
        </w:rPr>
        <w:t xml:space="preserve"> </w:t>
      </w:r>
      <w:r w:rsidRPr="00EA50DD">
        <w:rPr>
          <w:sz w:val="24"/>
          <w:szCs w:val="24"/>
        </w:rPr>
        <w:t>детьми</w:t>
      </w:r>
      <w:r w:rsidRPr="00EA50DD">
        <w:rPr>
          <w:spacing w:val="-1"/>
          <w:sz w:val="24"/>
          <w:szCs w:val="24"/>
        </w:rPr>
        <w:t xml:space="preserve"> </w:t>
      </w:r>
      <w:r w:rsidRPr="00EA50DD">
        <w:rPr>
          <w:sz w:val="24"/>
          <w:szCs w:val="24"/>
        </w:rPr>
        <w:t>с</w:t>
      </w:r>
      <w:r w:rsidRPr="00EA50DD">
        <w:rPr>
          <w:spacing w:val="-1"/>
          <w:sz w:val="24"/>
          <w:szCs w:val="24"/>
        </w:rPr>
        <w:t xml:space="preserve"> </w:t>
      </w:r>
      <w:r w:rsidRPr="00EA50DD">
        <w:rPr>
          <w:sz w:val="24"/>
          <w:szCs w:val="24"/>
        </w:rPr>
        <w:t>ОВЗ;</w:t>
      </w:r>
    </w:p>
    <w:p w:rsidR="006B6236" w:rsidRPr="00EA50DD" w:rsidRDefault="00C039CF" w:rsidP="00F22DA9">
      <w:pPr>
        <w:pStyle w:val="ae"/>
        <w:numPr>
          <w:ilvl w:val="0"/>
          <w:numId w:val="1"/>
        </w:numPr>
        <w:tabs>
          <w:tab w:val="left" w:pos="1250"/>
        </w:tabs>
        <w:ind w:right="408" w:firstLine="347"/>
        <w:rPr>
          <w:sz w:val="24"/>
          <w:szCs w:val="24"/>
        </w:rPr>
      </w:pPr>
      <w:r w:rsidRPr="00EA50DD">
        <w:rPr>
          <w:sz w:val="24"/>
          <w:szCs w:val="24"/>
        </w:rPr>
        <w:t>установление требований к воспитанию и социализации обучающихся как части</w:t>
      </w:r>
      <w:r w:rsidRPr="00EA50DD">
        <w:rPr>
          <w:spacing w:val="1"/>
          <w:sz w:val="24"/>
          <w:szCs w:val="24"/>
        </w:rPr>
        <w:t xml:space="preserve"> </w:t>
      </w:r>
      <w:r w:rsidRPr="00EA50DD">
        <w:rPr>
          <w:sz w:val="24"/>
          <w:szCs w:val="24"/>
        </w:rPr>
        <w:t>образовательной программы и соответствующему усилению воспитательного потенциала</w:t>
      </w:r>
      <w:r w:rsidRPr="00EA50DD">
        <w:rPr>
          <w:spacing w:val="1"/>
          <w:sz w:val="24"/>
          <w:szCs w:val="24"/>
        </w:rPr>
        <w:t xml:space="preserve"> </w:t>
      </w:r>
      <w:r w:rsidRPr="00EA50DD">
        <w:rPr>
          <w:sz w:val="24"/>
          <w:szCs w:val="24"/>
        </w:rPr>
        <w:t>школы,</w:t>
      </w:r>
      <w:r w:rsidRPr="00EA50DD">
        <w:rPr>
          <w:spacing w:val="1"/>
          <w:sz w:val="24"/>
          <w:szCs w:val="24"/>
        </w:rPr>
        <w:t xml:space="preserve"> </w:t>
      </w:r>
      <w:r w:rsidRPr="00EA50DD">
        <w:rPr>
          <w:sz w:val="24"/>
          <w:szCs w:val="24"/>
        </w:rPr>
        <w:t>обеспечению</w:t>
      </w:r>
      <w:r w:rsidRPr="00EA50DD">
        <w:rPr>
          <w:spacing w:val="1"/>
          <w:sz w:val="24"/>
          <w:szCs w:val="24"/>
        </w:rPr>
        <w:t xml:space="preserve"> </w:t>
      </w:r>
      <w:r w:rsidRPr="00EA50DD">
        <w:rPr>
          <w:sz w:val="24"/>
          <w:szCs w:val="24"/>
        </w:rPr>
        <w:t>индивидуализированного</w:t>
      </w:r>
      <w:r w:rsidRPr="00EA50DD">
        <w:rPr>
          <w:spacing w:val="61"/>
          <w:sz w:val="24"/>
          <w:szCs w:val="24"/>
        </w:rPr>
        <w:t xml:space="preserve"> </w:t>
      </w:r>
      <w:r w:rsidRPr="00EA50DD">
        <w:rPr>
          <w:sz w:val="24"/>
          <w:szCs w:val="24"/>
        </w:rPr>
        <w:t>психолого-педагогического</w:t>
      </w:r>
      <w:r w:rsidRPr="00EA50DD">
        <w:rPr>
          <w:spacing w:val="1"/>
          <w:sz w:val="24"/>
          <w:szCs w:val="24"/>
        </w:rPr>
        <w:t xml:space="preserve"> </w:t>
      </w:r>
      <w:r w:rsidRPr="00EA50DD">
        <w:rPr>
          <w:sz w:val="24"/>
          <w:szCs w:val="24"/>
        </w:rPr>
        <w:t>сопровождения</w:t>
      </w:r>
      <w:r w:rsidRPr="00EA50DD">
        <w:rPr>
          <w:spacing w:val="1"/>
          <w:sz w:val="24"/>
          <w:szCs w:val="24"/>
        </w:rPr>
        <w:t xml:space="preserve"> </w:t>
      </w:r>
      <w:r w:rsidRPr="00EA50DD">
        <w:rPr>
          <w:sz w:val="24"/>
          <w:szCs w:val="24"/>
        </w:rPr>
        <w:t>каждого</w:t>
      </w:r>
      <w:r w:rsidRPr="00EA50DD">
        <w:rPr>
          <w:spacing w:val="1"/>
          <w:sz w:val="24"/>
          <w:szCs w:val="24"/>
        </w:rPr>
        <w:t xml:space="preserve"> </w:t>
      </w:r>
      <w:r w:rsidRPr="00EA50DD">
        <w:rPr>
          <w:sz w:val="24"/>
          <w:szCs w:val="24"/>
        </w:rPr>
        <w:t>обучающегося,</w:t>
      </w:r>
      <w:r w:rsidRPr="00EA50DD">
        <w:rPr>
          <w:spacing w:val="1"/>
          <w:sz w:val="24"/>
          <w:szCs w:val="24"/>
        </w:rPr>
        <w:t xml:space="preserve"> </w:t>
      </w:r>
      <w:r w:rsidRPr="00EA50DD">
        <w:rPr>
          <w:sz w:val="24"/>
          <w:szCs w:val="24"/>
        </w:rPr>
        <w:t>формированию</w:t>
      </w:r>
      <w:r w:rsidRPr="00EA50DD">
        <w:rPr>
          <w:spacing w:val="1"/>
          <w:sz w:val="24"/>
          <w:szCs w:val="24"/>
        </w:rPr>
        <w:t xml:space="preserve"> </w:t>
      </w:r>
      <w:r w:rsidRPr="00EA50DD">
        <w:rPr>
          <w:sz w:val="24"/>
          <w:szCs w:val="24"/>
        </w:rPr>
        <w:t>образовательного</w:t>
      </w:r>
      <w:r w:rsidRPr="00EA50DD">
        <w:rPr>
          <w:spacing w:val="1"/>
          <w:sz w:val="24"/>
          <w:szCs w:val="24"/>
        </w:rPr>
        <w:t xml:space="preserve"> </w:t>
      </w:r>
      <w:r w:rsidRPr="00EA50DD">
        <w:rPr>
          <w:sz w:val="24"/>
          <w:szCs w:val="24"/>
        </w:rPr>
        <w:t>базиса,</w:t>
      </w:r>
      <w:r w:rsidRPr="00EA50DD">
        <w:rPr>
          <w:spacing w:val="-57"/>
          <w:sz w:val="24"/>
          <w:szCs w:val="24"/>
        </w:rPr>
        <w:t xml:space="preserve"> </w:t>
      </w:r>
      <w:r w:rsidRPr="00EA50DD">
        <w:rPr>
          <w:sz w:val="24"/>
          <w:szCs w:val="24"/>
        </w:rPr>
        <w:t>основанного не только на знаниях, но и на соответствующем культурном уровне развития</w:t>
      </w:r>
      <w:r w:rsidRPr="00EA50DD">
        <w:rPr>
          <w:spacing w:val="1"/>
          <w:sz w:val="24"/>
          <w:szCs w:val="24"/>
        </w:rPr>
        <w:t xml:space="preserve"> </w:t>
      </w:r>
      <w:r w:rsidRPr="00EA50DD">
        <w:rPr>
          <w:sz w:val="24"/>
          <w:szCs w:val="24"/>
        </w:rPr>
        <w:t>личности,</w:t>
      </w:r>
      <w:r w:rsidRPr="00EA50DD">
        <w:rPr>
          <w:spacing w:val="-1"/>
          <w:sz w:val="24"/>
          <w:szCs w:val="24"/>
        </w:rPr>
        <w:t xml:space="preserve"> </w:t>
      </w:r>
      <w:r w:rsidRPr="00EA50DD">
        <w:rPr>
          <w:sz w:val="24"/>
          <w:szCs w:val="24"/>
        </w:rPr>
        <w:t>созданию</w:t>
      </w:r>
      <w:r w:rsidRPr="00EA50DD">
        <w:rPr>
          <w:spacing w:val="-2"/>
          <w:sz w:val="24"/>
          <w:szCs w:val="24"/>
        </w:rPr>
        <w:t xml:space="preserve"> </w:t>
      </w:r>
      <w:r w:rsidRPr="00EA50DD">
        <w:rPr>
          <w:sz w:val="24"/>
          <w:szCs w:val="24"/>
        </w:rPr>
        <w:t>необходимых</w:t>
      </w:r>
      <w:r w:rsidRPr="00EA50DD">
        <w:rPr>
          <w:spacing w:val="2"/>
          <w:sz w:val="24"/>
          <w:szCs w:val="24"/>
        </w:rPr>
        <w:t xml:space="preserve"> </w:t>
      </w:r>
      <w:r w:rsidRPr="00EA50DD">
        <w:rPr>
          <w:sz w:val="24"/>
          <w:szCs w:val="24"/>
        </w:rPr>
        <w:t>условий для</w:t>
      </w:r>
      <w:r w:rsidRPr="00EA50DD">
        <w:rPr>
          <w:spacing w:val="-1"/>
          <w:sz w:val="24"/>
          <w:szCs w:val="24"/>
        </w:rPr>
        <w:t xml:space="preserve"> </w:t>
      </w:r>
      <w:r w:rsidRPr="00EA50DD">
        <w:rPr>
          <w:sz w:val="24"/>
          <w:szCs w:val="24"/>
        </w:rPr>
        <w:t>ее</w:t>
      </w:r>
      <w:r w:rsidRPr="00EA50DD">
        <w:rPr>
          <w:spacing w:val="-2"/>
          <w:sz w:val="24"/>
          <w:szCs w:val="24"/>
        </w:rPr>
        <w:t xml:space="preserve"> </w:t>
      </w:r>
      <w:r w:rsidRPr="00EA50DD">
        <w:rPr>
          <w:sz w:val="24"/>
          <w:szCs w:val="24"/>
        </w:rPr>
        <w:t>самореализации;</w:t>
      </w:r>
    </w:p>
    <w:p w:rsidR="006B6236" w:rsidRPr="00EA50DD" w:rsidRDefault="00C039CF" w:rsidP="00F22DA9">
      <w:pPr>
        <w:pStyle w:val="ae"/>
        <w:numPr>
          <w:ilvl w:val="0"/>
          <w:numId w:val="1"/>
        </w:numPr>
        <w:tabs>
          <w:tab w:val="left" w:pos="1250"/>
        </w:tabs>
        <w:ind w:right="406" w:firstLine="347"/>
        <w:rPr>
          <w:sz w:val="24"/>
          <w:szCs w:val="24"/>
        </w:rPr>
      </w:pPr>
      <w:r w:rsidRPr="00EA50DD">
        <w:rPr>
          <w:sz w:val="24"/>
          <w:szCs w:val="24"/>
        </w:rPr>
        <w:t>обеспечение эффективного сочетания урочных и внеурочных форм организации</w:t>
      </w:r>
      <w:r w:rsidRPr="00EA50DD">
        <w:rPr>
          <w:spacing w:val="1"/>
          <w:sz w:val="24"/>
          <w:szCs w:val="24"/>
        </w:rPr>
        <w:t xml:space="preserve"> </w:t>
      </w:r>
      <w:r w:rsidRPr="00EA50DD">
        <w:rPr>
          <w:sz w:val="24"/>
          <w:szCs w:val="24"/>
        </w:rPr>
        <w:t>учебных</w:t>
      </w:r>
      <w:r w:rsidRPr="00EA50DD">
        <w:rPr>
          <w:spacing w:val="-1"/>
          <w:sz w:val="24"/>
          <w:szCs w:val="24"/>
        </w:rPr>
        <w:t xml:space="preserve"> </w:t>
      </w:r>
      <w:r w:rsidRPr="00EA50DD">
        <w:rPr>
          <w:sz w:val="24"/>
          <w:szCs w:val="24"/>
        </w:rPr>
        <w:t>занятий,</w:t>
      </w:r>
      <w:r w:rsidRPr="00EA50DD">
        <w:rPr>
          <w:spacing w:val="-1"/>
          <w:sz w:val="24"/>
          <w:szCs w:val="24"/>
        </w:rPr>
        <w:t xml:space="preserve"> </w:t>
      </w:r>
      <w:r w:rsidRPr="00EA50DD">
        <w:rPr>
          <w:sz w:val="24"/>
          <w:szCs w:val="24"/>
        </w:rPr>
        <w:t>взаимодействия</w:t>
      </w:r>
      <w:r w:rsidRPr="00EA50DD">
        <w:rPr>
          <w:spacing w:val="-2"/>
          <w:sz w:val="24"/>
          <w:szCs w:val="24"/>
        </w:rPr>
        <w:t xml:space="preserve"> </w:t>
      </w:r>
      <w:r w:rsidRPr="00EA50DD">
        <w:rPr>
          <w:sz w:val="24"/>
          <w:szCs w:val="24"/>
        </w:rPr>
        <w:t>всех</w:t>
      </w:r>
      <w:r w:rsidRPr="00EA50DD">
        <w:rPr>
          <w:spacing w:val="3"/>
          <w:sz w:val="24"/>
          <w:szCs w:val="24"/>
        </w:rPr>
        <w:t xml:space="preserve"> </w:t>
      </w:r>
      <w:r w:rsidRPr="00EA50DD">
        <w:rPr>
          <w:sz w:val="24"/>
          <w:szCs w:val="24"/>
        </w:rPr>
        <w:t>участников</w:t>
      </w:r>
      <w:r w:rsidRPr="00EA50DD">
        <w:rPr>
          <w:spacing w:val="-2"/>
          <w:sz w:val="24"/>
          <w:szCs w:val="24"/>
        </w:rPr>
        <w:t xml:space="preserve"> </w:t>
      </w:r>
      <w:r w:rsidRPr="00EA50DD">
        <w:rPr>
          <w:sz w:val="24"/>
          <w:szCs w:val="24"/>
        </w:rPr>
        <w:t>образовательных отношений;</w:t>
      </w:r>
    </w:p>
    <w:p w:rsidR="006B6236" w:rsidRPr="00EA50DD" w:rsidRDefault="00C039CF" w:rsidP="00F22DA9">
      <w:pPr>
        <w:pStyle w:val="ae"/>
        <w:numPr>
          <w:ilvl w:val="0"/>
          <w:numId w:val="1"/>
        </w:numPr>
        <w:tabs>
          <w:tab w:val="left" w:pos="1310"/>
        </w:tabs>
        <w:ind w:right="414" w:firstLine="347"/>
        <w:rPr>
          <w:sz w:val="24"/>
          <w:szCs w:val="24"/>
        </w:rPr>
      </w:pPr>
      <w:r w:rsidRPr="00EA50DD">
        <w:rPr>
          <w:sz w:val="24"/>
          <w:szCs w:val="24"/>
        </w:rPr>
        <w:t>взаимодействие</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организации</w:t>
      </w:r>
      <w:r w:rsidRPr="00EA50DD">
        <w:rPr>
          <w:spacing w:val="1"/>
          <w:sz w:val="24"/>
          <w:szCs w:val="24"/>
        </w:rPr>
        <w:t xml:space="preserve"> </w:t>
      </w:r>
      <w:r w:rsidRPr="00EA50DD">
        <w:rPr>
          <w:sz w:val="24"/>
          <w:szCs w:val="24"/>
        </w:rPr>
        <w:t>при</w:t>
      </w:r>
      <w:r w:rsidRPr="00EA50DD">
        <w:rPr>
          <w:spacing w:val="1"/>
          <w:sz w:val="24"/>
          <w:szCs w:val="24"/>
        </w:rPr>
        <w:t xml:space="preserve"> </w:t>
      </w:r>
      <w:r w:rsidRPr="00EA50DD">
        <w:rPr>
          <w:sz w:val="24"/>
          <w:szCs w:val="24"/>
        </w:rPr>
        <w:t>реализации</w:t>
      </w:r>
      <w:r w:rsidRPr="00EA50DD">
        <w:rPr>
          <w:spacing w:val="1"/>
          <w:sz w:val="24"/>
          <w:szCs w:val="24"/>
        </w:rPr>
        <w:t xml:space="preserve"> </w:t>
      </w:r>
      <w:r w:rsidRPr="00EA50DD">
        <w:rPr>
          <w:sz w:val="24"/>
          <w:szCs w:val="24"/>
        </w:rPr>
        <w:t>основной</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программы</w:t>
      </w:r>
      <w:r w:rsidRPr="00EA50DD">
        <w:rPr>
          <w:spacing w:val="1"/>
          <w:sz w:val="24"/>
          <w:szCs w:val="24"/>
        </w:rPr>
        <w:t xml:space="preserve"> </w:t>
      </w:r>
      <w:r w:rsidRPr="00EA50DD">
        <w:rPr>
          <w:sz w:val="24"/>
          <w:szCs w:val="24"/>
        </w:rPr>
        <w:t>с</w:t>
      </w:r>
      <w:r w:rsidRPr="00EA50DD">
        <w:rPr>
          <w:spacing w:val="-1"/>
          <w:sz w:val="24"/>
          <w:szCs w:val="24"/>
        </w:rPr>
        <w:t xml:space="preserve"> </w:t>
      </w:r>
      <w:r w:rsidRPr="00EA50DD">
        <w:rPr>
          <w:sz w:val="24"/>
          <w:szCs w:val="24"/>
        </w:rPr>
        <w:t>социальными</w:t>
      </w:r>
      <w:r w:rsidRPr="00EA50DD">
        <w:rPr>
          <w:spacing w:val="-1"/>
          <w:sz w:val="24"/>
          <w:szCs w:val="24"/>
        </w:rPr>
        <w:t xml:space="preserve"> </w:t>
      </w:r>
      <w:r w:rsidRPr="00EA50DD">
        <w:rPr>
          <w:sz w:val="24"/>
          <w:szCs w:val="24"/>
        </w:rPr>
        <w:t>партнерами;</w:t>
      </w:r>
    </w:p>
    <w:p w:rsidR="006B6236" w:rsidRPr="00EA50DD" w:rsidRDefault="00C039CF" w:rsidP="00F22DA9">
      <w:pPr>
        <w:pStyle w:val="ae"/>
        <w:numPr>
          <w:ilvl w:val="0"/>
          <w:numId w:val="1"/>
        </w:numPr>
        <w:tabs>
          <w:tab w:val="left" w:pos="1250"/>
        </w:tabs>
        <w:ind w:right="408" w:firstLine="347"/>
        <w:rPr>
          <w:sz w:val="24"/>
          <w:szCs w:val="24"/>
        </w:rPr>
      </w:pPr>
      <w:r w:rsidRPr="00EA50DD">
        <w:rPr>
          <w:sz w:val="24"/>
          <w:szCs w:val="24"/>
        </w:rPr>
        <w:t>выявление и развитие способностей обучающихся, в том числе детей, проявивших</w:t>
      </w:r>
      <w:r w:rsidRPr="00EA50DD">
        <w:rPr>
          <w:spacing w:val="1"/>
          <w:sz w:val="24"/>
          <w:szCs w:val="24"/>
        </w:rPr>
        <w:t xml:space="preserve"> </w:t>
      </w:r>
      <w:r w:rsidRPr="00EA50DD">
        <w:rPr>
          <w:sz w:val="24"/>
          <w:szCs w:val="24"/>
        </w:rPr>
        <w:t>выдающиеся способности, детей с ОВЗ и инвалидов, их интересов через систему клубов,</w:t>
      </w:r>
      <w:r w:rsidRPr="00EA50DD">
        <w:rPr>
          <w:spacing w:val="1"/>
          <w:sz w:val="24"/>
          <w:szCs w:val="24"/>
        </w:rPr>
        <w:t xml:space="preserve"> </w:t>
      </w:r>
      <w:r w:rsidRPr="00EA50DD">
        <w:rPr>
          <w:sz w:val="24"/>
          <w:szCs w:val="24"/>
        </w:rPr>
        <w:t>секций,</w:t>
      </w:r>
      <w:r w:rsidRPr="00EA50DD">
        <w:rPr>
          <w:spacing w:val="1"/>
          <w:sz w:val="24"/>
          <w:szCs w:val="24"/>
        </w:rPr>
        <w:t xml:space="preserve"> </w:t>
      </w:r>
      <w:r w:rsidRPr="00EA50DD">
        <w:rPr>
          <w:sz w:val="24"/>
          <w:szCs w:val="24"/>
        </w:rPr>
        <w:t>студий</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кружков,</w:t>
      </w:r>
      <w:r w:rsidRPr="00EA50DD">
        <w:rPr>
          <w:spacing w:val="1"/>
          <w:sz w:val="24"/>
          <w:szCs w:val="24"/>
        </w:rPr>
        <w:t xml:space="preserve"> </w:t>
      </w:r>
      <w:r w:rsidRPr="00EA50DD">
        <w:rPr>
          <w:sz w:val="24"/>
          <w:szCs w:val="24"/>
        </w:rPr>
        <w:t>общественно</w:t>
      </w:r>
      <w:r w:rsidRPr="00EA50DD">
        <w:rPr>
          <w:spacing w:val="1"/>
          <w:sz w:val="24"/>
          <w:szCs w:val="24"/>
        </w:rPr>
        <w:t xml:space="preserve"> </w:t>
      </w:r>
      <w:r w:rsidRPr="00EA50DD">
        <w:rPr>
          <w:sz w:val="24"/>
          <w:szCs w:val="24"/>
        </w:rPr>
        <w:t>полезную</w:t>
      </w:r>
      <w:r w:rsidRPr="00EA50DD">
        <w:rPr>
          <w:spacing w:val="1"/>
          <w:sz w:val="24"/>
          <w:szCs w:val="24"/>
        </w:rPr>
        <w:t xml:space="preserve"> </w:t>
      </w:r>
      <w:r w:rsidRPr="00EA50DD">
        <w:rPr>
          <w:sz w:val="24"/>
          <w:szCs w:val="24"/>
        </w:rPr>
        <w:t>деятельность,</w:t>
      </w:r>
      <w:r w:rsidRPr="00EA50DD">
        <w:rPr>
          <w:spacing w:val="1"/>
          <w:sz w:val="24"/>
          <w:szCs w:val="24"/>
        </w:rPr>
        <w:t xml:space="preserve"> </w:t>
      </w:r>
      <w:r w:rsidRPr="00EA50DD">
        <w:rPr>
          <w:sz w:val="24"/>
          <w:szCs w:val="24"/>
        </w:rPr>
        <w:t>в</w:t>
      </w:r>
      <w:r w:rsidRPr="00EA50DD">
        <w:rPr>
          <w:spacing w:val="1"/>
          <w:sz w:val="24"/>
          <w:szCs w:val="24"/>
        </w:rPr>
        <w:t xml:space="preserve"> </w:t>
      </w:r>
      <w:r w:rsidRPr="00EA50DD">
        <w:rPr>
          <w:sz w:val="24"/>
          <w:szCs w:val="24"/>
        </w:rPr>
        <w:t>том</w:t>
      </w:r>
      <w:r w:rsidRPr="00EA50DD">
        <w:rPr>
          <w:spacing w:val="1"/>
          <w:sz w:val="24"/>
          <w:szCs w:val="24"/>
        </w:rPr>
        <w:t xml:space="preserve"> </w:t>
      </w:r>
      <w:r w:rsidRPr="00EA50DD">
        <w:rPr>
          <w:sz w:val="24"/>
          <w:szCs w:val="24"/>
        </w:rPr>
        <w:t>числе</w:t>
      </w:r>
      <w:r w:rsidRPr="00EA50DD">
        <w:rPr>
          <w:spacing w:val="1"/>
          <w:sz w:val="24"/>
          <w:szCs w:val="24"/>
        </w:rPr>
        <w:t xml:space="preserve"> </w:t>
      </w:r>
      <w:r w:rsidRPr="00EA50DD">
        <w:rPr>
          <w:sz w:val="24"/>
          <w:szCs w:val="24"/>
        </w:rPr>
        <w:t>с</w:t>
      </w:r>
      <w:r w:rsidRPr="00EA50DD">
        <w:rPr>
          <w:spacing w:val="1"/>
          <w:sz w:val="24"/>
          <w:szCs w:val="24"/>
        </w:rPr>
        <w:t xml:space="preserve"> </w:t>
      </w:r>
      <w:r w:rsidRPr="00EA50DD">
        <w:rPr>
          <w:sz w:val="24"/>
          <w:szCs w:val="24"/>
        </w:rPr>
        <w:t>использованием</w:t>
      </w:r>
      <w:r w:rsidRPr="00EA50DD">
        <w:rPr>
          <w:spacing w:val="46"/>
          <w:sz w:val="24"/>
          <w:szCs w:val="24"/>
        </w:rPr>
        <w:t xml:space="preserve"> </w:t>
      </w:r>
      <w:r w:rsidRPr="00EA50DD">
        <w:rPr>
          <w:sz w:val="24"/>
          <w:szCs w:val="24"/>
        </w:rPr>
        <w:t>возможностей</w:t>
      </w:r>
      <w:r w:rsidRPr="00EA50DD">
        <w:rPr>
          <w:spacing w:val="48"/>
          <w:sz w:val="24"/>
          <w:szCs w:val="24"/>
        </w:rPr>
        <w:t xml:space="preserve"> </w:t>
      </w:r>
      <w:r w:rsidRPr="00EA50DD">
        <w:rPr>
          <w:sz w:val="24"/>
          <w:szCs w:val="24"/>
        </w:rPr>
        <w:t>образовательных</w:t>
      </w:r>
      <w:r w:rsidRPr="00EA50DD">
        <w:rPr>
          <w:spacing w:val="49"/>
          <w:sz w:val="24"/>
          <w:szCs w:val="24"/>
        </w:rPr>
        <w:t xml:space="preserve"> </w:t>
      </w:r>
      <w:r w:rsidRPr="00EA50DD">
        <w:rPr>
          <w:sz w:val="24"/>
          <w:szCs w:val="24"/>
        </w:rPr>
        <w:t>организаций</w:t>
      </w:r>
      <w:r w:rsidRPr="00EA50DD">
        <w:rPr>
          <w:spacing w:val="48"/>
          <w:sz w:val="24"/>
          <w:szCs w:val="24"/>
        </w:rPr>
        <w:t xml:space="preserve"> </w:t>
      </w:r>
      <w:r w:rsidRPr="00EA50DD">
        <w:rPr>
          <w:sz w:val="24"/>
          <w:szCs w:val="24"/>
        </w:rPr>
        <w:t>дополнительного образования;</w:t>
      </w:r>
    </w:p>
    <w:p w:rsidR="006B6236" w:rsidRPr="00EA50DD" w:rsidRDefault="00C039CF" w:rsidP="00F22DA9">
      <w:pPr>
        <w:pStyle w:val="ae"/>
        <w:numPr>
          <w:ilvl w:val="0"/>
          <w:numId w:val="1"/>
        </w:numPr>
        <w:tabs>
          <w:tab w:val="left" w:pos="1250"/>
        </w:tabs>
        <w:ind w:right="408" w:firstLine="347"/>
        <w:rPr>
          <w:sz w:val="24"/>
          <w:szCs w:val="24"/>
        </w:rPr>
      </w:pPr>
      <w:r w:rsidRPr="00EA50DD">
        <w:rPr>
          <w:sz w:val="24"/>
          <w:szCs w:val="24"/>
        </w:rPr>
        <w:t>организацию интеллектуальных и творческих соревнований, научно-технического</w:t>
      </w:r>
      <w:r w:rsidRPr="00EA50DD">
        <w:rPr>
          <w:spacing w:val="1"/>
          <w:sz w:val="24"/>
          <w:szCs w:val="24"/>
        </w:rPr>
        <w:t xml:space="preserve"> </w:t>
      </w:r>
      <w:r w:rsidRPr="00EA50DD">
        <w:rPr>
          <w:sz w:val="24"/>
          <w:szCs w:val="24"/>
        </w:rPr>
        <w:t>творчества,</w:t>
      </w:r>
      <w:r w:rsidRPr="00EA50DD">
        <w:rPr>
          <w:spacing w:val="-1"/>
          <w:sz w:val="24"/>
          <w:szCs w:val="24"/>
        </w:rPr>
        <w:t xml:space="preserve"> </w:t>
      </w:r>
      <w:r w:rsidRPr="00EA50DD">
        <w:rPr>
          <w:sz w:val="24"/>
          <w:szCs w:val="24"/>
        </w:rPr>
        <w:t>проектной</w:t>
      </w:r>
      <w:r w:rsidRPr="00EA50DD">
        <w:rPr>
          <w:spacing w:val="-1"/>
          <w:sz w:val="24"/>
          <w:szCs w:val="24"/>
        </w:rPr>
        <w:t xml:space="preserve"> </w:t>
      </w:r>
      <w:r w:rsidRPr="00EA50DD">
        <w:rPr>
          <w:sz w:val="24"/>
          <w:szCs w:val="24"/>
        </w:rPr>
        <w:t>и</w:t>
      </w:r>
      <w:r w:rsidRPr="00EA50DD">
        <w:rPr>
          <w:spacing w:val="3"/>
          <w:sz w:val="24"/>
          <w:szCs w:val="24"/>
        </w:rPr>
        <w:t xml:space="preserve"> </w:t>
      </w:r>
      <w:r w:rsidRPr="00EA50DD">
        <w:rPr>
          <w:sz w:val="24"/>
          <w:szCs w:val="24"/>
        </w:rPr>
        <w:t>учебно-исследовательской</w:t>
      </w:r>
      <w:r w:rsidRPr="00EA50DD">
        <w:rPr>
          <w:spacing w:val="-1"/>
          <w:sz w:val="24"/>
          <w:szCs w:val="24"/>
        </w:rPr>
        <w:t xml:space="preserve"> </w:t>
      </w:r>
      <w:r w:rsidRPr="00EA50DD">
        <w:rPr>
          <w:sz w:val="24"/>
          <w:szCs w:val="24"/>
        </w:rPr>
        <w:t>деятельности;</w:t>
      </w:r>
    </w:p>
    <w:p w:rsidR="006B6236" w:rsidRPr="00EA50DD" w:rsidRDefault="00C039CF" w:rsidP="00F22DA9">
      <w:pPr>
        <w:pStyle w:val="ae"/>
        <w:numPr>
          <w:ilvl w:val="0"/>
          <w:numId w:val="1"/>
        </w:numPr>
        <w:tabs>
          <w:tab w:val="left" w:pos="1250"/>
        </w:tabs>
        <w:ind w:right="414" w:firstLine="347"/>
        <w:rPr>
          <w:sz w:val="24"/>
          <w:szCs w:val="24"/>
        </w:rPr>
      </w:pPr>
      <w:r w:rsidRPr="00EA50DD">
        <w:rPr>
          <w:sz w:val="24"/>
          <w:szCs w:val="24"/>
        </w:rPr>
        <w:t>участие обучающихся, их родителей (законных представителей), педагогических</w:t>
      </w:r>
      <w:r w:rsidRPr="00EA50DD">
        <w:rPr>
          <w:spacing w:val="1"/>
          <w:sz w:val="24"/>
          <w:szCs w:val="24"/>
        </w:rPr>
        <w:t xml:space="preserve"> </w:t>
      </w:r>
      <w:r w:rsidRPr="00EA50DD">
        <w:rPr>
          <w:sz w:val="24"/>
          <w:szCs w:val="24"/>
        </w:rPr>
        <w:t>работников и общественности в проектировании и развитии внутришкольной социальной</w:t>
      </w:r>
      <w:r w:rsidRPr="00EA50DD">
        <w:rPr>
          <w:spacing w:val="1"/>
          <w:sz w:val="24"/>
          <w:szCs w:val="24"/>
        </w:rPr>
        <w:t xml:space="preserve"> </w:t>
      </w:r>
      <w:r w:rsidRPr="00EA50DD">
        <w:rPr>
          <w:sz w:val="24"/>
          <w:szCs w:val="24"/>
        </w:rPr>
        <w:t>среды,</w:t>
      </w:r>
      <w:r w:rsidRPr="00EA50DD">
        <w:rPr>
          <w:spacing w:val="-1"/>
          <w:sz w:val="24"/>
          <w:szCs w:val="24"/>
        </w:rPr>
        <w:t xml:space="preserve"> </w:t>
      </w:r>
      <w:r w:rsidRPr="00EA50DD">
        <w:rPr>
          <w:sz w:val="24"/>
          <w:szCs w:val="24"/>
        </w:rPr>
        <w:t>школьного</w:t>
      </w:r>
      <w:r w:rsidRPr="00EA50DD">
        <w:rPr>
          <w:spacing w:val="2"/>
          <w:sz w:val="24"/>
          <w:szCs w:val="24"/>
        </w:rPr>
        <w:t xml:space="preserve"> </w:t>
      </w:r>
      <w:r w:rsidRPr="00EA50DD">
        <w:rPr>
          <w:sz w:val="24"/>
          <w:szCs w:val="24"/>
        </w:rPr>
        <w:t>уклада;</w:t>
      </w:r>
    </w:p>
    <w:p w:rsidR="006B6236" w:rsidRPr="00EA50DD" w:rsidRDefault="00C039CF" w:rsidP="00F22DA9">
      <w:pPr>
        <w:pStyle w:val="ae"/>
        <w:numPr>
          <w:ilvl w:val="0"/>
          <w:numId w:val="1"/>
        </w:numPr>
        <w:tabs>
          <w:tab w:val="left" w:pos="1250"/>
        </w:tabs>
        <w:ind w:right="410" w:firstLine="347"/>
        <w:rPr>
          <w:sz w:val="24"/>
          <w:szCs w:val="24"/>
        </w:rPr>
      </w:pPr>
      <w:r w:rsidRPr="00EA50DD">
        <w:rPr>
          <w:sz w:val="24"/>
          <w:szCs w:val="24"/>
        </w:rPr>
        <w:t>включение</w:t>
      </w:r>
      <w:r w:rsidRPr="00EA50DD">
        <w:rPr>
          <w:spacing w:val="1"/>
          <w:sz w:val="24"/>
          <w:szCs w:val="24"/>
        </w:rPr>
        <w:t xml:space="preserve"> </w:t>
      </w:r>
      <w:r w:rsidRPr="00EA50DD">
        <w:rPr>
          <w:sz w:val="24"/>
          <w:szCs w:val="24"/>
        </w:rPr>
        <w:t>обучающихся</w:t>
      </w:r>
      <w:r w:rsidRPr="00EA50DD">
        <w:rPr>
          <w:spacing w:val="1"/>
          <w:sz w:val="24"/>
          <w:szCs w:val="24"/>
        </w:rPr>
        <w:t xml:space="preserve"> </w:t>
      </w:r>
      <w:r w:rsidRPr="00EA50DD">
        <w:rPr>
          <w:sz w:val="24"/>
          <w:szCs w:val="24"/>
        </w:rPr>
        <w:t>в</w:t>
      </w:r>
      <w:r w:rsidRPr="00EA50DD">
        <w:rPr>
          <w:spacing w:val="1"/>
          <w:sz w:val="24"/>
          <w:szCs w:val="24"/>
        </w:rPr>
        <w:t xml:space="preserve"> </w:t>
      </w:r>
      <w:r w:rsidRPr="00EA50DD">
        <w:rPr>
          <w:sz w:val="24"/>
          <w:szCs w:val="24"/>
        </w:rPr>
        <w:t>процессы</w:t>
      </w:r>
      <w:r w:rsidRPr="00EA50DD">
        <w:rPr>
          <w:spacing w:val="1"/>
          <w:sz w:val="24"/>
          <w:szCs w:val="24"/>
        </w:rPr>
        <w:t xml:space="preserve"> </w:t>
      </w:r>
      <w:r w:rsidRPr="00EA50DD">
        <w:rPr>
          <w:sz w:val="24"/>
          <w:szCs w:val="24"/>
        </w:rPr>
        <w:t>познания</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преобразования</w:t>
      </w:r>
      <w:r w:rsidRPr="00EA50DD">
        <w:rPr>
          <w:spacing w:val="1"/>
          <w:sz w:val="24"/>
          <w:szCs w:val="24"/>
        </w:rPr>
        <w:t xml:space="preserve"> </w:t>
      </w:r>
      <w:r w:rsidRPr="00EA50DD">
        <w:rPr>
          <w:sz w:val="24"/>
          <w:szCs w:val="24"/>
        </w:rPr>
        <w:t>внешкольной</w:t>
      </w:r>
      <w:r w:rsidRPr="00EA50DD">
        <w:rPr>
          <w:spacing w:val="1"/>
          <w:sz w:val="24"/>
          <w:szCs w:val="24"/>
        </w:rPr>
        <w:t xml:space="preserve"> </w:t>
      </w:r>
      <w:r w:rsidRPr="00EA50DD">
        <w:rPr>
          <w:sz w:val="24"/>
          <w:szCs w:val="24"/>
        </w:rPr>
        <w:t>социальной</w:t>
      </w:r>
      <w:r w:rsidRPr="00EA50DD">
        <w:rPr>
          <w:spacing w:val="1"/>
          <w:sz w:val="24"/>
          <w:szCs w:val="24"/>
        </w:rPr>
        <w:t xml:space="preserve"> </w:t>
      </w:r>
      <w:r w:rsidRPr="00EA50DD">
        <w:rPr>
          <w:sz w:val="24"/>
          <w:szCs w:val="24"/>
        </w:rPr>
        <w:t>среды</w:t>
      </w:r>
      <w:r w:rsidRPr="00EA50DD">
        <w:rPr>
          <w:spacing w:val="1"/>
          <w:sz w:val="24"/>
          <w:szCs w:val="24"/>
        </w:rPr>
        <w:t xml:space="preserve"> </w:t>
      </w:r>
      <w:r w:rsidRPr="00EA50DD">
        <w:rPr>
          <w:sz w:val="24"/>
          <w:szCs w:val="24"/>
        </w:rPr>
        <w:t>(района,</w:t>
      </w:r>
      <w:r w:rsidRPr="00EA50DD">
        <w:rPr>
          <w:spacing w:val="1"/>
          <w:sz w:val="24"/>
          <w:szCs w:val="24"/>
        </w:rPr>
        <w:t xml:space="preserve"> </w:t>
      </w:r>
      <w:r w:rsidRPr="00EA50DD">
        <w:rPr>
          <w:sz w:val="24"/>
          <w:szCs w:val="24"/>
        </w:rPr>
        <w:t>города)</w:t>
      </w:r>
      <w:r w:rsidRPr="00EA50DD">
        <w:rPr>
          <w:spacing w:val="1"/>
          <w:sz w:val="24"/>
          <w:szCs w:val="24"/>
        </w:rPr>
        <w:t xml:space="preserve"> </w:t>
      </w:r>
      <w:r w:rsidRPr="00EA50DD">
        <w:rPr>
          <w:sz w:val="24"/>
          <w:szCs w:val="24"/>
        </w:rPr>
        <w:t>для</w:t>
      </w:r>
      <w:r w:rsidRPr="00EA50DD">
        <w:rPr>
          <w:spacing w:val="1"/>
          <w:sz w:val="24"/>
          <w:szCs w:val="24"/>
        </w:rPr>
        <w:t xml:space="preserve"> </w:t>
      </w:r>
      <w:r w:rsidRPr="00EA50DD">
        <w:rPr>
          <w:sz w:val="24"/>
          <w:szCs w:val="24"/>
        </w:rPr>
        <w:t>приобретения</w:t>
      </w:r>
      <w:r w:rsidRPr="00EA50DD">
        <w:rPr>
          <w:spacing w:val="1"/>
          <w:sz w:val="24"/>
          <w:szCs w:val="24"/>
        </w:rPr>
        <w:t xml:space="preserve"> </w:t>
      </w:r>
      <w:r w:rsidRPr="00EA50DD">
        <w:rPr>
          <w:sz w:val="24"/>
          <w:szCs w:val="24"/>
        </w:rPr>
        <w:t>опыта</w:t>
      </w:r>
      <w:r w:rsidRPr="00EA50DD">
        <w:rPr>
          <w:spacing w:val="1"/>
          <w:sz w:val="24"/>
          <w:szCs w:val="24"/>
        </w:rPr>
        <w:t xml:space="preserve"> </w:t>
      </w:r>
      <w:r w:rsidRPr="00EA50DD">
        <w:rPr>
          <w:sz w:val="24"/>
          <w:szCs w:val="24"/>
        </w:rPr>
        <w:t>реального</w:t>
      </w:r>
      <w:r w:rsidRPr="00EA50DD">
        <w:rPr>
          <w:spacing w:val="1"/>
          <w:sz w:val="24"/>
          <w:szCs w:val="24"/>
        </w:rPr>
        <w:t xml:space="preserve"> </w:t>
      </w:r>
      <w:r w:rsidRPr="00EA50DD">
        <w:rPr>
          <w:sz w:val="24"/>
          <w:szCs w:val="24"/>
        </w:rPr>
        <w:t>управления</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действия;</w:t>
      </w:r>
    </w:p>
    <w:p w:rsidR="006B6236" w:rsidRPr="00EA50DD" w:rsidRDefault="00C039CF" w:rsidP="00F22DA9">
      <w:pPr>
        <w:pStyle w:val="ae"/>
        <w:numPr>
          <w:ilvl w:val="0"/>
          <w:numId w:val="1"/>
        </w:numPr>
        <w:tabs>
          <w:tab w:val="left" w:pos="1250"/>
        </w:tabs>
        <w:ind w:right="405" w:firstLine="347"/>
        <w:rPr>
          <w:sz w:val="24"/>
          <w:szCs w:val="24"/>
        </w:rPr>
      </w:pPr>
      <w:r w:rsidRPr="00EA50DD">
        <w:rPr>
          <w:sz w:val="24"/>
          <w:szCs w:val="24"/>
        </w:rPr>
        <w:t>социальное</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учебно-исследовательское</w:t>
      </w:r>
      <w:r w:rsidRPr="00EA50DD">
        <w:rPr>
          <w:spacing w:val="1"/>
          <w:sz w:val="24"/>
          <w:szCs w:val="24"/>
        </w:rPr>
        <w:t xml:space="preserve"> </w:t>
      </w:r>
      <w:r w:rsidRPr="00EA50DD">
        <w:rPr>
          <w:sz w:val="24"/>
          <w:szCs w:val="24"/>
        </w:rPr>
        <w:t>проектирование,</w:t>
      </w:r>
      <w:r w:rsidRPr="00EA50DD">
        <w:rPr>
          <w:spacing w:val="1"/>
          <w:sz w:val="24"/>
          <w:szCs w:val="24"/>
        </w:rPr>
        <w:t xml:space="preserve"> </w:t>
      </w:r>
      <w:r w:rsidRPr="00EA50DD">
        <w:rPr>
          <w:sz w:val="24"/>
          <w:szCs w:val="24"/>
        </w:rPr>
        <w:t>профессиональная</w:t>
      </w:r>
      <w:r w:rsidRPr="00EA50DD">
        <w:rPr>
          <w:spacing w:val="1"/>
          <w:sz w:val="24"/>
          <w:szCs w:val="24"/>
        </w:rPr>
        <w:t xml:space="preserve"> </w:t>
      </w:r>
      <w:r w:rsidRPr="00EA50DD">
        <w:rPr>
          <w:sz w:val="24"/>
          <w:szCs w:val="24"/>
        </w:rPr>
        <w:t>ориентация обучающихся при поддержке педагогов, психологов, социальных педагогов,</w:t>
      </w:r>
      <w:r w:rsidRPr="00EA50DD">
        <w:rPr>
          <w:spacing w:val="1"/>
          <w:sz w:val="24"/>
          <w:szCs w:val="24"/>
        </w:rPr>
        <w:t xml:space="preserve"> </w:t>
      </w:r>
      <w:r w:rsidRPr="00EA50DD">
        <w:rPr>
          <w:sz w:val="24"/>
          <w:szCs w:val="24"/>
        </w:rPr>
        <w:t>сотрудничество с базовыми предприятиями, организациями профессионального образова-</w:t>
      </w:r>
      <w:r w:rsidRPr="00EA50DD">
        <w:rPr>
          <w:spacing w:val="1"/>
          <w:sz w:val="24"/>
          <w:szCs w:val="24"/>
        </w:rPr>
        <w:t xml:space="preserve"> </w:t>
      </w:r>
      <w:r w:rsidRPr="00EA50DD">
        <w:rPr>
          <w:sz w:val="24"/>
          <w:szCs w:val="24"/>
        </w:rPr>
        <w:t>ния,</w:t>
      </w:r>
      <w:r w:rsidRPr="00EA50DD">
        <w:rPr>
          <w:spacing w:val="-1"/>
          <w:sz w:val="24"/>
          <w:szCs w:val="24"/>
        </w:rPr>
        <w:t xml:space="preserve"> </w:t>
      </w:r>
      <w:r w:rsidRPr="00EA50DD">
        <w:rPr>
          <w:sz w:val="24"/>
          <w:szCs w:val="24"/>
        </w:rPr>
        <w:t>центрами профессиональной работы;</w:t>
      </w:r>
    </w:p>
    <w:p w:rsidR="006B6236" w:rsidRPr="00EA50DD" w:rsidRDefault="00C039CF" w:rsidP="00F22DA9">
      <w:pPr>
        <w:pStyle w:val="ae"/>
        <w:numPr>
          <w:ilvl w:val="0"/>
          <w:numId w:val="1"/>
        </w:numPr>
        <w:tabs>
          <w:tab w:val="left" w:pos="1250"/>
        </w:tabs>
        <w:ind w:right="411" w:firstLine="347"/>
        <w:rPr>
          <w:sz w:val="24"/>
          <w:szCs w:val="24"/>
        </w:rPr>
      </w:pPr>
      <w:r w:rsidRPr="00EA50DD">
        <w:rPr>
          <w:sz w:val="24"/>
          <w:szCs w:val="24"/>
        </w:rPr>
        <w:t>сохранение и укрепление физического, психологического и социального здоровья</w:t>
      </w:r>
      <w:r w:rsidRPr="00EA50DD">
        <w:rPr>
          <w:spacing w:val="1"/>
          <w:sz w:val="24"/>
          <w:szCs w:val="24"/>
        </w:rPr>
        <w:t xml:space="preserve"> </w:t>
      </w:r>
      <w:r w:rsidRPr="00EA50DD">
        <w:rPr>
          <w:sz w:val="24"/>
          <w:szCs w:val="24"/>
        </w:rPr>
        <w:t>обучающихся,</w:t>
      </w:r>
      <w:r w:rsidRPr="00EA50DD">
        <w:rPr>
          <w:spacing w:val="-1"/>
          <w:sz w:val="24"/>
          <w:szCs w:val="24"/>
        </w:rPr>
        <w:t xml:space="preserve"> </w:t>
      </w:r>
      <w:r w:rsidRPr="00EA50DD">
        <w:rPr>
          <w:sz w:val="24"/>
          <w:szCs w:val="24"/>
        </w:rPr>
        <w:t>обеспечение</w:t>
      </w:r>
      <w:r w:rsidRPr="00EA50DD">
        <w:rPr>
          <w:spacing w:val="-1"/>
          <w:sz w:val="24"/>
          <w:szCs w:val="24"/>
        </w:rPr>
        <w:t xml:space="preserve"> </w:t>
      </w:r>
      <w:r w:rsidRPr="00EA50DD">
        <w:rPr>
          <w:sz w:val="24"/>
          <w:szCs w:val="24"/>
        </w:rPr>
        <w:t>их</w:t>
      </w:r>
      <w:r w:rsidRPr="00EA50DD">
        <w:rPr>
          <w:spacing w:val="2"/>
          <w:sz w:val="24"/>
          <w:szCs w:val="24"/>
        </w:rPr>
        <w:t xml:space="preserve"> </w:t>
      </w:r>
      <w:r w:rsidRPr="00EA50DD">
        <w:rPr>
          <w:sz w:val="24"/>
          <w:szCs w:val="24"/>
        </w:rPr>
        <w:t>безопасности.</w:t>
      </w:r>
    </w:p>
    <w:p w:rsidR="006B6236" w:rsidRPr="00EA50DD" w:rsidRDefault="00C039CF" w:rsidP="00F22DA9">
      <w:pPr>
        <w:pStyle w:val="a9"/>
        <w:ind w:right="413" w:firstLine="240"/>
      </w:pPr>
      <w:r w:rsidRPr="00EA50DD">
        <w:rPr>
          <w:color w:val="221E1F"/>
        </w:rPr>
        <w:t>Обучающиеся,</w:t>
      </w:r>
      <w:r w:rsidRPr="00EA50DD">
        <w:rPr>
          <w:color w:val="221E1F"/>
          <w:spacing w:val="1"/>
        </w:rPr>
        <w:t xml:space="preserve"> </w:t>
      </w:r>
      <w:r w:rsidRPr="00EA50DD">
        <w:rPr>
          <w:color w:val="221E1F"/>
        </w:rPr>
        <w:t>не</w:t>
      </w:r>
      <w:r w:rsidRPr="00EA50DD">
        <w:rPr>
          <w:color w:val="221E1F"/>
          <w:spacing w:val="1"/>
        </w:rPr>
        <w:t xml:space="preserve"> </w:t>
      </w:r>
      <w:r w:rsidRPr="00EA50DD">
        <w:rPr>
          <w:color w:val="221E1F"/>
        </w:rPr>
        <w:t>освоившие</w:t>
      </w:r>
      <w:r w:rsidRPr="00EA50DD">
        <w:rPr>
          <w:color w:val="221E1F"/>
          <w:spacing w:val="1"/>
        </w:rPr>
        <w:t xml:space="preserve"> </w:t>
      </w:r>
      <w:r w:rsidRPr="00EA50DD">
        <w:rPr>
          <w:color w:val="221E1F"/>
        </w:rPr>
        <w:t>программу</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61"/>
        </w:rPr>
        <w:t xml:space="preserve"> </w:t>
      </w:r>
      <w:r w:rsidRPr="00EA50DD">
        <w:rPr>
          <w:color w:val="221E1F"/>
        </w:rPr>
        <w:t>не</w:t>
      </w:r>
      <w:r w:rsidRPr="00EA50DD">
        <w:rPr>
          <w:color w:val="221E1F"/>
          <w:spacing w:val="1"/>
        </w:rPr>
        <w:t xml:space="preserve"> </w:t>
      </w:r>
      <w:r w:rsidRPr="00EA50DD">
        <w:rPr>
          <w:color w:val="221E1F"/>
        </w:rPr>
        <w:t>допускаются</w:t>
      </w:r>
      <w:r w:rsidRPr="00EA50DD">
        <w:rPr>
          <w:color w:val="221E1F"/>
          <w:spacing w:val="-1"/>
        </w:rPr>
        <w:t xml:space="preserve"> </w:t>
      </w:r>
      <w:r w:rsidRPr="00EA50DD">
        <w:rPr>
          <w:color w:val="221E1F"/>
        </w:rPr>
        <w:t>к обучению</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следующих</w:t>
      </w:r>
      <w:r w:rsidRPr="00EA50DD">
        <w:rPr>
          <w:color w:val="221E1F"/>
          <w:spacing w:val="4"/>
        </w:rPr>
        <w:t xml:space="preserve"> </w:t>
      </w:r>
      <w:r w:rsidRPr="00EA50DD">
        <w:rPr>
          <w:color w:val="221E1F"/>
        </w:rPr>
        <w:t>уровнях</w:t>
      </w:r>
      <w:r w:rsidRPr="00EA50DD">
        <w:rPr>
          <w:color w:val="221E1F"/>
          <w:spacing w:val="1"/>
        </w:rPr>
        <w:t xml:space="preserve"> </w:t>
      </w:r>
      <w:r w:rsidRPr="00EA50DD">
        <w:rPr>
          <w:color w:val="221E1F"/>
        </w:rPr>
        <w:t>образования.</w:t>
      </w:r>
    </w:p>
    <w:p w:rsidR="006B6236" w:rsidRPr="00EA50DD" w:rsidRDefault="00C039CF" w:rsidP="00F22DA9">
      <w:pPr>
        <w:pStyle w:val="a9"/>
        <w:ind w:right="411" w:firstLine="240"/>
      </w:pPr>
      <w:r w:rsidRPr="00EA50DD">
        <w:rPr>
          <w:color w:val="221E1F"/>
        </w:rPr>
        <w:t xml:space="preserve">Основная образовательная программа основного общего образования </w:t>
      </w:r>
      <w:r w:rsidRPr="00EA50DD">
        <w:t xml:space="preserve">МБОУ </w:t>
      </w:r>
      <w:r w:rsidRPr="00EA50DD">
        <w:rPr>
          <w:spacing w:val="38"/>
        </w:rPr>
        <w:t>«Гимназия № 118»</w:t>
      </w:r>
      <w:r w:rsidRPr="00EA50DD">
        <w:rPr>
          <w:color w:val="221E1F"/>
        </w:rPr>
        <w:t xml:space="preserve"> является основным документом, определяющим содержание общего образования, а</w:t>
      </w:r>
      <w:r w:rsidRPr="00EA50DD">
        <w:rPr>
          <w:color w:val="221E1F"/>
          <w:spacing w:val="1"/>
        </w:rPr>
        <w:t xml:space="preserve"> </w:t>
      </w:r>
      <w:r w:rsidRPr="00EA50DD">
        <w:rPr>
          <w:color w:val="221E1F"/>
        </w:rPr>
        <w:t>также регламентирующим образовательную деятельность школы в единстве урочной и</w:t>
      </w:r>
      <w:r w:rsidRPr="00EA50DD">
        <w:rPr>
          <w:color w:val="221E1F"/>
          <w:spacing w:val="1"/>
        </w:rPr>
        <w:t xml:space="preserve"> </w:t>
      </w:r>
      <w:r w:rsidRPr="00EA50DD">
        <w:rPr>
          <w:color w:val="221E1F"/>
        </w:rPr>
        <w:t>внеурочной деятельности при</w:t>
      </w:r>
      <w:r w:rsidRPr="00EA50DD">
        <w:rPr>
          <w:color w:val="221E1F"/>
          <w:spacing w:val="1"/>
        </w:rPr>
        <w:t xml:space="preserve"> </w:t>
      </w:r>
      <w:r w:rsidRPr="00EA50DD">
        <w:rPr>
          <w:color w:val="221E1F"/>
        </w:rPr>
        <w:t>учете</w:t>
      </w:r>
      <w:r w:rsidRPr="00EA50DD">
        <w:rPr>
          <w:color w:val="221E1F"/>
          <w:spacing w:val="1"/>
        </w:rPr>
        <w:t xml:space="preserve"> </w:t>
      </w:r>
      <w:r w:rsidRPr="00EA50DD">
        <w:rPr>
          <w:color w:val="221E1F"/>
        </w:rPr>
        <w:t>установленного ФГОС соотношения обязательной</w:t>
      </w:r>
      <w:r w:rsidRPr="00EA50DD">
        <w:rPr>
          <w:color w:val="221E1F"/>
          <w:spacing w:val="1"/>
        </w:rPr>
        <w:t xml:space="preserve"> </w:t>
      </w:r>
      <w:r w:rsidRPr="00EA50DD">
        <w:rPr>
          <w:color w:val="221E1F"/>
        </w:rPr>
        <w:t>части</w:t>
      </w:r>
      <w:r w:rsidRPr="00EA50DD">
        <w:rPr>
          <w:color w:val="221E1F"/>
          <w:spacing w:val="-2"/>
        </w:rPr>
        <w:t xml:space="preserve"> </w:t>
      </w:r>
      <w:r w:rsidRPr="00EA50DD">
        <w:rPr>
          <w:color w:val="221E1F"/>
        </w:rPr>
        <w:t>программы</w:t>
      </w:r>
      <w:r w:rsidRPr="00EA50DD">
        <w:rPr>
          <w:color w:val="221E1F"/>
          <w:spacing w:val="-1"/>
        </w:rPr>
        <w:t xml:space="preserve"> </w:t>
      </w:r>
      <w:r w:rsidRPr="00EA50DD">
        <w:rPr>
          <w:color w:val="221E1F"/>
        </w:rPr>
        <w:t>и</w:t>
      </w:r>
      <w:r w:rsidRPr="00EA50DD">
        <w:rPr>
          <w:color w:val="221E1F"/>
          <w:spacing w:val="-2"/>
        </w:rPr>
        <w:t xml:space="preserve"> </w:t>
      </w:r>
      <w:r w:rsidRPr="00EA50DD">
        <w:rPr>
          <w:color w:val="221E1F"/>
        </w:rPr>
        <w:t>части,</w:t>
      </w:r>
      <w:r w:rsidRPr="00EA50DD">
        <w:rPr>
          <w:color w:val="221E1F"/>
          <w:spacing w:val="-1"/>
        </w:rPr>
        <w:t xml:space="preserve"> </w:t>
      </w:r>
      <w:r w:rsidRPr="00EA50DD">
        <w:rPr>
          <w:color w:val="221E1F"/>
        </w:rPr>
        <w:t>формируемой</w:t>
      </w:r>
      <w:r w:rsidRPr="00EA50DD">
        <w:rPr>
          <w:color w:val="221E1F"/>
          <w:spacing w:val="2"/>
        </w:rPr>
        <w:t xml:space="preserve"> </w:t>
      </w:r>
      <w:r w:rsidRPr="00EA50DD">
        <w:rPr>
          <w:color w:val="221E1F"/>
        </w:rPr>
        <w:t>участниками</w:t>
      </w:r>
      <w:r w:rsidRPr="00EA50DD">
        <w:rPr>
          <w:color w:val="221E1F"/>
          <w:spacing w:val="-2"/>
        </w:rPr>
        <w:t xml:space="preserve"> </w:t>
      </w:r>
      <w:r w:rsidRPr="00EA50DD">
        <w:rPr>
          <w:color w:val="221E1F"/>
        </w:rPr>
        <w:lastRenderedPageBreak/>
        <w:t>образовательного</w:t>
      </w:r>
      <w:r w:rsidRPr="00EA50DD">
        <w:rPr>
          <w:color w:val="221E1F"/>
          <w:spacing w:val="-2"/>
        </w:rPr>
        <w:t xml:space="preserve"> </w:t>
      </w:r>
      <w:r w:rsidRPr="00EA50DD">
        <w:rPr>
          <w:color w:val="221E1F"/>
        </w:rPr>
        <w:t>процесса.</w:t>
      </w:r>
    </w:p>
    <w:p w:rsidR="006B6236" w:rsidRPr="00EA50DD" w:rsidRDefault="006B6236" w:rsidP="00F22DA9">
      <w:pPr>
        <w:pStyle w:val="a9"/>
        <w:ind w:left="0" w:firstLine="0"/>
      </w:pPr>
    </w:p>
    <w:p w:rsidR="006B6236" w:rsidRPr="00EA50DD" w:rsidRDefault="00C039CF" w:rsidP="00F22DA9">
      <w:pPr>
        <w:pStyle w:val="1"/>
        <w:numPr>
          <w:ilvl w:val="2"/>
          <w:numId w:val="25"/>
        </w:numPr>
        <w:tabs>
          <w:tab w:val="left" w:pos="1622"/>
        </w:tabs>
        <w:ind w:right="1907"/>
      </w:pPr>
      <w:r w:rsidRPr="00EA50DD">
        <w:t>Принципы формирования и механизмы реализации основной</w:t>
      </w:r>
      <w:r w:rsidRPr="00EA50DD">
        <w:rPr>
          <w:spacing w:val="-57"/>
        </w:rPr>
        <w:t xml:space="preserve"> </w:t>
      </w:r>
      <w:r w:rsidRPr="00EA50DD">
        <w:t>образовательной</w:t>
      </w:r>
      <w:r w:rsidRPr="00EA50DD">
        <w:rPr>
          <w:spacing w:val="-4"/>
        </w:rPr>
        <w:t xml:space="preserve"> </w:t>
      </w:r>
      <w:r w:rsidRPr="00EA50DD">
        <w:t>программы</w:t>
      </w:r>
      <w:r w:rsidRPr="00EA50DD">
        <w:rPr>
          <w:spacing w:val="-2"/>
        </w:rPr>
        <w:t xml:space="preserve"> </w:t>
      </w:r>
      <w:r w:rsidRPr="00EA50DD">
        <w:t>основного</w:t>
      </w:r>
      <w:r w:rsidRPr="00EA50DD">
        <w:rPr>
          <w:spacing w:val="-1"/>
        </w:rPr>
        <w:t xml:space="preserve"> </w:t>
      </w:r>
      <w:r w:rsidRPr="00EA50DD">
        <w:t>общего</w:t>
      </w:r>
      <w:r w:rsidRPr="00EA50DD">
        <w:rPr>
          <w:spacing w:val="-1"/>
        </w:rPr>
        <w:t xml:space="preserve"> </w:t>
      </w:r>
      <w:r w:rsidRPr="00EA50DD">
        <w:t>образования</w:t>
      </w:r>
    </w:p>
    <w:p w:rsidR="006B6236" w:rsidRPr="00EA50DD" w:rsidRDefault="00C039CF" w:rsidP="00F22DA9">
      <w:pPr>
        <w:pStyle w:val="a9"/>
        <w:ind w:left="801" w:firstLine="0"/>
      </w:pPr>
      <w:r w:rsidRPr="00EA50DD">
        <w:t>В</w:t>
      </w:r>
      <w:r w:rsidRPr="00EA50DD">
        <w:rPr>
          <w:spacing w:val="-4"/>
        </w:rPr>
        <w:t xml:space="preserve"> </w:t>
      </w:r>
      <w:r w:rsidRPr="00EA50DD">
        <w:t>основе</w:t>
      </w:r>
      <w:r w:rsidRPr="00EA50DD">
        <w:rPr>
          <w:spacing w:val="-4"/>
        </w:rPr>
        <w:t xml:space="preserve"> </w:t>
      </w:r>
      <w:r w:rsidRPr="00EA50DD">
        <w:t>разработки</w:t>
      </w:r>
      <w:r w:rsidRPr="00EA50DD">
        <w:rPr>
          <w:spacing w:val="-2"/>
        </w:rPr>
        <w:t xml:space="preserve"> </w:t>
      </w:r>
      <w:r w:rsidRPr="00EA50DD">
        <w:t>ООП</w:t>
      </w:r>
      <w:r w:rsidRPr="00EA50DD">
        <w:rPr>
          <w:spacing w:val="-2"/>
        </w:rPr>
        <w:t xml:space="preserve"> </w:t>
      </w:r>
      <w:r w:rsidRPr="00EA50DD">
        <w:t>ООО</w:t>
      </w:r>
      <w:r w:rsidRPr="00EA50DD">
        <w:rPr>
          <w:spacing w:val="-3"/>
        </w:rPr>
        <w:t xml:space="preserve"> </w:t>
      </w:r>
      <w:r w:rsidRPr="00EA50DD">
        <w:t>лежат</w:t>
      </w:r>
      <w:r w:rsidRPr="00EA50DD">
        <w:rPr>
          <w:spacing w:val="-2"/>
        </w:rPr>
        <w:t xml:space="preserve"> </w:t>
      </w:r>
      <w:r w:rsidRPr="00EA50DD">
        <w:t>следующие</w:t>
      </w:r>
      <w:r w:rsidRPr="00EA50DD">
        <w:rPr>
          <w:spacing w:val="-3"/>
        </w:rPr>
        <w:t xml:space="preserve"> </w:t>
      </w:r>
      <w:r w:rsidRPr="00EA50DD">
        <w:t>принципы</w:t>
      </w:r>
      <w:r w:rsidRPr="00EA50DD">
        <w:rPr>
          <w:spacing w:val="-1"/>
        </w:rPr>
        <w:t xml:space="preserve"> </w:t>
      </w:r>
      <w:r w:rsidRPr="00EA50DD">
        <w:t>и</w:t>
      </w:r>
      <w:r w:rsidRPr="00EA50DD">
        <w:rPr>
          <w:spacing w:val="-4"/>
        </w:rPr>
        <w:t xml:space="preserve"> </w:t>
      </w:r>
      <w:r w:rsidRPr="00EA50DD">
        <w:t>подходы:</w:t>
      </w:r>
    </w:p>
    <w:p w:rsidR="006B6236" w:rsidRPr="00EA50DD" w:rsidRDefault="00C039CF" w:rsidP="00F22DA9">
      <w:pPr>
        <w:pStyle w:val="ae"/>
        <w:numPr>
          <w:ilvl w:val="0"/>
          <w:numId w:val="23"/>
        </w:numPr>
        <w:tabs>
          <w:tab w:val="left" w:pos="1250"/>
        </w:tabs>
        <w:ind w:right="408" w:firstLine="427"/>
        <w:rPr>
          <w:sz w:val="24"/>
          <w:szCs w:val="24"/>
        </w:rPr>
      </w:pPr>
      <w:r w:rsidRPr="00EA50DD">
        <w:rPr>
          <w:sz w:val="24"/>
          <w:szCs w:val="24"/>
        </w:rPr>
        <w:t>системно-деятельностный</w:t>
      </w:r>
      <w:r w:rsidRPr="00EA50DD">
        <w:rPr>
          <w:spacing w:val="1"/>
          <w:sz w:val="24"/>
          <w:szCs w:val="24"/>
        </w:rPr>
        <w:t xml:space="preserve"> </w:t>
      </w:r>
      <w:r w:rsidRPr="00EA50DD">
        <w:rPr>
          <w:sz w:val="24"/>
          <w:szCs w:val="24"/>
        </w:rPr>
        <w:t>подход,</w:t>
      </w:r>
      <w:r w:rsidRPr="00EA50DD">
        <w:rPr>
          <w:spacing w:val="1"/>
          <w:sz w:val="24"/>
          <w:szCs w:val="24"/>
        </w:rPr>
        <w:t xml:space="preserve"> </w:t>
      </w:r>
      <w:r w:rsidRPr="00EA50DD">
        <w:rPr>
          <w:sz w:val="24"/>
          <w:szCs w:val="24"/>
        </w:rPr>
        <w:t>предполагающий</w:t>
      </w:r>
      <w:r w:rsidRPr="00EA50DD">
        <w:rPr>
          <w:spacing w:val="1"/>
          <w:sz w:val="24"/>
          <w:szCs w:val="24"/>
        </w:rPr>
        <w:t xml:space="preserve"> </w:t>
      </w:r>
      <w:r w:rsidRPr="00EA50DD">
        <w:rPr>
          <w:sz w:val="24"/>
          <w:szCs w:val="24"/>
        </w:rPr>
        <w:t>ориентацию</w:t>
      </w:r>
      <w:r w:rsidRPr="00EA50DD">
        <w:rPr>
          <w:spacing w:val="1"/>
          <w:sz w:val="24"/>
          <w:szCs w:val="24"/>
        </w:rPr>
        <w:t xml:space="preserve"> </w:t>
      </w:r>
      <w:r w:rsidRPr="00EA50DD">
        <w:rPr>
          <w:sz w:val="24"/>
          <w:szCs w:val="24"/>
        </w:rPr>
        <w:t>на</w:t>
      </w:r>
      <w:r w:rsidRPr="00EA50DD">
        <w:rPr>
          <w:spacing w:val="1"/>
          <w:sz w:val="24"/>
          <w:szCs w:val="24"/>
        </w:rPr>
        <w:t xml:space="preserve"> </w:t>
      </w:r>
      <w:r w:rsidRPr="00EA50DD">
        <w:rPr>
          <w:sz w:val="24"/>
          <w:szCs w:val="24"/>
        </w:rPr>
        <w:t>результаты</w:t>
      </w:r>
      <w:r w:rsidRPr="00EA50DD">
        <w:rPr>
          <w:spacing w:val="1"/>
          <w:sz w:val="24"/>
          <w:szCs w:val="24"/>
        </w:rPr>
        <w:t xml:space="preserve"> </w:t>
      </w:r>
      <w:r w:rsidRPr="00EA50DD">
        <w:rPr>
          <w:sz w:val="24"/>
          <w:szCs w:val="24"/>
        </w:rPr>
        <w:t>обучения, на развитие активной учебно-познавательной деятельности обучающегося на</w:t>
      </w:r>
      <w:r w:rsidRPr="00EA50DD">
        <w:rPr>
          <w:spacing w:val="1"/>
          <w:sz w:val="24"/>
          <w:szCs w:val="24"/>
        </w:rPr>
        <w:t xml:space="preserve"> </w:t>
      </w:r>
      <w:r w:rsidRPr="00EA50DD">
        <w:rPr>
          <w:sz w:val="24"/>
          <w:szCs w:val="24"/>
        </w:rPr>
        <w:t>основе освоения универсальных учебных действий, познания и освоения мира личности,</w:t>
      </w:r>
      <w:r w:rsidRPr="00EA50DD">
        <w:rPr>
          <w:spacing w:val="1"/>
          <w:sz w:val="24"/>
          <w:szCs w:val="24"/>
        </w:rPr>
        <w:t xml:space="preserve"> </w:t>
      </w:r>
      <w:r w:rsidRPr="00EA50DD">
        <w:rPr>
          <w:sz w:val="24"/>
          <w:szCs w:val="24"/>
        </w:rPr>
        <w:t>формирование</w:t>
      </w:r>
      <w:r w:rsidRPr="00EA50DD">
        <w:rPr>
          <w:spacing w:val="-2"/>
          <w:sz w:val="24"/>
          <w:szCs w:val="24"/>
        </w:rPr>
        <w:t xml:space="preserve"> </w:t>
      </w:r>
      <w:r w:rsidRPr="00EA50DD">
        <w:rPr>
          <w:sz w:val="24"/>
          <w:szCs w:val="24"/>
        </w:rPr>
        <w:t>его</w:t>
      </w:r>
      <w:r w:rsidRPr="00EA50DD">
        <w:rPr>
          <w:spacing w:val="-1"/>
          <w:sz w:val="24"/>
          <w:szCs w:val="24"/>
        </w:rPr>
        <w:t xml:space="preserve"> </w:t>
      </w:r>
      <w:r w:rsidRPr="00EA50DD">
        <w:rPr>
          <w:sz w:val="24"/>
          <w:szCs w:val="24"/>
        </w:rPr>
        <w:t>готовности</w:t>
      </w:r>
      <w:r w:rsidRPr="00EA50DD">
        <w:rPr>
          <w:spacing w:val="-1"/>
          <w:sz w:val="24"/>
          <w:szCs w:val="24"/>
        </w:rPr>
        <w:t xml:space="preserve"> </w:t>
      </w:r>
      <w:r w:rsidRPr="00EA50DD">
        <w:rPr>
          <w:sz w:val="24"/>
          <w:szCs w:val="24"/>
        </w:rPr>
        <w:t>к саморазвитию</w:t>
      </w:r>
      <w:r w:rsidRPr="00EA50DD">
        <w:rPr>
          <w:spacing w:val="-3"/>
          <w:sz w:val="24"/>
          <w:szCs w:val="24"/>
        </w:rPr>
        <w:t xml:space="preserve"> </w:t>
      </w:r>
      <w:r w:rsidRPr="00EA50DD">
        <w:rPr>
          <w:sz w:val="24"/>
          <w:szCs w:val="24"/>
        </w:rPr>
        <w:t>и непрерывному</w:t>
      </w:r>
      <w:r w:rsidRPr="00EA50DD">
        <w:rPr>
          <w:spacing w:val="-6"/>
          <w:sz w:val="24"/>
          <w:szCs w:val="24"/>
        </w:rPr>
        <w:t xml:space="preserve"> </w:t>
      </w:r>
      <w:r w:rsidRPr="00EA50DD">
        <w:rPr>
          <w:sz w:val="24"/>
          <w:szCs w:val="24"/>
        </w:rPr>
        <w:t>образованию;</w:t>
      </w:r>
    </w:p>
    <w:p w:rsidR="006B6236" w:rsidRPr="00EA50DD" w:rsidRDefault="00C039CF" w:rsidP="00F22DA9">
      <w:pPr>
        <w:pStyle w:val="ae"/>
        <w:numPr>
          <w:ilvl w:val="0"/>
          <w:numId w:val="23"/>
        </w:numPr>
        <w:tabs>
          <w:tab w:val="left" w:pos="1250"/>
        </w:tabs>
        <w:ind w:right="406" w:firstLine="427"/>
        <w:rPr>
          <w:sz w:val="24"/>
          <w:szCs w:val="24"/>
        </w:rPr>
      </w:pPr>
      <w:r w:rsidRPr="00EA50DD">
        <w:rPr>
          <w:sz w:val="24"/>
          <w:szCs w:val="24"/>
        </w:rPr>
        <w:t>признание</w:t>
      </w:r>
      <w:r w:rsidRPr="00EA50DD">
        <w:rPr>
          <w:spacing w:val="1"/>
          <w:sz w:val="24"/>
          <w:szCs w:val="24"/>
        </w:rPr>
        <w:t xml:space="preserve"> </w:t>
      </w:r>
      <w:r w:rsidRPr="00EA50DD">
        <w:rPr>
          <w:sz w:val="24"/>
          <w:szCs w:val="24"/>
        </w:rPr>
        <w:t>решающей</w:t>
      </w:r>
      <w:r w:rsidRPr="00EA50DD">
        <w:rPr>
          <w:spacing w:val="1"/>
          <w:sz w:val="24"/>
          <w:szCs w:val="24"/>
        </w:rPr>
        <w:t xml:space="preserve"> </w:t>
      </w:r>
      <w:r w:rsidRPr="00EA50DD">
        <w:rPr>
          <w:sz w:val="24"/>
          <w:szCs w:val="24"/>
        </w:rPr>
        <w:t>роли</w:t>
      </w:r>
      <w:r w:rsidRPr="00EA50DD">
        <w:rPr>
          <w:spacing w:val="1"/>
          <w:sz w:val="24"/>
          <w:szCs w:val="24"/>
        </w:rPr>
        <w:t xml:space="preserve"> </w:t>
      </w:r>
      <w:r w:rsidRPr="00EA50DD">
        <w:rPr>
          <w:sz w:val="24"/>
          <w:szCs w:val="24"/>
        </w:rPr>
        <w:t>содержания</w:t>
      </w:r>
      <w:r w:rsidRPr="00EA50DD">
        <w:rPr>
          <w:spacing w:val="1"/>
          <w:sz w:val="24"/>
          <w:szCs w:val="24"/>
        </w:rPr>
        <w:t xml:space="preserve"> </w:t>
      </w:r>
      <w:r w:rsidRPr="00EA50DD">
        <w:rPr>
          <w:sz w:val="24"/>
          <w:szCs w:val="24"/>
        </w:rPr>
        <w:t>образования,</w:t>
      </w:r>
      <w:r w:rsidRPr="00EA50DD">
        <w:rPr>
          <w:spacing w:val="1"/>
          <w:sz w:val="24"/>
          <w:szCs w:val="24"/>
        </w:rPr>
        <w:t xml:space="preserve"> </w:t>
      </w:r>
      <w:r w:rsidRPr="00EA50DD">
        <w:rPr>
          <w:sz w:val="24"/>
          <w:szCs w:val="24"/>
        </w:rPr>
        <w:t>способов</w:t>
      </w:r>
      <w:r w:rsidRPr="00EA50DD">
        <w:rPr>
          <w:spacing w:val="1"/>
          <w:sz w:val="24"/>
          <w:szCs w:val="24"/>
        </w:rPr>
        <w:t xml:space="preserve"> </w:t>
      </w:r>
      <w:r w:rsidRPr="00EA50DD">
        <w:rPr>
          <w:sz w:val="24"/>
          <w:szCs w:val="24"/>
        </w:rPr>
        <w:t>организации</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деятельности</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учебного</w:t>
      </w:r>
      <w:r w:rsidRPr="00EA50DD">
        <w:rPr>
          <w:spacing w:val="1"/>
          <w:sz w:val="24"/>
          <w:szCs w:val="24"/>
        </w:rPr>
        <w:t xml:space="preserve"> </w:t>
      </w:r>
      <w:r w:rsidRPr="00EA50DD">
        <w:rPr>
          <w:sz w:val="24"/>
          <w:szCs w:val="24"/>
        </w:rPr>
        <w:t>сотрудничества</w:t>
      </w:r>
      <w:r w:rsidRPr="00EA50DD">
        <w:rPr>
          <w:spacing w:val="1"/>
          <w:sz w:val="24"/>
          <w:szCs w:val="24"/>
        </w:rPr>
        <w:t xml:space="preserve"> </w:t>
      </w:r>
      <w:r w:rsidRPr="00EA50DD">
        <w:rPr>
          <w:sz w:val="24"/>
          <w:szCs w:val="24"/>
        </w:rPr>
        <w:t>в</w:t>
      </w:r>
      <w:r w:rsidRPr="00EA50DD">
        <w:rPr>
          <w:spacing w:val="1"/>
          <w:sz w:val="24"/>
          <w:szCs w:val="24"/>
        </w:rPr>
        <w:t xml:space="preserve"> </w:t>
      </w:r>
      <w:r w:rsidRPr="00EA50DD">
        <w:rPr>
          <w:sz w:val="24"/>
          <w:szCs w:val="24"/>
        </w:rPr>
        <w:t>достижении</w:t>
      </w:r>
      <w:r w:rsidRPr="00EA50DD">
        <w:rPr>
          <w:spacing w:val="1"/>
          <w:sz w:val="24"/>
          <w:szCs w:val="24"/>
        </w:rPr>
        <w:t xml:space="preserve"> </w:t>
      </w:r>
      <w:r w:rsidRPr="00EA50DD">
        <w:rPr>
          <w:sz w:val="24"/>
          <w:szCs w:val="24"/>
        </w:rPr>
        <w:t>целей</w:t>
      </w:r>
      <w:r w:rsidRPr="00EA50DD">
        <w:rPr>
          <w:spacing w:val="1"/>
          <w:sz w:val="24"/>
          <w:szCs w:val="24"/>
        </w:rPr>
        <w:t xml:space="preserve"> </w:t>
      </w:r>
      <w:r w:rsidRPr="00EA50DD">
        <w:rPr>
          <w:sz w:val="24"/>
          <w:szCs w:val="24"/>
        </w:rPr>
        <w:t>личностного</w:t>
      </w:r>
      <w:r w:rsidRPr="00EA50DD">
        <w:rPr>
          <w:spacing w:val="-4"/>
          <w:sz w:val="24"/>
          <w:szCs w:val="24"/>
        </w:rPr>
        <w:t xml:space="preserve"> </w:t>
      </w:r>
      <w:r w:rsidRPr="00EA50DD">
        <w:rPr>
          <w:sz w:val="24"/>
          <w:szCs w:val="24"/>
        </w:rPr>
        <w:t>и социального развития обучающихся;</w:t>
      </w:r>
    </w:p>
    <w:p w:rsidR="006B6236" w:rsidRPr="00EA50DD" w:rsidRDefault="00C039CF" w:rsidP="00F22DA9">
      <w:pPr>
        <w:pStyle w:val="ae"/>
        <w:numPr>
          <w:ilvl w:val="0"/>
          <w:numId w:val="23"/>
        </w:numPr>
        <w:tabs>
          <w:tab w:val="left" w:pos="1250"/>
        </w:tabs>
        <w:ind w:right="408" w:firstLine="427"/>
        <w:rPr>
          <w:sz w:val="24"/>
          <w:szCs w:val="24"/>
        </w:rPr>
      </w:pPr>
      <w:r w:rsidRPr="00EA50DD">
        <w:rPr>
          <w:sz w:val="24"/>
          <w:szCs w:val="24"/>
        </w:rPr>
        <w:t>учет</w:t>
      </w:r>
      <w:r w:rsidRPr="00EA50DD">
        <w:rPr>
          <w:spacing w:val="1"/>
          <w:sz w:val="24"/>
          <w:szCs w:val="24"/>
        </w:rPr>
        <w:t xml:space="preserve"> </w:t>
      </w:r>
      <w:r w:rsidRPr="00EA50DD">
        <w:rPr>
          <w:sz w:val="24"/>
          <w:szCs w:val="24"/>
        </w:rPr>
        <w:t>индивидуальных</w:t>
      </w:r>
      <w:r w:rsidRPr="00EA50DD">
        <w:rPr>
          <w:spacing w:val="1"/>
          <w:sz w:val="24"/>
          <w:szCs w:val="24"/>
        </w:rPr>
        <w:t xml:space="preserve"> </w:t>
      </w:r>
      <w:r w:rsidRPr="00EA50DD">
        <w:rPr>
          <w:sz w:val="24"/>
          <w:szCs w:val="24"/>
        </w:rPr>
        <w:t>возрастных,</w:t>
      </w:r>
      <w:r w:rsidRPr="00EA50DD">
        <w:rPr>
          <w:spacing w:val="1"/>
          <w:sz w:val="24"/>
          <w:szCs w:val="24"/>
        </w:rPr>
        <w:t xml:space="preserve"> </w:t>
      </w:r>
      <w:r w:rsidRPr="00EA50DD">
        <w:rPr>
          <w:sz w:val="24"/>
          <w:szCs w:val="24"/>
        </w:rPr>
        <w:t>психологических</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физиологических</w:t>
      </w:r>
      <w:r w:rsidRPr="00EA50DD">
        <w:rPr>
          <w:spacing w:val="-57"/>
          <w:sz w:val="24"/>
          <w:szCs w:val="24"/>
        </w:rPr>
        <w:t xml:space="preserve"> </w:t>
      </w:r>
      <w:r w:rsidRPr="00EA50DD">
        <w:rPr>
          <w:sz w:val="24"/>
          <w:szCs w:val="24"/>
        </w:rPr>
        <w:t>особенностей обучающихся при построении образовательного процесса и определении</w:t>
      </w:r>
      <w:r w:rsidRPr="00EA50DD">
        <w:rPr>
          <w:spacing w:val="1"/>
          <w:sz w:val="24"/>
          <w:szCs w:val="24"/>
        </w:rPr>
        <w:t xml:space="preserve"> </w:t>
      </w:r>
      <w:r w:rsidRPr="00EA50DD">
        <w:rPr>
          <w:sz w:val="24"/>
          <w:szCs w:val="24"/>
        </w:rPr>
        <w:t>образовательно-воспитательных</w:t>
      </w:r>
      <w:r w:rsidRPr="00EA50DD">
        <w:rPr>
          <w:spacing w:val="-2"/>
          <w:sz w:val="24"/>
          <w:szCs w:val="24"/>
        </w:rPr>
        <w:t xml:space="preserve"> </w:t>
      </w:r>
      <w:r w:rsidRPr="00EA50DD">
        <w:rPr>
          <w:sz w:val="24"/>
          <w:szCs w:val="24"/>
        </w:rPr>
        <w:t>целей и</w:t>
      </w:r>
      <w:r w:rsidRPr="00EA50DD">
        <w:rPr>
          <w:spacing w:val="-3"/>
          <w:sz w:val="24"/>
          <w:szCs w:val="24"/>
        </w:rPr>
        <w:t xml:space="preserve"> </w:t>
      </w:r>
      <w:r w:rsidRPr="00EA50DD">
        <w:rPr>
          <w:sz w:val="24"/>
          <w:szCs w:val="24"/>
        </w:rPr>
        <w:t>путей их</w:t>
      </w:r>
      <w:r w:rsidRPr="00EA50DD">
        <w:rPr>
          <w:spacing w:val="-1"/>
          <w:sz w:val="24"/>
          <w:szCs w:val="24"/>
        </w:rPr>
        <w:t xml:space="preserve"> </w:t>
      </w:r>
      <w:r w:rsidRPr="00EA50DD">
        <w:rPr>
          <w:sz w:val="24"/>
          <w:szCs w:val="24"/>
        </w:rPr>
        <w:t>достижения;</w:t>
      </w:r>
    </w:p>
    <w:p w:rsidR="006B6236" w:rsidRPr="00EA50DD" w:rsidRDefault="00C039CF" w:rsidP="00F22DA9">
      <w:pPr>
        <w:pStyle w:val="ae"/>
        <w:numPr>
          <w:ilvl w:val="0"/>
          <w:numId w:val="23"/>
        </w:numPr>
        <w:tabs>
          <w:tab w:val="left" w:pos="1250"/>
        </w:tabs>
        <w:ind w:right="414" w:firstLine="427"/>
        <w:rPr>
          <w:sz w:val="24"/>
          <w:szCs w:val="24"/>
        </w:rPr>
      </w:pPr>
      <w:r w:rsidRPr="00EA50DD">
        <w:rPr>
          <w:sz w:val="24"/>
          <w:szCs w:val="24"/>
        </w:rPr>
        <w:t>разнообразие</w:t>
      </w:r>
      <w:r w:rsidRPr="00EA50DD">
        <w:rPr>
          <w:spacing w:val="1"/>
          <w:sz w:val="24"/>
          <w:szCs w:val="24"/>
        </w:rPr>
        <w:t xml:space="preserve"> </w:t>
      </w:r>
      <w:r w:rsidRPr="00EA50DD">
        <w:rPr>
          <w:sz w:val="24"/>
          <w:szCs w:val="24"/>
        </w:rPr>
        <w:t>индивидуальных</w:t>
      </w:r>
      <w:r w:rsidRPr="00EA50DD">
        <w:rPr>
          <w:spacing w:val="1"/>
          <w:sz w:val="24"/>
          <w:szCs w:val="24"/>
        </w:rPr>
        <w:t xml:space="preserve"> </w:t>
      </w:r>
      <w:r w:rsidRPr="00EA50DD">
        <w:rPr>
          <w:sz w:val="24"/>
          <w:szCs w:val="24"/>
        </w:rPr>
        <w:t>образовательных</w:t>
      </w:r>
      <w:r w:rsidRPr="00EA50DD">
        <w:rPr>
          <w:spacing w:val="1"/>
          <w:sz w:val="24"/>
          <w:szCs w:val="24"/>
        </w:rPr>
        <w:t xml:space="preserve"> </w:t>
      </w:r>
      <w:r w:rsidRPr="00EA50DD">
        <w:rPr>
          <w:sz w:val="24"/>
          <w:szCs w:val="24"/>
        </w:rPr>
        <w:t>траекторий</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индивидуального</w:t>
      </w:r>
      <w:r w:rsidRPr="00EA50DD">
        <w:rPr>
          <w:spacing w:val="1"/>
          <w:sz w:val="24"/>
          <w:szCs w:val="24"/>
        </w:rPr>
        <w:t xml:space="preserve"> </w:t>
      </w:r>
      <w:r w:rsidRPr="00EA50DD">
        <w:rPr>
          <w:sz w:val="24"/>
          <w:szCs w:val="24"/>
        </w:rPr>
        <w:t>развития каждого обучающегося, в том числе одаренных обучающихся и обучающихся с</w:t>
      </w:r>
      <w:r w:rsidRPr="00EA50DD">
        <w:rPr>
          <w:spacing w:val="1"/>
          <w:sz w:val="24"/>
          <w:szCs w:val="24"/>
        </w:rPr>
        <w:t xml:space="preserve"> </w:t>
      </w:r>
      <w:r w:rsidRPr="00EA50DD">
        <w:rPr>
          <w:sz w:val="24"/>
          <w:szCs w:val="24"/>
        </w:rPr>
        <w:t>ограниченными</w:t>
      </w:r>
      <w:r w:rsidRPr="00EA50DD">
        <w:rPr>
          <w:spacing w:val="-1"/>
          <w:sz w:val="24"/>
          <w:szCs w:val="24"/>
        </w:rPr>
        <w:t xml:space="preserve"> </w:t>
      </w:r>
      <w:r w:rsidRPr="00EA50DD">
        <w:rPr>
          <w:sz w:val="24"/>
          <w:szCs w:val="24"/>
        </w:rPr>
        <w:t>возможностями здоровья;</w:t>
      </w:r>
    </w:p>
    <w:p w:rsidR="006B6236" w:rsidRPr="00EA50DD" w:rsidRDefault="00C039CF" w:rsidP="00F22DA9">
      <w:pPr>
        <w:pStyle w:val="ae"/>
        <w:numPr>
          <w:ilvl w:val="0"/>
          <w:numId w:val="23"/>
        </w:numPr>
        <w:tabs>
          <w:tab w:val="left" w:pos="1250"/>
        </w:tabs>
        <w:ind w:left="1249"/>
        <w:rPr>
          <w:sz w:val="24"/>
          <w:szCs w:val="24"/>
        </w:rPr>
      </w:pPr>
      <w:r w:rsidRPr="00EA50DD">
        <w:rPr>
          <w:sz w:val="24"/>
          <w:szCs w:val="24"/>
        </w:rPr>
        <w:t>преемственность</w:t>
      </w:r>
      <w:r w:rsidRPr="00EA50DD">
        <w:rPr>
          <w:spacing w:val="109"/>
          <w:sz w:val="24"/>
          <w:szCs w:val="24"/>
        </w:rPr>
        <w:t xml:space="preserve"> </w:t>
      </w:r>
      <w:r w:rsidRPr="00EA50DD">
        <w:rPr>
          <w:sz w:val="24"/>
          <w:szCs w:val="24"/>
        </w:rPr>
        <w:t xml:space="preserve">основных  </w:t>
      </w:r>
      <w:r w:rsidRPr="00EA50DD">
        <w:rPr>
          <w:spacing w:val="49"/>
          <w:sz w:val="24"/>
          <w:szCs w:val="24"/>
        </w:rPr>
        <w:t xml:space="preserve"> </w:t>
      </w:r>
      <w:r w:rsidRPr="00EA50DD">
        <w:rPr>
          <w:sz w:val="24"/>
          <w:szCs w:val="24"/>
        </w:rPr>
        <w:t xml:space="preserve">образовательных  </w:t>
      </w:r>
      <w:r w:rsidRPr="00EA50DD">
        <w:rPr>
          <w:spacing w:val="47"/>
          <w:sz w:val="24"/>
          <w:szCs w:val="24"/>
        </w:rPr>
        <w:t xml:space="preserve"> </w:t>
      </w:r>
      <w:r w:rsidRPr="00EA50DD">
        <w:rPr>
          <w:sz w:val="24"/>
          <w:szCs w:val="24"/>
        </w:rPr>
        <w:t xml:space="preserve">программ,  </w:t>
      </w:r>
      <w:r w:rsidRPr="00EA50DD">
        <w:rPr>
          <w:spacing w:val="47"/>
          <w:sz w:val="24"/>
          <w:szCs w:val="24"/>
        </w:rPr>
        <w:t xml:space="preserve"> </w:t>
      </w:r>
      <w:r w:rsidRPr="00EA50DD">
        <w:rPr>
          <w:sz w:val="24"/>
          <w:szCs w:val="24"/>
        </w:rPr>
        <w:t xml:space="preserve">проявляющуюся  </w:t>
      </w:r>
      <w:r w:rsidRPr="00EA50DD">
        <w:rPr>
          <w:spacing w:val="48"/>
          <w:sz w:val="24"/>
          <w:szCs w:val="24"/>
        </w:rPr>
        <w:t xml:space="preserve"> </w:t>
      </w:r>
      <w:r w:rsidRPr="00EA50DD">
        <w:rPr>
          <w:sz w:val="24"/>
          <w:szCs w:val="24"/>
        </w:rPr>
        <w:t>во</w:t>
      </w:r>
    </w:p>
    <w:p w:rsidR="00C039CF" w:rsidRPr="00EA50DD" w:rsidRDefault="00C039CF" w:rsidP="00F22DA9">
      <w:pPr>
        <w:pStyle w:val="a9"/>
        <w:ind w:left="0" w:right="408" w:firstLine="0"/>
      </w:pPr>
      <w:r w:rsidRPr="00EA50DD">
        <w:t>взаимосвязи</w:t>
      </w:r>
      <w:r w:rsidRPr="00EA50DD">
        <w:rPr>
          <w:spacing w:val="1"/>
        </w:rPr>
        <w:t xml:space="preserve"> </w:t>
      </w:r>
      <w:r w:rsidRPr="00EA50DD">
        <w:t>и</w:t>
      </w:r>
      <w:r w:rsidRPr="00EA50DD">
        <w:rPr>
          <w:spacing w:val="1"/>
        </w:rPr>
        <w:t xml:space="preserve"> </w:t>
      </w:r>
      <w:r w:rsidRPr="00EA50DD">
        <w:t>согласованности</w:t>
      </w:r>
      <w:r w:rsidRPr="00EA50DD">
        <w:rPr>
          <w:spacing w:val="1"/>
        </w:rPr>
        <w:t xml:space="preserve"> </w:t>
      </w:r>
      <w:r w:rsidRPr="00EA50DD">
        <w:t>в</w:t>
      </w:r>
      <w:r w:rsidRPr="00EA50DD">
        <w:rPr>
          <w:spacing w:val="1"/>
        </w:rPr>
        <w:t xml:space="preserve"> </w:t>
      </w:r>
      <w:r w:rsidRPr="00EA50DD">
        <w:t>отборе</w:t>
      </w:r>
      <w:r w:rsidRPr="00EA50DD">
        <w:rPr>
          <w:spacing w:val="1"/>
        </w:rPr>
        <w:t xml:space="preserve"> </w:t>
      </w:r>
      <w:r w:rsidRPr="00EA50DD">
        <w:t>содержания</w:t>
      </w:r>
      <w:r w:rsidRPr="00EA50DD">
        <w:rPr>
          <w:spacing w:val="1"/>
        </w:rPr>
        <w:t xml:space="preserve"> </w:t>
      </w:r>
      <w:r w:rsidRPr="00EA50DD">
        <w:t>образования,</w:t>
      </w:r>
      <w:r w:rsidRPr="00EA50DD">
        <w:rPr>
          <w:spacing w:val="1"/>
        </w:rPr>
        <w:t xml:space="preserve"> </w:t>
      </w:r>
      <w:r w:rsidRPr="00EA50DD">
        <w:t>а</w:t>
      </w:r>
      <w:r w:rsidRPr="00EA50DD">
        <w:rPr>
          <w:spacing w:val="1"/>
        </w:rPr>
        <w:t xml:space="preserve"> </w:t>
      </w:r>
      <w:r w:rsidRPr="00EA50DD">
        <w:t>также</w:t>
      </w:r>
      <w:r w:rsidRPr="00EA50DD">
        <w:rPr>
          <w:spacing w:val="1"/>
        </w:rPr>
        <w:t xml:space="preserve"> </w:t>
      </w:r>
      <w:r w:rsidRPr="00EA50DD">
        <w:t>в</w:t>
      </w:r>
      <w:r w:rsidRPr="00EA50DD">
        <w:rPr>
          <w:spacing w:val="1"/>
        </w:rPr>
        <w:t xml:space="preserve"> </w:t>
      </w:r>
      <w:r w:rsidRPr="00EA50DD">
        <w:t>последовательности</w:t>
      </w:r>
      <w:r w:rsidRPr="00EA50DD">
        <w:rPr>
          <w:spacing w:val="1"/>
        </w:rPr>
        <w:t xml:space="preserve"> </w:t>
      </w:r>
      <w:r w:rsidRPr="00EA50DD">
        <w:t>его</w:t>
      </w:r>
      <w:r w:rsidRPr="00EA50DD">
        <w:rPr>
          <w:spacing w:val="1"/>
        </w:rPr>
        <w:t xml:space="preserve"> </w:t>
      </w:r>
      <w:r w:rsidRPr="00EA50DD">
        <w:t>развертывания</w:t>
      </w:r>
      <w:r w:rsidRPr="00EA50DD">
        <w:rPr>
          <w:spacing w:val="1"/>
        </w:rPr>
        <w:t xml:space="preserve"> </w:t>
      </w:r>
      <w:r w:rsidRPr="00EA50DD">
        <w:t>по</w:t>
      </w:r>
      <w:r w:rsidRPr="00EA50DD">
        <w:rPr>
          <w:spacing w:val="1"/>
        </w:rPr>
        <w:t xml:space="preserve"> </w:t>
      </w:r>
      <w:r w:rsidRPr="00EA50DD">
        <w:t>уровням</w:t>
      </w:r>
      <w:r w:rsidRPr="00EA50DD">
        <w:rPr>
          <w:spacing w:val="1"/>
        </w:rPr>
        <w:t xml:space="preserve"> </w:t>
      </w:r>
      <w:r w:rsidRPr="00EA50DD">
        <w:t>образования</w:t>
      </w:r>
      <w:r w:rsidRPr="00EA50DD">
        <w:rPr>
          <w:spacing w:val="1"/>
        </w:rPr>
        <w:t xml:space="preserve"> </w:t>
      </w:r>
      <w:r w:rsidRPr="00EA50DD">
        <w:t>и</w:t>
      </w:r>
      <w:r w:rsidRPr="00EA50DD">
        <w:rPr>
          <w:spacing w:val="1"/>
        </w:rPr>
        <w:t xml:space="preserve"> </w:t>
      </w:r>
      <w:r w:rsidRPr="00EA50DD">
        <w:t>этапам</w:t>
      </w:r>
      <w:r w:rsidRPr="00EA50DD">
        <w:rPr>
          <w:spacing w:val="1"/>
        </w:rPr>
        <w:t xml:space="preserve"> </w:t>
      </w:r>
      <w:r w:rsidRPr="00EA50DD">
        <w:t>обучения</w:t>
      </w:r>
      <w:r w:rsidRPr="00EA50DD">
        <w:rPr>
          <w:spacing w:val="60"/>
        </w:rPr>
        <w:t xml:space="preserve"> </w:t>
      </w:r>
      <w:r w:rsidRPr="00EA50DD">
        <w:t>в</w:t>
      </w:r>
      <w:r w:rsidRPr="00EA50DD">
        <w:rPr>
          <w:spacing w:val="1"/>
        </w:rPr>
        <w:t xml:space="preserve"> </w:t>
      </w:r>
      <w:r w:rsidRPr="00EA50DD">
        <w:t>целях обеспечения системности знаний, повышения качества образования и обеспечения</w:t>
      </w:r>
      <w:r w:rsidRPr="00EA50DD">
        <w:rPr>
          <w:spacing w:val="1"/>
        </w:rPr>
        <w:t xml:space="preserve"> </w:t>
      </w:r>
      <w:r w:rsidRPr="00EA50DD">
        <w:t>его</w:t>
      </w:r>
      <w:r w:rsidRPr="00EA50DD">
        <w:rPr>
          <w:spacing w:val="-2"/>
        </w:rPr>
        <w:t xml:space="preserve"> </w:t>
      </w:r>
      <w:r w:rsidRPr="00EA50DD">
        <w:t>непрерывности;</w:t>
      </w:r>
    </w:p>
    <w:p w:rsidR="00C039CF" w:rsidRPr="00EA50DD" w:rsidRDefault="00C039CF" w:rsidP="00F22DA9">
      <w:pPr>
        <w:pStyle w:val="ae"/>
        <w:numPr>
          <w:ilvl w:val="0"/>
          <w:numId w:val="23"/>
        </w:numPr>
        <w:tabs>
          <w:tab w:val="left" w:pos="1250"/>
        </w:tabs>
        <w:ind w:right="408" w:firstLine="427"/>
        <w:rPr>
          <w:sz w:val="24"/>
          <w:szCs w:val="24"/>
        </w:rPr>
      </w:pPr>
      <w:r w:rsidRPr="00EA50DD">
        <w:rPr>
          <w:sz w:val="24"/>
          <w:szCs w:val="24"/>
        </w:rPr>
        <w:t>обеспечение</w:t>
      </w:r>
      <w:r w:rsidRPr="00EA50DD">
        <w:rPr>
          <w:spacing w:val="1"/>
          <w:sz w:val="24"/>
          <w:szCs w:val="24"/>
        </w:rPr>
        <w:t xml:space="preserve"> </w:t>
      </w:r>
      <w:r w:rsidRPr="00EA50DD">
        <w:rPr>
          <w:sz w:val="24"/>
          <w:szCs w:val="24"/>
        </w:rPr>
        <w:t>фундаментального</w:t>
      </w:r>
      <w:r w:rsidRPr="00EA50DD">
        <w:rPr>
          <w:spacing w:val="1"/>
          <w:sz w:val="24"/>
          <w:szCs w:val="24"/>
        </w:rPr>
        <w:t xml:space="preserve"> </w:t>
      </w:r>
      <w:r w:rsidRPr="00EA50DD">
        <w:rPr>
          <w:sz w:val="24"/>
          <w:szCs w:val="24"/>
        </w:rPr>
        <w:t>характера</w:t>
      </w:r>
      <w:r w:rsidRPr="00EA50DD">
        <w:rPr>
          <w:spacing w:val="1"/>
          <w:sz w:val="24"/>
          <w:szCs w:val="24"/>
        </w:rPr>
        <w:t xml:space="preserve"> </w:t>
      </w:r>
      <w:r w:rsidRPr="00EA50DD">
        <w:rPr>
          <w:sz w:val="24"/>
          <w:szCs w:val="24"/>
        </w:rPr>
        <w:t>образования,</w:t>
      </w:r>
      <w:r w:rsidRPr="00EA50DD">
        <w:rPr>
          <w:spacing w:val="1"/>
          <w:sz w:val="24"/>
          <w:szCs w:val="24"/>
        </w:rPr>
        <w:t xml:space="preserve"> </w:t>
      </w:r>
      <w:r w:rsidRPr="00EA50DD">
        <w:rPr>
          <w:sz w:val="24"/>
          <w:szCs w:val="24"/>
        </w:rPr>
        <w:t>учета</w:t>
      </w:r>
      <w:r w:rsidRPr="00EA50DD">
        <w:rPr>
          <w:spacing w:val="61"/>
          <w:sz w:val="24"/>
          <w:szCs w:val="24"/>
        </w:rPr>
        <w:t xml:space="preserve"> </w:t>
      </w:r>
      <w:r w:rsidRPr="00EA50DD">
        <w:rPr>
          <w:sz w:val="24"/>
          <w:szCs w:val="24"/>
        </w:rPr>
        <w:t>специфики</w:t>
      </w:r>
      <w:r w:rsidRPr="00EA50DD">
        <w:rPr>
          <w:spacing w:val="1"/>
          <w:sz w:val="24"/>
          <w:szCs w:val="24"/>
        </w:rPr>
        <w:t xml:space="preserve"> </w:t>
      </w:r>
      <w:r w:rsidRPr="00EA50DD">
        <w:rPr>
          <w:sz w:val="24"/>
          <w:szCs w:val="24"/>
        </w:rPr>
        <w:t>изучаемых предметов;</w:t>
      </w:r>
    </w:p>
    <w:p w:rsidR="00C039CF" w:rsidRPr="00EA50DD" w:rsidRDefault="00C039CF" w:rsidP="00F22DA9">
      <w:pPr>
        <w:pStyle w:val="ae"/>
        <w:numPr>
          <w:ilvl w:val="0"/>
          <w:numId w:val="23"/>
        </w:numPr>
        <w:tabs>
          <w:tab w:val="left" w:pos="1250"/>
        </w:tabs>
        <w:ind w:right="413" w:firstLine="427"/>
        <w:rPr>
          <w:sz w:val="24"/>
          <w:szCs w:val="24"/>
        </w:rPr>
      </w:pPr>
      <w:r w:rsidRPr="00EA50DD">
        <w:rPr>
          <w:sz w:val="24"/>
          <w:szCs w:val="24"/>
        </w:rPr>
        <w:t>принцип</w:t>
      </w:r>
      <w:r w:rsidRPr="00EA50DD">
        <w:rPr>
          <w:spacing w:val="1"/>
          <w:sz w:val="24"/>
          <w:szCs w:val="24"/>
        </w:rPr>
        <w:t xml:space="preserve"> </w:t>
      </w:r>
      <w:r w:rsidRPr="00EA50DD">
        <w:rPr>
          <w:sz w:val="24"/>
          <w:szCs w:val="24"/>
        </w:rPr>
        <w:t>единства</w:t>
      </w:r>
      <w:r w:rsidRPr="00EA50DD">
        <w:rPr>
          <w:spacing w:val="1"/>
          <w:sz w:val="24"/>
          <w:szCs w:val="24"/>
        </w:rPr>
        <w:t xml:space="preserve"> </w:t>
      </w:r>
      <w:r w:rsidRPr="00EA50DD">
        <w:rPr>
          <w:sz w:val="24"/>
          <w:szCs w:val="24"/>
        </w:rPr>
        <w:t>учебной</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воспитательной</w:t>
      </w:r>
      <w:r w:rsidRPr="00EA50DD">
        <w:rPr>
          <w:spacing w:val="1"/>
          <w:sz w:val="24"/>
          <w:szCs w:val="24"/>
        </w:rPr>
        <w:t xml:space="preserve"> </w:t>
      </w:r>
      <w:r w:rsidRPr="00EA50DD">
        <w:rPr>
          <w:sz w:val="24"/>
          <w:szCs w:val="24"/>
        </w:rPr>
        <w:t>деятельности,</w:t>
      </w:r>
      <w:r w:rsidRPr="00EA50DD">
        <w:rPr>
          <w:spacing w:val="1"/>
          <w:sz w:val="24"/>
          <w:szCs w:val="24"/>
        </w:rPr>
        <w:t xml:space="preserve"> </w:t>
      </w:r>
      <w:r w:rsidRPr="00EA50DD">
        <w:rPr>
          <w:sz w:val="24"/>
          <w:szCs w:val="24"/>
        </w:rPr>
        <w:t>предполагающий</w:t>
      </w:r>
      <w:r w:rsidRPr="00EA50DD">
        <w:rPr>
          <w:spacing w:val="1"/>
          <w:sz w:val="24"/>
          <w:szCs w:val="24"/>
        </w:rPr>
        <w:t xml:space="preserve"> </w:t>
      </w:r>
      <w:r w:rsidRPr="00EA50DD">
        <w:rPr>
          <w:sz w:val="24"/>
          <w:szCs w:val="24"/>
        </w:rPr>
        <w:t>направленность</w:t>
      </w:r>
      <w:r w:rsidRPr="00EA50DD">
        <w:rPr>
          <w:spacing w:val="1"/>
          <w:sz w:val="24"/>
          <w:szCs w:val="24"/>
        </w:rPr>
        <w:t xml:space="preserve"> </w:t>
      </w:r>
      <w:r w:rsidRPr="00EA50DD">
        <w:rPr>
          <w:sz w:val="24"/>
          <w:szCs w:val="24"/>
        </w:rPr>
        <w:t>учебного</w:t>
      </w:r>
      <w:r w:rsidRPr="00EA50DD">
        <w:rPr>
          <w:spacing w:val="1"/>
          <w:sz w:val="24"/>
          <w:szCs w:val="24"/>
        </w:rPr>
        <w:t xml:space="preserve"> </w:t>
      </w:r>
      <w:r w:rsidRPr="00EA50DD">
        <w:rPr>
          <w:sz w:val="24"/>
          <w:szCs w:val="24"/>
        </w:rPr>
        <w:t>процесса</w:t>
      </w:r>
      <w:r w:rsidRPr="00EA50DD">
        <w:rPr>
          <w:spacing w:val="1"/>
          <w:sz w:val="24"/>
          <w:szCs w:val="24"/>
        </w:rPr>
        <w:t xml:space="preserve"> </w:t>
      </w:r>
      <w:r w:rsidRPr="00EA50DD">
        <w:rPr>
          <w:sz w:val="24"/>
          <w:szCs w:val="24"/>
        </w:rPr>
        <w:t>на</w:t>
      </w:r>
      <w:r w:rsidRPr="00EA50DD">
        <w:rPr>
          <w:spacing w:val="1"/>
          <w:sz w:val="24"/>
          <w:szCs w:val="24"/>
        </w:rPr>
        <w:t xml:space="preserve"> </w:t>
      </w:r>
      <w:r w:rsidRPr="00EA50DD">
        <w:rPr>
          <w:sz w:val="24"/>
          <w:szCs w:val="24"/>
        </w:rPr>
        <w:t>достижение</w:t>
      </w:r>
      <w:r w:rsidRPr="00EA50DD">
        <w:rPr>
          <w:spacing w:val="1"/>
          <w:sz w:val="24"/>
          <w:szCs w:val="24"/>
        </w:rPr>
        <w:t xml:space="preserve"> </w:t>
      </w:r>
      <w:r w:rsidRPr="00EA50DD">
        <w:rPr>
          <w:sz w:val="24"/>
          <w:szCs w:val="24"/>
        </w:rPr>
        <w:t>личностных</w:t>
      </w:r>
      <w:r w:rsidRPr="00EA50DD">
        <w:rPr>
          <w:spacing w:val="1"/>
          <w:sz w:val="24"/>
          <w:szCs w:val="24"/>
        </w:rPr>
        <w:t xml:space="preserve"> </w:t>
      </w:r>
      <w:r w:rsidRPr="00EA50DD">
        <w:rPr>
          <w:sz w:val="24"/>
          <w:szCs w:val="24"/>
        </w:rPr>
        <w:t>результатов</w:t>
      </w:r>
      <w:r w:rsidRPr="00EA50DD">
        <w:rPr>
          <w:spacing w:val="1"/>
          <w:sz w:val="24"/>
          <w:szCs w:val="24"/>
        </w:rPr>
        <w:t xml:space="preserve"> </w:t>
      </w:r>
      <w:r w:rsidRPr="00EA50DD">
        <w:rPr>
          <w:sz w:val="24"/>
          <w:szCs w:val="24"/>
        </w:rPr>
        <w:t>освоения</w:t>
      </w:r>
      <w:r w:rsidRPr="00EA50DD">
        <w:rPr>
          <w:spacing w:val="1"/>
          <w:sz w:val="24"/>
          <w:szCs w:val="24"/>
        </w:rPr>
        <w:t xml:space="preserve"> </w:t>
      </w:r>
      <w:r w:rsidRPr="00EA50DD">
        <w:rPr>
          <w:sz w:val="24"/>
          <w:szCs w:val="24"/>
        </w:rPr>
        <w:t>образовательной</w:t>
      </w:r>
      <w:r w:rsidRPr="00EA50DD">
        <w:rPr>
          <w:spacing w:val="-1"/>
          <w:sz w:val="24"/>
          <w:szCs w:val="24"/>
        </w:rPr>
        <w:t xml:space="preserve"> </w:t>
      </w:r>
      <w:r w:rsidRPr="00EA50DD">
        <w:rPr>
          <w:sz w:val="24"/>
          <w:szCs w:val="24"/>
        </w:rPr>
        <w:t>программы;</w:t>
      </w:r>
    </w:p>
    <w:p w:rsidR="00C039CF" w:rsidRPr="00EA50DD" w:rsidRDefault="00C039CF" w:rsidP="00F22DA9">
      <w:pPr>
        <w:pStyle w:val="ae"/>
        <w:numPr>
          <w:ilvl w:val="0"/>
          <w:numId w:val="23"/>
        </w:numPr>
        <w:tabs>
          <w:tab w:val="left" w:pos="1250"/>
        </w:tabs>
        <w:ind w:right="407" w:firstLine="427"/>
        <w:rPr>
          <w:sz w:val="24"/>
          <w:szCs w:val="24"/>
        </w:rPr>
      </w:pPr>
      <w:r w:rsidRPr="00EA50DD">
        <w:rPr>
          <w:sz w:val="24"/>
          <w:szCs w:val="24"/>
        </w:rPr>
        <w:t xml:space="preserve">принцип </w:t>
      </w:r>
      <w:r w:rsidR="00EE3A3C" w:rsidRPr="00EA50DD">
        <w:rPr>
          <w:sz w:val="24"/>
          <w:szCs w:val="24"/>
        </w:rPr>
        <w:t>здоровье сбережения</w:t>
      </w:r>
      <w:r w:rsidRPr="00EA50DD">
        <w:rPr>
          <w:sz w:val="24"/>
          <w:szCs w:val="24"/>
        </w:rPr>
        <w:t>, предусматривающий исключение образовательных</w:t>
      </w:r>
      <w:r w:rsidRPr="00EA50DD">
        <w:rPr>
          <w:spacing w:val="1"/>
          <w:sz w:val="24"/>
          <w:szCs w:val="24"/>
        </w:rPr>
        <w:t xml:space="preserve"> </w:t>
      </w:r>
      <w:r w:rsidRPr="00EA50DD">
        <w:rPr>
          <w:sz w:val="24"/>
          <w:szCs w:val="24"/>
        </w:rPr>
        <w:t>технологий,</w:t>
      </w:r>
      <w:r w:rsidRPr="00EA50DD">
        <w:rPr>
          <w:spacing w:val="1"/>
          <w:sz w:val="24"/>
          <w:szCs w:val="24"/>
        </w:rPr>
        <w:t xml:space="preserve"> </w:t>
      </w:r>
      <w:r w:rsidRPr="00EA50DD">
        <w:rPr>
          <w:sz w:val="24"/>
          <w:szCs w:val="24"/>
        </w:rPr>
        <w:t>которые</w:t>
      </w:r>
      <w:r w:rsidRPr="00EA50DD">
        <w:rPr>
          <w:spacing w:val="1"/>
          <w:sz w:val="24"/>
          <w:szCs w:val="24"/>
        </w:rPr>
        <w:t xml:space="preserve"> </w:t>
      </w:r>
      <w:r w:rsidRPr="00EA50DD">
        <w:rPr>
          <w:sz w:val="24"/>
          <w:szCs w:val="24"/>
        </w:rPr>
        <w:t>могут</w:t>
      </w:r>
      <w:r w:rsidRPr="00EA50DD">
        <w:rPr>
          <w:spacing w:val="1"/>
          <w:sz w:val="24"/>
          <w:szCs w:val="24"/>
        </w:rPr>
        <w:t xml:space="preserve"> </w:t>
      </w:r>
      <w:r w:rsidRPr="00EA50DD">
        <w:rPr>
          <w:sz w:val="24"/>
          <w:szCs w:val="24"/>
        </w:rPr>
        <w:t>нанести</w:t>
      </w:r>
      <w:r w:rsidRPr="00EA50DD">
        <w:rPr>
          <w:spacing w:val="1"/>
          <w:sz w:val="24"/>
          <w:szCs w:val="24"/>
        </w:rPr>
        <w:t xml:space="preserve"> </w:t>
      </w:r>
      <w:r w:rsidRPr="00EA50DD">
        <w:rPr>
          <w:sz w:val="24"/>
          <w:szCs w:val="24"/>
        </w:rPr>
        <w:t>вред</w:t>
      </w:r>
      <w:r w:rsidRPr="00EA50DD">
        <w:rPr>
          <w:spacing w:val="1"/>
          <w:sz w:val="24"/>
          <w:szCs w:val="24"/>
        </w:rPr>
        <w:t xml:space="preserve"> </w:t>
      </w:r>
      <w:r w:rsidRPr="00EA50DD">
        <w:rPr>
          <w:sz w:val="24"/>
          <w:szCs w:val="24"/>
        </w:rPr>
        <w:t>физическому</w:t>
      </w:r>
      <w:r w:rsidRPr="00EA50DD">
        <w:rPr>
          <w:spacing w:val="1"/>
          <w:sz w:val="24"/>
          <w:szCs w:val="24"/>
        </w:rPr>
        <w:t xml:space="preserve"> </w:t>
      </w:r>
      <w:r w:rsidRPr="00EA50DD">
        <w:rPr>
          <w:sz w:val="24"/>
          <w:szCs w:val="24"/>
        </w:rPr>
        <w:t>и</w:t>
      </w:r>
      <w:r w:rsidRPr="00EA50DD">
        <w:rPr>
          <w:spacing w:val="1"/>
          <w:sz w:val="24"/>
          <w:szCs w:val="24"/>
        </w:rPr>
        <w:t xml:space="preserve"> </w:t>
      </w:r>
      <w:r w:rsidRPr="00EA50DD">
        <w:rPr>
          <w:sz w:val="24"/>
          <w:szCs w:val="24"/>
        </w:rPr>
        <w:t>психическому</w:t>
      </w:r>
      <w:r w:rsidRPr="00EA50DD">
        <w:rPr>
          <w:spacing w:val="1"/>
          <w:sz w:val="24"/>
          <w:szCs w:val="24"/>
        </w:rPr>
        <w:t xml:space="preserve"> </w:t>
      </w:r>
      <w:r w:rsidRPr="00EA50DD">
        <w:rPr>
          <w:sz w:val="24"/>
          <w:szCs w:val="24"/>
        </w:rPr>
        <w:t>здоровью</w:t>
      </w:r>
      <w:r w:rsidRPr="00EA50DD">
        <w:rPr>
          <w:spacing w:val="-57"/>
          <w:sz w:val="24"/>
          <w:szCs w:val="24"/>
        </w:rPr>
        <w:t xml:space="preserve"> </w:t>
      </w:r>
      <w:r w:rsidRPr="00EA50DD">
        <w:rPr>
          <w:sz w:val="24"/>
          <w:szCs w:val="24"/>
        </w:rPr>
        <w:t>обучающихся,</w:t>
      </w:r>
      <w:r w:rsidRPr="00EA50DD">
        <w:rPr>
          <w:spacing w:val="1"/>
          <w:sz w:val="24"/>
          <w:szCs w:val="24"/>
        </w:rPr>
        <w:t xml:space="preserve"> </w:t>
      </w:r>
      <w:r w:rsidRPr="00EA50DD">
        <w:rPr>
          <w:sz w:val="24"/>
          <w:szCs w:val="24"/>
        </w:rPr>
        <w:t>приоритет</w:t>
      </w:r>
      <w:r w:rsidRPr="00EA50DD">
        <w:rPr>
          <w:spacing w:val="1"/>
          <w:sz w:val="24"/>
          <w:szCs w:val="24"/>
        </w:rPr>
        <w:t xml:space="preserve"> </w:t>
      </w:r>
      <w:r w:rsidRPr="00EA50DD">
        <w:rPr>
          <w:sz w:val="24"/>
          <w:szCs w:val="24"/>
        </w:rPr>
        <w:t>использования</w:t>
      </w:r>
      <w:r w:rsidRPr="00EA50DD">
        <w:rPr>
          <w:spacing w:val="1"/>
          <w:sz w:val="24"/>
          <w:szCs w:val="24"/>
        </w:rPr>
        <w:t xml:space="preserve"> </w:t>
      </w:r>
      <w:r w:rsidR="00EE3A3C" w:rsidRPr="00EA50DD">
        <w:rPr>
          <w:sz w:val="24"/>
          <w:szCs w:val="24"/>
        </w:rPr>
        <w:t>здоровье сберегающих</w:t>
      </w:r>
      <w:r w:rsidRPr="00EA50DD">
        <w:rPr>
          <w:spacing w:val="1"/>
          <w:sz w:val="24"/>
          <w:szCs w:val="24"/>
        </w:rPr>
        <w:t xml:space="preserve"> </w:t>
      </w:r>
      <w:r w:rsidRPr="00EA50DD">
        <w:rPr>
          <w:sz w:val="24"/>
          <w:szCs w:val="24"/>
        </w:rPr>
        <w:t>педагогических</w:t>
      </w:r>
      <w:r w:rsidRPr="00EA50DD">
        <w:rPr>
          <w:spacing w:val="1"/>
          <w:sz w:val="24"/>
          <w:szCs w:val="24"/>
        </w:rPr>
        <w:t xml:space="preserve"> </w:t>
      </w:r>
      <w:r w:rsidRPr="00EA50DD">
        <w:rPr>
          <w:sz w:val="24"/>
          <w:szCs w:val="24"/>
        </w:rPr>
        <w:t>технологий,</w:t>
      </w:r>
      <w:r w:rsidRPr="00EA50DD">
        <w:rPr>
          <w:spacing w:val="1"/>
          <w:sz w:val="24"/>
          <w:szCs w:val="24"/>
        </w:rPr>
        <w:t xml:space="preserve"> </w:t>
      </w:r>
      <w:r w:rsidRPr="00EA50DD">
        <w:rPr>
          <w:sz w:val="24"/>
          <w:szCs w:val="24"/>
        </w:rPr>
        <w:t>приведение</w:t>
      </w:r>
      <w:r w:rsidRPr="00EA50DD">
        <w:rPr>
          <w:spacing w:val="1"/>
          <w:sz w:val="24"/>
          <w:szCs w:val="24"/>
        </w:rPr>
        <w:t xml:space="preserve"> </w:t>
      </w:r>
      <w:r w:rsidRPr="00EA50DD">
        <w:rPr>
          <w:sz w:val="24"/>
          <w:szCs w:val="24"/>
        </w:rPr>
        <w:t>объема</w:t>
      </w:r>
      <w:r w:rsidRPr="00EA50DD">
        <w:rPr>
          <w:spacing w:val="1"/>
          <w:sz w:val="24"/>
          <w:szCs w:val="24"/>
        </w:rPr>
        <w:t xml:space="preserve"> </w:t>
      </w:r>
      <w:r w:rsidRPr="00EA50DD">
        <w:rPr>
          <w:sz w:val="24"/>
          <w:szCs w:val="24"/>
        </w:rPr>
        <w:t>учебной</w:t>
      </w:r>
      <w:r w:rsidRPr="00EA50DD">
        <w:rPr>
          <w:spacing w:val="1"/>
          <w:sz w:val="24"/>
          <w:szCs w:val="24"/>
        </w:rPr>
        <w:t xml:space="preserve"> </w:t>
      </w:r>
      <w:r w:rsidRPr="00EA50DD">
        <w:rPr>
          <w:sz w:val="24"/>
          <w:szCs w:val="24"/>
        </w:rPr>
        <w:t>нагрузки</w:t>
      </w:r>
      <w:r w:rsidRPr="00EA50DD">
        <w:rPr>
          <w:spacing w:val="1"/>
          <w:sz w:val="24"/>
          <w:szCs w:val="24"/>
        </w:rPr>
        <w:t xml:space="preserve"> </w:t>
      </w:r>
      <w:r w:rsidRPr="00EA50DD">
        <w:rPr>
          <w:sz w:val="24"/>
          <w:szCs w:val="24"/>
        </w:rPr>
        <w:t>в</w:t>
      </w:r>
      <w:r w:rsidRPr="00EA50DD">
        <w:rPr>
          <w:spacing w:val="1"/>
          <w:sz w:val="24"/>
          <w:szCs w:val="24"/>
        </w:rPr>
        <w:t xml:space="preserve"> </w:t>
      </w:r>
      <w:r w:rsidRPr="00EA50DD">
        <w:rPr>
          <w:sz w:val="24"/>
          <w:szCs w:val="24"/>
        </w:rPr>
        <w:t>соответствие</w:t>
      </w:r>
      <w:r w:rsidRPr="00EA50DD">
        <w:rPr>
          <w:spacing w:val="1"/>
          <w:sz w:val="24"/>
          <w:szCs w:val="24"/>
        </w:rPr>
        <w:t xml:space="preserve"> </w:t>
      </w:r>
      <w:r w:rsidRPr="00EA50DD">
        <w:rPr>
          <w:sz w:val="24"/>
          <w:szCs w:val="24"/>
        </w:rPr>
        <w:t>с</w:t>
      </w:r>
      <w:r w:rsidRPr="00EA50DD">
        <w:rPr>
          <w:spacing w:val="1"/>
          <w:sz w:val="24"/>
          <w:szCs w:val="24"/>
        </w:rPr>
        <w:t xml:space="preserve"> </w:t>
      </w:r>
      <w:r w:rsidRPr="00EA50DD">
        <w:rPr>
          <w:sz w:val="24"/>
          <w:szCs w:val="24"/>
        </w:rPr>
        <w:t>требованиям</w:t>
      </w:r>
      <w:r w:rsidR="00EE3A3C">
        <w:rPr>
          <w:sz w:val="24"/>
          <w:szCs w:val="24"/>
        </w:rPr>
        <w:t>и</w:t>
      </w:r>
      <w:r w:rsidRPr="00EA50DD">
        <w:rPr>
          <w:spacing w:val="1"/>
          <w:sz w:val="24"/>
          <w:szCs w:val="24"/>
        </w:rPr>
        <w:t xml:space="preserve"> </w:t>
      </w:r>
      <w:r w:rsidRPr="00EA50DD">
        <w:rPr>
          <w:sz w:val="24"/>
          <w:szCs w:val="24"/>
        </w:rPr>
        <w:t>действующих</w:t>
      </w:r>
      <w:r w:rsidRPr="00EA50DD">
        <w:rPr>
          <w:spacing w:val="1"/>
          <w:sz w:val="24"/>
          <w:szCs w:val="24"/>
        </w:rPr>
        <w:t xml:space="preserve"> </w:t>
      </w:r>
      <w:r w:rsidRPr="00EA50DD">
        <w:rPr>
          <w:sz w:val="24"/>
          <w:szCs w:val="24"/>
        </w:rPr>
        <w:t>санитарных</w:t>
      </w:r>
      <w:r w:rsidRPr="00EA50DD">
        <w:rPr>
          <w:spacing w:val="1"/>
          <w:sz w:val="24"/>
          <w:szCs w:val="24"/>
        </w:rPr>
        <w:t xml:space="preserve"> </w:t>
      </w:r>
      <w:r w:rsidRPr="00EA50DD">
        <w:rPr>
          <w:sz w:val="24"/>
          <w:szCs w:val="24"/>
        </w:rPr>
        <w:t>правил</w:t>
      </w:r>
      <w:r w:rsidRPr="00EA50DD">
        <w:rPr>
          <w:spacing w:val="-3"/>
          <w:sz w:val="24"/>
          <w:szCs w:val="24"/>
        </w:rPr>
        <w:t xml:space="preserve"> </w:t>
      </w:r>
      <w:r w:rsidRPr="00EA50DD">
        <w:rPr>
          <w:sz w:val="24"/>
          <w:szCs w:val="24"/>
        </w:rPr>
        <w:t>и</w:t>
      </w:r>
      <w:r w:rsidRPr="00EA50DD">
        <w:rPr>
          <w:spacing w:val="-1"/>
          <w:sz w:val="24"/>
          <w:szCs w:val="24"/>
        </w:rPr>
        <w:t xml:space="preserve"> </w:t>
      </w:r>
      <w:r w:rsidRPr="00EA50DD">
        <w:rPr>
          <w:sz w:val="24"/>
          <w:szCs w:val="24"/>
        </w:rPr>
        <w:t>нормативов.</w:t>
      </w:r>
    </w:p>
    <w:p w:rsidR="00C039CF" w:rsidRPr="00EA50DD" w:rsidRDefault="00C039CF" w:rsidP="00F22DA9">
      <w:pPr>
        <w:pStyle w:val="a9"/>
        <w:ind w:right="414"/>
      </w:pPr>
      <w:r w:rsidRPr="00EA50DD">
        <w:t>Основная образовательная программа формируется с учетом особенностей развития</w:t>
      </w:r>
      <w:r w:rsidRPr="00EA50DD">
        <w:rPr>
          <w:spacing w:val="1"/>
        </w:rPr>
        <w:t xml:space="preserve"> </w:t>
      </w:r>
      <w:r w:rsidRPr="00EA50DD">
        <w:t>детей</w:t>
      </w:r>
      <w:r w:rsidRPr="00EA50DD">
        <w:rPr>
          <w:spacing w:val="-1"/>
        </w:rPr>
        <w:t xml:space="preserve"> </w:t>
      </w:r>
      <w:r w:rsidRPr="00EA50DD">
        <w:t>11—15 лет, связанных:</w:t>
      </w:r>
    </w:p>
    <w:p w:rsidR="00C039CF" w:rsidRPr="00EA50DD" w:rsidRDefault="00C039CF" w:rsidP="00F22DA9">
      <w:pPr>
        <w:pStyle w:val="ae"/>
        <w:numPr>
          <w:ilvl w:val="0"/>
          <w:numId w:val="23"/>
        </w:numPr>
        <w:tabs>
          <w:tab w:val="left" w:pos="1250"/>
        </w:tabs>
        <w:ind w:right="407" w:firstLine="427"/>
        <w:rPr>
          <w:sz w:val="24"/>
          <w:szCs w:val="24"/>
        </w:rPr>
      </w:pPr>
      <w:r w:rsidRPr="00EA50DD">
        <w:rPr>
          <w:sz w:val="24"/>
          <w:szCs w:val="24"/>
        </w:rPr>
        <w:t>с</w:t>
      </w:r>
      <w:r w:rsidRPr="00EA50DD">
        <w:rPr>
          <w:spacing w:val="1"/>
          <w:sz w:val="24"/>
          <w:szCs w:val="24"/>
        </w:rPr>
        <w:t xml:space="preserve"> </w:t>
      </w:r>
      <w:r w:rsidRPr="00EA50DD">
        <w:rPr>
          <w:sz w:val="24"/>
          <w:szCs w:val="24"/>
        </w:rPr>
        <w:t>переходом</w:t>
      </w:r>
      <w:r w:rsidRPr="00EA50DD">
        <w:rPr>
          <w:spacing w:val="1"/>
          <w:sz w:val="24"/>
          <w:szCs w:val="24"/>
        </w:rPr>
        <w:t xml:space="preserve"> </w:t>
      </w:r>
      <w:r w:rsidRPr="00EA50DD">
        <w:rPr>
          <w:sz w:val="24"/>
          <w:szCs w:val="24"/>
        </w:rPr>
        <w:t>от</w:t>
      </w:r>
      <w:r w:rsidRPr="00EA50DD">
        <w:rPr>
          <w:spacing w:val="1"/>
          <w:sz w:val="24"/>
          <w:szCs w:val="24"/>
        </w:rPr>
        <w:t xml:space="preserve"> </w:t>
      </w:r>
      <w:r w:rsidRPr="00EA50DD">
        <w:rPr>
          <w:sz w:val="24"/>
          <w:szCs w:val="24"/>
        </w:rPr>
        <w:t>способности</w:t>
      </w:r>
      <w:r w:rsidRPr="00EA50DD">
        <w:rPr>
          <w:spacing w:val="1"/>
          <w:sz w:val="24"/>
          <w:szCs w:val="24"/>
        </w:rPr>
        <w:t xml:space="preserve"> </w:t>
      </w:r>
      <w:r w:rsidRPr="00EA50DD">
        <w:rPr>
          <w:sz w:val="24"/>
          <w:szCs w:val="24"/>
        </w:rPr>
        <w:t>осуществлять</w:t>
      </w:r>
      <w:r w:rsidRPr="00EA50DD">
        <w:rPr>
          <w:spacing w:val="1"/>
          <w:sz w:val="24"/>
          <w:szCs w:val="24"/>
        </w:rPr>
        <w:t xml:space="preserve"> </w:t>
      </w:r>
      <w:r w:rsidRPr="00EA50DD">
        <w:rPr>
          <w:sz w:val="24"/>
          <w:szCs w:val="24"/>
        </w:rPr>
        <w:t>принятие</w:t>
      </w:r>
      <w:r w:rsidRPr="00EA50DD">
        <w:rPr>
          <w:spacing w:val="1"/>
          <w:sz w:val="24"/>
          <w:szCs w:val="24"/>
        </w:rPr>
        <w:t xml:space="preserve"> </w:t>
      </w:r>
      <w:r w:rsidRPr="00EA50DD">
        <w:rPr>
          <w:sz w:val="24"/>
          <w:szCs w:val="24"/>
        </w:rPr>
        <w:t>заданной</w:t>
      </w:r>
      <w:r w:rsidRPr="00EA50DD">
        <w:rPr>
          <w:spacing w:val="1"/>
          <w:sz w:val="24"/>
          <w:szCs w:val="24"/>
        </w:rPr>
        <w:t xml:space="preserve"> </w:t>
      </w:r>
      <w:r w:rsidRPr="00EA50DD">
        <w:rPr>
          <w:sz w:val="24"/>
          <w:szCs w:val="24"/>
        </w:rPr>
        <w:t>педагогом</w:t>
      </w:r>
      <w:r w:rsidRPr="00EA50DD">
        <w:rPr>
          <w:spacing w:val="1"/>
          <w:sz w:val="24"/>
          <w:szCs w:val="24"/>
        </w:rPr>
        <w:t xml:space="preserve"> </w:t>
      </w:r>
      <w:r w:rsidRPr="00EA50DD">
        <w:rPr>
          <w:sz w:val="24"/>
          <w:szCs w:val="24"/>
        </w:rPr>
        <w:t>и</w:t>
      </w:r>
      <w:r w:rsidRPr="00EA50DD">
        <w:rPr>
          <w:spacing w:val="-57"/>
          <w:sz w:val="24"/>
          <w:szCs w:val="24"/>
        </w:rPr>
        <w:t xml:space="preserve"> </w:t>
      </w:r>
      <w:r w:rsidRPr="00EA50DD">
        <w:rPr>
          <w:sz w:val="24"/>
          <w:szCs w:val="24"/>
        </w:rPr>
        <w:t>осмысленной цели к овладению этой учебной деятельностью на уровне основной школы в</w:t>
      </w:r>
      <w:r w:rsidRPr="00EA50DD">
        <w:rPr>
          <w:spacing w:val="-57"/>
          <w:sz w:val="24"/>
          <w:szCs w:val="24"/>
        </w:rPr>
        <w:t xml:space="preserve"> </w:t>
      </w:r>
      <w:r w:rsidRPr="00EA50DD">
        <w:rPr>
          <w:sz w:val="24"/>
          <w:szCs w:val="24"/>
        </w:rPr>
        <w:t>единстве мотивационно-смыслового и операционно-технического компонентов, к новой</w:t>
      </w:r>
      <w:r w:rsidRPr="00EA50DD">
        <w:rPr>
          <w:spacing w:val="1"/>
          <w:sz w:val="24"/>
          <w:szCs w:val="24"/>
        </w:rPr>
        <w:t xml:space="preserve"> </w:t>
      </w:r>
      <w:r w:rsidRPr="00EA50DD">
        <w:rPr>
          <w:sz w:val="24"/>
          <w:szCs w:val="24"/>
        </w:rPr>
        <w:t>внутренней</w:t>
      </w:r>
      <w:r w:rsidRPr="00EA50DD">
        <w:rPr>
          <w:spacing w:val="1"/>
          <w:sz w:val="24"/>
          <w:szCs w:val="24"/>
        </w:rPr>
        <w:t xml:space="preserve"> </w:t>
      </w:r>
      <w:r w:rsidRPr="00EA50DD">
        <w:rPr>
          <w:sz w:val="24"/>
          <w:szCs w:val="24"/>
        </w:rPr>
        <w:t>позиции</w:t>
      </w:r>
      <w:r w:rsidRPr="00EA50DD">
        <w:rPr>
          <w:spacing w:val="1"/>
          <w:sz w:val="24"/>
          <w:szCs w:val="24"/>
        </w:rPr>
        <w:t xml:space="preserve"> </w:t>
      </w:r>
      <w:r w:rsidRPr="00EA50DD">
        <w:rPr>
          <w:sz w:val="24"/>
          <w:szCs w:val="24"/>
        </w:rPr>
        <w:t>обучающегося</w:t>
      </w:r>
      <w:r w:rsidRPr="00EA50DD">
        <w:rPr>
          <w:spacing w:val="1"/>
          <w:sz w:val="24"/>
          <w:szCs w:val="24"/>
        </w:rPr>
        <w:t xml:space="preserve"> </w:t>
      </w:r>
      <w:r w:rsidRPr="00EA50DD">
        <w:rPr>
          <w:sz w:val="24"/>
          <w:szCs w:val="24"/>
        </w:rPr>
        <w:t>—</w:t>
      </w:r>
      <w:r w:rsidRPr="00EA50DD">
        <w:rPr>
          <w:spacing w:val="1"/>
          <w:sz w:val="24"/>
          <w:szCs w:val="24"/>
        </w:rPr>
        <w:t xml:space="preserve"> </w:t>
      </w:r>
      <w:r w:rsidRPr="00EA50DD">
        <w:rPr>
          <w:sz w:val="24"/>
          <w:szCs w:val="24"/>
        </w:rPr>
        <w:t>направленности</w:t>
      </w:r>
      <w:r w:rsidRPr="00EA50DD">
        <w:rPr>
          <w:spacing w:val="1"/>
          <w:sz w:val="24"/>
          <w:szCs w:val="24"/>
        </w:rPr>
        <w:t xml:space="preserve"> </w:t>
      </w:r>
      <w:r w:rsidRPr="00EA50DD">
        <w:rPr>
          <w:sz w:val="24"/>
          <w:szCs w:val="24"/>
        </w:rPr>
        <w:t>на</w:t>
      </w:r>
      <w:r w:rsidRPr="00EA50DD">
        <w:rPr>
          <w:spacing w:val="1"/>
          <w:sz w:val="24"/>
          <w:szCs w:val="24"/>
        </w:rPr>
        <w:t xml:space="preserve"> </w:t>
      </w:r>
      <w:r w:rsidRPr="00EA50DD">
        <w:rPr>
          <w:sz w:val="24"/>
          <w:szCs w:val="24"/>
        </w:rPr>
        <w:t>самостоятельный</w:t>
      </w:r>
      <w:r w:rsidRPr="00EA50DD">
        <w:rPr>
          <w:spacing w:val="1"/>
          <w:sz w:val="24"/>
          <w:szCs w:val="24"/>
        </w:rPr>
        <w:t xml:space="preserve"> </w:t>
      </w:r>
      <w:r w:rsidRPr="00EA50DD">
        <w:rPr>
          <w:sz w:val="24"/>
          <w:szCs w:val="24"/>
        </w:rPr>
        <w:t>познавательный</w:t>
      </w:r>
      <w:r w:rsidRPr="00EA50DD">
        <w:rPr>
          <w:spacing w:val="1"/>
          <w:sz w:val="24"/>
          <w:szCs w:val="24"/>
        </w:rPr>
        <w:t xml:space="preserve"> </w:t>
      </w:r>
      <w:r w:rsidRPr="00EA50DD">
        <w:rPr>
          <w:sz w:val="24"/>
          <w:szCs w:val="24"/>
        </w:rPr>
        <w:t>поиск,</w:t>
      </w:r>
      <w:r w:rsidRPr="00EA50DD">
        <w:rPr>
          <w:spacing w:val="1"/>
          <w:sz w:val="24"/>
          <w:szCs w:val="24"/>
        </w:rPr>
        <w:t xml:space="preserve"> </w:t>
      </w:r>
      <w:r w:rsidRPr="00EA50DD">
        <w:rPr>
          <w:color w:val="221E1F"/>
          <w:sz w:val="24"/>
          <w:szCs w:val="24"/>
        </w:rPr>
        <w:t>постановку</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целей,</w:t>
      </w:r>
      <w:r w:rsidRPr="00EA50DD">
        <w:rPr>
          <w:color w:val="221E1F"/>
          <w:spacing w:val="1"/>
          <w:sz w:val="24"/>
          <w:szCs w:val="24"/>
        </w:rPr>
        <w:t xml:space="preserve"> </w:t>
      </w:r>
      <w:r w:rsidRPr="00EA50DD">
        <w:rPr>
          <w:color w:val="221E1F"/>
          <w:sz w:val="24"/>
          <w:szCs w:val="24"/>
        </w:rPr>
        <w:t>освоение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самостоятельное</w:t>
      </w:r>
      <w:r w:rsidRPr="00EA50DD">
        <w:rPr>
          <w:color w:val="221E1F"/>
          <w:spacing w:val="1"/>
          <w:sz w:val="24"/>
          <w:szCs w:val="24"/>
        </w:rPr>
        <w:t xml:space="preserve"> </w:t>
      </w:r>
      <w:r w:rsidRPr="00EA50DD">
        <w:rPr>
          <w:color w:val="221E1F"/>
          <w:sz w:val="24"/>
          <w:szCs w:val="24"/>
        </w:rPr>
        <w:t>осу-</w:t>
      </w:r>
      <w:r w:rsidRPr="00EA50DD">
        <w:rPr>
          <w:color w:val="221E1F"/>
          <w:spacing w:val="1"/>
          <w:sz w:val="24"/>
          <w:szCs w:val="24"/>
        </w:rPr>
        <w:t xml:space="preserve"> </w:t>
      </w:r>
      <w:r w:rsidRPr="00EA50DD">
        <w:rPr>
          <w:color w:val="221E1F"/>
          <w:sz w:val="24"/>
          <w:szCs w:val="24"/>
        </w:rPr>
        <w:t>ществление</w:t>
      </w:r>
      <w:r w:rsidRPr="00EA50DD">
        <w:rPr>
          <w:color w:val="221E1F"/>
          <w:spacing w:val="1"/>
          <w:sz w:val="24"/>
          <w:szCs w:val="24"/>
        </w:rPr>
        <w:t xml:space="preserve"> </w:t>
      </w:r>
      <w:r w:rsidRPr="00EA50DD">
        <w:rPr>
          <w:color w:val="221E1F"/>
          <w:sz w:val="24"/>
          <w:szCs w:val="24"/>
        </w:rPr>
        <w:t>контрольных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оценочных</w:t>
      </w:r>
      <w:r w:rsidRPr="00EA50DD">
        <w:rPr>
          <w:color w:val="221E1F"/>
          <w:spacing w:val="1"/>
          <w:sz w:val="24"/>
          <w:szCs w:val="24"/>
        </w:rPr>
        <w:t xml:space="preserve"> </w:t>
      </w:r>
      <w:r w:rsidRPr="00EA50DD">
        <w:rPr>
          <w:color w:val="221E1F"/>
          <w:sz w:val="24"/>
          <w:szCs w:val="24"/>
        </w:rPr>
        <w:t>действий,</w:t>
      </w:r>
      <w:r w:rsidRPr="00EA50DD">
        <w:rPr>
          <w:color w:val="221E1F"/>
          <w:spacing w:val="1"/>
          <w:sz w:val="24"/>
          <w:szCs w:val="24"/>
        </w:rPr>
        <w:t xml:space="preserve"> </w:t>
      </w:r>
      <w:r w:rsidRPr="00EA50DD">
        <w:rPr>
          <w:color w:val="221E1F"/>
          <w:sz w:val="24"/>
          <w:szCs w:val="24"/>
        </w:rPr>
        <w:t>инициативу в</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сотрудничества, к развитию способности проектирования собственной учебной деятель-</w:t>
      </w:r>
      <w:r w:rsidRPr="00EA50DD">
        <w:rPr>
          <w:color w:val="221E1F"/>
          <w:spacing w:val="1"/>
          <w:sz w:val="24"/>
          <w:szCs w:val="24"/>
        </w:rPr>
        <w:t xml:space="preserve"> </w:t>
      </w:r>
      <w:r w:rsidRPr="00EA50DD">
        <w:rPr>
          <w:color w:val="221E1F"/>
          <w:sz w:val="24"/>
          <w:szCs w:val="24"/>
        </w:rPr>
        <w:t>ности</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построению</w:t>
      </w:r>
      <w:r w:rsidRPr="00EA50DD">
        <w:rPr>
          <w:color w:val="221E1F"/>
          <w:spacing w:val="-1"/>
          <w:sz w:val="24"/>
          <w:szCs w:val="24"/>
        </w:rPr>
        <w:t xml:space="preserve"> </w:t>
      </w:r>
      <w:r w:rsidRPr="00EA50DD">
        <w:rPr>
          <w:color w:val="221E1F"/>
          <w:sz w:val="24"/>
          <w:szCs w:val="24"/>
        </w:rPr>
        <w:t>жизненных</w:t>
      </w:r>
      <w:r w:rsidRPr="00EA50DD">
        <w:rPr>
          <w:color w:val="221E1F"/>
          <w:spacing w:val="-1"/>
          <w:sz w:val="24"/>
          <w:szCs w:val="24"/>
        </w:rPr>
        <w:t xml:space="preserve"> </w:t>
      </w:r>
      <w:r w:rsidRPr="00EA50DD">
        <w:rPr>
          <w:color w:val="221E1F"/>
          <w:sz w:val="24"/>
          <w:szCs w:val="24"/>
        </w:rPr>
        <w:t>планов</w:t>
      </w:r>
      <w:r w:rsidRPr="00EA50DD">
        <w:rPr>
          <w:color w:val="221E1F"/>
          <w:spacing w:val="-1"/>
          <w:sz w:val="24"/>
          <w:szCs w:val="24"/>
        </w:rPr>
        <w:t xml:space="preserve"> </w:t>
      </w:r>
      <w:r w:rsidRPr="00EA50DD">
        <w:rPr>
          <w:color w:val="221E1F"/>
          <w:sz w:val="24"/>
          <w:szCs w:val="24"/>
        </w:rPr>
        <w:t>во временной</w:t>
      </w:r>
      <w:r w:rsidRPr="00EA50DD">
        <w:rPr>
          <w:color w:val="221E1F"/>
          <w:spacing w:val="-1"/>
          <w:sz w:val="24"/>
          <w:szCs w:val="24"/>
        </w:rPr>
        <w:t xml:space="preserve"> </w:t>
      </w:r>
      <w:r w:rsidRPr="00EA50DD">
        <w:rPr>
          <w:color w:val="221E1F"/>
          <w:sz w:val="24"/>
          <w:szCs w:val="24"/>
        </w:rPr>
        <w:t>перспективе;</w:t>
      </w:r>
    </w:p>
    <w:p w:rsidR="00C039CF" w:rsidRPr="00EA50DD" w:rsidRDefault="00C039CF" w:rsidP="00F22DA9">
      <w:pPr>
        <w:pStyle w:val="ae"/>
        <w:numPr>
          <w:ilvl w:val="0"/>
          <w:numId w:val="23"/>
        </w:numPr>
        <w:tabs>
          <w:tab w:val="left" w:pos="1250"/>
        </w:tabs>
        <w:ind w:right="409" w:firstLine="427"/>
        <w:rPr>
          <w:sz w:val="24"/>
          <w:szCs w:val="24"/>
        </w:rPr>
      </w:pPr>
      <w:r w:rsidRPr="00EA50DD">
        <w:rPr>
          <w:color w:val="221E1F"/>
          <w:sz w:val="24"/>
          <w:szCs w:val="24"/>
        </w:rPr>
        <w:t>с формированием у обучающегося типа мышления, который ориентирует его на</w:t>
      </w:r>
      <w:r w:rsidRPr="00EA50DD">
        <w:rPr>
          <w:color w:val="221E1F"/>
          <w:spacing w:val="1"/>
          <w:sz w:val="24"/>
          <w:szCs w:val="24"/>
        </w:rPr>
        <w:t xml:space="preserve"> </w:t>
      </w:r>
      <w:r w:rsidRPr="00EA50DD">
        <w:rPr>
          <w:color w:val="221E1F"/>
          <w:sz w:val="24"/>
          <w:szCs w:val="24"/>
        </w:rPr>
        <w:t>общекультурные</w:t>
      </w:r>
      <w:r w:rsidRPr="00EA50DD">
        <w:rPr>
          <w:color w:val="221E1F"/>
          <w:spacing w:val="1"/>
          <w:sz w:val="24"/>
          <w:szCs w:val="24"/>
        </w:rPr>
        <w:t xml:space="preserve"> </w:t>
      </w:r>
      <w:r w:rsidRPr="00EA50DD">
        <w:rPr>
          <w:color w:val="221E1F"/>
          <w:sz w:val="24"/>
          <w:szCs w:val="24"/>
        </w:rPr>
        <w:t>образцы,</w:t>
      </w:r>
      <w:r w:rsidRPr="00EA50DD">
        <w:rPr>
          <w:color w:val="221E1F"/>
          <w:spacing w:val="1"/>
          <w:sz w:val="24"/>
          <w:szCs w:val="24"/>
        </w:rPr>
        <w:t xml:space="preserve"> </w:t>
      </w:r>
      <w:r w:rsidRPr="00EA50DD">
        <w:rPr>
          <w:color w:val="221E1F"/>
          <w:sz w:val="24"/>
          <w:szCs w:val="24"/>
        </w:rPr>
        <w:t>нормы,</w:t>
      </w:r>
      <w:r w:rsidRPr="00EA50DD">
        <w:rPr>
          <w:color w:val="221E1F"/>
          <w:spacing w:val="1"/>
          <w:sz w:val="24"/>
          <w:szCs w:val="24"/>
        </w:rPr>
        <w:t xml:space="preserve"> </w:t>
      </w:r>
      <w:r w:rsidRPr="00EA50DD">
        <w:rPr>
          <w:color w:val="221E1F"/>
          <w:sz w:val="24"/>
          <w:szCs w:val="24"/>
        </w:rPr>
        <w:t>эталоны</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закономерности</w:t>
      </w:r>
      <w:r w:rsidRPr="00EA50DD">
        <w:rPr>
          <w:color w:val="221E1F"/>
          <w:spacing w:val="1"/>
          <w:sz w:val="24"/>
          <w:szCs w:val="24"/>
        </w:rPr>
        <w:t xml:space="preserve"> </w:t>
      </w:r>
      <w:r w:rsidRPr="00EA50DD">
        <w:rPr>
          <w:color w:val="221E1F"/>
          <w:sz w:val="24"/>
          <w:szCs w:val="24"/>
        </w:rPr>
        <w:t>взаимодействия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окружающим</w:t>
      </w:r>
      <w:r w:rsidRPr="00EA50DD">
        <w:rPr>
          <w:color w:val="221E1F"/>
          <w:spacing w:val="-2"/>
          <w:sz w:val="24"/>
          <w:szCs w:val="24"/>
        </w:rPr>
        <w:t xml:space="preserve"> </w:t>
      </w:r>
      <w:r w:rsidRPr="00EA50DD">
        <w:rPr>
          <w:color w:val="221E1F"/>
          <w:sz w:val="24"/>
          <w:szCs w:val="24"/>
        </w:rPr>
        <w:t>миром;</w:t>
      </w:r>
    </w:p>
    <w:p w:rsidR="00C039CF" w:rsidRPr="00EA50DD" w:rsidRDefault="00C039CF" w:rsidP="00F22DA9">
      <w:pPr>
        <w:pStyle w:val="ae"/>
        <w:numPr>
          <w:ilvl w:val="0"/>
          <w:numId w:val="23"/>
        </w:numPr>
        <w:tabs>
          <w:tab w:val="left" w:pos="1250"/>
        </w:tabs>
        <w:ind w:right="410" w:firstLine="427"/>
        <w:rPr>
          <w:sz w:val="24"/>
          <w:szCs w:val="24"/>
        </w:rPr>
      </w:pPr>
      <w:r w:rsidRPr="00EA50DD">
        <w:rPr>
          <w:color w:val="221E1F"/>
          <w:sz w:val="24"/>
          <w:szCs w:val="24"/>
        </w:rPr>
        <w:t>с</w:t>
      </w:r>
      <w:r w:rsidRPr="00EA50DD">
        <w:rPr>
          <w:color w:val="221E1F"/>
          <w:spacing w:val="1"/>
          <w:sz w:val="24"/>
          <w:szCs w:val="24"/>
        </w:rPr>
        <w:t xml:space="preserve"> </w:t>
      </w:r>
      <w:r w:rsidRPr="00EA50DD">
        <w:rPr>
          <w:color w:val="221E1F"/>
          <w:sz w:val="24"/>
          <w:szCs w:val="24"/>
        </w:rPr>
        <w:t>овладением</w:t>
      </w:r>
      <w:r w:rsidRPr="00EA50DD">
        <w:rPr>
          <w:color w:val="221E1F"/>
          <w:spacing w:val="1"/>
          <w:sz w:val="24"/>
          <w:szCs w:val="24"/>
        </w:rPr>
        <w:t xml:space="preserve"> </w:t>
      </w:r>
      <w:r w:rsidRPr="00EA50DD">
        <w:rPr>
          <w:color w:val="221E1F"/>
          <w:sz w:val="24"/>
          <w:szCs w:val="24"/>
        </w:rPr>
        <w:t>коммуникативными</w:t>
      </w:r>
      <w:r w:rsidRPr="00EA50DD">
        <w:rPr>
          <w:color w:val="221E1F"/>
          <w:spacing w:val="1"/>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способами</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кооперации,</w:t>
      </w:r>
      <w:r w:rsidRPr="00EA50DD">
        <w:rPr>
          <w:color w:val="221E1F"/>
          <w:spacing w:val="1"/>
          <w:sz w:val="24"/>
          <w:szCs w:val="24"/>
        </w:rPr>
        <w:t xml:space="preserve"> </w:t>
      </w:r>
      <w:r w:rsidRPr="00EA50DD">
        <w:rPr>
          <w:color w:val="221E1F"/>
          <w:sz w:val="24"/>
          <w:szCs w:val="24"/>
        </w:rPr>
        <w:t>развитием</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сотрудничества,</w:t>
      </w:r>
      <w:r w:rsidRPr="00EA50DD">
        <w:rPr>
          <w:color w:val="221E1F"/>
          <w:spacing w:val="1"/>
          <w:sz w:val="24"/>
          <w:szCs w:val="24"/>
        </w:rPr>
        <w:t xml:space="preserve"> </w:t>
      </w:r>
      <w:r w:rsidRPr="00EA50DD">
        <w:rPr>
          <w:color w:val="221E1F"/>
          <w:sz w:val="24"/>
          <w:szCs w:val="24"/>
        </w:rPr>
        <w:t>реализуемого</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отношениях</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учителем</w:t>
      </w:r>
      <w:r w:rsidRPr="00EA50DD">
        <w:rPr>
          <w:color w:val="221E1F"/>
          <w:spacing w:val="-1"/>
          <w:sz w:val="24"/>
          <w:szCs w:val="24"/>
        </w:rPr>
        <w:t xml:space="preserve"> </w:t>
      </w:r>
      <w:r w:rsidRPr="00EA50DD">
        <w:rPr>
          <w:color w:val="221E1F"/>
          <w:sz w:val="24"/>
          <w:szCs w:val="24"/>
        </w:rPr>
        <w:t>и сверстниками.</w:t>
      </w:r>
    </w:p>
    <w:p w:rsidR="00C039CF" w:rsidRPr="00EA50DD" w:rsidRDefault="00C039CF" w:rsidP="00F22DA9">
      <w:pPr>
        <w:pStyle w:val="a9"/>
        <w:ind w:right="407"/>
      </w:pPr>
      <w:r w:rsidRPr="00EA50DD">
        <w:rPr>
          <w:color w:val="221E1F"/>
        </w:rPr>
        <w:t>Переход</w:t>
      </w:r>
      <w:r w:rsidRPr="00EA50DD">
        <w:rPr>
          <w:color w:val="221E1F"/>
          <w:spacing w:val="1"/>
        </w:rPr>
        <w:t xml:space="preserve"> </w:t>
      </w:r>
      <w:r w:rsidRPr="00EA50DD">
        <w:rPr>
          <w:color w:val="221E1F"/>
        </w:rPr>
        <w:t>обучающегося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основную</w:t>
      </w:r>
      <w:r w:rsidRPr="00EA50DD">
        <w:rPr>
          <w:color w:val="221E1F"/>
          <w:spacing w:val="1"/>
        </w:rPr>
        <w:t xml:space="preserve"> </w:t>
      </w:r>
      <w:r w:rsidRPr="00EA50DD">
        <w:rPr>
          <w:color w:val="221E1F"/>
        </w:rPr>
        <w:t>школу</w:t>
      </w:r>
      <w:r w:rsidRPr="00EA50DD">
        <w:rPr>
          <w:color w:val="221E1F"/>
          <w:spacing w:val="1"/>
        </w:rPr>
        <w:t xml:space="preserve"> </w:t>
      </w:r>
      <w:r w:rsidRPr="00EA50DD">
        <w:rPr>
          <w:color w:val="221E1F"/>
        </w:rPr>
        <w:t>совпадает</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первым</w:t>
      </w:r>
      <w:r w:rsidRPr="00EA50DD">
        <w:rPr>
          <w:color w:val="221E1F"/>
          <w:spacing w:val="61"/>
        </w:rPr>
        <w:t xml:space="preserve"> </w:t>
      </w:r>
      <w:r w:rsidRPr="00EA50DD">
        <w:rPr>
          <w:color w:val="221E1F"/>
        </w:rPr>
        <w:t>этапом</w:t>
      </w:r>
      <w:r w:rsidRPr="00EA50DD">
        <w:rPr>
          <w:color w:val="221E1F"/>
          <w:spacing w:val="1"/>
        </w:rPr>
        <w:t xml:space="preserve"> </w:t>
      </w:r>
      <w:r w:rsidRPr="00EA50DD">
        <w:rPr>
          <w:color w:val="221E1F"/>
        </w:rPr>
        <w:lastRenderedPageBreak/>
        <w:t>подросткового развития — переходом к кризису младшего подросткового возраста (11 —</w:t>
      </w:r>
      <w:r w:rsidRPr="00EA50DD">
        <w:rPr>
          <w:color w:val="221E1F"/>
          <w:spacing w:val="1"/>
        </w:rPr>
        <w:t xml:space="preserve"> </w:t>
      </w:r>
      <w:r w:rsidRPr="00EA50DD">
        <w:rPr>
          <w:color w:val="221E1F"/>
        </w:rPr>
        <w:t>13 лет, 5—7 классы), характеризующимся началом перехода от детства к взрослости, при</w:t>
      </w:r>
      <w:r w:rsidRPr="00EA50DD">
        <w:rPr>
          <w:color w:val="221E1F"/>
          <w:spacing w:val="1"/>
        </w:rPr>
        <w:t xml:space="preserve"> </w:t>
      </w:r>
      <w:r w:rsidRPr="00EA50DD">
        <w:rPr>
          <w:color w:val="221E1F"/>
        </w:rPr>
        <w:t>котором центральным и специфическим новообразованием в личности подростка является</w:t>
      </w:r>
      <w:r w:rsidRPr="00EA50DD">
        <w:rPr>
          <w:color w:val="221E1F"/>
          <w:spacing w:val="-57"/>
        </w:rPr>
        <w:t xml:space="preserve"> </w:t>
      </w:r>
      <w:r w:rsidRPr="00EA50DD">
        <w:rPr>
          <w:color w:val="221E1F"/>
        </w:rPr>
        <w:t>возникновение и развитие самосознания — представления о том, что он уже не ребенок, т.</w:t>
      </w:r>
      <w:r w:rsidRPr="00EA50DD">
        <w:rPr>
          <w:color w:val="221E1F"/>
          <w:spacing w:val="-57"/>
        </w:rPr>
        <w:t xml:space="preserve"> </w:t>
      </w:r>
      <w:r w:rsidRPr="00EA50DD">
        <w:rPr>
          <w:color w:val="221E1F"/>
        </w:rPr>
        <w:t>е.</w:t>
      </w:r>
      <w:r w:rsidRPr="00EA50DD">
        <w:rPr>
          <w:color w:val="221E1F"/>
          <w:spacing w:val="1"/>
        </w:rPr>
        <w:t xml:space="preserve"> </w:t>
      </w:r>
      <w:r w:rsidRPr="00EA50DD">
        <w:rPr>
          <w:color w:val="221E1F"/>
        </w:rPr>
        <w:t>чувства</w:t>
      </w:r>
      <w:r w:rsidRPr="00EA50DD">
        <w:rPr>
          <w:color w:val="221E1F"/>
          <w:spacing w:val="1"/>
        </w:rPr>
        <w:t xml:space="preserve"> </w:t>
      </w:r>
      <w:r w:rsidRPr="00EA50DD">
        <w:rPr>
          <w:color w:val="221E1F"/>
        </w:rPr>
        <w:t>взрослости,</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также</w:t>
      </w:r>
      <w:r w:rsidRPr="00EA50DD">
        <w:rPr>
          <w:color w:val="221E1F"/>
          <w:spacing w:val="1"/>
        </w:rPr>
        <w:t xml:space="preserve"> </w:t>
      </w:r>
      <w:r w:rsidRPr="00EA50DD">
        <w:rPr>
          <w:color w:val="221E1F"/>
        </w:rPr>
        <w:t>внутренней</w:t>
      </w:r>
      <w:r w:rsidRPr="00EA50DD">
        <w:rPr>
          <w:color w:val="221E1F"/>
          <w:spacing w:val="1"/>
        </w:rPr>
        <w:t xml:space="preserve"> </w:t>
      </w:r>
      <w:r w:rsidRPr="00EA50DD">
        <w:rPr>
          <w:color w:val="221E1F"/>
        </w:rPr>
        <w:t>переориентацией</w:t>
      </w:r>
      <w:r w:rsidRPr="00EA50DD">
        <w:rPr>
          <w:color w:val="221E1F"/>
          <w:spacing w:val="1"/>
        </w:rPr>
        <w:t xml:space="preserve"> </w:t>
      </w:r>
      <w:r w:rsidRPr="00EA50DD">
        <w:rPr>
          <w:color w:val="221E1F"/>
        </w:rPr>
        <w:t>подростка</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правил</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ограничений,</w:t>
      </w:r>
      <w:r w:rsidRPr="00EA50DD">
        <w:rPr>
          <w:color w:val="221E1F"/>
          <w:spacing w:val="-1"/>
        </w:rPr>
        <w:t xml:space="preserve"> </w:t>
      </w:r>
      <w:r w:rsidRPr="00EA50DD">
        <w:rPr>
          <w:color w:val="221E1F"/>
        </w:rPr>
        <w:t>связанных</w:t>
      </w:r>
      <w:r w:rsidRPr="00EA50DD">
        <w:rPr>
          <w:color w:val="221E1F"/>
          <w:spacing w:val="1"/>
        </w:rPr>
        <w:t xml:space="preserve"> </w:t>
      </w:r>
      <w:r w:rsidRPr="00EA50DD">
        <w:rPr>
          <w:color w:val="221E1F"/>
        </w:rPr>
        <w:t>с</w:t>
      </w:r>
      <w:r w:rsidRPr="00EA50DD">
        <w:rPr>
          <w:color w:val="221E1F"/>
          <w:spacing w:val="-2"/>
        </w:rPr>
        <w:t xml:space="preserve"> </w:t>
      </w:r>
      <w:r w:rsidRPr="00EA50DD">
        <w:rPr>
          <w:color w:val="221E1F"/>
        </w:rPr>
        <w:t>моралью</w:t>
      </w:r>
      <w:r w:rsidRPr="00EA50DD">
        <w:rPr>
          <w:color w:val="221E1F"/>
          <w:spacing w:val="-1"/>
        </w:rPr>
        <w:t xml:space="preserve"> </w:t>
      </w:r>
      <w:r w:rsidRPr="00EA50DD">
        <w:rPr>
          <w:color w:val="221E1F"/>
        </w:rPr>
        <w:t>послушания,</w:t>
      </w:r>
      <w:r w:rsidRPr="00EA50DD">
        <w:rPr>
          <w:color w:val="221E1F"/>
          <w:spacing w:val="-1"/>
        </w:rPr>
        <w:t xml:space="preserve"> </w:t>
      </w:r>
      <w:r w:rsidRPr="00EA50DD">
        <w:rPr>
          <w:color w:val="221E1F"/>
        </w:rPr>
        <w:t>на</w:t>
      </w:r>
      <w:r w:rsidRPr="00EA50DD">
        <w:rPr>
          <w:color w:val="221E1F"/>
          <w:spacing w:val="-2"/>
        </w:rPr>
        <w:t xml:space="preserve"> </w:t>
      </w:r>
      <w:r w:rsidRPr="00EA50DD">
        <w:rPr>
          <w:color w:val="221E1F"/>
        </w:rPr>
        <w:t>нормы</w:t>
      </w:r>
      <w:r w:rsidRPr="00EA50DD">
        <w:rPr>
          <w:color w:val="221E1F"/>
          <w:spacing w:val="-1"/>
        </w:rPr>
        <w:t xml:space="preserve"> </w:t>
      </w:r>
      <w:r w:rsidRPr="00EA50DD">
        <w:rPr>
          <w:color w:val="221E1F"/>
        </w:rPr>
        <w:t>поведения</w:t>
      </w:r>
      <w:r w:rsidRPr="00EA50DD">
        <w:rPr>
          <w:color w:val="221E1F"/>
          <w:spacing w:val="-1"/>
        </w:rPr>
        <w:t xml:space="preserve"> </w:t>
      </w:r>
      <w:r w:rsidRPr="00EA50DD">
        <w:rPr>
          <w:color w:val="221E1F"/>
        </w:rPr>
        <w:t>взрослых.</w:t>
      </w:r>
    </w:p>
    <w:p w:rsidR="00C039CF" w:rsidRPr="00EA50DD" w:rsidRDefault="00C039CF" w:rsidP="00F22DA9">
      <w:pPr>
        <w:pStyle w:val="a9"/>
        <w:ind w:left="1108" w:firstLine="0"/>
      </w:pPr>
      <w:r w:rsidRPr="00EA50DD">
        <w:rPr>
          <w:color w:val="221E1F"/>
        </w:rPr>
        <w:t>Второй</w:t>
      </w:r>
      <w:r w:rsidRPr="00EA50DD">
        <w:rPr>
          <w:color w:val="221E1F"/>
          <w:spacing w:val="-3"/>
        </w:rPr>
        <w:t xml:space="preserve"> </w:t>
      </w:r>
      <w:r w:rsidRPr="00EA50DD">
        <w:rPr>
          <w:color w:val="221E1F"/>
        </w:rPr>
        <w:t>этап</w:t>
      </w:r>
      <w:r w:rsidRPr="00EA50DD">
        <w:rPr>
          <w:color w:val="221E1F"/>
          <w:spacing w:val="-3"/>
        </w:rPr>
        <w:t xml:space="preserve"> </w:t>
      </w:r>
      <w:r w:rsidRPr="00EA50DD">
        <w:rPr>
          <w:color w:val="221E1F"/>
        </w:rPr>
        <w:t>подросткового</w:t>
      </w:r>
      <w:r w:rsidRPr="00EA50DD">
        <w:rPr>
          <w:color w:val="221E1F"/>
          <w:spacing w:val="-3"/>
        </w:rPr>
        <w:t xml:space="preserve"> </w:t>
      </w:r>
      <w:r w:rsidRPr="00EA50DD">
        <w:rPr>
          <w:color w:val="221E1F"/>
        </w:rPr>
        <w:t>развития</w:t>
      </w:r>
      <w:r w:rsidRPr="00EA50DD">
        <w:rPr>
          <w:color w:val="221E1F"/>
          <w:spacing w:val="-3"/>
        </w:rPr>
        <w:t xml:space="preserve"> </w:t>
      </w:r>
      <w:r w:rsidRPr="00EA50DD">
        <w:rPr>
          <w:color w:val="221E1F"/>
        </w:rPr>
        <w:t>(14—15</w:t>
      </w:r>
      <w:r w:rsidRPr="00EA50DD">
        <w:rPr>
          <w:color w:val="221E1F"/>
          <w:spacing w:val="-5"/>
        </w:rPr>
        <w:t xml:space="preserve"> </w:t>
      </w:r>
      <w:r w:rsidRPr="00EA50DD">
        <w:rPr>
          <w:color w:val="221E1F"/>
        </w:rPr>
        <w:t>лет,</w:t>
      </w:r>
      <w:r w:rsidRPr="00EA50DD">
        <w:rPr>
          <w:color w:val="221E1F"/>
          <w:spacing w:val="-3"/>
        </w:rPr>
        <w:t xml:space="preserve"> </w:t>
      </w:r>
      <w:r w:rsidRPr="00EA50DD">
        <w:rPr>
          <w:color w:val="221E1F"/>
        </w:rPr>
        <w:t>8—9</w:t>
      </w:r>
      <w:r w:rsidRPr="00EA50DD">
        <w:rPr>
          <w:color w:val="221E1F"/>
          <w:spacing w:val="-2"/>
        </w:rPr>
        <w:t xml:space="preserve"> </w:t>
      </w:r>
      <w:r w:rsidRPr="00EA50DD">
        <w:rPr>
          <w:color w:val="221E1F"/>
        </w:rPr>
        <w:t>классы),</w:t>
      </w:r>
      <w:r w:rsidRPr="00EA50DD">
        <w:rPr>
          <w:color w:val="221E1F"/>
          <w:spacing w:val="-3"/>
        </w:rPr>
        <w:t xml:space="preserve"> </w:t>
      </w:r>
      <w:r w:rsidRPr="00EA50DD">
        <w:rPr>
          <w:color w:val="221E1F"/>
        </w:rPr>
        <w:t>характеризуется:</w:t>
      </w:r>
    </w:p>
    <w:p w:rsidR="00C039CF" w:rsidRPr="00EA50DD" w:rsidRDefault="00C039CF" w:rsidP="00F22DA9">
      <w:pPr>
        <w:pStyle w:val="ae"/>
        <w:numPr>
          <w:ilvl w:val="0"/>
          <w:numId w:val="1"/>
        </w:numPr>
        <w:tabs>
          <w:tab w:val="left" w:pos="1250"/>
        </w:tabs>
        <w:ind w:left="1250" w:hanging="348"/>
        <w:rPr>
          <w:sz w:val="24"/>
          <w:szCs w:val="24"/>
        </w:rPr>
      </w:pPr>
      <w:r w:rsidRPr="00EA50DD">
        <w:rPr>
          <w:color w:val="221E1F"/>
          <w:sz w:val="24"/>
          <w:szCs w:val="24"/>
        </w:rPr>
        <w:t xml:space="preserve">бурным,  </w:t>
      </w:r>
      <w:r w:rsidRPr="00EA50DD">
        <w:rPr>
          <w:color w:val="221E1F"/>
          <w:spacing w:val="9"/>
          <w:sz w:val="24"/>
          <w:szCs w:val="24"/>
        </w:rPr>
        <w:t xml:space="preserve"> </w:t>
      </w:r>
      <w:r w:rsidRPr="00EA50DD">
        <w:rPr>
          <w:color w:val="221E1F"/>
          <w:sz w:val="24"/>
          <w:szCs w:val="24"/>
        </w:rPr>
        <w:t xml:space="preserve">скачкообразным   </w:t>
      </w:r>
      <w:r w:rsidRPr="00EA50DD">
        <w:rPr>
          <w:color w:val="221E1F"/>
          <w:spacing w:val="6"/>
          <w:sz w:val="24"/>
          <w:szCs w:val="24"/>
        </w:rPr>
        <w:t xml:space="preserve"> </w:t>
      </w:r>
      <w:r w:rsidRPr="00EA50DD">
        <w:rPr>
          <w:color w:val="221E1F"/>
          <w:sz w:val="24"/>
          <w:szCs w:val="24"/>
        </w:rPr>
        <w:t xml:space="preserve">характером   </w:t>
      </w:r>
      <w:r w:rsidRPr="00EA50DD">
        <w:rPr>
          <w:color w:val="221E1F"/>
          <w:spacing w:val="7"/>
          <w:sz w:val="24"/>
          <w:szCs w:val="24"/>
        </w:rPr>
        <w:t xml:space="preserve"> </w:t>
      </w:r>
      <w:r w:rsidRPr="00EA50DD">
        <w:rPr>
          <w:color w:val="221E1F"/>
          <w:sz w:val="24"/>
          <w:szCs w:val="24"/>
        </w:rPr>
        <w:t xml:space="preserve">развития,   </w:t>
      </w:r>
      <w:r w:rsidRPr="00EA50DD">
        <w:rPr>
          <w:color w:val="221E1F"/>
          <w:spacing w:val="7"/>
          <w:sz w:val="24"/>
          <w:szCs w:val="24"/>
        </w:rPr>
        <w:t xml:space="preserve"> </w:t>
      </w:r>
      <w:r w:rsidRPr="00EA50DD">
        <w:rPr>
          <w:color w:val="221E1F"/>
          <w:sz w:val="24"/>
          <w:szCs w:val="24"/>
        </w:rPr>
        <w:t xml:space="preserve">т.   </w:t>
      </w:r>
      <w:r w:rsidRPr="00EA50DD">
        <w:rPr>
          <w:color w:val="221E1F"/>
          <w:spacing w:val="8"/>
          <w:sz w:val="24"/>
          <w:szCs w:val="24"/>
        </w:rPr>
        <w:t xml:space="preserve"> </w:t>
      </w:r>
      <w:r w:rsidRPr="00EA50DD">
        <w:rPr>
          <w:color w:val="221E1F"/>
          <w:sz w:val="24"/>
          <w:szCs w:val="24"/>
        </w:rPr>
        <w:t xml:space="preserve">е.   </w:t>
      </w:r>
      <w:r w:rsidRPr="00EA50DD">
        <w:rPr>
          <w:color w:val="221E1F"/>
          <w:spacing w:val="8"/>
          <w:sz w:val="24"/>
          <w:szCs w:val="24"/>
        </w:rPr>
        <w:t xml:space="preserve"> </w:t>
      </w:r>
      <w:r w:rsidRPr="00EA50DD">
        <w:rPr>
          <w:color w:val="221E1F"/>
          <w:sz w:val="24"/>
          <w:szCs w:val="24"/>
        </w:rPr>
        <w:t xml:space="preserve">происходящими   </w:t>
      </w:r>
      <w:r w:rsidRPr="00EA50DD">
        <w:rPr>
          <w:color w:val="221E1F"/>
          <w:spacing w:val="8"/>
          <w:sz w:val="24"/>
          <w:szCs w:val="24"/>
        </w:rPr>
        <w:t xml:space="preserve"> </w:t>
      </w:r>
      <w:r w:rsidRPr="00EA50DD">
        <w:rPr>
          <w:color w:val="221E1F"/>
          <w:sz w:val="24"/>
          <w:szCs w:val="24"/>
        </w:rPr>
        <w:t>за</w:t>
      </w:r>
    </w:p>
    <w:p w:rsidR="00EA50DD" w:rsidRPr="00EA50DD" w:rsidRDefault="00EA50DD" w:rsidP="00F22DA9">
      <w:pPr>
        <w:pStyle w:val="a9"/>
        <w:ind w:right="408" w:firstLine="0"/>
      </w:pPr>
      <w:r w:rsidRPr="00EA50DD">
        <w:rPr>
          <w:color w:val="221E1F"/>
        </w:rPr>
        <w:t>сравнительно</w:t>
      </w:r>
      <w:r w:rsidRPr="00EA50DD">
        <w:rPr>
          <w:color w:val="221E1F"/>
          <w:spacing w:val="1"/>
        </w:rPr>
        <w:t xml:space="preserve"> </w:t>
      </w:r>
      <w:r w:rsidRPr="00EA50DD">
        <w:rPr>
          <w:color w:val="221E1F"/>
        </w:rPr>
        <w:t>короткий</w:t>
      </w:r>
      <w:r w:rsidRPr="00EA50DD">
        <w:rPr>
          <w:color w:val="221E1F"/>
          <w:spacing w:val="1"/>
        </w:rPr>
        <w:t xml:space="preserve"> </w:t>
      </w:r>
      <w:r w:rsidRPr="00EA50DD">
        <w:rPr>
          <w:color w:val="221E1F"/>
        </w:rPr>
        <w:t>срок</w:t>
      </w:r>
      <w:r w:rsidRPr="00EA50DD">
        <w:rPr>
          <w:color w:val="221E1F"/>
          <w:spacing w:val="1"/>
        </w:rPr>
        <w:t xml:space="preserve"> </w:t>
      </w:r>
      <w:r w:rsidRPr="00EA50DD">
        <w:rPr>
          <w:color w:val="221E1F"/>
        </w:rPr>
        <w:t>многочисленными</w:t>
      </w:r>
      <w:r w:rsidRPr="00EA50DD">
        <w:rPr>
          <w:color w:val="221E1F"/>
          <w:spacing w:val="1"/>
        </w:rPr>
        <w:t xml:space="preserve"> </w:t>
      </w:r>
      <w:r w:rsidRPr="00EA50DD">
        <w:rPr>
          <w:color w:val="221E1F"/>
        </w:rPr>
        <w:t>качественными</w:t>
      </w:r>
      <w:r w:rsidRPr="00EA50DD">
        <w:rPr>
          <w:color w:val="221E1F"/>
          <w:spacing w:val="1"/>
        </w:rPr>
        <w:t xml:space="preserve"> </w:t>
      </w:r>
      <w:r w:rsidRPr="00EA50DD">
        <w:rPr>
          <w:color w:val="221E1F"/>
        </w:rPr>
        <w:t>изменениями</w:t>
      </w:r>
      <w:r w:rsidRPr="00EA50DD">
        <w:rPr>
          <w:color w:val="221E1F"/>
          <w:spacing w:val="1"/>
        </w:rPr>
        <w:t xml:space="preserve"> </w:t>
      </w:r>
      <w:r w:rsidRPr="00EA50DD">
        <w:rPr>
          <w:color w:val="221E1F"/>
        </w:rPr>
        <w:t>прежних</w:t>
      </w:r>
      <w:r w:rsidRPr="00EA50DD">
        <w:rPr>
          <w:color w:val="221E1F"/>
          <w:spacing w:val="1"/>
        </w:rPr>
        <w:t xml:space="preserve"> </w:t>
      </w:r>
      <w:r w:rsidRPr="00EA50DD">
        <w:rPr>
          <w:color w:val="221E1F"/>
        </w:rPr>
        <w:t>особенностей, интересов и отношений подростка, появлением у подростка значительных</w:t>
      </w:r>
      <w:r w:rsidRPr="00EA50DD">
        <w:rPr>
          <w:color w:val="221E1F"/>
          <w:spacing w:val="1"/>
        </w:rPr>
        <w:t xml:space="preserve"> </w:t>
      </w:r>
      <w:r w:rsidRPr="00EA50DD">
        <w:rPr>
          <w:color w:val="221E1F"/>
        </w:rPr>
        <w:t>субъективных трудностей и переживаний;</w:t>
      </w:r>
    </w:p>
    <w:p w:rsidR="00EA50DD" w:rsidRPr="00EA50DD" w:rsidRDefault="00EA50DD" w:rsidP="00F22DA9">
      <w:pPr>
        <w:pStyle w:val="ae"/>
        <w:numPr>
          <w:ilvl w:val="0"/>
          <w:numId w:val="1"/>
        </w:numPr>
        <w:tabs>
          <w:tab w:val="left" w:pos="1250"/>
        </w:tabs>
        <w:ind w:left="1250" w:hanging="349"/>
        <w:rPr>
          <w:sz w:val="24"/>
          <w:szCs w:val="24"/>
        </w:rPr>
      </w:pPr>
      <w:r w:rsidRPr="00EA50DD">
        <w:rPr>
          <w:color w:val="221E1F"/>
          <w:sz w:val="24"/>
          <w:szCs w:val="24"/>
        </w:rPr>
        <w:t>стремлением</w:t>
      </w:r>
      <w:r w:rsidRPr="00EA50DD">
        <w:rPr>
          <w:color w:val="221E1F"/>
          <w:spacing w:val="-4"/>
          <w:sz w:val="24"/>
          <w:szCs w:val="24"/>
        </w:rPr>
        <w:t xml:space="preserve"> </w:t>
      </w:r>
      <w:r w:rsidRPr="00EA50DD">
        <w:rPr>
          <w:color w:val="221E1F"/>
          <w:sz w:val="24"/>
          <w:szCs w:val="24"/>
        </w:rPr>
        <w:t>подростка</w:t>
      </w:r>
      <w:r w:rsidRPr="00EA50DD">
        <w:rPr>
          <w:color w:val="221E1F"/>
          <w:spacing w:val="-3"/>
          <w:sz w:val="24"/>
          <w:szCs w:val="24"/>
        </w:rPr>
        <w:t xml:space="preserve"> </w:t>
      </w:r>
      <w:r w:rsidRPr="00EA50DD">
        <w:rPr>
          <w:color w:val="221E1F"/>
          <w:sz w:val="24"/>
          <w:szCs w:val="24"/>
        </w:rPr>
        <w:t>к</w:t>
      </w:r>
      <w:r w:rsidRPr="00EA50DD">
        <w:rPr>
          <w:color w:val="221E1F"/>
          <w:spacing w:val="-2"/>
          <w:sz w:val="24"/>
          <w:szCs w:val="24"/>
        </w:rPr>
        <w:t xml:space="preserve"> </w:t>
      </w:r>
      <w:r w:rsidRPr="00EA50DD">
        <w:rPr>
          <w:color w:val="221E1F"/>
          <w:sz w:val="24"/>
          <w:szCs w:val="24"/>
        </w:rPr>
        <w:t>общению</w:t>
      </w:r>
      <w:r w:rsidRPr="00EA50DD">
        <w:rPr>
          <w:color w:val="221E1F"/>
          <w:spacing w:val="-4"/>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совместной</w:t>
      </w:r>
      <w:r w:rsidRPr="00EA50DD">
        <w:rPr>
          <w:color w:val="221E1F"/>
          <w:spacing w:val="-2"/>
          <w:sz w:val="24"/>
          <w:szCs w:val="24"/>
        </w:rPr>
        <w:t xml:space="preserve"> </w:t>
      </w:r>
      <w:r w:rsidRPr="00EA50DD">
        <w:rPr>
          <w:color w:val="221E1F"/>
          <w:sz w:val="24"/>
          <w:szCs w:val="24"/>
        </w:rPr>
        <w:t>деятельности</w:t>
      </w:r>
      <w:r w:rsidRPr="00EA50DD">
        <w:rPr>
          <w:color w:val="221E1F"/>
          <w:spacing w:val="-2"/>
          <w:sz w:val="24"/>
          <w:szCs w:val="24"/>
        </w:rPr>
        <w:t xml:space="preserve"> </w:t>
      </w:r>
      <w:r w:rsidRPr="00EA50DD">
        <w:rPr>
          <w:color w:val="221E1F"/>
          <w:sz w:val="24"/>
          <w:szCs w:val="24"/>
        </w:rPr>
        <w:t>со</w:t>
      </w:r>
      <w:r w:rsidRPr="00EA50DD">
        <w:rPr>
          <w:color w:val="221E1F"/>
          <w:spacing w:val="-2"/>
          <w:sz w:val="24"/>
          <w:szCs w:val="24"/>
        </w:rPr>
        <w:t xml:space="preserve"> </w:t>
      </w:r>
      <w:r w:rsidRPr="00EA50DD">
        <w:rPr>
          <w:color w:val="221E1F"/>
          <w:sz w:val="24"/>
          <w:szCs w:val="24"/>
        </w:rPr>
        <w:t>сверстниками;</w:t>
      </w:r>
    </w:p>
    <w:p w:rsidR="00EA50DD" w:rsidRPr="00EA50DD" w:rsidRDefault="00EA50DD" w:rsidP="00F22DA9">
      <w:pPr>
        <w:pStyle w:val="ae"/>
        <w:numPr>
          <w:ilvl w:val="0"/>
          <w:numId w:val="1"/>
        </w:numPr>
        <w:tabs>
          <w:tab w:val="left" w:pos="1250"/>
        </w:tabs>
        <w:ind w:right="411" w:firstLine="359"/>
        <w:rPr>
          <w:sz w:val="24"/>
          <w:szCs w:val="24"/>
        </w:rPr>
      </w:pPr>
      <w:r w:rsidRPr="00EA50DD">
        <w:rPr>
          <w:color w:val="221E1F"/>
          <w:sz w:val="24"/>
          <w:szCs w:val="24"/>
        </w:rPr>
        <w:t>особой</w:t>
      </w:r>
      <w:r w:rsidRPr="00EA50DD">
        <w:rPr>
          <w:color w:val="221E1F"/>
          <w:spacing w:val="1"/>
          <w:sz w:val="24"/>
          <w:szCs w:val="24"/>
        </w:rPr>
        <w:t xml:space="preserve"> </w:t>
      </w:r>
      <w:r w:rsidRPr="00EA50DD">
        <w:rPr>
          <w:color w:val="221E1F"/>
          <w:sz w:val="24"/>
          <w:szCs w:val="24"/>
        </w:rPr>
        <w:t>чувствительностью</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морально-этическому</w:t>
      </w:r>
      <w:r w:rsidRPr="00EA50DD">
        <w:rPr>
          <w:color w:val="221E1F"/>
          <w:spacing w:val="1"/>
          <w:sz w:val="24"/>
          <w:szCs w:val="24"/>
        </w:rPr>
        <w:t xml:space="preserve"> </w:t>
      </w:r>
      <w:r w:rsidRPr="00EA50DD">
        <w:rPr>
          <w:color w:val="221E1F"/>
          <w:sz w:val="24"/>
          <w:szCs w:val="24"/>
        </w:rPr>
        <w:t>«кодексу</w:t>
      </w:r>
      <w:r w:rsidRPr="00EA50DD">
        <w:rPr>
          <w:color w:val="221E1F"/>
          <w:spacing w:val="1"/>
          <w:sz w:val="24"/>
          <w:szCs w:val="24"/>
        </w:rPr>
        <w:t xml:space="preserve"> </w:t>
      </w:r>
      <w:r w:rsidRPr="00EA50DD">
        <w:rPr>
          <w:color w:val="221E1F"/>
          <w:sz w:val="24"/>
          <w:szCs w:val="24"/>
        </w:rPr>
        <w:t>товарищества»,</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котором</w:t>
      </w:r>
      <w:r w:rsidRPr="00EA50DD">
        <w:rPr>
          <w:color w:val="221E1F"/>
          <w:spacing w:val="-2"/>
          <w:sz w:val="24"/>
          <w:szCs w:val="24"/>
        </w:rPr>
        <w:t xml:space="preserve"> </w:t>
      </w:r>
      <w:r w:rsidRPr="00EA50DD">
        <w:rPr>
          <w:color w:val="221E1F"/>
          <w:sz w:val="24"/>
          <w:szCs w:val="24"/>
        </w:rPr>
        <w:t>заданы важнейшие</w:t>
      </w:r>
      <w:r w:rsidRPr="00EA50DD">
        <w:rPr>
          <w:color w:val="221E1F"/>
          <w:spacing w:val="-2"/>
          <w:sz w:val="24"/>
          <w:szCs w:val="24"/>
        </w:rPr>
        <w:t xml:space="preserve"> </w:t>
      </w:r>
      <w:r w:rsidRPr="00EA50DD">
        <w:rPr>
          <w:color w:val="221E1F"/>
          <w:sz w:val="24"/>
          <w:szCs w:val="24"/>
        </w:rPr>
        <w:t>нормы социального</w:t>
      </w:r>
      <w:r w:rsidRPr="00EA50DD">
        <w:rPr>
          <w:color w:val="221E1F"/>
          <w:spacing w:val="-1"/>
          <w:sz w:val="24"/>
          <w:szCs w:val="24"/>
        </w:rPr>
        <w:t xml:space="preserve"> </w:t>
      </w:r>
      <w:r w:rsidRPr="00EA50DD">
        <w:rPr>
          <w:color w:val="221E1F"/>
          <w:sz w:val="24"/>
          <w:szCs w:val="24"/>
        </w:rPr>
        <w:t>поведения</w:t>
      </w:r>
      <w:r w:rsidRPr="00EA50DD">
        <w:rPr>
          <w:color w:val="221E1F"/>
          <w:spacing w:val="-1"/>
          <w:sz w:val="24"/>
          <w:szCs w:val="24"/>
        </w:rPr>
        <w:t xml:space="preserve"> </w:t>
      </w:r>
      <w:r w:rsidRPr="00EA50DD">
        <w:rPr>
          <w:color w:val="221E1F"/>
          <w:sz w:val="24"/>
          <w:szCs w:val="24"/>
        </w:rPr>
        <w:t>взрослого</w:t>
      </w:r>
      <w:r w:rsidRPr="00EA50DD">
        <w:rPr>
          <w:color w:val="221E1F"/>
          <w:spacing w:val="-1"/>
          <w:sz w:val="24"/>
          <w:szCs w:val="24"/>
        </w:rPr>
        <w:t xml:space="preserve"> </w:t>
      </w:r>
      <w:r w:rsidRPr="00EA50DD">
        <w:rPr>
          <w:color w:val="221E1F"/>
          <w:sz w:val="24"/>
          <w:szCs w:val="24"/>
        </w:rPr>
        <w:t>мира;</w:t>
      </w:r>
    </w:p>
    <w:p w:rsidR="00EA50DD" w:rsidRPr="00EA50DD" w:rsidRDefault="00EA50DD" w:rsidP="00F22DA9">
      <w:pPr>
        <w:pStyle w:val="ae"/>
        <w:numPr>
          <w:ilvl w:val="0"/>
          <w:numId w:val="1"/>
        </w:numPr>
        <w:tabs>
          <w:tab w:val="left" w:pos="1250"/>
        </w:tabs>
        <w:ind w:right="409" w:firstLine="359"/>
        <w:rPr>
          <w:sz w:val="24"/>
          <w:szCs w:val="24"/>
        </w:rPr>
      </w:pPr>
      <w:r w:rsidRPr="00EA50DD">
        <w:rPr>
          <w:color w:val="221E1F"/>
          <w:sz w:val="24"/>
          <w:szCs w:val="24"/>
        </w:rPr>
        <w:t>обостренной в связи с возникновением чувства взрослости восприимчивостью к</w:t>
      </w:r>
      <w:r w:rsidRPr="00EA50DD">
        <w:rPr>
          <w:color w:val="221E1F"/>
          <w:spacing w:val="1"/>
          <w:sz w:val="24"/>
          <w:szCs w:val="24"/>
        </w:rPr>
        <w:t xml:space="preserve"> </w:t>
      </w:r>
      <w:r w:rsidRPr="00EA50DD">
        <w:rPr>
          <w:color w:val="221E1F"/>
          <w:sz w:val="24"/>
          <w:szCs w:val="24"/>
        </w:rPr>
        <w:t>усвоению норм, ценностей и способов поведения, которые существуют в мире взрослых и</w:t>
      </w:r>
      <w:r w:rsidRPr="00EA50DD">
        <w:rPr>
          <w:color w:val="221E1F"/>
          <w:spacing w:val="1"/>
          <w:sz w:val="24"/>
          <w:szCs w:val="24"/>
        </w:rPr>
        <w:t xml:space="preserve"> </w:t>
      </w:r>
      <w:r w:rsidRPr="00EA50DD">
        <w:rPr>
          <w:color w:val="221E1F"/>
          <w:sz w:val="24"/>
          <w:szCs w:val="24"/>
        </w:rPr>
        <w:t>в их отношениях, что порождает интенсивное формирование нравственных понятий и</w:t>
      </w:r>
      <w:r w:rsidRPr="00EA50DD">
        <w:rPr>
          <w:color w:val="221E1F"/>
          <w:spacing w:val="1"/>
          <w:sz w:val="24"/>
          <w:szCs w:val="24"/>
        </w:rPr>
        <w:t xml:space="preserve"> </w:t>
      </w:r>
      <w:r w:rsidRPr="00EA50DD">
        <w:rPr>
          <w:color w:val="221E1F"/>
          <w:sz w:val="24"/>
          <w:szCs w:val="24"/>
        </w:rPr>
        <w:t>убеждений,</w:t>
      </w:r>
      <w:r w:rsidRPr="00EA50DD">
        <w:rPr>
          <w:color w:val="221E1F"/>
          <w:spacing w:val="-1"/>
          <w:sz w:val="24"/>
          <w:szCs w:val="24"/>
        </w:rPr>
        <w:t xml:space="preserve"> </w:t>
      </w:r>
      <w:r w:rsidRPr="00EA50DD">
        <w:rPr>
          <w:color w:val="221E1F"/>
          <w:sz w:val="24"/>
          <w:szCs w:val="24"/>
        </w:rPr>
        <w:t>выработку</w:t>
      </w:r>
      <w:r w:rsidRPr="00EA50DD">
        <w:rPr>
          <w:color w:val="221E1F"/>
          <w:spacing w:val="-6"/>
          <w:sz w:val="24"/>
          <w:szCs w:val="24"/>
        </w:rPr>
        <w:t xml:space="preserve"> </w:t>
      </w:r>
      <w:r w:rsidRPr="00EA50DD">
        <w:rPr>
          <w:color w:val="221E1F"/>
          <w:sz w:val="24"/>
          <w:szCs w:val="24"/>
        </w:rPr>
        <w:t>принципов, моральное</w:t>
      </w:r>
      <w:r w:rsidRPr="00EA50DD">
        <w:rPr>
          <w:color w:val="221E1F"/>
          <w:spacing w:val="-5"/>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личности;</w:t>
      </w:r>
    </w:p>
    <w:p w:rsidR="00EA50DD" w:rsidRPr="00EA50DD" w:rsidRDefault="00EA50DD" w:rsidP="00F22DA9">
      <w:pPr>
        <w:pStyle w:val="ae"/>
        <w:numPr>
          <w:ilvl w:val="0"/>
          <w:numId w:val="1"/>
        </w:numPr>
        <w:tabs>
          <w:tab w:val="left" w:pos="1250"/>
        </w:tabs>
        <w:ind w:right="403" w:firstLine="359"/>
        <w:rPr>
          <w:sz w:val="24"/>
          <w:szCs w:val="24"/>
        </w:rPr>
      </w:pPr>
      <w:r w:rsidRPr="00EA50DD">
        <w:rPr>
          <w:color w:val="221E1F"/>
          <w:sz w:val="24"/>
          <w:szCs w:val="24"/>
        </w:rPr>
        <w:t>сложными поведенческими проявлениями, которые вызваны противоречием между</w:t>
      </w:r>
      <w:r w:rsidRPr="00EA50DD">
        <w:rPr>
          <w:color w:val="221E1F"/>
          <w:spacing w:val="-57"/>
          <w:sz w:val="24"/>
          <w:szCs w:val="24"/>
        </w:rPr>
        <w:t xml:space="preserve"> </w:t>
      </w:r>
      <w:r w:rsidRPr="00EA50DD">
        <w:rPr>
          <w:color w:val="221E1F"/>
          <w:sz w:val="24"/>
          <w:szCs w:val="24"/>
        </w:rPr>
        <w:t>потребностью</w:t>
      </w:r>
      <w:r w:rsidRPr="00EA50DD">
        <w:rPr>
          <w:color w:val="221E1F"/>
          <w:spacing w:val="1"/>
          <w:sz w:val="24"/>
          <w:szCs w:val="24"/>
        </w:rPr>
        <w:t xml:space="preserve"> </w:t>
      </w:r>
      <w:r w:rsidRPr="00EA50DD">
        <w:rPr>
          <w:color w:val="221E1F"/>
          <w:sz w:val="24"/>
          <w:szCs w:val="24"/>
        </w:rPr>
        <w:t>подростков</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признании</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взрослыми</w:t>
      </w:r>
      <w:r w:rsidRPr="00EA50DD">
        <w:rPr>
          <w:color w:val="221E1F"/>
          <w:spacing w:val="1"/>
          <w:sz w:val="24"/>
          <w:szCs w:val="24"/>
        </w:rPr>
        <w:t xml:space="preserve"> </w:t>
      </w:r>
      <w:r w:rsidRPr="00EA50DD">
        <w:rPr>
          <w:color w:val="221E1F"/>
          <w:sz w:val="24"/>
          <w:szCs w:val="24"/>
        </w:rPr>
        <w:t>со</w:t>
      </w:r>
      <w:r w:rsidRPr="00EA50DD">
        <w:rPr>
          <w:color w:val="221E1F"/>
          <w:spacing w:val="1"/>
          <w:sz w:val="24"/>
          <w:szCs w:val="24"/>
        </w:rPr>
        <w:t xml:space="preserve"> </w:t>
      </w:r>
      <w:r w:rsidRPr="00EA50DD">
        <w:rPr>
          <w:color w:val="221E1F"/>
          <w:sz w:val="24"/>
          <w:szCs w:val="24"/>
        </w:rPr>
        <w:t>стороны</w:t>
      </w:r>
      <w:r w:rsidRPr="00EA50DD">
        <w:rPr>
          <w:color w:val="221E1F"/>
          <w:spacing w:val="1"/>
          <w:sz w:val="24"/>
          <w:szCs w:val="24"/>
        </w:rPr>
        <w:t xml:space="preserve"> </w:t>
      </w:r>
      <w:r w:rsidRPr="00EA50DD">
        <w:rPr>
          <w:color w:val="221E1F"/>
          <w:sz w:val="24"/>
          <w:szCs w:val="24"/>
        </w:rPr>
        <w:t>окружающих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собственной</w:t>
      </w:r>
      <w:r w:rsidRPr="00EA50DD">
        <w:rPr>
          <w:color w:val="221E1F"/>
          <w:spacing w:val="1"/>
          <w:sz w:val="24"/>
          <w:szCs w:val="24"/>
        </w:rPr>
        <w:t xml:space="preserve"> </w:t>
      </w:r>
      <w:r w:rsidRPr="00EA50DD">
        <w:rPr>
          <w:color w:val="221E1F"/>
          <w:sz w:val="24"/>
          <w:szCs w:val="24"/>
        </w:rPr>
        <w:t>неуверенностью</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этом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выражаются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разных</w:t>
      </w:r>
      <w:r w:rsidRPr="00EA50DD">
        <w:rPr>
          <w:color w:val="221E1F"/>
          <w:spacing w:val="1"/>
          <w:sz w:val="24"/>
          <w:szCs w:val="24"/>
        </w:rPr>
        <w:t xml:space="preserve"> </w:t>
      </w:r>
      <w:r w:rsidRPr="00EA50DD">
        <w:rPr>
          <w:color w:val="221E1F"/>
          <w:sz w:val="24"/>
          <w:szCs w:val="24"/>
        </w:rPr>
        <w:t>формах</w:t>
      </w:r>
      <w:r w:rsidRPr="00EA50DD">
        <w:rPr>
          <w:color w:val="221E1F"/>
          <w:spacing w:val="1"/>
          <w:sz w:val="24"/>
          <w:szCs w:val="24"/>
        </w:rPr>
        <w:t xml:space="preserve"> </w:t>
      </w:r>
      <w:r w:rsidRPr="00EA50DD">
        <w:rPr>
          <w:color w:val="221E1F"/>
          <w:sz w:val="24"/>
          <w:szCs w:val="24"/>
        </w:rPr>
        <w:t>непослушания,</w:t>
      </w:r>
      <w:r w:rsidRPr="00EA50DD">
        <w:rPr>
          <w:color w:val="221E1F"/>
          <w:spacing w:val="1"/>
          <w:sz w:val="24"/>
          <w:szCs w:val="24"/>
        </w:rPr>
        <w:t xml:space="preserve"> </w:t>
      </w:r>
      <w:r w:rsidRPr="00EA50DD">
        <w:rPr>
          <w:color w:val="221E1F"/>
          <w:sz w:val="24"/>
          <w:szCs w:val="24"/>
        </w:rPr>
        <w:t>сопротивления</w:t>
      </w:r>
      <w:r w:rsidRPr="00EA50DD">
        <w:rPr>
          <w:color w:val="221E1F"/>
          <w:spacing w:val="-4"/>
          <w:sz w:val="24"/>
          <w:szCs w:val="24"/>
        </w:rPr>
        <w:t xml:space="preserve"> </w:t>
      </w:r>
      <w:r w:rsidRPr="00EA50DD">
        <w:rPr>
          <w:color w:val="221E1F"/>
          <w:sz w:val="24"/>
          <w:szCs w:val="24"/>
        </w:rPr>
        <w:t>и протеста;</w:t>
      </w:r>
    </w:p>
    <w:p w:rsidR="00EA50DD" w:rsidRPr="00EA50DD" w:rsidRDefault="00EA50DD" w:rsidP="00F22DA9">
      <w:pPr>
        <w:pStyle w:val="ae"/>
        <w:numPr>
          <w:ilvl w:val="0"/>
          <w:numId w:val="1"/>
        </w:numPr>
        <w:tabs>
          <w:tab w:val="left" w:pos="1250"/>
        </w:tabs>
        <w:ind w:right="410" w:firstLine="359"/>
        <w:rPr>
          <w:sz w:val="24"/>
          <w:szCs w:val="24"/>
        </w:rPr>
      </w:pPr>
      <w:r w:rsidRPr="00EA50DD">
        <w:rPr>
          <w:color w:val="221E1F"/>
          <w:sz w:val="24"/>
          <w:szCs w:val="24"/>
        </w:rPr>
        <w:t>изменением</w:t>
      </w:r>
      <w:r w:rsidRPr="00EA50DD">
        <w:rPr>
          <w:color w:val="221E1F"/>
          <w:spacing w:val="1"/>
          <w:sz w:val="24"/>
          <w:szCs w:val="24"/>
        </w:rPr>
        <w:t xml:space="preserve"> </w:t>
      </w:r>
      <w:r w:rsidRPr="00EA50DD">
        <w:rPr>
          <w:color w:val="221E1F"/>
          <w:sz w:val="24"/>
          <w:szCs w:val="24"/>
        </w:rPr>
        <w:t>социальной</w:t>
      </w:r>
      <w:r w:rsidRPr="00EA50DD">
        <w:rPr>
          <w:color w:val="221E1F"/>
          <w:spacing w:val="1"/>
          <w:sz w:val="24"/>
          <w:szCs w:val="24"/>
        </w:rPr>
        <w:t xml:space="preserve"> </w:t>
      </w:r>
      <w:r w:rsidRPr="00EA50DD">
        <w:rPr>
          <w:color w:val="221E1F"/>
          <w:sz w:val="24"/>
          <w:szCs w:val="24"/>
        </w:rPr>
        <w:t>ситуации</w:t>
      </w:r>
      <w:r w:rsidRPr="00EA50DD">
        <w:rPr>
          <w:color w:val="221E1F"/>
          <w:spacing w:val="1"/>
          <w:sz w:val="24"/>
          <w:szCs w:val="24"/>
        </w:rPr>
        <w:t xml:space="preserve"> </w:t>
      </w:r>
      <w:r w:rsidRPr="00EA50DD">
        <w:rPr>
          <w:color w:val="221E1F"/>
          <w:sz w:val="24"/>
          <w:szCs w:val="24"/>
        </w:rPr>
        <w:t>развития:</w:t>
      </w:r>
      <w:r w:rsidRPr="00EA50DD">
        <w:rPr>
          <w:color w:val="221E1F"/>
          <w:spacing w:val="1"/>
          <w:sz w:val="24"/>
          <w:szCs w:val="24"/>
        </w:rPr>
        <w:t xml:space="preserve"> </w:t>
      </w:r>
      <w:r w:rsidRPr="00EA50DD">
        <w:rPr>
          <w:color w:val="221E1F"/>
          <w:sz w:val="24"/>
          <w:szCs w:val="24"/>
        </w:rPr>
        <w:t>ростом</w:t>
      </w:r>
      <w:r w:rsidRPr="00EA50DD">
        <w:rPr>
          <w:color w:val="221E1F"/>
          <w:spacing w:val="1"/>
          <w:sz w:val="24"/>
          <w:szCs w:val="24"/>
        </w:rPr>
        <w:t xml:space="preserve"> </w:t>
      </w:r>
      <w:r w:rsidRPr="00EA50DD">
        <w:rPr>
          <w:color w:val="221E1F"/>
          <w:sz w:val="24"/>
          <w:szCs w:val="24"/>
        </w:rPr>
        <w:t>информационных</w:t>
      </w:r>
      <w:r w:rsidRPr="00EA50DD">
        <w:rPr>
          <w:color w:val="221E1F"/>
          <w:spacing w:val="1"/>
          <w:sz w:val="24"/>
          <w:szCs w:val="24"/>
        </w:rPr>
        <w:t xml:space="preserve"> </w:t>
      </w:r>
      <w:r w:rsidRPr="00EA50DD">
        <w:rPr>
          <w:color w:val="221E1F"/>
          <w:sz w:val="24"/>
          <w:szCs w:val="24"/>
        </w:rPr>
        <w:t>нагрузок,</w:t>
      </w:r>
      <w:r w:rsidRPr="00EA50DD">
        <w:rPr>
          <w:color w:val="221E1F"/>
          <w:spacing w:val="1"/>
          <w:sz w:val="24"/>
          <w:szCs w:val="24"/>
        </w:rPr>
        <w:t xml:space="preserve"> </w:t>
      </w:r>
      <w:r w:rsidRPr="00EA50DD">
        <w:rPr>
          <w:color w:val="221E1F"/>
          <w:sz w:val="24"/>
          <w:szCs w:val="24"/>
        </w:rPr>
        <w:t>характером</w:t>
      </w:r>
      <w:r w:rsidRPr="00EA50DD">
        <w:rPr>
          <w:color w:val="221E1F"/>
          <w:spacing w:val="-2"/>
          <w:sz w:val="24"/>
          <w:szCs w:val="24"/>
        </w:rPr>
        <w:t xml:space="preserve"> </w:t>
      </w:r>
      <w:r w:rsidRPr="00EA50DD">
        <w:rPr>
          <w:color w:val="221E1F"/>
          <w:sz w:val="24"/>
          <w:szCs w:val="24"/>
        </w:rPr>
        <w:t>социальных</w:t>
      </w:r>
      <w:r w:rsidRPr="00EA50DD">
        <w:rPr>
          <w:color w:val="221E1F"/>
          <w:spacing w:val="1"/>
          <w:sz w:val="24"/>
          <w:szCs w:val="24"/>
        </w:rPr>
        <w:t xml:space="preserve"> </w:t>
      </w:r>
      <w:r w:rsidRPr="00EA50DD">
        <w:rPr>
          <w:color w:val="221E1F"/>
          <w:sz w:val="24"/>
          <w:szCs w:val="24"/>
        </w:rPr>
        <w:t>взаимодействий,</w:t>
      </w:r>
      <w:r w:rsidRPr="00EA50DD">
        <w:rPr>
          <w:color w:val="221E1F"/>
          <w:spacing w:val="-1"/>
          <w:sz w:val="24"/>
          <w:szCs w:val="24"/>
        </w:rPr>
        <w:t xml:space="preserve"> </w:t>
      </w:r>
      <w:r w:rsidRPr="00EA50DD">
        <w:rPr>
          <w:color w:val="221E1F"/>
          <w:sz w:val="24"/>
          <w:szCs w:val="24"/>
        </w:rPr>
        <w:t>способами</w:t>
      </w:r>
      <w:r w:rsidRPr="00EA50DD">
        <w:rPr>
          <w:color w:val="221E1F"/>
          <w:spacing w:val="-1"/>
          <w:sz w:val="24"/>
          <w:szCs w:val="24"/>
        </w:rPr>
        <w:t xml:space="preserve"> </w:t>
      </w:r>
      <w:r w:rsidRPr="00EA50DD">
        <w:rPr>
          <w:color w:val="221E1F"/>
          <w:sz w:val="24"/>
          <w:szCs w:val="24"/>
        </w:rPr>
        <w:t>получения</w:t>
      </w:r>
      <w:r w:rsidRPr="00EA50DD">
        <w:rPr>
          <w:color w:val="221E1F"/>
          <w:spacing w:val="-1"/>
          <w:sz w:val="24"/>
          <w:szCs w:val="24"/>
        </w:rPr>
        <w:t xml:space="preserve"> </w:t>
      </w:r>
      <w:r w:rsidRPr="00EA50DD">
        <w:rPr>
          <w:color w:val="221E1F"/>
          <w:sz w:val="24"/>
          <w:szCs w:val="24"/>
        </w:rPr>
        <w:t>информации.</w:t>
      </w:r>
    </w:p>
    <w:p w:rsidR="00EA50DD" w:rsidRDefault="00EA50DD" w:rsidP="00F22DA9">
      <w:pPr>
        <w:tabs>
          <w:tab w:val="left" w:pos="1250"/>
        </w:tabs>
        <w:jc w:val="both"/>
        <w:rPr>
          <w:sz w:val="24"/>
          <w:szCs w:val="24"/>
        </w:rPr>
      </w:pPr>
    </w:p>
    <w:p w:rsidR="00EA50DD" w:rsidRPr="00EA50DD" w:rsidRDefault="00EA50DD" w:rsidP="00F22DA9">
      <w:pPr>
        <w:pStyle w:val="1"/>
        <w:numPr>
          <w:ilvl w:val="2"/>
          <w:numId w:val="25"/>
        </w:numPr>
        <w:tabs>
          <w:tab w:val="left" w:pos="1622"/>
        </w:tabs>
        <w:ind w:right="653"/>
      </w:pPr>
      <w:r w:rsidRPr="00EA50DD">
        <w:rPr>
          <w:color w:val="221E1F"/>
        </w:rPr>
        <w:t>Общая характеристика основной образовательной программы основного</w:t>
      </w:r>
      <w:r w:rsidRPr="00EA50DD">
        <w:rPr>
          <w:color w:val="221E1F"/>
          <w:spacing w:val="-57"/>
        </w:rPr>
        <w:t xml:space="preserve"> </w:t>
      </w:r>
      <w:r w:rsidRPr="00EA50DD">
        <w:rPr>
          <w:color w:val="221E1F"/>
        </w:rPr>
        <w:t>общего</w:t>
      </w:r>
      <w:r w:rsidRPr="00EA50DD">
        <w:rPr>
          <w:color w:val="221E1F"/>
          <w:spacing w:val="-1"/>
        </w:rPr>
        <w:t xml:space="preserve"> </w:t>
      </w:r>
      <w:r w:rsidRPr="00EA50DD">
        <w:rPr>
          <w:color w:val="221E1F"/>
        </w:rPr>
        <w:t>образования</w:t>
      </w:r>
    </w:p>
    <w:p w:rsidR="00EA50DD" w:rsidRPr="00EA50DD" w:rsidRDefault="00EA50DD" w:rsidP="00F22DA9">
      <w:pPr>
        <w:pStyle w:val="a9"/>
        <w:ind w:right="404"/>
      </w:pPr>
      <w:r w:rsidRPr="00EA50DD">
        <w:rPr>
          <w:color w:val="221E1F"/>
        </w:rPr>
        <w:t>Основная образовательная программа основного общего образования разработана в</w:t>
      </w:r>
      <w:r w:rsidRPr="00EA50DD">
        <w:rPr>
          <w:color w:val="221E1F"/>
          <w:spacing w:val="1"/>
        </w:rPr>
        <w:t xml:space="preserve"> </w:t>
      </w:r>
      <w:r w:rsidRPr="00EA50DD">
        <w:rPr>
          <w:color w:val="221E1F"/>
        </w:rPr>
        <w:t>соответствии с ФГОС ООО, с учетом Примерной основной образовательной программы,</w:t>
      </w:r>
      <w:r w:rsidRPr="00EA50DD">
        <w:rPr>
          <w:color w:val="221E1F"/>
          <w:spacing w:val="1"/>
        </w:rPr>
        <w:t xml:space="preserve"> </w:t>
      </w:r>
      <w:r w:rsidRPr="00EA50DD">
        <w:rPr>
          <w:color w:val="221E1F"/>
        </w:rPr>
        <w:t>учитывает</w:t>
      </w:r>
      <w:r w:rsidRPr="00EA50DD">
        <w:rPr>
          <w:color w:val="221E1F"/>
          <w:spacing w:val="1"/>
        </w:rPr>
        <w:t xml:space="preserve"> </w:t>
      </w:r>
      <w:r w:rsidRPr="00EA50DD">
        <w:rPr>
          <w:color w:val="221E1F"/>
        </w:rPr>
        <w:t>социально-экономические,</w:t>
      </w:r>
      <w:r w:rsidRPr="00EA50DD">
        <w:rPr>
          <w:color w:val="221E1F"/>
          <w:spacing w:val="1"/>
        </w:rPr>
        <w:t xml:space="preserve"> </w:t>
      </w:r>
      <w:r w:rsidRPr="00EA50DD">
        <w:rPr>
          <w:color w:val="221E1F"/>
        </w:rPr>
        <w:t>национальные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этнокультурные</w:t>
      </w:r>
      <w:r w:rsidRPr="00EA50DD">
        <w:rPr>
          <w:color w:val="221E1F"/>
          <w:spacing w:val="1"/>
        </w:rPr>
        <w:t xml:space="preserve"> </w:t>
      </w:r>
      <w:r w:rsidRPr="00EA50DD">
        <w:rPr>
          <w:color w:val="221E1F"/>
        </w:rPr>
        <w:t>потребности</w:t>
      </w:r>
      <w:r w:rsidRPr="00EA50DD">
        <w:rPr>
          <w:color w:val="221E1F"/>
          <w:spacing w:val="1"/>
        </w:rPr>
        <w:t xml:space="preserve"> </w:t>
      </w:r>
      <w:r w:rsidRPr="00EA50DD">
        <w:rPr>
          <w:color w:val="221E1F"/>
        </w:rPr>
        <w:t>нашего региона, обеспечивает достижение обучающимися образовательных результатов в</w:t>
      </w:r>
      <w:r w:rsidRPr="00EA50DD">
        <w:rPr>
          <w:color w:val="221E1F"/>
          <w:spacing w:val="1"/>
        </w:rPr>
        <w:t xml:space="preserve"> </w:t>
      </w:r>
      <w:r w:rsidRPr="00EA50DD">
        <w:rPr>
          <w:color w:val="221E1F"/>
        </w:rPr>
        <w:t>соответствии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требованиями,</w:t>
      </w:r>
      <w:r w:rsidRPr="00EA50DD">
        <w:rPr>
          <w:color w:val="221E1F"/>
          <w:spacing w:val="1"/>
        </w:rPr>
        <w:t xml:space="preserve"> </w:t>
      </w:r>
      <w:r w:rsidRPr="00EA50DD">
        <w:rPr>
          <w:color w:val="221E1F"/>
        </w:rPr>
        <w:t>установленными</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определяет</w:t>
      </w:r>
      <w:r w:rsidRPr="00EA50DD">
        <w:rPr>
          <w:color w:val="221E1F"/>
          <w:spacing w:val="1"/>
        </w:rPr>
        <w:t xml:space="preserve"> </w:t>
      </w:r>
      <w:r w:rsidRPr="00EA50DD">
        <w:rPr>
          <w:color w:val="221E1F"/>
        </w:rPr>
        <w:t>цели,</w:t>
      </w:r>
      <w:r w:rsidRPr="00EA50DD">
        <w:rPr>
          <w:color w:val="221E1F"/>
          <w:spacing w:val="1"/>
        </w:rPr>
        <w:t xml:space="preserve"> </w:t>
      </w:r>
      <w:r w:rsidRPr="00EA50DD">
        <w:rPr>
          <w:color w:val="221E1F"/>
        </w:rPr>
        <w:t>задачи,</w:t>
      </w:r>
      <w:r w:rsidRPr="00EA50DD">
        <w:rPr>
          <w:color w:val="221E1F"/>
          <w:spacing w:val="-57"/>
        </w:rPr>
        <w:t xml:space="preserve"> </w:t>
      </w:r>
      <w:r w:rsidRPr="00EA50DD">
        <w:rPr>
          <w:color w:val="221E1F"/>
        </w:rPr>
        <w:t>планируемые результаты, содержание и организацию образовательной деятельности на</w:t>
      </w:r>
      <w:r w:rsidRPr="00EA50DD">
        <w:rPr>
          <w:color w:val="221E1F"/>
          <w:spacing w:val="1"/>
        </w:rPr>
        <w:t xml:space="preserve"> </w:t>
      </w:r>
      <w:r w:rsidRPr="00EA50DD">
        <w:rPr>
          <w:color w:val="221E1F"/>
        </w:rPr>
        <w:t>уровне</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реализуется</w:t>
      </w:r>
      <w:r w:rsidRPr="00EA50DD">
        <w:rPr>
          <w:color w:val="221E1F"/>
          <w:spacing w:val="1"/>
        </w:rPr>
        <w:t xml:space="preserve"> </w:t>
      </w:r>
      <w:r w:rsidRPr="00EA50DD">
        <w:rPr>
          <w:color w:val="221E1F"/>
        </w:rPr>
        <w:t>Учреждением</w:t>
      </w:r>
      <w:r w:rsidRPr="00EA50DD">
        <w:rPr>
          <w:color w:val="221E1F"/>
          <w:spacing w:val="1"/>
        </w:rPr>
        <w:t xml:space="preserve"> </w:t>
      </w:r>
      <w:r w:rsidRPr="00EA50DD">
        <w:rPr>
          <w:color w:val="221E1F"/>
        </w:rPr>
        <w:t>через</w:t>
      </w:r>
      <w:r w:rsidRPr="00EA50DD">
        <w:rPr>
          <w:color w:val="221E1F"/>
          <w:spacing w:val="1"/>
        </w:rPr>
        <w:t xml:space="preserve"> </w:t>
      </w:r>
      <w:r w:rsidRPr="00EA50DD">
        <w:rPr>
          <w:color w:val="221E1F"/>
        </w:rPr>
        <w:t>урочную</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внеурочную</w:t>
      </w:r>
      <w:r w:rsidRPr="00EA50DD">
        <w:rPr>
          <w:color w:val="221E1F"/>
          <w:spacing w:val="1"/>
        </w:rPr>
        <w:t xml:space="preserve"> </w:t>
      </w:r>
      <w:r w:rsidRPr="00EA50DD">
        <w:rPr>
          <w:color w:val="221E1F"/>
        </w:rPr>
        <w:t>деятельность</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соблюдением</w:t>
      </w:r>
      <w:r w:rsidRPr="00EA50DD">
        <w:rPr>
          <w:color w:val="221E1F"/>
          <w:spacing w:val="1"/>
        </w:rPr>
        <w:t xml:space="preserve"> </w:t>
      </w:r>
      <w:r w:rsidRPr="00EA50DD">
        <w:rPr>
          <w:color w:val="221E1F"/>
        </w:rPr>
        <w:t>требований</w:t>
      </w:r>
      <w:r w:rsidRPr="00EA50DD">
        <w:rPr>
          <w:color w:val="221E1F"/>
          <w:spacing w:val="1"/>
        </w:rPr>
        <w:t xml:space="preserve"> </w:t>
      </w:r>
      <w:r w:rsidRPr="00EA50DD">
        <w:rPr>
          <w:color w:val="221E1F"/>
        </w:rPr>
        <w:t>действующих</w:t>
      </w:r>
      <w:r w:rsidRPr="00EA50DD">
        <w:rPr>
          <w:color w:val="221E1F"/>
          <w:spacing w:val="1"/>
        </w:rPr>
        <w:t xml:space="preserve"> </w:t>
      </w:r>
      <w:r w:rsidRPr="00EA50DD">
        <w:rPr>
          <w:color w:val="221E1F"/>
        </w:rPr>
        <w:t>санитарно-</w:t>
      </w:r>
      <w:r w:rsidRPr="00EA50DD">
        <w:rPr>
          <w:color w:val="221E1F"/>
          <w:spacing w:val="1"/>
        </w:rPr>
        <w:t xml:space="preserve"> </w:t>
      </w:r>
      <w:r w:rsidRPr="00EA50DD">
        <w:rPr>
          <w:color w:val="221E1F"/>
        </w:rPr>
        <w:t>эпидемиологических</w:t>
      </w:r>
      <w:r w:rsidRPr="00EA50DD">
        <w:rPr>
          <w:color w:val="221E1F"/>
          <w:spacing w:val="-2"/>
        </w:rPr>
        <w:t xml:space="preserve"> </w:t>
      </w:r>
      <w:r w:rsidRPr="00EA50DD">
        <w:rPr>
          <w:color w:val="221E1F"/>
        </w:rPr>
        <w:t>правил</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нормативов.</w:t>
      </w:r>
    </w:p>
    <w:p w:rsidR="00EA50DD" w:rsidRPr="00EA50DD" w:rsidRDefault="00EA50DD" w:rsidP="00F22DA9">
      <w:pPr>
        <w:pStyle w:val="a9"/>
        <w:ind w:right="415"/>
      </w:pPr>
      <w:r w:rsidRPr="00EA50DD">
        <w:rPr>
          <w:color w:val="221E1F"/>
        </w:rPr>
        <w:t>Структура программы ООО включает обязательную часть и часть, формируемую</w:t>
      </w:r>
      <w:r w:rsidRPr="00EA50DD">
        <w:rPr>
          <w:color w:val="221E1F"/>
          <w:spacing w:val="1"/>
        </w:rPr>
        <w:t xml:space="preserve"> </w:t>
      </w:r>
      <w:r w:rsidRPr="00EA50DD">
        <w:rPr>
          <w:color w:val="221E1F"/>
        </w:rPr>
        <w:t>участниками образовательных отношений за счет включения в учебные планы учебных</w:t>
      </w:r>
      <w:r w:rsidRPr="00EA50DD">
        <w:rPr>
          <w:color w:val="221E1F"/>
          <w:spacing w:val="1"/>
        </w:rPr>
        <w:t xml:space="preserve"> </w:t>
      </w:r>
      <w:r w:rsidRPr="00EA50DD">
        <w:rPr>
          <w:color w:val="221E1F"/>
        </w:rPr>
        <w:t>предметов, учебных курсов (в том числе внеурочной деятельности), учебных модулей по</w:t>
      </w:r>
      <w:r w:rsidRPr="00EA50DD">
        <w:rPr>
          <w:color w:val="221E1F"/>
          <w:spacing w:val="1"/>
        </w:rPr>
        <w:t xml:space="preserve"> </w:t>
      </w:r>
      <w:r w:rsidRPr="00EA50DD">
        <w:rPr>
          <w:color w:val="221E1F"/>
        </w:rPr>
        <w:t>выбору обучающихся, родителей (законных представителей) из перечня, предлагаемого</w:t>
      </w:r>
      <w:r w:rsidRPr="00EA50DD">
        <w:rPr>
          <w:color w:val="221E1F"/>
          <w:spacing w:val="1"/>
        </w:rPr>
        <w:t xml:space="preserve"> </w:t>
      </w:r>
      <w:r w:rsidRPr="00EA50DD">
        <w:rPr>
          <w:color w:val="221E1F"/>
        </w:rPr>
        <w:t>школой.</w:t>
      </w:r>
    </w:p>
    <w:p w:rsidR="00EA50DD" w:rsidRPr="00EA50DD" w:rsidRDefault="00EA50DD" w:rsidP="00F22DA9">
      <w:pPr>
        <w:pStyle w:val="a9"/>
        <w:ind w:right="406"/>
      </w:pPr>
      <w:r w:rsidRPr="00EA50DD">
        <w:rPr>
          <w:color w:val="221E1F"/>
        </w:rPr>
        <w:t>Объем</w:t>
      </w:r>
      <w:r w:rsidRPr="00EA50DD">
        <w:rPr>
          <w:color w:val="221E1F"/>
          <w:spacing w:val="1"/>
        </w:rPr>
        <w:t xml:space="preserve"> </w:t>
      </w:r>
      <w:r w:rsidRPr="00EA50DD">
        <w:rPr>
          <w:color w:val="221E1F"/>
        </w:rPr>
        <w:t>обязательной</w:t>
      </w:r>
      <w:r w:rsidRPr="00EA50DD">
        <w:rPr>
          <w:color w:val="221E1F"/>
          <w:spacing w:val="1"/>
        </w:rPr>
        <w:t xml:space="preserve"> </w:t>
      </w:r>
      <w:r w:rsidRPr="00EA50DD">
        <w:rPr>
          <w:color w:val="221E1F"/>
        </w:rPr>
        <w:t>части</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составляет</w:t>
      </w:r>
      <w:r w:rsidRPr="00EA50DD">
        <w:rPr>
          <w:color w:val="221E1F"/>
          <w:spacing w:val="1"/>
        </w:rPr>
        <w:t xml:space="preserve"> </w:t>
      </w:r>
      <w:r w:rsidRPr="00EA50DD">
        <w:rPr>
          <w:color w:val="221E1F"/>
        </w:rPr>
        <w:t>70%,</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объем</w:t>
      </w:r>
      <w:r w:rsidRPr="00EA50DD">
        <w:rPr>
          <w:color w:val="221E1F"/>
          <w:spacing w:val="1"/>
        </w:rPr>
        <w:t xml:space="preserve"> </w:t>
      </w:r>
      <w:r w:rsidRPr="00EA50DD">
        <w:rPr>
          <w:color w:val="221E1F"/>
        </w:rPr>
        <w:t>части,</w:t>
      </w:r>
      <w:r w:rsidRPr="00EA50DD">
        <w:rPr>
          <w:color w:val="221E1F"/>
          <w:spacing w:val="1"/>
        </w:rPr>
        <w:t xml:space="preserve"> </w:t>
      </w:r>
      <w:r w:rsidRPr="00EA50DD">
        <w:rPr>
          <w:color w:val="221E1F"/>
        </w:rPr>
        <w:t>формируемой</w:t>
      </w:r>
      <w:r w:rsidRPr="00EA50DD">
        <w:rPr>
          <w:color w:val="221E1F"/>
          <w:spacing w:val="1"/>
        </w:rPr>
        <w:t xml:space="preserve"> </w:t>
      </w:r>
      <w:r w:rsidRPr="00EA50DD">
        <w:rPr>
          <w:color w:val="221E1F"/>
        </w:rPr>
        <w:t>участниками</w:t>
      </w:r>
      <w:r w:rsidRPr="00EA50DD">
        <w:rPr>
          <w:color w:val="221E1F"/>
          <w:spacing w:val="1"/>
        </w:rPr>
        <w:t xml:space="preserve"> </w:t>
      </w:r>
      <w:r w:rsidRPr="00EA50DD">
        <w:rPr>
          <w:color w:val="221E1F"/>
        </w:rPr>
        <w:t>образовательных</w:t>
      </w:r>
      <w:r w:rsidRPr="00EA50DD">
        <w:rPr>
          <w:color w:val="221E1F"/>
          <w:spacing w:val="1"/>
        </w:rPr>
        <w:t xml:space="preserve"> </w:t>
      </w:r>
      <w:r w:rsidRPr="00EA50DD">
        <w:rPr>
          <w:color w:val="221E1F"/>
        </w:rPr>
        <w:t>отношений</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30%</w:t>
      </w:r>
      <w:r w:rsidRPr="00EA50DD">
        <w:rPr>
          <w:color w:val="221E1F"/>
          <w:spacing w:val="1"/>
        </w:rPr>
        <w:t xml:space="preserve"> </w:t>
      </w:r>
      <w:r w:rsidRPr="00EA50DD">
        <w:rPr>
          <w:color w:val="221E1F"/>
        </w:rPr>
        <w:t>от</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объема</w:t>
      </w:r>
      <w:r w:rsidRPr="00EA50DD">
        <w:rPr>
          <w:color w:val="221E1F"/>
          <w:spacing w:val="-57"/>
        </w:rPr>
        <w:t xml:space="preserve"> </w:t>
      </w:r>
      <w:r w:rsidRPr="00EA50DD">
        <w:rPr>
          <w:color w:val="221E1F"/>
        </w:rPr>
        <w:t>программы</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реализуемой</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соответствии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требованиями</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организации</w:t>
      </w:r>
      <w:r w:rsidRPr="00EA50DD">
        <w:rPr>
          <w:color w:val="221E1F"/>
          <w:spacing w:val="1"/>
        </w:rPr>
        <w:t xml:space="preserve"> </w:t>
      </w:r>
      <w:r w:rsidRPr="00EA50DD">
        <w:rPr>
          <w:color w:val="221E1F"/>
        </w:rPr>
        <w:t>образовательного</w:t>
      </w:r>
      <w:r w:rsidRPr="00EA50DD">
        <w:rPr>
          <w:color w:val="221E1F"/>
          <w:spacing w:val="-1"/>
        </w:rPr>
        <w:t xml:space="preserve"> </w:t>
      </w:r>
      <w:r w:rsidRPr="00EA50DD">
        <w:rPr>
          <w:color w:val="221E1F"/>
        </w:rPr>
        <w:t>процесса</w:t>
      </w:r>
      <w:r w:rsidRPr="00EA50DD">
        <w:rPr>
          <w:color w:val="221E1F"/>
          <w:spacing w:val="-2"/>
        </w:rPr>
        <w:t xml:space="preserve"> </w:t>
      </w:r>
      <w:r w:rsidRPr="00EA50DD">
        <w:rPr>
          <w:color w:val="221E1F"/>
        </w:rPr>
        <w:t>к</w:t>
      </w:r>
      <w:r w:rsidRPr="00EA50DD">
        <w:rPr>
          <w:color w:val="221E1F"/>
          <w:spacing w:val="1"/>
        </w:rPr>
        <w:t xml:space="preserve"> </w:t>
      </w:r>
      <w:r w:rsidRPr="00EA50DD">
        <w:rPr>
          <w:color w:val="221E1F"/>
        </w:rPr>
        <w:t>учебной</w:t>
      </w:r>
      <w:r w:rsidRPr="00EA50DD">
        <w:rPr>
          <w:color w:val="221E1F"/>
          <w:spacing w:val="-1"/>
        </w:rPr>
        <w:t xml:space="preserve"> </w:t>
      </w:r>
      <w:r w:rsidRPr="00EA50DD">
        <w:rPr>
          <w:color w:val="221E1F"/>
        </w:rPr>
        <w:t>нагрузке</w:t>
      </w:r>
      <w:r w:rsidRPr="00EA50DD">
        <w:rPr>
          <w:color w:val="221E1F"/>
          <w:spacing w:val="-2"/>
        </w:rPr>
        <w:t xml:space="preserve"> </w:t>
      </w:r>
      <w:r w:rsidRPr="00EA50DD">
        <w:rPr>
          <w:color w:val="221E1F"/>
        </w:rPr>
        <w:t>при 5-дневной</w:t>
      </w:r>
      <w:r w:rsidRPr="00EA50DD">
        <w:rPr>
          <w:color w:val="221E1F"/>
          <w:spacing w:val="2"/>
        </w:rPr>
        <w:t xml:space="preserve"> </w:t>
      </w:r>
      <w:r w:rsidRPr="00EA50DD">
        <w:rPr>
          <w:color w:val="221E1F"/>
        </w:rPr>
        <w:t>учебной</w:t>
      </w:r>
      <w:r w:rsidRPr="00EA50DD">
        <w:rPr>
          <w:color w:val="221E1F"/>
          <w:spacing w:val="-1"/>
        </w:rPr>
        <w:t xml:space="preserve"> </w:t>
      </w:r>
      <w:r w:rsidRPr="00EA50DD">
        <w:rPr>
          <w:color w:val="221E1F"/>
        </w:rPr>
        <w:t>неделе.</w:t>
      </w:r>
    </w:p>
    <w:p w:rsidR="00EA50DD" w:rsidRDefault="00EA50DD" w:rsidP="00F22DA9">
      <w:pPr>
        <w:pStyle w:val="a9"/>
        <w:ind w:right="413" w:firstLine="0"/>
        <w:rPr>
          <w:color w:val="221E1F"/>
        </w:rPr>
      </w:pPr>
      <w:r w:rsidRPr="00EA50DD">
        <w:rPr>
          <w:color w:val="221E1F"/>
        </w:rPr>
        <w:t>Образовательные</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реализуются</w:t>
      </w:r>
      <w:r w:rsidRPr="00EA50DD">
        <w:rPr>
          <w:color w:val="221E1F"/>
          <w:spacing w:val="1"/>
        </w:rPr>
        <w:t xml:space="preserve"> </w:t>
      </w:r>
      <w:r w:rsidRPr="00EA50DD">
        <w:rPr>
          <w:color w:val="221E1F"/>
        </w:rPr>
        <w:t>Учреждением как самостоятельно, так и посредством сетевых форм их реализации. В</w:t>
      </w:r>
      <w:r w:rsidRPr="00EA50DD">
        <w:rPr>
          <w:color w:val="221E1F"/>
          <w:spacing w:val="1"/>
        </w:rPr>
        <w:t xml:space="preserve"> </w:t>
      </w:r>
      <w:r w:rsidRPr="00EA50DD">
        <w:rPr>
          <w:color w:val="221E1F"/>
        </w:rPr>
        <w:t>период</w:t>
      </w:r>
      <w:r w:rsidRPr="00EA50DD">
        <w:rPr>
          <w:color w:val="221E1F"/>
          <w:spacing w:val="-1"/>
        </w:rPr>
        <w:t xml:space="preserve"> </w:t>
      </w:r>
      <w:r w:rsidRPr="00EA50DD">
        <w:rPr>
          <w:color w:val="221E1F"/>
        </w:rPr>
        <w:t>каникул используются возможности организаций</w:t>
      </w:r>
      <w:r w:rsidRPr="00EA50DD">
        <w:rPr>
          <w:color w:val="221E1F"/>
          <w:spacing w:val="1"/>
        </w:rPr>
        <w:t xml:space="preserve"> </w:t>
      </w:r>
      <w:r w:rsidRPr="00EA50DD">
        <w:rPr>
          <w:color w:val="221E1F"/>
        </w:rPr>
        <w:t>отдыха</w:t>
      </w:r>
      <w:r w:rsidRPr="00EA50DD">
        <w:rPr>
          <w:color w:val="221E1F"/>
          <w:spacing w:val="-1"/>
        </w:rPr>
        <w:t xml:space="preserve"> </w:t>
      </w:r>
      <w:r w:rsidRPr="00EA50DD">
        <w:rPr>
          <w:color w:val="221E1F"/>
        </w:rPr>
        <w:t>детей</w:t>
      </w:r>
      <w:r w:rsidRPr="00EA50DD">
        <w:rPr>
          <w:color w:val="221E1F"/>
          <w:spacing w:val="1"/>
        </w:rPr>
        <w:t xml:space="preserve"> </w:t>
      </w:r>
      <w:r w:rsidRPr="00EA50DD">
        <w:rPr>
          <w:color w:val="221E1F"/>
        </w:rPr>
        <w:t>и</w:t>
      </w:r>
      <w:r w:rsidRPr="00EA50DD">
        <w:rPr>
          <w:color w:val="221E1F"/>
          <w:spacing w:val="-2"/>
        </w:rPr>
        <w:t xml:space="preserve"> </w:t>
      </w:r>
      <w:r w:rsidRPr="00EA50DD">
        <w:rPr>
          <w:color w:val="221E1F"/>
        </w:rPr>
        <w:t>их</w:t>
      </w:r>
      <w:r w:rsidRPr="00EA50DD">
        <w:rPr>
          <w:color w:val="221E1F"/>
          <w:spacing w:val="2"/>
        </w:rPr>
        <w:t xml:space="preserve"> </w:t>
      </w:r>
      <w:r w:rsidRPr="00EA50DD">
        <w:rPr>
          <w:color w:val="221E1F"/>
        </w:rPr>
        <w:t>оздоровления, тематических</w:t>
      </w:r>
      <w:r w:rsidRPr="00EA50DD">
        <w:rPr>
          <w:color w:val="221E1F"/>
          <w:spacing w:val="1"/>
        </w:rPr>
        <w:t xml:space="preserve"> </w:t>
      </w:r>
      <w:r w:rsidRPr="00EA50DD">
        <w:rPr>
          <w:color w:val="221E1F"/>
        </w:rPr>
        <w:t>лагерных</w:t>
      </w:r>
      <w:r w:rsidRPr="00EA50DD">
        <w:rPr>
          <w:color w:val="221E1F"/>
          <w:spacing w:val="1"/>
        </w:rPr>
        <w:t xml:space="preserve"> </w:t>
      </w:r>
      <w:r w:rsidRPr="00EA50DD">
        <w:rPr>
          <w:color w:val="221E1F"/>
        </w:rPr>
        <w:t>смен,</w:t>
      </w:r>
      <w:r w:rsidRPr="00EA50DD">
        <w:rPr>
          <w:color w:val="221E1F"/>
          <w:spacing w:val="1"/>
        </w:rPr>
        <w:t xml:space="preserve"> </w:t>
      </w:r>
      <w:r w:rsidRPr="00EA50DD">
        <w:rPr>
          <w:color w:val="221E1F"/>
        </w:rPr>
        <w:t>летних</w:t>
      </w:r>
      <w:r w:rsidRPr="00EA50DD">
        <w:rPr>
          <w:color w:val="221E1F"/>
          <w:spacing w:val="1"/>
        </w:rPr>
        <w:t xml:space="preserve"> </w:t>
      </w:r>
      <w:r w:rsidRPr="00EA50DD">
        <w:rPr>
          <w:color w:val="221E1F"/>
        </w:rPr>
        <w:t>школ,</w:t>
      </w:r>
      <w:r w:rsidRPr="00EA50DD">
        <w:rPr>
          <w:color w:val="221E1F"/>
          <w:spacing w:val="1"/>
        </w:rPr>
        <w:t xml:space="preserve"> </w:t>
      </w:r>
      <w:r w:rsidRPr="00EA50DD">
        <w:rPr>
          <w:color w:val="221E1F"/>
        </w:rPr>
        <w:t>создаваемых</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базе</w:t>
      </w:r>
      <w:r w:rsidRPr="00EA50DD">
        <w:rPr>
          <w:color w:val="221E1F"/>
          <w:spacing w:val="1"/>
        </w:rPr>
        <w:t xml:space="preserve"> </w:t>
      </w:r>
      <w:r w:rsidRPr="00EA50DD">
        <w:rPr>
          <w:color w:val="221E1F"/>
        </w:rPr>
        <w:t>организаций,</w:t>
      </w:r>
      <w:r w:rsidRPr="00EA50DD">
        <w:rPr>
          <w:color w:val="221E1F"/>
          <w:spacing w:val="1"/>
        </w:rPr>
        <w:t xml:space="preserve"> </w:t>
      </w:r>
      <w:r w:rsidRPr="00EA50DD">
        <w:rPr>
          <w:color w:val="221E1F"/>
        </w:rPr>
        <w:t>осуществляющих</w:t>
      </w:r>
      <w:r w:rsidRPr="00EA50DD">
        <w:rPr>
          <w:color w:val="221E1F"/>
          <w:spacing w:val="1"/>
        </w:rPr>
        <w:t xml:space="preserve"> </w:t>
      </w:r>
      <w:r w:rsidRPr="00EA50DD">
        <w:rPr>
          <w:color w:val="221E1F"/>
        </w:rPr>
        <w:t>образовательную</w:t>
      </w:r>
      <w:r w:rsidRPr="00EA50DD">
        <w:rPr>
          <w:color w:val="221E1F"/>
          <w:spacing w:val="1"/>
        </w:rPr>
        <w:t xml:space="preserve"> </w:t>
      </w:r>
      <w:r w:rsidRPr="00EA50DD">
        <w:rPr>
          <w:color w:val="221E1F"/>
        </w:rPr>
        <w:t>деятельность,</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организаций</w:t>
      </w:r>
      <w:r w:rsidRPr="00EA50DD">
        <w:rPr>
          <w:color w:val="221E1F"/>
          <w:spacing w:val="1"/>
        </w:rPr>
        <w:t xml:space="preserve"> </w:t>
      </w:r>
      <w:r w:rsidRPr="00EA50DD">
        <w:rPr>
          <w:color w:val="221E1F"/>
        </w:rPr>
        <w:t>дополнительного</w:t>
      </w:r>
      <w:r w:rsidRPr="00EA50DD">
        <w:rPr>
          <w:color w:val="221E1F"/>
          <w:spacing w:val="1"/>
        </w:rPr>
        <w:t xml:space="preserve"> </w:t>
      </w:r>
      <w:r w:rsidRPr="00EA50DD">
        <w:rPr>
          <w:color w:val="221E1F"/>
        </w:rPr>
        <w:t>образования.</w:t>
      </w:r>
    </w:p>
    <w:p w:rsidR="007F7237" w:rsidRPr="00EA50DD" w:rsidRDefault="007F7237" w:rsidP="00F22DA9">
      <w:pPr>
        <w:pStyle w:val="a9"/>
        <w:ind w:right="413" w:firstLine="0"/>
      </w:pPr>
    </w:p>
    <w:p w:rsidR="00EA50DD" w:rsidRDefault="00EA50DD" w:rsidP="00F22DA9">
      <w:pPr>
        <w:pStyle w:val="a9"/>
        <w:ind w:left="1108" w:firstLine="0"/>
        <w:rPr>
          <w:color w:val="221E1F"/>
        </w:rPr>
      </w:pPr>
      <w:r w:rsidRPr="00EA50DD">
        <w:rPr>
          <w:color w:val="221E1F"/>
        </w:rPr>
        <w:lastRenderedPageBreak/>
        <w:t>Настоящая</w:t>
      </w:r>
      <w:r w:rsidRPr="00EA50DD">
        <w:rPr>
          <w:color w:val="221E1F"/>
          <w:spacing w:val="-3"/>
        </w:rPr>
        <w:t xml:space="preserve"> </w:t>
      </w:r>
      <w:r w:rsidRPr="00EA50DD">
        <w:rPr>
          <w:color w:val="221E1F"/>
        </w:rPr>
        <w:t>ООП</w:t>
      </w:r>
      <w:r w:rsidRPr="00EA50DD">
        <w:rPr>
          <w:color w:val="221E1F"/>
          <w:spacing w:val="-3"/>
        </w:rPr>
        <w:t xml:space="preserve"> </w:t>
      </w:r>
      <w:r w:rsidRPr="00EA50DD">
        <w:rPr>
          <w:color w:val="221E1F"/>
        </w:rPr>
        <w:t>ООО</w:t>
      </w:r>
      <w:r w:rsidRPr="00EA50DD">
        <w:rPr>
          <w:color w:val="221E1F"/>
          <w:spacing w:val="-3"/>
        </w:rPr>
        <w:t xml:space="preserve"> </w:t>
      </w:r>
      <w:r w:rsidRPr="00EA50DD">
        <w:rPr>
          <w:color w:val="221E1F"/>
        </w:rPr>
        <w:t>является</w:t>
      </w:r>
      <w:r w:rsidRPr="00EA50DD">
        <w:rPr>
          <w:color w:val="221E1F"/>
          <w:spacing w:val="-2"/>
        </w:rPr>
        <w:t xml:space="preserve"> </w:t>
      </w:r>
      <w:r w:rsidRPr="00EA50DD">
        <w:rPr>
          <w:color w:val="221E1F"/>
        </w:rPr>
        <w:t>основой</w:t>
      </w:r>
      <w:r w:rsidRPr="00EA50DD">
        <w:rPr>
          <w:color w:val="221E1F"/>
          <w:spacing w:val="-2"/>
        </w:rPr>
        <w:t xml:space="preserve"> </w:t>
      </w:r>
      <w:r w:rsidRPr="00EA50DD">
        <w:rPr>
          <w:color w:val="221E1F"/>
        </w:rPr>
        <w:t>для:</w:t>
      </w:r>
    </w:p>
    <w:p w:rsidR="00C1076D" w:rsidRPr="00EA50DD" w:rsidRDefault="00C1076D" w:rsidP="00F22DA9">
      <w:pPr>
        <w:pStyle w:val="a9"/>
        <w:ind w:left="1108" w:firstLine="0"/>
      </w:pPr>
    </w:p>
    <w:p w:rsidR="00EA50DD" w:rsidRPr="00EA50DD" w:rsidRDefault="00EA50DD" w:rsidP="00F22DA9">
      <w:pPr>
        <w:pStyle w:val="ae"/>
        <w:numPr>
          <w:ilvl w:val="0"/>
          <w:numId w:val="22"/>
        </w:numPr>
        <w:tabs>
          <w:tab w:val="left" w:pos="1958"/>
        </w:tabs>
        <w:ind w:left="1958" w:hanging="349"/>
        <w:rPr>
          <w:sz w:val="24"/>
          <w:szCs w:val="24"/>
        </w:rPr>
      </w:pPr>
      <w:r w:rsidRPr="00EA50DD">
        <w:rPr>
          <w:color w:val="221E1F"/>
          <w:sz w:val="24"/>
          <w:szCs w:val="24"/>
        </w:rPr>
        <w:t>организации</w:t>
      </w:r>
      <w:r w:rsidRPr="00EA50DD">
        <w:rPr>
          <w:color w:val="221E1F"/>
          <w:spacing w:val="-4"/>
          <w:sz w:val="24"/>
          <w:szCs w:val="24"/>
        </w:rPr>
        <w:t xml:space="preserve"> </w:t>
      </w:r>
      <w:r w:rsidRPr="00EA50DD">
        <w:rPr>
          <w:color w:val="221E1F"/>
          <w:sz w:val="24"/>
          <w:szCs w:val="24"/>
        </w:rPr>
        <w:t>образовательной</w:t>
      </w:r>
      <w:r w:rsidRPr="00EA50DD">
        <w:rPr>
          <w:color w:val="221E1F"/>
          <w:spacing w:val="-3"/>
          <w:sz w:val="24"/>
          <w:szCs w:val="24"/>
        </w:rPr>
        <w:t xml:space="preserve"> </w:t>
      </w:r>
      <w:r w:rsidRPr="00EA50DD">
        <w:rPr>
          <w:color w:val="221E1F"/>
          <w:sz w:val="24"/>
          <w:szCs w:val="24"/>
        </w:rPr>
        <w:t>деятельности</w:t>
      </w:r>
      <w:r w:rsidRPr="00EA50DD">
        <w:rPr>
          <w:color w:val="221E1F"/>
          <w:spacing w:val="-4"/>
          <w:sz w:val="24"/>
          <w:szCs w:val="24"/>
        </w:rPr>
        <w:t xml:space="preserve"> </w:t>
      </w:r>
      <w:r w:rsidRPr="00EA50DD">
        <w:rPr>
          <w:color w:val="221E1F"/>
          <w:sz w:val="24"/>
          <w:szCs w:val="24"/>
        </w:rPr>
        <w:t>в</w:t>
      </w:r>
      <w:r w:rsidRPr="00EA50DD">
        <w:rPr>
          <w:color w:val="221E1F"/>
          <w:spacing w:val="-6"/>
          <w:sz w:val="24"/>
          <w:szCs w:val="24"/>
        </w:rPr>
        <w:t xml:space="preserve"> </w:t>
      </w:r>
      <w:r w:rsidRPr="00EA50DD">
        <w:rPr>
          <w:color w:val="221E1F"/>
          <w:sz w:val="24"/>
          <w:szCs w:val="24"/>
        </w:rPr>
        <w:t>Учреждении;</w:t>
      </w:r>
    </w:p>
    <w:p w:rsidR="00EA50DD" w:rsidRPr="00EA50DD" w:rsidRDefault="00EA50DD" w:rsidP="00F22DA9">
      <w:pPr>
        <w:pStyle w:val="ae"/>
        <w:numPr>
          <w:ilvl w:val="0"/>
          <w:numId w:val="22"/>
        </w:numPr>
        <w:tabs>
          <w:tab w:val="left" w:pos="1958"/>
        </w:tabs>
        <w:ind w:left="1261" w:right="414" w:firstLine="348"/>
        <w:rPr>
          <w:sz w:val="24"/>
          <w:szCs w:val="24"/>
        </w:rPr>
      </w:pPr>
      <w:r w:rsidRPr="00EA50DD">
        <w:rPr>
          <w:color w:val="221E1F"/>
          <w:sz w:val="24"/>
          <w:szCs w:val="24"/>
        </w:rPr>
        <w:t>разработки</w:t>
      </w:r>
      <w:r w:rsidRPr="00EA50DD">
        <w:rPr>
          <w:color w:val="221E1F"/>
          <w:spacing w:val="1"/>
          <w:sz w:val="24"/>
          <w:szCs w:val="24"/>
        </w:rPr>
        <w:t xml:space="preserve"> </w:t>
      </w:r>
      <w:r w:rsidRPr="00EA50DD">
        <w:rPr>
          <w:color w:val="221E1F"/>
          <w:sz w:val="24"/>
          <w:szCs w:val="24"/>
        </w:rPr>
        <w:t>нормативов</w:t>
      </w:r>
      <w:r w:rsidRPr="00EA50DD">
        <w:rPr>
          <w:color w:val="221E1F"/>
          <w:spacing w:val="1"/>
          <w:sz w:val="24"/>
          <w:szCs w:val="24"/>
        </w:rPr>
        <w:t xml:space="preserve"> </w:t>
      </w:r>
      <w:r w:rsidRPr="00EA50DD">
        <w:rPr>
          <w:color w:val="221E1F"/>
          <w:sz w:val="24"/>
          <w:szCs w:val="24"/>
        </w:rPr>
        <w:t>финансового</w:t>
      </w:r>
      <w:r w:rsidRPr="00EA50DD">
        <w:rPr>
          <w:color w:val="221E1F"/>
          <w:spacing w:val="1"/>
          <w:sz w:val="24"/>
          <w:szCs w:val="24"/>
        </w:rPr>
        <w:t xml:space="preserve"> </w:t>
      </w:r>
      <w:r w:rsidRPr="00EA50DD">
        <w:rPr>
          <w:color w:val="221E1F"/>
          <w:sz w:val="24"/>
          <w:szCs w:val="24"/>
        </w:rPr>
        <w:t>обеспечения</w:t>
      </w:r>
      <w:r w:rsidRPr="00EA50DD">
        <w:rPr>
          <w:color w:val="221E1F"/>
          <w:spacing w:val="1"/>
          <w:sz w:val="24"/>
          <w:szCs w:val="24"/>
        </w:rPr>
        <w:t xml:space="preserve"> </w:t>
      </w:r>
      <w:r w:rsidRPr="00EA50DD">
        <w:rPr>
          <w:color w:val="221E1F"/>
          <w:sz w:val="24"/>
          <w:szCs w:val="24"/>
        </w:rPr>
        <w:t>образовательной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Учреждения,</w:t>
      </w:r>
      <w:r w:rsidRPr="00EA50DD">
        <w:rPr>
          <w:color w:val="221E1F"/>
          <w:spacing w:val="1"/>
          <w:sz w:val="24"/>
          <w:szCs w:val="24"/>
        </w:rPr>
        <w:t xml:space="preserve"> </w:t>
      </w:r>
      <w:r w:rsidRPr="00EA50DD">
        <w:rPr>
          <w:color w:val="221E1F"/>
          <w:sz w:val="24"/>
          <w:szCs w:val="24"/>
        </w:rPr>
        <w:t>формирования</w:t>
      </w:r>
      <w:r w:rsidRPr="00EA50DD">
        <w:rPr>
          <w:color w:val="221E1F"/>
          <w:spacing w:val="1"/>
          <w:sz w:val="24"/>
          <w:szCs w:val="24"/>
        </w:rPr>
        <w:t xml:space="preserve"> </w:t>
      </w:r>
      <w:r w:rsidRPr="00EA50DD">
        <w:rPr>
          <w:color w:val="221E1F"/>
          <w:sz w:val="24"/>
          <w:szCs w:val="24"/>
        </w:rPr>
        <w:t>муниципального</w:t>
      </w:r>
      <w:r w:rsidRPr="00EA50DD">
        <w:rPr>
          <w:color w:val="221E1F"/>
          <w:spacing w:val="1"/>
          <w:sz w:val="24"/>
          <w:szCs w:val="24"/>
        </w:rPr>
        <w:t xml:space="preserve"> </w:t>
      </w:r>
      <w:r w:rsidRPr="00EA50DD">
        <w:rPr>
          <w:color w:val="221E1F"/>
          <w:sz w:val="24"/>
          <w:szCs w:val="24"/>
        </w:rPr>
        <w:t>задания</w:t>
      </w:r>
      <w:r w:rsidRPr="00EA50DD">
        <w:rPr>
          <w:color w:val="221E1F"/>
          <w:spacing w:val="1"/>
          <w:sz w:val="24"/>
          <w:szCs w:val="24"/>
        </w:rPr>
        <w:t xml:space="preserve"> </w:t>
      </w:r>
      <w:r w:rsidRPr="00EA50DD">
        <w:rPr>
          <w:color w:val="221E1F"/>
          <w:sz w:val="24"/>
          <w:szCs w:val="24"/>
        </w:rPr>
        <w:t>для</w:t>
      </w:r>
      <w:r w:rsidRPr="00EA50DD">
        <w:rPr>
          <w:color w:val="221E1F"/>
          <w:spacing w:val="-57"/>
          <w:sz w:val="24"/>
          <w:szCs w:val="24"/>
        </w:rPr>
        <w:t xml:space="preserve"> </w:t>
      </w:r>
      <w:r w:rsidRPr="00EA50DD">
        <w:rPr>
          <w:color w:val="221E1F"/>
          <w:sz w:val="24"/>
          <w:szCs w:val="24"/>
        </w:rPr>
        <w:t>Учреждения;</w:t>
      </w:r>
    </w:p>
    <w:p w:rsidR="00EA50DD" w:rsidRPr="00EA50DD" w:rsidRDefault="00EA50DD" w:rsidP="00F22DA9">
      <w:pPr>
        <w:pStyle w:val="ae"/>
        <w:numPr>
          <w:ilvl w:val="0"/>
          <w:numId w:val="22"/>
        </w:numPr>
        <w:tabs>
          <w:tab w:val="left" w:pos="1958"/>
        </w:tabs>
        <w:ind w:left="1261" w:right="414" w:firstLine="348"/>
        <w:rPr>
          <w:sz w:val="24"/>
          <w:szCs w:val="24"/>
        </w:rPr>
      </w:pPr>
      <w:r w:rsidRPr="00EA50DD">
        <w:rPr>
          <w:color w:val="221E1F"/>
          <w:sz w:val="24"/>
          <w:szCs w:val="24"/>
        </w:rPr>
        <w:t>проведения</w:t>
      </w:r>
      <w:r w:rsidRPr="00EA50DD">
        <w:rPr>
          <w:color w:val="221E1F"/>
          <w:spacing w:val="1"/>
          <w:sz w:val="24"/>
          <w:szCs w:val="24"/>
        </w:rPr>
        <w:t xml:space="preserve"> </w:t>
      </w:r>
      <w:r w:rsidRPr="00EA50DD">
        <w:rPr>
          <w:color w:val="221E1F"/>
          <w:sz w:val="24"/>
          <w:szCs w:val="24"/>
        </w:rPr>
        <w:t>промежуточной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государственной</w:t>
      </w:r>
      <w:r w:rsidRPr="00EA50DD">
        <w:rPr>
          <w:color w:val="221E1F"/>
          <w:spacing w:val="1"/>
          <w:sz w:val="24"/>
          <w:szCs w:val="24"/>
        </w:rPr>
        <w:t xml:space="preserve"> </w:t>
      </w:r>
      <w:r w:rsidRPr="00EA50DD">
        <w:rPr>
          <w:color w:val="221E1F"/>
          <w:sz w:val="24"/>
          <w:szCs w:val="24"/>
        </w:rPr>
        <w:t>итоговой</w:t>
      </w:r>
      <w:r w:rsidRPr="00EA50DD">
        <w:rPr>
          <w:color w:val="221E1F"/>
          <w:spacing w:val="1"/>
          <w:sz w:val="24"/>
          <w:szCs w:val="24"/>
        </w:rPr>
        <w:t xml:space="preserve"> </w:t>
      </w:r>
      <w:r w:rsidRPr="00EA50DD">
        <w:rPr>
          <w:color w:val="221E1F"/>
          <w:sz w:val="24"/>
          <w:szCs w:val="24"/>
        </w:rPr>
        <w:t>аттестации</w:t>
      </w:r>
      <w:r w:rsidRPr="00EA50DD">
        <w:rPr>
          <w:color w:val="221E1F"/>
          <w:spacing w:val="1"/>
          <w:sz w:val="24"/>
          <w:szCs w:val="24"/>
        </w:rPr>
        <w:t xml:space="preserve"> </w:t>
      </w:r>
      <w:r w:rsidRPr="00EA50DD">
        <w:rPr>
          <w:color w:val="221E1F"/>
          <w:sz w:val="24"/>
          <w:szCs w:val="24"/>
        </w:rPr>
        <w:t>обучающихся;</w:t>
      </w:r>
    </w:p>
    <w:p w:rsidR="00EA50DD" w:rsidRPr="00EA50DD" w:rsidRDefault="00EA50DD" w:rsidP="00F22DA9">
      <w:pPr>
        <w:pStyle w:val="ae"/>
        <w:numPr>
          <w:ilvl w:val="0"/>
          <w:numId w:val="22"/>
        </w:numPr>
        <w:tabs>
          <w:tab w:val="left" w:pos="1958"/>
        </w:tabs>
        <w:ind w:left="1261" w:right="408" w:firstLine="348"/>
        <w:rPr>
          <w:sz w:val="24"/>
          <w:szCs w:val="24"/>
        </w:rPr>
      </w:pPr>
      <w:r w:rsidRPr="00EA50DD">
        <w:rPr>
          <w:color w:val="221E1F"/>
          <w:sz w:val="24"/>
          <w:szCs w:val="24"/>
        </w:rPr>
        <w:t>построения</w:t>
      </w:r>
      <w:r w:rsidRPr="00EA50DD">
        <w:rPr>
          <w:color w:val="221E1F"/>
          <w:spacing w:val="1"/>
          <w:sz w:val="24"/>
          <w:szCs w:val="24"/>
        </w:rPr>
        <w:t xml:space="preserve"> </w:t>
      </w:r>
      <w:r w:rsidRPr="00EA50DD">
        <w:rPr>
          <w:color w:val="221E1F"/>
          <w:sz w:val="24"/>
          <w:szCs w:val="24"/>
        </w:rPr>
        <w:t>системы</w:t>
      </w:r>
      <w:r w:rsidRPr="00EA50DD">
        <w:rPr>
          <w:color w:val="221E1F"/>
          <w:spacing w:val="1"/>
          <w:sz w:val="24"/>
          <w:szCs w:val="24"/>
        </w:rPr>
        <w:t xml:space="preserve"> </w:t>
      </w:r>
      <w:r w:rsidRPr="00EA50DD">
        <w:rPr>
          <w:color w:val="221E1F"/>
          <w:sz w:val="24"/>
          <w:szCs w:val="24"/>
        </w:rPr>
        <w:t>внутреннего</w:t>
      </w:r>
      <w:r w:rsidRPr="00EA50DD">
        <w:rPr>
          <w:color w:val="221E1F"/>
          <w:spacing w:val="1"/>
          <w:sz w:val="24"/>
          <w:szCs w:val="24"/>
        </w:rPr>
        <w:t xml:space="preserve"> </w:t>
      </w:r>
      <w:r w:rsidRPr="00EA50DD">
        <w:rPr>
          <w:color w:val="221E1F"/>
          <w:sz w:val="24"/>
          <w:szCs w:val="24"/>
        </w:rPr>
        <w:t>мониторинга</w:t>
      </w:r>
      <w:r w:rsidRPr="00EA50DD">
        <w:rPr>
          <w:color w:val="221E1F"/>
          <w:spacing w:val="1"/>
          <w:sz w:val="24"/>
          <w:szCs w:val="24"/>
        </w:rPr>
        <w:t xml:space="preserve"> </w:t>
      </w:r>
      <w:r w:rsidRPr="00EA50DD">
        <w:rPr>
          <w:color w:val="221E1F"/>
          <w:sz w:val="24"/>
          <w:szCs w:val="24"/>
        </w:rPr>
        <w:t>качества</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Учреждении;</w:t>
      </w:r>
    </w:p>
    <w:p w:rsidR="00EA50DD" w:rsidRPr="00EA50DD" w:rsidRDefault="00EA50DD" w:rsidP="00F22DA9">
      <w:pPr>
        <w:pStyle w:val="ae"/>
        <w:numPr>
          <w:ilvl w:val="0"/>
          <w:numId w:val="22"/>
        </w:numPr>
        <w:tabs>
          <w:tab w:val="left" w:pos="1958"/>
        </w:tabs>
        <w:ind w:left="1261" w:right="414" w:firstLine="348"/>
        <w:rPr>
          <w:sz w:val="24"/>
          <w:szCs w:val="24"/>
        </w:rPr>
      </w:pP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работы</w:t>
      </w:r>
      <w:r w:rsidRPr="00EA50DD">
        <w:rPr>
          <w:color w:val="221E1F"/>
          <w:spacing w:val="1"/>
          <w:sz w:val="24"/>
          <w:szCs w:val="24"/>
        </w:rPr>
        <w:t xml:space="preserve"> </w:t>
      </w:r>
      <w:r w:rsidRPr="00EA50DD">
        <w:rPr>
          <w:color w:val="221E1F"/>
          <w:sz w:val="24"/>
          <w:szCs w:val="24"/>
        </w:rPr>
        <w:t>школьных</w:t>
      </w:r>
      <w:r w:rsidRPr="00EA50DD">
        <w:rPr>
          <w:color w:val="221E1F"/>
          <w:spacing w:val="1"/>
          <w:sz w:val="24"/>
          <w:szCs w:val="24"/>
        </w:rPr>
        <w:t xml:space="preserve"> </w:t>
      </w:r>
      <w:r w:rsidRPr="00EA50DD">
        <w:rPr>
          <w:color w:val="221E1F"/>
          <w:sz w:val="24"/>
          <w:szCs w:val="24"/>
        </w:rPr>
        <w:t>методических</w:t>
      </w:r>
      <w:r w:rsidRPr="00EA50DD">
        <w:rPr>
          <w:color w:val="221E1F"/>
          <w:spacing w:val="1"/>
          <w:sz w:val="24"/>
          <w:szCs w:val="24"/>
        </w:rPr>
        <w:t xml:space="preserve"> </w:t>
      </w:r>
      <w:r w:rsidRPr="00EA50DD">
        <w:rPr>
          <w:color w:val="221E1F"/>
          <w:sz w:val="24"/>
          <w:szCs w:val="24"/>
        </w:rPr>
        <w:t>объединений</w:t>
      </w:r>
      <w:r w:rsidRPr="00EA50DD">
        <w:rPr>
          <w:color w:val="221E1F"/>
          <w:spacing w:val="1"/>
          <w:sz w:val="24"/>
          <w:szCs w:val="24"/>
        </w:rPr>
        <w:t xml:space="preserve"> </w:t>
      </w:r>
      <w:r w:rsidRPr="00EA50DD">
        <w:rPr>
          <w:color w:val="221E1F"/>
          <w:sz w:val="24"/>
          <w:szCs w:val="24"/>
        </w:rPr>
        <w:t>учителей-предметников</w:t>
      </w:r>
      <w:r w:rsidRPr="00EA50DD">
        <w:rPr>
          <w:color w:val="221E1F"/>
          <w:spacing w:val="-2"/>
          <w:sz w:val="24"/>
          <w:szCs w:val="24"/>
        </w:rPr>
        <w:t xml:space="preserve"> </w:t>
      </w:r>
      <w:r w:rsidRPr="00EA50DD">
        <w:rPr>
          <w:color w:val="221E1F"/>
          <w:sz w:val="24"/>
          <w:szCs w:val="24"/>
        </w:rPr>
        <w:t>(далее –</w:t>
      </w:r>
      <w:r w:rsidRPr="00EA50DD">
        <w:rPr>
          <w:color w:val="221E1F"/>
          <w:spacing w:val="-1"/>
          <w:sz w:val="24"/>
          <w:szCs w:val="24"/>
        </w:rPr>
        <w:t xml:space="preserve"> </w:t>
      </w:r>
      <w:r w:rsidRPr="00EA50DD">
        <w:rPr>
          <w:color w:val="221E1F"/>
          <w:sz w:val="24"/>
          <w:szCs w:val="24"/>
        </w:rPr>
        <w:t>ШМО),</w:t>
      </w:r>
      <w:r w:rsidRPr="00EA50DD">
        <w:rPr>
          <w:color w:val="221E1F"/>
          <w:spacing w:val="-1"/>
          <w:sz w:val="24"/>
          <w:szCs w:val="24"/>
        </w:rPr>
        <w:t xml:space="preserve"> </w:t>
      </w:r>
      <w:r w:rsidRPr="00EA50DD">
        <w:rPr>
          <w:color w:val="221E1F"/>
          <w:sz w:val="24"/>
          <w:szCs w:val="24"/>
        </w:rPr>
        <w:t>творческих</w:t>
      </w:r>
      <w:r w:rsidRPr="00EA50DD">
        <w:rPr>
          <w:color w:val="221E1F"/>
          <w:spacing w:val="1"/>
          <w:sz w:val="24"/>
          <w:szCs w:val="24"/>
        </w:rPr>
        <w:t xml:space="preserve"> </w:t>
      </w:r>
      <w:r w:rsidRPr="00EA50DD">
        <w:rPr>
          <w:color w:val="221E1F"/>
          <w:sz w:val="24"/>
          <w:szCs w:val="24"/>
        </w:rPr>
        <w:t>и рабочих</w:t>
      </w:r>
      <w:r w:rsidRPr="00EA50DD">
        <w:rPr>
          <w:color w:val="221E1F"/>
          <w:spacing w:val="1"/>
          <w:sz w:val="24"/>
          <w:szCs w:val="24"/>
        </w:rPr>
        <w:t xml:space="preserve"> </w:t>
      </w:r>
      <w:r w:rsidRPr="00EA50DD">
        <w:rPr>
          <w:color w:val="221E1F"/>
          <w:sz w:val="24"/>
          <w:szCs w:val="24"/>
        </w:rPr>
        <w:t>групп;</w:t>
      </w:r>
    </w:p>
    <w:p w:rsidR="00EA50DD" w:rsidRPr="00EA50DD" w:rsidRDefault="00EA50DD" w:rsidP="00F22DA9">
      <w:pPr>
        <w:pStyle w:val="ae"/>
        <w:numPr>
          <w:ilvl w:val="0"/>
          <w:numId w:val="22"/>
        </w:numPr>
        <w:tabs>
          <w:tab w:val="left" w:pos="1958"/>
        </w:tabs>
        <w:ind w:left="1958" w:hanging="349"/>
        <w:rPr>
          <w:sz w:val="24"/>
          <w:szCs w:val="24"/>
        </w:rPr>
      </w:pPr>
      <w:r w:rsidRPr="00EA50DD">
        <w:rPr>
          <w:color w:val="221E1F"/>
          <w:sz w:val="24"/>
          <w:szCs w:val="24"/>
        </w:rPr>
        <w:t>аттестации</w:t>
      </w:r>
      <w:r w:rsidRPr="00EA50DD">
        <w:rPr>
          <w:color w:val="221E1F"/>
          <w:spacing w:val="-5"/>
          <w:sz w:val="24"/>
          <w:szCs w:val="24"/>
        </w:rPr>
        <w:t xml:space="preserve"> </w:t>
      </w:r>
      <w:r w:rsidRPr="00EA50DD">
        <w:rPr>
          <w:color w:val="221E1F"/>
          <w:sz w:val="24"/>
          <w:szCs w:val="24"/>
        </w:rPr>
        <w:t>педагогических</w:t>
      </w:r>
      <w:r w:rsidRPr="00EA50DD">
        <w:rPr>
          <w:color w:val="221E1F"/>
          <w:spacing w:val="-3"/>
          <w:sz w:val="24"/>
          <w:szCs w:val="24"/>
        </w:rPr>
        <w:t xml:space="preserve"> </w:t>
      </w:r>
      <w:r w:rsidRPr="00EA50DD">
        <w:rPr>
          <w:color w:val="221E1F"/>
          <w:sz w:val="24"/>
          <w:szCs w:val="24"/>
        </w:rPr>
        <w:t>работников</w:t>
      </w:r>
      <w:r w:rsidRPr="00EA50DD">
        <w:rPr>
          <w:color w:val="221E1F"/>
          <w:spacing w:val="-4"/>
          <w:sz w:val="24"/>
          <w:szCs w:val="24"/>
        </w:rPr>
        <w:t xml:space="preserve"> </w:t>
      </w:r>
      <w:r w:rsidRPr="00EA50DD">
        <w:rPr>
          <w:color w:val="221E1F"/>
          <w:sz w:val="24"/>
          <w:szCs w:val="24"/>
        </w:rPr>
        <w:t>Учреждения;</w:t>
      </w:r>
    </w:p>
    <w:p w:rsidR="00EA50DD" w:rsidRPr="00EA50DD" w:rsidRDefault="00EA50DD" w:rsidP="00F22DA9">
      <w:pPr>
        <w:pStyle w:val="ae"/>
        <w:numPr>
          <w:ilvl w:val="0"/>
          <w:numId w:val="22"/>
        </w:numPr>
        <w:tabs>
          <w:tab w:val="left" w:pos="1958"/>
        </w:tabs>
        <w:ind w:left="1261" w:right="409" w:firstLine="348"/>
        <w:rPr>
          <w:sz w:val="24"/>
          <w:szCs w:val="24"/>
        </w:rPr>
      </w:pPr>
      <w:r w:rsidRPr="00EA50DD">
        <w:rPr>
          <w:color w:val="221E1F"/>
          <w:sz w:val="24"/>
          <w:szCs w:val="24"/>
        </w:rPr>
        <w:t>организации подготовки, профессиональной переподготовки и повышения</w:t>
      </w:r>
      <w:r w:rsidRPr="00EA50DD">
        <w:rPr>
          <w:color w:val="221E1F"/>
          <w:spacing w:val="1"/>
          <w:sz w:val="24"/>
          <w:szCs w:val="24"/>
        </w:rPr>
        <w:t xml:space="preserve"> </w:t>
      </w:r>
      <w:r w:rsidRPr="00EA50DD">
        <w:rPr>
          <w:color w:val="221E1F"/>
          <w:sz w:val="24"/>
          <w:szCs w:val="24"/>
        </w:rPr>
        <w:t>квалификации</w:t>
      </w:r>
      <w:r w:rsidRPr="00EA50DD">
        <w:rPr>
          <w:color w:val="221E1F"/>
          <w:spacing w:val="-1"/>
          <w:sz w:val="24"/>
          <w:szCs w:val="24"/>
        </w:rPr>
        <w:t xml:space="preserve"> </w:t>
      </w:r>
      <w:r w:rsidRPr="00EA50DD">
        <w:rPr>
          <w:color w:val="221E1F"/>
          <w:sz w:val="24"/>
          <w:szCs w:val="24"/>
        </w:rPr>
        <w:t>работников Учреждения.</w:t>
      </w:r>
    </w:p>
    <w:p w:rsidR="00EA50DD" w:rsidRPr="00EA50DD" w:rsidRDefault="00EA50DD" w:rsidP="00F22DA9">
      <w:pPr>
        <w:pStyle w:val="a9"/>
        <w:ind w:right="417"/>
      </w:pPr>
      <w:r w:rsidRPr="00EA50DD">
        <w:rPr>
          <w:color w:val="221E1F"/>
        </w:rPr>
        <w:t>ООП</w:t>
      </w:r>
      <w:r w:rsidRPr="00EA50DD">
        <w:rPr>
          <w:color w:val="221E1F"/>
          <w:spacing w:val="14"/>
        </w:rPr>
        <w:t xml:space="preserve"> </w:t>
      </w:r>
      <w:r w:rsidRPr="00EA50DD">
        <w:rPr>
          <w:color w:val="221E1F"/>
        </w:rPr>
        <w:t>ООО</w:t>
      </w:r>
      <w:r w:rsidRPr="00EA50DD">
        <w:rPr>
          <w:color w:val="221E1F"/>
          <w:spacing w:val="14"/>
        </w:rPr>
        <w:t xml:space="preserve"> </w:t>
      </w:r>
      <w:r w:rsidRPr="00EA50DD">
        <w:rPr>
          <w:color w:val="221E1F"/>
        </w:rPr>
        <w:t>разработана</w:t>
      </w:r>
      <w:r w:rsidRPr="00EA50DD">
        <w:rPr>
          <w:color w:val="221E1F"/>
          <w:spacing w:val="15"/>
        </w:rPr>
        <w:t xml:space="preserve"> </w:t>
      </w:r>
      <w:r w:rsidRPr="00EA50DD">
        <w:rPr>
          <w:color w:val="221E1F"/>
        </w:rPr>
        <w:t>в</w:t>
      </w:r>
      <w:r w:rsidRPr="00EA50DD">
        <w:rPr>
          <w:color w:val="221E1F"/>
          <w:spacing w:val="15"/>
        </w:rPr>
        <w:t xml:space="preserve"> </w:t>
      </w:r>
      <w:r w:rsidRPr="00EA50DD">
        <w:rPr>
          <w:color w:val="221E1F"/>
        </w:rPr>
        <w:t>соответствии</w:t>
      </w:r>
      <w:r w:rsidRPr="00EA50DD">
        <w:rPr>
          <w:color w:val="221E1F"/>
          <w:spacing w:val="15"/>
        </w:rPr>
        <w:t xml:space="preserve"> </w:t>
      </w:r>
      <w:r w:rsidRPr="00EA50DD">
        <w:rPr>
          <w:color w:val="221E1F"/>
        </w:rPr>
        <w:t>с</w:t>
      </w:r>
      <w:r w:rsidRPr="00EA50DD">
        <w:rPr>
          <w:color w:val="221E1F"/>
          <w:spacing w:val="13"/>
        </w:rPr>
        <w:t xml:space="preserve"> </w:t>
      </w:r>
      <w:r w:rsidRPr="00EA50DD">
        <w:rPr>
          <w:color w:val="221E1F"/>
        </w:rPr>
        <w:t>требованиями</w:t>
      </w:r>
      <w:r w:rsidRPr="00EA50DD">
        <w:rPr>
          <w:color w:val="221E1F"/>
          <w:spacing w:val="15"/>
        </w:rPr>
        <w:t xml:space="preserve"> </w:t>
      </w:r>
      <w:r w:rsidRPr="00EA50DD">
        <w:rPr>
          <w:color w:val="221E1F"/>
        </w:rPr>
        <w:t>Стандарта</w:t>
      </w:r>
      <w:r w:rsidRPr="00EA50DD">
        <w:rPr>
          <w:color w:val="221E1F"/>
          <w:spacing w:val="15"/>
        </w:rPr>
        <w:t xml:space="preserve"> </w:t>
      </w:r>
      <w:r w:rsidRPr="00EA50DD">
        <w:rPr>
          <w:color w:val="221E1F"/>
        </w:rPr>
        <w:t>к</w:t>
      </w:r>
      <w:r w:rsidRPr="00EA50DD">
        <w:rPr>
          <w:color w:val="221E1F"/>
          <w:spacing w:val="15"/>
        </w:rPr>
        <w:t xml:space="preserve"> </w:t>
      </w:r>
      <w:r w:rsidRPr="00EA50DD">
        <w:rPr>
          <w:color w:val="221E1F"/>
        </w:rPr>
        <w:t>структуре</w:t>
      </w:r>
      <w:r w:rsidRPr="00EA50DD">
        <w:rPr>
          <w:color w:val="221E1F"/>
          <w:spacing w:val="13"/>
        </w:rPr>
        <w:t xml:space="preserve"> </w:t>
      </w:r>
      <w:r w:rsidRPr="00EA50DD">
        <w:rPr>
          <w:color w:val="221E1F"/>
        </w:rPr>
        <w:t>ООП</w:t>
      </w:r>
      <w:r w:rsidRPr="00EA50DD">
        <w:rPr>
          <w:color w:val="221E1F"/>
          <w:spacing w:val="-57"/>
        </w:rPr>
        <w:t xml:space="preserve"> </w:t>
      </w:r>
      <w:r w:rsidRPr="00EA50DD">
        <w:rPr>
          <w:color w:val="221E1F"/>
        </w:rPr>
        <w:t>и</w:t>
      </w:r>
      <w:r w:rsidRPr="00EA50DD">
        <w:rPr>
          <w:color w:val="221E1F"/>
          <w:spacing w:val="-1"/>
        </w:rPr>
        <w:t xml:space="preserve"> </w:t>
      </w:r>
      <w:r w:rsidRPr="00EA50DD">
        <w:rPr>
          <w:color w:val="221E1F"/>
        </w:rPr>
        <w:t>содержит</w:t>
      </w:r>
      <w:r w:rsidRPr="00EA50DD">
        <w:rPr>
          <w:color w:val="221E1F"/>
          <w:spacing w:val="-1"/>
        </w:rPr>
        <w:t xml:space="preserve"> </w:t>
      </w:r>
      <w:r w:rsidRPr="00EA50DD">
        <w:rPr>
          <w:color w:val="221E1F"/>
        </w:rPr>
        <w:t>три раздела:</w:t>
      </w:r>
      <w:r w:rsidRPr="00EA50DD">
        <w:rPr>
          <w:color w:val="221E1F"/>
          <w:spacing w:val="-1"/>
        </w:rPr>
        <w:t xml:space="preserve"> </w:t>
      </w:r>
      <w:r w:rsidRPr="00EA50DD">
        <w:rPr>
          <w:color w:val="221E1F"/>
        </w:rPr>
        <w:t>целевой,</w:t>
      </w:r>
      <w:r w:rsidRPr="00EA50DD">
        <w:rPr>
          <w:color w:val="221E1F"/>
          <w:spacing w:val="-1"/>
        </w:rPr>
        <w:t xml:space="preserve"> </w:t>
      </w:r>
      <w:r w:rsidRPr="00EA50DD">
        <w:rPr>
          <w:color w:val="221E1F"/>
        </w:rPr>
        <w:t>содержательный и</w:t>
      </w:r>
      <w:r w:rsidRPr="00EA50DD">
        <w:rPr>
          <w:color w:val="221E1F"/>
          <w:spacing w:val="-1"/>
        </w:rPr>
        <w:t xml:space="preserve"> </w:t>
      </w:r>
      <w:r w:rsidRPr="00EA50DD">
        <w:rPr>
          <w:color w:val="221E1F"/>
        </w:rPr>
        <w:t>организационный.</w:t>
      </w:r>
    </w:p>
    <w:p w:rsidR="00EA50DD" w:rsidRPr="00EA50DD" w:rsidRDefault="00EA50DD" w:rsidP="00F22DA9">
      <w:pPr>
        <w:pStyle w:val="a9"/>
        <w:ind w:right="410"/>
      </w:pPr>
      <w:r w:rsidRPr="00EA50DD">
        <w:rPr>
          <w:color w:val="221E1F"/>
        </w:rPr>
        <w:t>ООП</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содержит</w:t>
      </w:r>
      <w:r w:rsidRPr="00EA50DD">
        <w:rPr>
          <w:color w:val="221E1F"/>
          <w:spacing w:val="1"/>
        </w:rPr>
        <w:t xml:space="preserve"> </w:t>
      </w:r>
      <w:r w:rsidRPr="00EA50DD">
        <w:rPr>
          <w:color w:val="221E1F"/>
        </w:rPr>
        <w:t>документы,</w:t>
      </w:r>
      <w:r w:rsidRPr="00EA50DD">
        <w:rPr>
          <w:color w:val="221E1F"/>
          <w:spacing w:val="1"/>
        </w:rPr>
        <w:t xml:space="preserve"> </w:t>
      </w:r>
      <w:r w:rsidRPr="00EA50DD">
        <w:rPr>
          <w:color w:val="221E1F"/>
        </w:rPr>
        <w:t>развивающие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детализирующие</w:t>
      </w:r>
      <w:r w:rsidRPr="00EA50DD">
        <w:rPr>
          <w:color w:val="221E1F"/>
          <w:spacing w:val="1"/>
        </w:rPr>
        <w:t xml:space="preserve"> </w:t>
      </w:r>
      <w:r w:rsidRPr="00EA50DD">
        <w:rPr>
          <w:color w:val="221E1F"/>
        </w:rPr>
        <w:t>положения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требования,</w:t>
      </w:r>
      <w:r w:rsidRPr="00EA50DD">
        <w:rPr>
          <w:color w:val="221E1F"/>
          <w:spacing w:val="-1"/>
        </w:rPr>
        <w:t xml:space="preserve"> </w:t>
      </w:r>
      <w:r w:rsidRPr="00EA50DD">
        <w:rPr>
          <w:color w:val="221E1F"/>
        </w:rPr>
        <w:t>определенные</w:t>
      </w:r>
      <w:r w:rsidRPr="00EA50DD">
        <w:rPr>
          <w:color w:val="221E1F"/>
          <w:spacing w:val="-2"/>
        </w:rPr>
        <w:t xml:space="preserve"> </w:t>
      </w:r>
      <w:r w:rsidRPr="00EA50DD">
        <w:rPr>
          <w:color w:val="221E1F"/>
        </w:rPr>
        <w:t>во</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ООО:</w:t>
      </w:r>
    </w:p>
    <w:p w:rsidR="00EA50DD" w:rsidRPr="00EA50DD" w:rsidRDefault="00EA50DD" w:rsidP="00F22DA9">
      <w:pPr>
        <w:pStyle w:val="ae"/>
        <w:numPr>
          <w:ilvl w:val="0"/>
          <w:numId w:val="22"/>
        </w:numPr>
        <w:tabs>
          <w:tab w:val="left" w:pos="1957"/>
          <w:tab w:val="left" w:pos="1958"/>
        </w:tabs>
        <w:ind w:left="1261" w:right="411" w:firstLine="360"/>
        <w:rPr>
          <w:sz w:val="24"/>
          <w:szCs w:val="24"/>
        </w:rPr>
      </w:pPr>
      <w:r w:rsidRPr="00EA50DD">
        <w:rPr>
          <w:color w:val="221E1F"/>
          <w:sz w:val="24"/>
          <w:szCs w:val="24"/>
        </w:rPr>
        <w:t>рабочие</w:t>
      </w:r>
      <w:r w:rsidRPr="00EA50DD">
        <w:rPr>
          <w:color w:val="221E1F"/>
          <w:spacing w:val="28"/>
          <w:sz w:val="24"/>
          <w:szCs w:val="24"/>
        </w:rPr>
        <w:t xml:space="preserve"> </w:t>
      </w:r>
      <w:r w:rsidRPr="00EA50DD">
        <w:rPr>
          <w:color w:val="221E1F"/>
          <w:sz w:val="24"/>
          <w:szCs w:val="24"/>
        </w:rPr>
        <w:t>программы</w:t>
      </w:r>
      <w:r w:rsidRPr="00EA50DD">
        <w:rPr>
          <w:color w:val="221E1F"/>
          <w:spacing w:val="35"/>
          <w:sz w:val="24"/>
          <w:szCs w:val="24"/>
        </w:rPr>
        <w:t xml:space="preserve"> </w:t>
      </w:r>
      <w:r w:rsidRPr="00EA50DD">
        <w:rPr>
          <w:color w:val="221E1F"/>
          <w:sz w:val="24"/>
          <w:szCs w:val="24"/>
        </w:rPr>
        <w:t>учебных</w:t>
      </w:r>
      <w:r w:rsidRPr="00EA50DD">
        <w:rPr>
          <w:color w:val="221E1F"/>
          <w:spacing w:val="30"/>
          <w:sz w:val="24"/>
          <w:szCs w:val="24"/>
        </w:rPr>
        <w:t xml:space="preserve"> </w:t>
      </w:r>
      <w:r w:rsidRPr="00EA50DD">
        <w:rPr>
          <w:color w:val="221E1F"/>
          <w:sz w:val="24"/>
          <w:szCs w:val="24"/>
        </w:rPr>
        <w:t>предметов,</w:t>
      </w:r>
      <w:r w:rsidRPr="00EA50DD">
        <w:rPr>
          <w:color w:val="221E1F"/>
          <w:spacing w:val="30"/>
          <w:sz w:val="24"/>
          <w:szCs w:val="24"/>
        </w:rPr>
        <w:t xml:space="preserve"> </w:t>
      </w:r>
      <w:r w:rsidRPr="00EA50DD">
        <w:rPr>
          <w:color w:val="221E1F"/>
          <w:sz w:val="24"/>
          <w:szCs w:val="24"/>
        </w:rPr>
        <w:t>учебных</w:t>
      </w:r>
      <w:r w:rsidRPr="00EA50DD">
        <w:rPr>
          <w:color w:val="221E1F"/>
          <w:spacing w:val="30"/>
          <w:sz w:val="24"/>
          <w:szCs w:val="24"/>
        </w:rPr>
        <w:t xml:space="preserve"> </w:t>
      </w:r>
      <w:r w:rsidRPr="00EA50DD">
        <w:rPr>
          <w:color w:val="221E1F"/>
          <w:sz w:val="24"/>
          <w:szCs w:val="24"/>
        </w:rPr>
        <w:t>курсов</w:t>
      </w:r>
      <w:r w:rsidRPr="00EA50DD">
        <w:rPr>
          <w:color w:val="221E1F"/>
          <w:spacing w:val="30"/>
          <w:sz w:val="24"/>
          <w:szCs w:val="24"/>
        </w:rPr>
        <w:t xml:space="preserve"> </w:t>
      </w:r>
      <w:r w:rsidRPr="00EA50DD">
        <w:rPr>
          <w:color w:val="221E1F"/>
          <w:sz w:val="24"/>
          <w:szCs w:val="24"/>
        </w:rPr>
        <w:t>(в</w:t>
      </w:r>
      <w:r w:rsidRPr="00EA50DD">
        <w:rPr>
          <w:color w:val="221E1F"/>
          <w:spacing w:val="29"/>
          <w:sz w:val="24"/>
          <w:szCs w:val="24"/>
        </w:rPr>
        <w:t xml:space="preserve"> </w:t>
      </w:r>
      <w:r w:rsidRPr="00EA50DD">
        <w:rPr>
          <w:color w:val="221E1F"/>
          <w:sz w:val="24"/>
          <w:szCs w:val="24"/>
        </w:rPr>
        <w:t>том</w:t>
      </w:r>
      <w:r w:rsidRPr="00EA50DD">
        <w:rPr>
          <w:color w:val="221E1F"/>
          <w:spacing w:val="30"/>
          <w:sz w:val="24"/>
          <w:szCs w:val="24"/>
        </w:rPr>
        <w:t xml:space="preserve"> </w:t>
      </w:r>
      <w:r w:rsidRPr="00EA50DD">
        <w:rPr>
          <w:color w:val="221E1F"/>
          <w:sz w:val="24"/>
          <w:szCs w:val="24"/>
        </w:rPr>
        <w:t>числе</w:t>
      </w:r>
      <w:r w:rsidRPr="00EA50DD">
        <w:rPr>
          <w:color w:val="221E1F"/>
          <w:spacing w:val="-57"/>
          <w:sz w:val="24"/>
          <w:szCs w:val="24"/>
        </w:rPr>
        <w:t xml:space="preserve"> </w:t>
      </w:r>
      <w:r w:rsidRPr="00EA50DD">
        <w:rPr>
          <w:color w:val="221E1F"/>
          <w:sz w:val="24"/>
          <w:szCs w:val="24"/>
        </w:rPr>
        <w:t>внеурочной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модулей;</w:t>
      </w:r>
    </w:p>
    <w:p w:rsidR="00EA50DD" w:rsidRPr="00EA50DD" w:rsidRDefault="00EA50DD" w:rsidP="00F22DA9">
      <w:pPr>
        <w:pStyle w:val="ae"/>
        <w:numPr>
          <w:ilvl w:val="0"/>
          <w:numId w:val="22"/>
        </w:numPr>
        <w:tabs>
          <w:tab w:val="left" w:pos="1957"/>
          <w:tab w:val="left" w:pos="1958"/>
          <w:tab w:val="left" w:pos="3433"/>
          <w:tab w:val="left" w:pos="5304"/>
          <w:tab w:val="left" w:pos="7234"/>
          <w:tab w:val="left" w:pos="8471"/>
          <w:tab w:val="left" w:pos="9773"/>
        </w:tabs>
        <w:ind w:left="1261" w:right="410" w:firstLine="360"/>
        <w:rPr>
          <w:sz w:val="24"/>
          <w:szCs w:val="24"/>
        </w:rPr>
      </w:pPr>
      <w:r w:rsidRPr="00EA50DD">
        <w:rPr>
          <w:color w:val="221E1F"/>
          <w:sz w:val="24"/>
          <w:szCs w:val="24"/>
        </w:rPr>
        <w:t>программу</w:t>
      </w:r>
      <w:r w:rsidRPr="00EA50DD">
        <w:rPr>
          <w:color w:val="221E1F"/>
          <w:sz w:val="24"/>
          <w:szCs w:val="24"/>
        </w:rPr>
        <w:tab/>
        <w:t>формирования</w:t>
      </w:r>
      <w:r w:rsidRPr="00EA50DD">
        <w:rPr>
          <w:color w:val="221E1F"/>
          <w:sz w:val="24"/>
          <w:szCs w:val="24"/>
        </w:rPr>
        <w:tab/>
        <w:t>универсальных</w:t>
      </w:r>
      <w:r w:rsidRPr="00EA50DD">
        <w:rPr>
          <w:color w:val="221E1F"/>
          <w:sz w:val="24"/>
          <w:szCs w:val="24"/>
        </w:rPr>
        <w:tab/>
        <w:t>учебных</w:t>
      </w:r>
      <w:r w:rsidRPr="00EA50DD">
        <w:rPr>
          <w:color w:val="221E1F"/>
          <w:sz w:val="24"/>
          <w:szCs w:val="24"/>
        </w:rPr>
        <w:tab/>
        <w:t>действий</w:t>
      </w:r>
      <w:r w:rsidRPr="00EA50DD">
        <w:rPr>
          <w:color w:val="221E1F"/>
          <w:sz w:val="24"/>
          <w:szCs w:val="24"/>
        </w:rPr>
        <w:tab/>
      </w:r>
      <w:r w:rsidRPr="00EA50DD">
        <w:rPr>
          <w:color w:val="221E1F"/>
          <w:spacing w:val="-1"/>
          <w:sz w:val="24"/>
          <w:szCs w:val="24"/>
        </w:rPr>
        <w:t>у</w:t>
      </w:r>
      <w:r w:rsidRPr="00EA50DD">
        <w:rPr>
          <w:color w:val="221E1F"/>
          <w:spacing w:val="-57"/>
          <w:sz w:val="24"/>
          <w:szCs w:val="24"/>
        </w:rPr>
        <w:t xml:space="preserve"> </w:t>
      </w:r>
      <w:r w:rsidRPr="00EA50DD">
        <w:rPr>
          <w:color w:val="221E1F"/>
          <w:sz w:val="24"/>
          <w:szCs w:val="24"/>
        </w:rPr>
        <w:t>обучающихся;</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рабочую</w:t>
      </w:r>
      <w:r w:rsidRPr="00EA50DD">
        <w:rPr>
          <w:color w:val="221E1F"/>
          <w:spacing w:val="-3"/>
          <w:sz w:val="24"/>
          <w:szCs w:val="24"/>
        </w:rPr>
        <w:t xml:space="preserve"> </w:t>
      </w:r>
      <w:r w:rsidRPr="00EA50DD">
        <w:rPr>
          <w:color w:val="221E1F"/>
          <w:sz w:val="24"/>
          <w:szCs w:val="24"/>
        </w:rPr>
        <w:t>программу</w:t>
      </w:r>
      <w:r w:rsidRPr="00EA50DD">
        <w:rPr>
          <w:color w:val="221E1F"/>
          <w:spacing w:val="-5"/>
          <w:sz w:val="24"/>
          <w:szCs w:val="24"/>
        </w:rPr>
        <w:t xml:space="preserve"> </w:t>
      </w:r>
      <w:r w:rsidRPr="00EA50DD">
        <w:rPr>
          <w:color w:val="221E1F"/>
          <w:sz w:val="24"/>
          <w:szCs w:val="24"/>
        </w:rPr>
        <w:t>воспитания;</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программу</w:t>
      </w:r>
      <w:r w:rsidRPr="00EA50DD">
        <w:rPr>
          <w:color w:val="221E1F"/>
          <w:spacing w:val="-6"/>
          <w:sz w:val="24"/>
          <w:szCs w:val="24"/>
        </w:rPr>
        <w:t xml:space="preserve"> </w:t>
      </w:r>
      <w:r w:rsidRPr="00EA50DD">
        <w:rPr>
          <w:color w:val="221E1F"/>
          <w:sz w:val="24"/>
          <w:szCs w:val="24"/>
        </w:rPr>
        <w:t>коррекционной</w:t>
      </w:r>
      <w:r w:rsidRPr="00EA50DD">
        <w:rPr>
          <w:color w:val="221E1F"/>
          <w:spacing w:val="-1"/>
          <w:sz w:val="24"/>
          <w:szCs w:val="24"/>
        </w:rPr>
        <w:t xml:space="preserve"> </w:t>
      </w:r>
      <w:r w:rsidRPr="00EA50DD">
        <w:rPr>
          <w:color w:val="221E1F"/>
          <w:sz w:val="24"/>
          <w:szCs w:val="24"/>
        </w:rPr>
        <w:t>работы;</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учебный</w:t>
      </w:r>
      <w:r w:rsidRPr="00EA50DD">
        <w:rPr>
          <w:color w:val="221E1F"/>
          <w:spacing w:val="-2"/>
          <w:sz w:val="24"/>
          <w:szCs w:val="24"/>
        </w:rPr>
        <w:t xml:space="preserve"> </w:t>
      </w:r>
      <w:r w:rsidRPr="00EA50DD">
        <w:rPr>
          <w:color w:val="221E1F"/>
          <w:sz w:val="24"/>
          <w:szCs w:val="24"/>
        </w:rPr>
        <w:t>план;</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план</w:t>
      </w:r>
      <w:r w:rsidRPr="00EA50DD">
        <w:rPr>
          <w:color w:val="221E1F"/>
          <w:spacing w:val="-4"/>
          <w:sz w:val="24"/>
          <w:szCs w:val="24"/>
        </w:rPr>
        <w:t xml:space="preserve"> </w:t>
      </w:r>
      <w:r w:rsidRPr="00EA50DD">
        <w:rPr>
          <w:color w:val="221E1F"/>
          <w:sz w:val="24"/>
          <w:szCs w:val="24"/>
        </w:rPr>
        <w:t>внеурочной</w:t>
      </w:r>
      <w:r w:rsidRPr="00EA50DD">
        <w:rPr>
          <w:color w:val="221E1F"/>
          <w:spacing w:val="-4"/>
          <w:sz w:val="24"/>
          <w:szCs w:val="24"/>
        </w:rPr>
        <w:t xml:space="preserve"> </w:t>
      </w:r>
      <w:r w:rsidRPr="00EA50DD">
        <w:rPr>
          <w:color w:val="221E1F"/>
          <w:sz w:val="24"/>
          <w:szCs w:val="24"/>
        </w:rPr>
        <w:t>деятельности;</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календарный</w:t>
      </w:r>
      <w:r w:rsidRPr="00EA50DD">
        <w:rPr>
          <w:color w:val="221E1F"/>
          <w:spacing w:val="-2"/>
          <w:sz w:val="24"/>
          <w:szCs w:val="24"/>
        </w:rPr>
        <w:t xml:space="preserve"> </w:t>
      </w:r>
      <w:r w:rsidRPr="00EA50DD">
        <w:rPr>
          <w:color w:val="221E1F"/>
          <w:sz w:val="24"/>
          <w:szCs w:val="24"/>
        </w:rPr>
        <w:t>учебный</w:t>
      </w:r>
      <w:r w:rsidRPr="00EA50DD">
        <w:rPr>
          <w:color w:val="221E1F"/>
          <w:spacing w:val="-3"/>
          <w:sz w:val="24"/>
          <w:szCs w:val="24"/>
        </w:rPr>
        <w:t xml:space="preserve"> </w:t>
      </w:r>
      <w:r w:rsidRPr="00EA50DD">
        <w:rPr>
          <w:color w:val="221E1F"/>
          <w:sz w:val="24"/>
          <w:szCs w:val="24"/>
        </w:rPr>
        <w:t>график;</w:t>
      </w:r>
    </w:p>
    <w:p w:rsidR="00EA50DD" w:rsidRPr="00EA50DD" w:rsidRDefault="00EA50DD" w:rsidP="00F22DA9">
      <w:pPr>
        <w:pStyle w:val="ae"/>
        <w:numPr>
          <w:ilvl w:val="0"/>
          <w:numId w:val="22"/>
        </w:numPr>
        <w:tabs>
          <w:tab w:val="left" w:pos="1957"/>
          <w:tab w:val="left" w:pos="1958"/>
        </w:tabs>
        <w:ind w:left="1958" w:hanging="337"/>
        <w:rPr>
          <w:sz w:val="24"/>
          <w:szCs w:val="24"/>
        </w:rPr>
      </w:pPr>
      <w:r w:rsidRPr="00EA50DD">
        <w:rPr>
          <w:color w:val="221E1F"/>
          <w:sz w:val="24"/>
          <w:szCs w:val="24"/>
        </w:rPr>
        <w:t>календарный</w:t>
      </w:r>
      <w:r w:rsidRPr="00EA50DD">
        <w:rPr>
          <w:color w:val="221E1F"/>
          <w:spacing w:val="-4"/>
          <w:sz w:val="24"/>
          <w:szCs w:val="24"/>
        </w:rPr>
        <w:t xml:space="preserve"> </w:t>
      </w:r>
      <w:r w:rsidRPr="00EA50DD">
        <w:rPr>
          <w:color w:val="221E1F"/>
          <w:sz w:val="24"/>
          <w:szCs w:val="24"/>
        </w:rPr>
        <w:t>план</w:t>
      </w:r>
      <w:r w:rsidRPr="00EA50DD">
        <w:rPr>
          <w:color w:val="221E1F"/>
          <w:spacing w:val="-4"/>
          <w:sz w:val="24"/>
          <w:szCs w:val="24"/>
        </w:rPr>
        <w:t xml:space="preserve"> </w:t>
      </w:r>
      <w:r w:rsidRPr="00EA50DD">
        <w:rPr>
          <w:color w:val="221E1F"/>
          <w:sz w:val="24"/>
          <w:szCs w:val="24"/>
        </w:rPr>
        <w:t>воспитательной</w:t>
      </w:r>
      <w:r w:rsidRPr="00EA50DD">
        <w:rPr>
          <w:color w:val="221E1F"/>
          <w:spacing w:val="-4"/>
          <w:sz w:val="24"/>
          <w:szCs w:val="24"/>
        </w:rPr>
        <w:t xml:space="preserve"> </w:t>
      </w:r>
      <w:r w:rsidRPr="00EA50DD">
        <w:rPr>
          <w:color w:val="221E1F"/>
          <w:sz w:val="24"/>
          <w:szCs w:val="24"/>
        </w:rPr>
        <w:t>работы;</w:t>
      </w:r>
    </w:p>
    <w:p w:rsidR="00EA50DD" w:rsidRPr="0085737F" w:rsidRDefault="00EA50DD" w:rsidP="00F22DA9">
      <w:pPr>
        <w:pStyle w:val="ae"/>
        <w:numPr>
          <w:ilvl w:val="0"/>
          <w:numId w:val="22"/>
        </w:numPr>
        <w:tabs>
          <w:tab w:val="left" w:pos="1957"/>
          <w:tab w:val="left" w:pos="1958"/>
          <w:tab w:val="left" w:pos="3837"/>
          <w:tab w:val="left" w:pos="4945"/>
          <w:tab w:val="left" w:pos="6382"/>
          <w:tab w:val="left" w:pos="7812"/>
          <w:tab w:val="left" w:pos="9140"/>
        </w:tabs>
        <w:ind w:left="1261" w:right="412" w:firstLine="360"/>
        <w:rPr>
          <w:sz w:val="24"/>
          <w:szCs w:val="24"/>
        </w:rPr>
      </w:pPr>
      <w:r w:rsidRPr="00EA50DD">
        <w:rPr>
          <w:color w:val="221E1F"/>
          <w:sz w:val="24"/>
          <w:szCs w:val="24"/>
        </w:rPr>
        <w:t>характеристику</w:t>
      </w:r>
      <w:r w:rsidRPr="00EA50DD">
        <w:rPr>
          <w:color w:val="221E1F"/>
          <w:sz w:val="24"/>
          <w:szCs w:val="24"/>
        </w:rPr>
        <w:tab/>
        <w:t>условий</w:t>
      </w:r>
      <w:r w:rsidRPr="00EA50DD">
        <w:rPr>
          <w:color w:val="221E1F"/>
          <w:sz w:val="24"/>
          <w:szCs w:val="24"/>
        </w:rPr>
        <w:tab/>
        <w:t>реализации</w:t>
      </w:r>
      <w:r w:rsidRPr="00EA50DD">
        <w:rPr>
          <w:color w:val="221E1F"/>
          <w:sz w:val="24"/>
          <w:szCs w:val="24"/>
        </w:rPr>
        <w:tab/>
        <w:t>программы</w:t>
      </w:r>
      <w:r w:rsidRPr="00EA50DD">
        <w:rPr>
          <w:color w:val="221E1F"/>
          <w:sz w:val="24"/>
          <w:szCs w:val="24"/>
        </w:rPr>
        <w:tab/>
        <w:t>основного</w:t>
      </w:r>
      <w:r w:rsidRPr="00EA50DD">
        <w:rPr>
          <w:color w:val="221E1F"/>
          <w:sz w:val="24"/>
          <w:szCs w:val="24"/>
        </w:rPr>
        <w:tab/>
      </w:r>
      <w:r w:rsidRPr="00EA50DD">
        <w:rPr>
          <w:color w:val="221E1F"/>
          <w:spacing w:val="-1"/>
          <w:sz w:val="24"/>
          <w:szCs w:val="24"/>
        </w:rPr>
        <w:t>общего</w:t>
      </w:r>
      <w:r w:rsidRPr="00EA50DD">
        <w:rPr>
          <w:color w:val="221E1F"/>
          <w:spacing w:val="-57"/>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соответствии с</w:t>
      </w:r>
      <w:r w:rsidRPr="00EA50DD">
        <w:rPr>
          <w:color w:val="221E1F"/>
          <w:spacing w:val="-2"/>
          <w:sz w:val="24"/>
          <w:szCs w:val="24"/>
        </w:rPr>
        <w:t xml:space="preserve"> </w:t>
      </w:r>
      <w:r w:rsidRPr="00EA50DD">
        <w:rPr>
          <w:color w:val="221E1F"/>
          <w:sz w:val="24"/>
          <w:szCs w:val="24"/>
        </w:rPr>
        <w:t>требованиями ФГОС.</w:t>
      </w:r>
    </w:p>
    <w:p w:rsidR="0085737F" w:rsidRPr="00EA50DD" w:rsidRDefault="0085737F" w:rsidP="00F22DA9">
      <w:pPr>
        <w:pStyle w:val="ae"/>
        <w:tabs>
          <w:tab w:val="left" w:pos="1957"/>
          <w:tab w:val="left" w:pos="1958"/>
          <w:tab w:val="left" w:pos="3837"/>
          <w:tab w:val="left" w:pos="4945"/>
          <w:tab w:val="left" w:pos="6382"/>
          <w:tab w:val="left" w:pos="7812"/>
          <w:tab w:val="left" w:pos="9140"/>
        </w:tabs>
        <w:ind w:left="1621" w:right="412" w:firstLine="0"/>
        <w:rPr>
          <w:sz w:val="24"/>
          <w:szCs w:val="24"/>
        </w:rPr>
      </w:pPr>
    </w:p>
    <w:p w:rsidR="006B6236" w:rsidRPr="00EA50DD" w:rsidRDefault="00C039CF" w:rsidP="00F22DA9">
      <w:pPr>
        <w:pStyle w:val="1"/>
        <w:numPr>
          <w:ilvl w:val="1"/>
          <w:numId w:val="25"/>
        </w:numPr>
        <w:tabs>
          <w:tab w:val="left" w:pos="1322"/>
        </w:tabs>
        <w:ind w:left="1261" w:right="1617" w:hanging="360"/>
        <w:rPr>
          <w:color w:val="221E1F"/>
        </w:rPr>
      </w:pPr>
      <w:bookmarkStart w:id="4" w:name="_TOC_250022"/>
      <w:r w:rsidRPr="00EA50DD">
        <w:rPr>
          <w:color w:val="221E1F"/>
        </w:rPr>
        <w:t>Планируемые результаты освоения обучающимися основной</w:t>
      </w:r>
      <w:r w:rsidRPr="00EA50DD">
        <w:rPr>
          <w:color w:val="221E1F"/>
          <w:spacing w:val="1"/>
        </w:rPr>
        <w:t xml:space="preserve"> </w:t>
      </w:r>
      <w:r w:rsidRPr="00EA50DD">
        <w:rPr>
          <w:color w:val="221E1F"/>
        </w:rPr>
        <w:t>образовательной программы основного общего образования: общая</w:t>
      </w:r>
      <w:r w:rsidRPr="00EA50DD">
        <w:rPr>
          <w:color w:val="221E1F"/>
          <w:spacing w:val="-57"/>
        </w:rPr>
        <w:t xml:space="preserve"> </w:t>
      </w:r>
      <w:bookmarkEnd w:id="4"/>
      <w:r w:rsidRPr="00EA50DD">
        <w:rPr>
          <w:color w:val="221E1F"/>
        </w:rPr>
        <w:t>характеристика</w:t>
      </w:r>
    </w:p>
    <w:p w:rsidR="00C039CF" w:rsidRPr="00EA50DD" w:rsidRDefault="00C039CF" w:rsidP="00F22DA9">
      <w:pPr>
        <w:pStyle w:val="a9"/>
        <w:ind w:right="407" w:firstLine="0"/>
      </w:pPr>
      <w:r w:rsidRPr="00EA50DD">
        <w:rPr>
          <w:color w:val="221E1F"/>
        </w:rPr>
        <w:t>Планируемые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ООП</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представляют</w:t>
      </w:r>
      <w:r w:rsidRPr="00EA50DD">
        <w:rPr>
          <w:color w:val="221E1F"/>
          <w:spacing w:val="60"/>
        </w:rPr>
        <w:t xml:space="preserve"> </w:t>
      </w:r>
      <w:r w:rsidRPr="00EA50DD">
        <w:rPr>
          <w:color w:val="221E1F"/>
        </w:rPr>
        <w:t>собой</w:t>
      </w:r>
      <w:r w:rsidRPr="00EA50DD">
        <w:rPr>
          <w:color w:val="221E1F"/>
          <w:spacing w:val="60"/>
        </w:rPr>
        <w:t xml:space="preserve"> </w:t>
      </w:r>
      <w:r w:rsidRPr="00EA50DD">
        <w:rPr>
          <w:color w:val="221E1F"/>
        </w:rPr>
        <w:t>систему</w:t>
      </w:r>
      <w:r w:rsidRPr="00EA50DD">
        <w:rPr>
          <w:color w:val="221E1F"/>
          <w:spacing w:val="1"/>
        </w:rPr>
        <w:t xml:space="preserve"> </w:t>
      </w:r>
      <w:r w:rsidRPr="00EA50DD">
        <w:rPr>
          <w:color w:val="221E1F"/>
        </w:rPr>
        <w:t>ведущих</w:t>
      </w:r>
      <w:r w:rsidRPr="00EA50DD">
        <w:rPr>
          <w:color w:val="221E1F"/>
          <w:spacing w:val="1"/>
        </w:rPr>
        <w:t xml:space="preserve"> </w:t>
      </w:r>
      <w:r w:rsidRPr="00EA50DD">
        <w:rPr>
          <w:color w:val="221E1F"/>
        </w:rPr>
        <w:t>целевых</w:t>
      </w:r>
      <w:r w:rsidRPr="00EA50DD">
        <w:rPr>
          <w:color w:val="221E1F"/>
          <w:spacing w:val="1"/>
        </w:rPr>
        <w:t xml:space="preserve"> </w:t>
      </w:r>
      <w:r w:rsidRPr="00EA50DD">
        <w:rPr>
          <w:color w:val="221E1F"/>
        </w:rPr>
        <w:t>установок</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ожидаемых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всех</w:t>
      </w:r>
      <w:r w:rsidRPr="00EA50DD">
        <w:rPr>
          <w:color w:val="221E1F"/>
          <w:spacing w:val="1"/>
        </w:rPr>
        <w:t xml:space="preserve"> </w:t>
      </w:r>
      <w:r w:rsidRPr="00EA50DD">
        <w:rPr>
          <w:color w:val="221E1F"/>
        </w:rPr>
        <w:t>компонентов,</w:t>
      </w:r>
      <w:r w:rsidRPr="00EA50DD">
        <w:rPr>
          <w:color w:val="221E1F"/>
          <w:spacing w:val="1"/>
        </w:rPr>
        <w:t xml:space="preserve"> </w:t>
      </w:r>
      <w:r w:rsidRPr="00EA50DD">
        <w:rPr>
          <w:color w:val="221E1F"/>
        </w:rPr>
        <w:t>составляющих</w:t>
      </w:r>
      <w:r w:rsidRPr="00EA50DD">
        <w:rPr>
          <w:color w:val="221E1F"/>
          <w:spacing w:val="40"/>
        </w:rPr>
        <w:t xml:space="preserve"> </w:t>
      </w:r>
      <w:r w:rsidRPr="00EA50DD">
        <w:rPr>
          <w:color w:val="221E1F"/>
        </w:rPr>
        <w:t>содержательную</w:t>
      </w:r>
      <w:r w:rsidRPr="00EA50DD">
        <w:rPr>
          <w:color w:val="221E1F"/>
          <w:spacing w:val="38"/>
        </w:rPr>
        <w:t xml:space="preserve"> </w:t>
      </w:r>
      <w:r w:rsidRPr="00EA50DD">
        <w:rPr>
          <w:color w:val="221E1F"/>
        </w:rPr>
        <w:t>основу</w:t>
      </w:r>
      <w:r w:rsidRPr="00EA50DD">
        <w:rPr>
          <w:color w:val="221E1F"/>
          <w:spacing w:val="34"/>
        </w:rPr>
        <w:t xml:space="preserve"> </w:t>
      </w:r>
      <w:r w:rsidRPr="00EA50DD">
        <w:rPr>
          <w:color w:val="221E1F"/>
        </w:rPr>
        <w:t>образовательной</w:t>
      </w:r>
      <w:r w:rsidRPr="00EA50DD">
        <w:rPr>
          <w:color w:val="221E1F"/>
          <w:spacing w:val="38"/>
        </w:rPr>
        <w:t xml:space="preserve"> </w:t>
      </w:r>
      <w:r w:rsidRPr="00EA50DD">
        <w:rPr>
          <w:color w:val="221E1F"/>
        </w:rPr>
        <w:t>программы.</w:t>
      </w:r>
      <w:r w:rsidRPr="00EA50DD">
        <w:rPr>
          <w:color w:val="221E1F"/>
          <w:spacing w:val="38"/>
        </w:rPr>
        <w:t xml:space="preserve"> </w:t>
      </w:r>
      <w:r w:rsidRPr="00EA50DD">
        <w:rPr>
          <w:color w:val="221E1F"/>
        </w:rPr>
        <w:t>Они</w:t>
      </w:r>
      <w:r w:rsidRPr="00EA50DD">
        <w:rPr>
          <w:color w:val="221E1F"/>
          <w:spacing w:val="38"/>
        </w:rPr>
        <w:t xml:space="preserve"> </w:t>
      </w:r>
      <w:r w:rsidRPr="00EA50DD">
        <w:rPr>
          <w:color w:val="221E1F"/>
        </w:rPr>
        <w:t>обеспечивают связь между требованиями ФГОС ООО, образовательным процессом и системой оценки</w:t>
      </w:r>
      <w:r w:rsidRPr="00EA50DD">
        <w:rPr>
          <w:color w:val="221E1F"/>
          <w:spacing w:val="1"/>
        </w:rPr>
        <w:t xml:space="preserve"> </w:t>
      </w:r>
      <w:r w:rsidRPr="00EA50DD">
        <w:rPr>
          <w:color w:val="221E1F"/>
        </w:rPr>
        <w:t>результатов освоения ООП ООО, выступая содержательной и критериальной основой для</w:t>
      </w:r>
      <w:r w:rsidRPr="00EA50DD">
        <w:rPr>
          <w:color w:val="221E1F"/>
          <w:spacing w:val="1"/>
        </w:rPr>
        <w:t xml:space="preserve"> </w:t>
      </w:r>
      <w:r w:rsidRPr="00EA50DD">
        <w:rPr>
          <w:color w:val="221E1F"/>
        </w:rPr>
        <w:t>разработки</w:t>
      </w:r>
      <w:r w:rsidRPr="00EA50DD">
        <w:rPr>
          <w:color w:val="221E1F"/>
          <w:spacing w:val="1"/>
        </w:rPr>
        <w:t xml:space="preserve"> </w:t>
      </w:r>
      <w:r w:rsidRPr="00EA50DD">
        <w:rPr>
          <w:color w:val="221E1F"/>
        </w:rPr>
        <w:t>программ</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предметов,</w:t>
      </w:r>
      <w:r w:rsidRPr="00EA50DD">
        <w:rPr>
          <w:color w:val="221E1F"/>
          <w:spacing w:val="1"/>
        </w:rPr>
        <w:t xml:space="preserve"> </w:t>
      </w:r>
      <w:r w:rsidRPr="00EA50DD">
        <w:rPr>
          <w:color w:val="221E1F"/>
        </w:rPr>
        <w:t>курсов,</w:t>
      </w:r>
      <w:r w:rsidRPr="00EA50DD">
        <w:rPr>
          <w:color w:val="221E1F"/>
          <w:spacing w:val="1"/>
        </w:rPr>
        <w:t xml:space="preserve"> </w:t>
      </w:r>
      <w:r w:rsidRPr="00EA50DD">
        <w:rPr>
          <w:color w:val="221E1F"/>
        </w:rPr>
        <w:t>модулей,</w:t>
      </w:r>
      <w:r w:rsidRPr="00EA50DD">
        <w:rPr>
          <w:color w:val="221E1F"/>
          <w:spacing w:val="1"/>
        </w:rPr>
        <w:t xml:space="preserve"> </w:t>
      </w:r>
      <w:r w:rsidRPr="00EA50DD">
        <w:rPr>
          <w:color w:val="221E1F"/>
        </w:rPr>
        <w:t>учебно-методической</w:t>
      </w:r>
      <w:r w:rsidRPr="00EA50DD">
        <w:rPr>
          <w:color w:val="221E1F"/>
          <w:spacing w:val="1"/>
        </w:rPr>
        <w:t xml:space="preserve"> </w:t>
      </w:r>
      <w:r w:rsidRPr="00EA50DD">
        <w:rPr>
          <w:color w:val="221E1F"/>
        </w:rPr>
        <w:t>литературы,</w:t>
      </w:r>
      <w:r w:rsidRPr="00EA50DD">
        <w:rPr>
          <w:color w:val="221E1F"/>
          <w:spacing w:val="1"/>
        </w:rPr>
        <w:t xml:space="preserve"> </w:t>
      </w:r>
      <w:r w:rsidRPr="00EA50DD">
        <w:rPr>
          <w:color w:val="221E1F"/>
        </w:rPr>
        <w:t>рабочей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воспитания,</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одной</w:t>
      </w:r>
      <w:r w:rsidRPr="00EA50DD">
        <w:rPr>
          <w:color w:val="221E1F"/>
          <w:spacing w:val="1"/>
        </w:rPr>
        <w:t xml:space="preserve"> </w:t>
      </w:r>
      <w:r w:rsidRPr="00EA50DD">
        <w:rPr>
          <w:color w:val="221E1F"/>
        </w:rPr>
        <w:t>стороны,</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результатов – с другой. Достижение обучающимися планируемых результатов освоения</w:t>
      </w:r>
      <w:r w:rsidRPr="00EA50DD">
        <w:rPr>
          <w:color w:val="221E1F"/>
          <w:spacing w:val="1"/>
        </w:rPr>
        <w:t xml:space="preserve"> </w:t>
      </w:r>
      <w:r w:rsidRPr="00EA50DD">
        <w:rPr>
          <w:color w:val="221E1F"/>
        </w:rPr>
        <w:t>программы ООО определяется после завершения обучения в процессе государственной</w:t>
      </w:r>
      <w:r w:rsidRPr="00EA50DD">
        <w:rPr>
          <w:color w:val="221E1F"/>
          <w:spacing w:val="1"/>
        </w:rPr>
        <w:t xml:space="preserve"> </w:t>
      </w:r>
      <w:r w:rsidRPr="00EA50DD">
        <w:rPr>
          <w:color w:val="221E1F"/>
        </w:rPr>
        <w:t>итоговой</w:t>
      </w:r>
      <w:r w:rsidRPr="00EA50DD">
        <w:rPr>
          <w:color w:val="221E1F"/>
          <w:spacing w:val="-1"/>
        </w:rPr>
        <w:t xml:space="preserve"> </w:t>
      </w:r>
      <w:r w:rsidRPr="00EA50DD">
        <w:rPr>
          <w:color w:val="221E1F"/>
        </w:rPr>
        <w:t>аттестации.</w:t>
      </w:r>
    </w:p>
    <w:p w:rsidR="00C039CF" w:rsidRPr="00EA50DD" w:rsidRDefault="00C039CF" w:rsidP="00F22DA9">
      <w:pPr>
        <w:pStyle w:val="a9"/>
        <w:ind w:right="411"/>
      </w:pPr>
      <w:r w:rsidRPr="00EA50DD">
        <w:rPr>
          <w:color w:val="221E1F"/>
        </w:rPr>
        <w:t>ФГОС устанавливает требования к достижению обучающимися на уровне ключевых</w:t>
      </w:r>
      <w:r w:rsidRPr="00EA50DD">
        <w:rPr>
          <w:color w:val="221E1F"/>
          <w:spacing w:val="-57"/>
        </w:rPr>
        <w:t xml:space="preserve"> </w:t>
      </w:r>
      <w:r w:rsidRPr="00EA50DD">
        <w:rPr>
          <w:color w:val="221E1F"/>
        </w:rPr>
        <w:t>понятий</w:t>
      </w:r>
      <w:r w:rsidRPr="00EA50DD">
        <w:rPr>
          <w:color w:val="221E1F"/>
          <w:spacing w:val="1"/>
        </w:rPr>
        <w:t xml:space="preserve"> </w:t>
      </w:r>
      <w:r w:rsidRPr="00EA50DD">
        <w:rPr>
          <w:color w:val="221E1F"/>
        </w:rPr>
        <w:t>личностных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сформированных</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систему</w:t>
      </w:r>
      <w:r w:rsidRPr="00EA50DD">
        <w:rPr>
          <w:color w:val="221E1F"/>
          <w:spacing w:val="1"/>
        </w:rPr>
        <w:t xml:space="preserve"> </w:t>
      </w:r>
      <w:r w:rsidRPr="00EA50DD">
        <w:rPr>
          <w:color w:val="221E1F"/>
        </w:rPr>
        <w:t>ценностных</w:t>
      </w:r>
      <w:r w:rsidRPr="00EA50DD">
        <w:rPr>
          <w:color w:val="221E1F"/>
          <w:spacing w:val="1"/>
        </w:rPr>
        <w:t xml:space="preserve"> </w:t>
      </w:r>
      <w:r w:rsidRPr="00EA50DD">
        <w:rPr>
          <w:color w:val="221E1F"/>
        </w:rPr>
        <w:t>отношений</w:t>
      </w:r>
      <w:r w:rsidRPr="00EA50DD">
        <w:rPr>
          <w:color w:val="221E1F"/>
          <w:spacing w:val="-57"/>
        </w:rPr>
        <w:t xml:space="preserve"> </w:t>
      </w:r>
      <w:r w:rsidRPr="00EA50DD">
        <w:rPr>
          <w:color w:val="221E1F"/>
        </w:rPr>
        <w:t>обучающихся</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себе,</w:t>
      </w:r>
      <w:r w:rsidRPr="00EA50DD">
        <w:rPr>
          <w:color w:val="221E1F"/>
          <w:spacing w:val="1"/>
        </w:rPr>
        <w:t xml:space="preserve"> </w:t>
      </w:r>
      <w:r w:rsidRPr="00EA50DD">
        <w:rPr>
          <w:color w:val="221E1F"/>
        </w:rPr>
        <w:t>другим</w:t>
      </w:r>
      <w:r w:rsidRPr="00EA50DD">
        <w:rPr>
          <w:color w:val="221E1F"/>
          <w:spacing w:val="1"/>
        </w:rPr>
        <w:t xml:space="preserve"> </w:t>
      </w:r>
      <w:r w:rsidRPr="00EA50DD">
        <w:rPr>
          <w:color w:val="221E1F"/>
        </w:rPr>
        <w:t>участникам</w:t>
      </w:r>
      <w:r w:rsidRPr="00EA50DD">
        <w:rPr>
          <w:color w:val="221E1F"/>
          <w:spacing w:val="1"/>
        </w:rPr>
        <w:t xml:space="preserve"> </w:t>
      </w:r>
      <w:r w:rsidRPr="00EA50DD">
        <w:rPr>
          <w:color w:val="221E1F"/>
        </w:rPr>
        <w:t>образовательного</w:t>
      </w:r>
      <w:r w:rsidRPr="00EA50DD">
        <w:rPr>
          <w:color w:val="221E1F"/>
          <w:spacing w:val="1"/>
        </w:rPr>
        <w:t xml:space="preserve"> </w:t>
      </w:r>
      <w:r w:rsidRPr="00EA50DD">
        <w:rPr>
          <w:color w:val="221E1F"/>
        </w:rPr>
        <w:t>процесса,</w:t>
      </w:r>
      <w:r w:rsidRPr="00EA50DD">
        <w:rPr>
          <w:color w:val="221E1F"/>
          <w:spacing w:val="1"/>
        </w:rPr>
        <w:t xml:space="preserve"> </w:t>
      </w:r>
      <w:r w:rsidRPr="00EA50DD">
        <w:rPr>
          <w:color w:val="221E1F"/>
        </w:rPr>
        <w:t>самому</w:t>
      </w:r>
      <w:r w:rsidRPr="00EA50DD">
        <w:rPr>
          <w:color w:val="221E1F"/>
          <w:spacing w:val="1"/>
        </w:rPr>
        <w:t xml:space="preserve"> </w:t>
      </w:r>
      <w:r w:rsidRPr="00EA50DD">
        <w:rPr>
          <w:color w:val="221E1F"/>
        </w:rPr>
        <w:t>образовательному</w:t>
      </w:r>
      <w:r w:rsidRPr="00EA50DD">
        <w:rPr>
          <w:color w:val="221E1F"/>
          <w:spacing w:val="-6"/>
        </w:rPr>
        <w:t xml:space="preserve"> </w:t>
      </w:r>
      <w:r w:rsidRPr="00EA50DD">
        <w:rPr>
          <w:color w:val="221E1F"/>
        </w:rPr>
        <w:t>процессу</w:t>
      </w:r>
      <w:r w:rsidRPr="00EA50DD">
        <w:rPr>
          <w:color w:val="221E1F"/>
          <w:spacing w:val="-5"/>
        </w:rPr>
        <w:t xml:space="preserve"> </w:t>
      </w:r>
      <w:r w:rsidRPr="00EA50DD">
        <w:rPr>
          <w:color w:val="221E1F"/>
        </w:rPr>
        <w:t>и его</w:t>
      </w:r>
      <w:r w:rsidRPr="00EA50DD">
        <w:rPr>
          <w:color w:val="221E1F"/>
          <w:spacing w:val="-1"/>
        </w:rPr>
        <w:t xml:space="preserve"> </w:t>
      </w:r>
      <w:r w:rsidRPr="00EA50DD">
        <w:rPr>
          <w:color w:val="221E1F"/>
        </w:rPr>
        <w:t>результатам.</w:t>
      </w:r>
    </w:p>
    <w:p w:rsidR="00C039CF" w:rsidRPr="00EA50DD" w:rsidRDefault="00C039CF" w:rsidP="00F22DA9">
      <w:pPr>
        <w:pStyle w:val="a9"/>
        <w:ind w:right="407"/>
      </w:pPr>
      <w:r w:rsidRPr="00EA50DD">
        <w:rPr>
          <w:color w:val="221E1F"/>
        </w:rPr>
        <w:t>Достижения обучающимися, полученные в результате изучения учебных предметов,</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курсов</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том</w:t>
      </w:r>
      <w:r w:rsidRPr="00EA50DD">
        <w:rPr>
          <w:color w:val="221E1F"/>
          <w:spacing w:val="1"/>
        </w:rPr>
        <w:t xml:space="preserve"> </w:t>
      </w:r>
      <w:r w:rsidRPr="00EA50DD">
        <w:rPr>
          <w:color w:val="221E1F"/>
        </w:rPr>
        <w:t>числе</w:t>
      </w:r>
      <w:r w:rsidRPr="00EA50DD">
        <w:rPr>
          <w:color w:val="221E1F"/>
          <w:spacing w:val="1"/>
        </w:rPr>
        <w:t xml:space="preserve"> </w:t>
      </w:r>
      <w:r w:rsidRPr="00EA50DD">
        <w:rPr>
          <w:color w:val="221E1F"/>
        </w:rPr>
        <w:t>внеурочной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модулей,</w:t>
      </w:r>
      <w:r w:rsidRPr="00EA50DD">
        <w:rPr>
          <w:color w:val="221E1F"/>
          <w:spacing w:val="1"/>
        </w:rPr>
        <w:t xml:space="preserve"> </w:t>
      </w:r>
      <w:r w:rsidRPr="00EA50DD">
        <w:rPr>
          <w:color w:val="221E1F"/>
        </w:rPr>
        <w:lastRenderedPageBreak/>
        <w:t>характеризующие</w:t>
      </w:r>
      <w:r w:rsidRPr="00EA50DD">
        <w:rPr>
          <w:color w:val="221E1F"/>
          <w:spacing w:val="1"/>
        </w:rPr>
        <w:t xml:space="preserve"> </w:t>
      </w:r>
      <w:r w:rsidRPr="00EA50DD">
        <w:rPr>
          <w:color w:val="221E1F"/>
        </w:rPr>
        <w:t>совокупность</w:t>
      </w:r>
      <w:r w:rsidRPr="00EA50DD">
        <w:rPr>
          <w:color w:val="221E1F"/>
          <w:spacing w:val="1"/>
        </w:rPr>
        <w:t xml:space="preserve"> </w:t>
      </w:r>
      <w:r w:rsidRPr="00EA50DD">
        <w:rPr>
          <w:color w:val="221E1F"/>
        </w:rPr>
        <w:t>познавательных,</w:t>
      </w:r>
      <w:r w:rsidRPr="00EA50DD">
        <w:rPr>
          <w:color w:val="221E1F"/>
          <w:spacing w:val="1"/>
        </w:rPr>
        <w:t xml:space="preserve"> </w:t>
      </w:r>
      <w:r w:rsidRPr="00EA50DD">
        <w:rPr>
          <w:color w:val="221E1F"/>
        </w:rPr>
        <w:t>коммуникативных</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регулятивных</w:t>
      </w:r>
      <w:r w:rsidRPr="00EA50DD">
        <w:rPr>
          <w:color w:val="221E1F"/>
          <w:spacing w:val="-57"/>
        </w:rPr>
        <w:t xml:space="preserve"> </w:t>
      </w:r>
      <w:r w:rsidRPr="00EA50DD">
        <w:rPr>
          <w:color w:val="221E1F"/>
        </w:rPr>
        <w:t>универсальных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действий,</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также</w:t>
      </w:r>
      <w:r w:rsidRPr="00EA50DD">
        <w:rPr>
          <w:color w:val="221E1F"/>
          <w:spacing w:val="1"/>
        </w:rPr>
        <w:t xml:space="preserve"> </w:t>
      </w:r>
      <w:r w:rsidRPr="00EA50DD">
        <w:rPr>
          <w:color w:val="221E1F"/>
        </w:rPr>
        <w:t>уровень</w:t>
      </w:r>
      <w:r w:rsidRPr="00EA50DD">
        <w:rPr>
          <w:color w:val="221E1F"/>
          <w:spacing w:val="1"/>
        </w:rPr>
        <w:t xml:space="preserve"> </w:t>
      </w:r>
      <w:r w:rsidRPr="00EA50DD">
        <w:rPr>
          <w:color w:val="221E1F"/>
        </w:rPr>
        <w:t>овладения</w:t>
      </w:r>
      <w:r w:rsidRPr="00EA50DD">
        <w:rPr>
          <w:color w:val="221E1F"/>
          <w:spacing w:val="1"/>
        </w:rPr>
        <w:t xml:space="preserve"> </w:t>
      </w:r>
      <w:r w:rsidRPr="00EA50DD">
        <w:rPr>
          <w:color w:val="221E1F"/>
        </w:rPr>
        <w:t>междисциплинарными</w:t>
      </w:r>
      <w:r w:rsidRPr="00EA50DD">
        <w:rPr>
          <w:color w:val="221E1F"/>
          <w:spacing w:val="1"/>
        </w:rPr>
        <w:t xml:space="preserve"> </w:t>
      </w:r>
      <w:r w:rsidRPr="00EA50DD">
        <w:rPr>
          <w:color w:val="221E1F"/>
        </w:rPr>
        <w:t>понятиями</w:t>
      </w:r>
      <w:r w:rsidRPr="00EA50DD">
        <w:rPr>
          <w:color w:val="221E1F"/>
          <w:spacing w:val="1"/>
        </w:rPr>
        <w:t xml:space="preserve"> </w:t>
      </w:r>
      <w:r w:rsidRPr="00EA50DD">
        <w:rPr>
          <w:color w:val="221E1F"/>
        </w:rPr>
        <w:t>(далее</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метапредметные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сгруппированы</w:t>
      </w:r>
      <w:r w:rsidRPr="00EA50DD">
        <w:rPr>
          <w:color w:val="221E1F"/>
          <w:spacing w:val="1"/>
        </w:rPr>
        <w:t xml:space="preserve"> </w:t>
      </w:r>
      <w:r w:rsidRPr="00EA50DD">
        <w:rPr>
          <w:color w:val="221E1F"/>
        </w:rPr>
        <w:t>во</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трем</w:t>
      </w:r>
      <w:r w:rsidRPr="00EA50DD">
        <w:rPr>
          <w:color w:val="221E1F"/>
          <w:spacing w:val="1"/>
        </w:rPr>
        <w:t xml:space="preserve"> </w:t>
      </w:r>
      <w:r w:rsidRPr="00EA50DD">
        <w:rPr>
          <w:color w:val="221E1F"/>
        </w:rPr>
        <w:t>направлениям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отражают</w:t>
      </w:r>
      <w:r w:rsidRPr="00EA50DD">
        <w:rPr>
          <w:color w:val="221E1F"/>
          <w:spacing w:val="1"/>
        </w:rPr>
        <w:t xml:space="preserve"> </w:t>
      </w:r>
      <w:r w:rsidRPr="00EA50DD">
        <w:rPr>
          <w:color w:val="221E1F"/>
        </w:rPr>
        <w:t>способность</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использовать</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практике</w:t>
      </w:r>
      <w:r w:rsidRPr="00EA50DD">
        <w:rPr>
          <w:color w:val="221E1F"/>
          <w:spacing w:val="1"/>
        </w:rPr>
        <w:t xml:space="preserve"> </w:t>
      </w:r>
      <w:r w:rsidRPr="00EA50DD">
        <w:rPr>
          <w:color w:val="221E1F"/>
        </w:rPr>
        <w:t>универсальные</w:t>
      </w:r>
      <w:r w:rsidRPr="00EA50DD">
        <w:rPr>
          <w:color w:val="221E1F"/>
          <w:spacing w:val="2"/>
        </w:rPr>
        <w:t xml:space="preserve"> </w:t>
      </w:r>
      <w:r w:rsidRPr="00EA50DD">
        <w:rPr>
          <w:color w:val="221E1F"/>
        </w:rPr>
        <w:t>учебные</w:t>
      </w:r>
      <w:r w:rsidRPr="00EA50DD">
        <w:rPr>
          <w:color w:val="221E1F"/>
          <w:spacing w:val="-3"/>
        </w:rPr>
        <w:t xml:space="preserve"> </w:t>
      </w:r>
      <w:r w:rsidRPr="00EA50DD">
        <w:rPr>
          <w:color w:val="221E1F"/>
        </w:rPr>
        <w:t>действия, составляющие умение</w:t>
      </w:r>
      <w:r w:rsidRPr="00EA50DD">
        <w:rPr>
          <w:color w:val="221E1F"/>
          <w:spacing w:val="-2"/>
        </w:rPr>
        <w:t xml:space="preserve"> </w:t>
      </w:r>
      <w:r w:rsidRPr="00EA50DD">
        <w:rPr>
          <w:color w:val="221E1F"/>
        </w:rPr>
        <w:t>овладевать:</w:t>
      </w:r>
    </w:p>
    <w:p w:rsidR="00C039CF" w:rsidRPr="00EA50DD" w:rsidRDefault="00C039CF" w:rsidP="00F22DA9">
      <w:pPr>
        <w:pStyle w:val="ae"/>
        <w:numPr>
          <w:ilvl w:val="0"/>
          <w:numId w:val="21"/>
        </w:numPr>
        <w:tabs>
          <w:tab w:val="left" w:pos="1250"/>
        </w:tabs>
        <w:ind w:right="408" w:firstLine="283"/>
        <w:rPr>
          <w:sz w:val="24"/>
          <w:szCs w:val="24"/>
        </w:rPr>
      </w:pPr>
      <w:r w:rsidRPr="00EA50DD">
        <w:rPr>
          <w:color w:val="221E1F"/>
          <w:sz w:val="24"/>
          <w:szCs w:val="24"/>
        </w:rPr>
        <w:t>учебными</w:t>
      </w:r>
      <w:r w:rsidRPr="00EA50DD">
        <w:rPr>
          <w:color w:val="221E1F"/>
          <w:spacing w:val="1"/>
          <w:sz w:val="24"/>
          <w:szCs w:val="24"/>
        </w:rPr>
        <w:t xml:space="preserve"> </w:t>
      </w:r>
      <w:r w:rsidRPr="00EA50DD">
        <w:rPr>
          <w:color w:val="221E1F"/>
          <w:sz w:val="24"/>
          <w:szCs w:val="24"/>
        </w:rPr>
        <w:t>знаково-символическими</w:t>
      </w:r>
      <w:r w:rsidRPr="00EA50DD">
        <w:rPr>
          <w:color w:val="221E1F"/>
          <w:spacing w:val="1"/>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являющимися</w:t>
      </w:r>
      <w:r w:rsidRPr="00EA50DD">
        <w:rPr>
          <w:color w:val="221E1F"/>
          <w:spacing w:val="1"/>
          <w:sz w:val="24"/>
          <w:szCs w:val="24"/>
        </w:rPr>
        <w:t xml:space="preserve"> </w:t>
      </w:r>
      <w:r w:rsidRPr="00EA50DD">
        <w:rPr>
          <w:color w:val="221E1F"/>
          <w:sz w:val="24"/>
          <w:szCs w:val="24"/>
        </w:rPr>
        <w:t>результатами</w:t>
      </w:r>
      <w:r w:rsidRPr="00EA50DD">
        <w:rPr>
          <w:color w:val="221E1F"/>
          <w:spacing w:val="1"/>
          <w:sz w:val="24"/>
          <w:szCs w:val="24"/>
        </w:rPr>
        <w:t xml:space="preserve"> </w:t>
      </w:r>
      <w:r w:rsidRPr="00EA50DD">
        <w:rPr>
          <w:color w:val="221E1F"/>
          <w:sz w:val="24"/>
          <w:szCs w:val="24"/>
        </w:rPr>
        <w:t>освоения обучающимися программы основного общего образования, направленными на</w:t>
      </w:r>
      <w:r w:rsidRPr="00EA50DD">
        <w:rPr>
          <w:color w:val="221E1F"/>
          <w:spacing w:val="1"/>
          <w:sz w:val="24"/>
          <w:szCs w:val="24"/>
        </w:rPr>
        <w:t xml:space="preserve"> </w:t>
      </w:r>
      <w:r w:rsidRPr="00EA50DD">
        <w:rPr>
          <w:color w:val="221E1F"/>
          <w:sz w:val="24"/>
          <w:szCs w:val="24"/>
        </w:rPr>
        <w:t>овладение и использование знаково-символических средств (замещение, моделирование,</w:t>
      </w:r>
      <w:r w:rsidRPr="00EA50DD">
        <w:rPr>
          <w:color w:val="221E1F"/>
          <w:spacing w:val="1"/>
          <w:sz w:val="24"/>
          <w:szCs w:val="24"/>
        </w:rPr>
        <w:t xml:space="preserve"> </w:t>
      </w:r>
      <w:r w:rsidRPr="00EA50DD">
        <w:rPr>
          <w:color w:val="221E1F"/>
          <w:sz w:val="24"/>
          <w:szCs w:val="24"/>
        </w:rPr>
        <w:t>кодирование и декодирование информации, логические операции, включая общие приемы</w:t>
      </w:r>
      <w:r w:rsidRPr="00EA50DD">
        <w:rPr>
          <w:color w:val="221E1F"/>
          <w:spacing w:val="-57"/>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задач)</w:t>
      </w:r>
      <w:r w:rsidRPr="00EA50DD">
        <w:rPr>
          <w:color w:val="221E1F"/>
          <w:spacing w:val="-1"/>
          <w:sz w:val="24"/>
          <w:szCs w:val="24"/>
        </w:rPr>
        <w:t xml:space="preserve"> </w:t>
      </w:r>
      <w:r w:rsidRPr="00EA50DD">
        <w:rPr>
          <w:color w:val="221E1F"/>
          <w:sz w:val="24"/>
          <w:szCs w:val="24"/>
        </w:rPr>
        <w:t>(далее</w:t>
      </w:r>
      <w:r w:rsidRPr="00EA50DD">
        <w:rPr>
          <w:color w:val="221E1F"/>
          <w:spacing w:val="-1"/>
          <w:sz w:val="24"/>
          <w:szCs w:val="24"/>
        </w:rPr>
        <w:t xml:space="preserve"> </w:t>
      </w:r>
      <w:r w:rsidRPr="00EA50DD">
        <w:rPr>
          <w:color w:val="221E1F"/>
          <w:sz w:val="24"/>
          <w:szCs w:val="24"/>
        </w:rPr>
        <w:t>-</w:t>
      </w:r>
      <w:r w:rsidRPr="00EA50DD">
        <w:rPr>
          <w:color w:val="221E1F"/>
          <w:spacing w:val="3"/>
          <w:sz w:val="24"/>
          <w:szCs w:val="24"/>
        </w:rPr>
        <w:t xml:space="preserve"> </w:t>
      </w:r>
      <w:r w:rsidRPr="00EA50DD">
        <w:rPr>
          <w:color w:val="221E1F"/>
          <w:sz w:val="24"/>
          <w:szCs w:val="24"/>
        </w:rPr>
        <w:t>универсальные</w:t>
      </w:r>
      <w:r w:rsidRPr="00EA50DD">
        <w:rPr>
          <w:color w:val="221E1F"/>
          <w:spacing w:val="2"/>
          <w:sz w:val="24"/>
          <w:szCs w:val="24"/>
        </w:rPr>
        <w:t xml:space="preserve"> </w:t>
      </w:r>
      <w:r w:rsidRPr="00EA50DD">
        <w:rPr>
          <w:color w:val="221E1F"/>
          <w:sz w:val="24"/>
          <w:szCs w:val="24"/>
        </w:rPr>
        <w:t>учебные</w:t>
      </w:r>
      <w:r w:rsidRPr="00EA50DD">
        <w:rPr>
          <w:color w:val="221E1F"/>
          <w:spacing w:val="-3"/>
          <w:sz w:val="24"/>
          <w:szCs w:val="24"/>
        </w:rPr>
        <w:t xml:space="preserve"> </w:t>
      </w:r>
      <w:r w:rsidRPr="00EA50DD">
        <w:rPr>
          <w:color w:val="221E1F"/>
          <w:sz w:val="24"/>
          <w:szCs w:val="24"/>
        </w:rPr>
        <w:t>познавательные</w:t>
      </w:r>
      <w:r w:rsidRPr="00EA50DD">
        <w:rPr>
          <w:color w:val="221E1F"/>
          <w:spacing w:val="-3"/>
          <w:sz w:val="24"/>
          <w:szCs w:val="24"/>
        </w:rPr>
        <w:t xml:space="preserve"> </w:t>
      </w:r>
      <w:r w:rsidRPr="00EA50DD">
        <w:rPr>
          <w:color w:val="221E1F"/>
          <w:sz w:val="24"/>
          <w:szCs w:val="24"/>
        </w:rPr>
        <w:t>действия);</w:t>
      </w:r>
    </w:p>
    <w:p w:rsidR="00C039CF" w:rsidRPr="00EA50DD" w:rsidRDefault="00C039CF" w:rsidP="00F22DA9">
      <w:pPr>
        <w:pStyle w:val="ae"/>
        <w:numPr>
          <w:ilvl w:val="0"/>
          <w:numId w:val="21"/>
        </w:numPr>
        <w:tabs>
          <w:tab w:val="left" w:pos="1250"/>
        </w:tabs>
        <w:ind w:right="411" w:firstLine="283"/>
        <w:rPr>
          <w:sz w:val="24"/>
          <w:szCs w:val="24"/>
        </w:rPr>
      </w:pPr>
      <w:r w:rsidRPr="00EA50DD">
        <w:rPr>
          <w:color w:val="221E1F"/>
          <w:sz w:val="24"/>
          <w:szCs w:val="24"/>
        </w:rPr>
        <w:t>учебными</w:t>
      </w:r>
      <w:r w:rsidRPr="00EA50DD">
        <w:rPr>
          <w:color w:val="221E1F"/>
          <w:spacing w:val="1"/>
          <w:sz w:val="24"/>
          <w:szCs w:val="24"/>
        </w:rPr>
        <w:t xml:space="preserve"> </w:t>
      </w:r>
      <w:r w:rsidRPr="00EA50DD">
        <w:rPr>
          <w:color w:val="221E1F"/>
          <w:sz w:val="24"/>
          <w:szCs w:val="24"/>
        </w:rPr>
        <w:t>знаково-символическими</w:t>
      </w:r>
      <w:r w:rsidRPr="00EA50DD">
        <w:rPr>
          <w:color w:val="221E1F"/>
          <w:spacing w:val="1"/>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являющимися</w:t>
      </w:r>
      <w:r w:rsidRPr="00EA50DD">
        <w:rPr>
          <w:color w:val="221E1F"/>
          <w:spacing w:val="1"/>
          <w:sz w:val="24"/>
          <w:szCs w:val="24"/>
        </w:rPr>
        <w:t xml:space="preserve"> </w:t>
      </w:r>
      <w:r w:rsidRPr="00EA50DD">
        <w:rPr>
          <w:color w:val="221E1F"/>
          <w:sz w:val="24"/>
          <w:szCs w:val="24"/>
        </w:rPr>
        <w:t>результатами</w:t>
      </w:r>
      <w:r w:rsidRPr="00EA50DD">
        <w:rPr>
          <w:color w:val="221E1F"/>
          <w:spacing w:val="1"/>
          <w:sz w:val="24"/>
          <w:szCs w:val="24"/>
        </w:rPr>
        <w:t xml:space="preserve"> </w:t>
      </w:r>
      <w:r w:rsidRPr="00EA50DD">
        <w:rPr>
          <w:color w:val="221E1F"/>
          <w:sz w:val="24"/>
          <w:szCs w:val="24"/>
        </w:rPr>
        <w:t>освоения обучающимися программы основного общего образования, направленными на</w:t>
      </w:r>
      <w:r w:rsidRPr="00EA50DD">
        <w:rPr>
          <w:color w:val="221E1F"/>
          <w:spacing w:val="1"/>
          <w:sz w:val="24"/>
          <w:szCs w:val="24"/>
        </w:rPr>
        <w:t xml:space="preserve"> </w:t>
      </w:r>
      <w:r w:rsidRPr="00EA50DD">
        <w:rPr>
          <w:color w:val="221E1F"/>
          <w:sz w:val="24"/>
          <w:szCs w:val="24"/>
        </w:rPr>
        <w:t>приобретение</w:t>
      </w:r>
      <w:r w:rsidRPr="00EA50DD">
        <w:rPr>
          <w:color w:val="221E1F"/>
          <w:spacing w:val="1"/>
          <w:sz w:val="24"/>
          <w:szCs w:val="24"/>
        </w:rPr>
        <w:t xml:space="preserve"> </w:t>
      </w:r>
      <w:r w:rsidRPr="00EA50DD">
        <w:rPr>
          <w:color w:val="221E1F"/>
          <w:sz w:val="24"/>
          <w:szCs w:val="24"/>
        </w:rPr>
        <w:t>ими</w:t>
      </w:r>
      <w:r w:rsidRPr="00EA50DD">
        <w:rPr>
          <w:color w:val="221E1F"/>
          <w:spacing w:val="1"/>
          <w:sz w:val="24"/>
          <w:szCs w:val="24"/>
        </w:rPr>
        <w:t xml:space="preserve"> </w:t>
      </w:r>
      <w:r w:rsidRPr="00EA50DD">
        <w:rPr>
          <w:color w:val="221E1F"/>
          <w:sz w:val="24"/>
          <w:szCs w:val="24"/>
        </w:rPr>
        <w:t>умения</w:t>
      </w:r>
      <w:r w:rsidRPr="00EA50DD">
        <w:rPr>
          <w:color w:val="221E1F"/>
          <w:spacing w:val="1"/>
          <w:sz w:val="24"/>
          <w:szCs w:val="24"/>
        </w:rPr>
        <w:t xml:space="preserve"> </w:t>
      </w:r>
      <w:r w:rsidRPr="00EA50DD">
        <w:rPr>
          <w:color w:val="221E1F"/>
          <w:sz w:val="24"/>
          <w:szCs w:val="24"/>
        </w:rPr>
        <w:t>учитывать</w:t>
      </w:r>
      <w:r w:rsidRPr="00EA50DD">
        <w:rPr>
          <w:color w:val="221E1F"/>
          <w:spacing w:val="1"/>
          <w:sz w:val="24"/>
          <w:szCs w:val="24"/>
        </w:rPr>
        <w:t xml:space="preserve"> </w:t>
      </w:r>
      <w:r w:rsidRPr="00EA50DD">
        <w:rPr>
          <w:color w:val="221E1F"/>
          <w:sz w:val="24"/>
          <w:szCs w:val="24"/>
        </w:rPr>
        <w:t>позицию</w:t>
      </w:r>
      <w:r w:rsidRPr="00EA50DD">
        <w:rPr>
          <w:color w:val="221E1F"/>
          <w:spacing w:val="1"/>
          <w:sz w:val="24"/>
          <w:szCs w:val="24"/>
        </w:rPr>
        <w:t xml:space="preserve"> </w:t>
      </w:r>
      <w:r w:rsidRPr="00EA50DD">
        <w:rPr>
          <w:color w:val="221E1F"/>
          <w:sz w:val="24"/>
          <w:szCs w:val="24"/>
        </w:rPr>
        <w:t>собеседника,</w:t>
      </w:r>
      <w:r w:rsidRPr="00EA50DD">
        <w:rPr>
          <w:color w:val="221E1F"/>
          <w:spacing w:val="1"/>
          <w:sz w:val="24"/>
          <w:szCs w:val="24"/>
        </w:rPr>
        <w:t xml:space="preserve"> </w:t>
      </w:r>
      <w:r w:rsidRPr="00EA50DD">
        <w:rPr>
          <w:color w:val="221E1F"/>
          <w:sz w:val="24"/>
          <w:szCs w:val="24"/>
        </w:rPr>
        <w:t>организовывать</w:t>
      </w:r>
      <w:r w:rsidRPr="00EA50DD">
        <w:rPr>
          <w:color w:val="221E1F"/>
          <w:spacing w:val="1"/>
          <w:sz w:val="24"/>
          <w:szCs w:val="24"/>
        </w:rPr>
        <w:t xml:space="preserve"> </w:t>
      </w:r>
      <w:r w:rsidRPr="00EA50DD">
        <w:rPr>
          <w:color w:val="221E1F"/>
          <w:sz w:val="24"/>
          <w:szCs w:val="24"/>
        </w:rPr>
        <w:t>и</w:t>
      </w:r>
      <w:r w:rsidRPr="00EA50DD">
        <w:rPr>
          <w:color w:val="221E1F"/>
          <w:spacing w:val="-57"/>
          <w:sz w:val="24"/>
          <w:szCs w:val="24"/>
        </w:rPr>
        <w:t xml:space="preserve"> </w:t>
      </w:r>
      <w:r w:rsidRPr="00EA50DD">
        <w:rPr>
          <w:color w:val="221E1F"/>
          <w:sz w:val="24"/>
          <w:szCs w:val="24"/>
        </w:rPr>
        <w:t>осуществлять</w:t>
      </w:r>
      <w:r w:rsidRPr="00EA50DD">
        <w:rPr>
          <w:color w:val="221E1F"/>
          <w:spacing w:val="1"/>
          <w:sz w:val="24"/>
          <w:szCs w:val="24"/>
        </w:rPr>
        <w:t xml:space="preserve"> </w:t>
      </w:r>
      <w:r w:rsidRPr="00EA50DD">
        <w:rPr>
          <w:color w:val="221E1F"/>
          <w:sz w:val="24"/>
          <w:szCs w:val="24"/>
        </w:rPr>
        <w:t>сотрудничество,</w:t>
      </w:r>
      <w:r w:rsidRPr="00EA50DD">
        <w:rPr>
          <w:color w:val="221E1F"/>
          <w:spacing w:val="1"/>
          <w:sz w:val="24"/>
          <w:szCs w:val="24"/>
        </w:rPr>
        <w:t xml:space="preserve"> </w:t>
      </w:r>
      <w:r w:rsidRPr="00EA50DD">
        <w:rPr>
          <w:color w:val="221E1F"/>
          <w:sz w:val="24"/>
          <w:szCs w:val="24"/>
        </w:rPr>
        <w:t>коррекцию</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педагогическими</w:t>
      </w:r>
      <w:r w:rsidRPr="00EA50DD">
        <w:rPr>
          <w:color w:val="221E1F"/>
          <w:spacing w:val="1"/>
          <w:sz w:val="24"/>
          <w:szCs w:val="24"/>
        </w:rPr>
        <w:t xml:space="preserve"> </w:t>
      </w:r>
      <w:r w:rsidRPr="00EA50DD">
        <w:rPr>
          <w:color w:val="221E1F"/>
          <w:sz w:val="24"/>
          <w:szCs w:val="24"/>
        </w:rPr>
        <w:t>работниками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w:t>
      </w:r>
      <w:r w:rsidRPr="00EA50DD">
        <w:rPr>
          <w:color w:val="221E1F"/>
          <w:spacing w:val="1"/>
          <w:sz w:val="24"/>
          <w:szCs w:val="24"/>
        </w:rPr>
        <w:t xml:space="preserve"> </w:t>
      </w:r>
      <w:r w:rsidRPr="00EA50DD">
        <w:rPr>
          <w:color w:val="221E1F"/>
          <w:sz w:val="24"/>
          <w:szCs w:val="24"/>
        </w:rPr>
        <w:t>сверстниками, адекватно передавать информацию и отображать предметное содержание и</w:t>
      </w:r>
      <w:r w:rsidRPr="00EA50DD">
        <w:rPr>
          <w:color w:val="221E1F"/>
          <w:spacing w:val="-57"/>
          <w:sz w:val="24"/>
          <w:szCs w:val="24"/>
        </w:rPr>
        <w:t xml:space="preserve"> </w:t>
      </w:r>
      <w:r w:rsidRPr="00EA50DD">
        <w:rPr>
          <w:color w:val="221E1F"/>
          <w:sz w:val="24"/>
          <w:szCs w:val="24"/>
        </w:rPr>
        <w:t>условия деятельности и речи, учитывать разные мнения и интересы, аргументировать и</w:t>
      </w:r>
      <w:r w:rsidRPr="00EA50DD">
        <w:rPr>
          <w:color w:val="221E1F"/>
          <w:spacing w:val="1"/>
          <w:sz w:val="24"/>
          <w:szCs w:val="24"/>
        </w:rPr>
        <w:t xml:space="preserve"> </w:t>
      </w:r>
      <w:r w:rsidRPr="00EA50DD">
        <w:rPr>
          <w:color w:val="221E1F"/>
          <w:sz w:val="24"/>
          <w:szCs w:val="24"/>
        </w:rPr>
        <w:t>обосновывать</w:t>
      </w:r>
      <w:r w:rsidRPr="00EA50DD">
        <w:rPr>
          <w:color w:val="221E1F"/>
          <w:spacing w:val="1"/>
          <w:sz w:val="24"/>
          <w:szCs w:val="24"/>
        </w:rPr>
        <w:t xml:space="preserve"> </w:t>
      </w:r>
      <w:r w:rsidRPr="00EA50DD">
        <w:rPr>
          <w:color w:val="221E1F"/>
          <w:sz w:val="24"/>
          <w:szCs w:val="24"/>
        </w:rPr>
        <w:t>свою</w:t>
      </w:r>
      <w:r w:rsidRPr="00EA50DD">
        <w:rPr>
          <w:color w:val="221E1F"/>
          <w:spacing w:val="1"/>
          <w:sz w:val="24"/>
          <w:szCs w:val="24"/>
        </w:rPr>
        <w:t xml:space="preserve"> </w:t>
      </w:r>
      <w:r w:rsidRPr="00EA50DD">
        <w:rPr>
          <w:color w:val="221E1F"/>
          <w:sz w:val="24"/>
          <w:szCs w:val="24"/>
        </w:rPr>
        <w:t>позицию,</w:t>
      </w:r>
      <w:r w:rsidRPr="00EA50DD">
        <w:rPr>
          <w:color w:val="221E1F"/>
          <w:spacing w:val="1"/>
          <w:sz w:val="24"/>
          <w:szCs w:val="24"/>
        </w:rPr>
        <w:t xml:space="preserve"> </w:t>
      </w:r>
      <w:r w:rsidRPr="00EA50DD">
        <w:rPr>
          <w:color w:val="221E1F"/>
          <w:sz w:val="24"/>
          <w:szCs w:val="24"/>
        </w:rPr>
        <w:t>задавать</w:t>
      </w:r>
      <w:r w:rsidRPr="00EA50DD">
        <w:rPr>
          <w:color w:val="221E1F"/>
          <w:spacing w:val="1"/>
          <w:sz w:val="24"/>
          <w:szCs w:val="24"/>
        </w:rPr>
        <w:t xml:space="preserve"> </w:t>
      </w:r>
      <w:r w:rsidRPr="00EA50DD">
        <w:rPr>
          <w:color w:val="221E1F"/>
          <w:sz w:val="24"/>
          <w:szCs w:val="24"/>
        </w:rPr>
        <w:t>вопросы,</w:t>
      </w:r>
      <w:r w:rsidRPr="00EA50DD">
        <w:rPr>
          <w:color w:val="221E1F"/>
          <w:spacing w:val="1"/>
          <w:sz w:val="24"/>
          <w:szCs w:val="24"/>
        </w:rPr>
        <w:t xml:space="preserve"> </w:t>
      </w:r>
      <w:r w:rsidRPr="00EA50DD">
        <w:rPr>
          <w:color w:val="221E1F"/>
          <w:sz w:val="24"/>
          <w:szCs w:val="24"/>
        </w:rPr>
        <w:t>необходимые</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собственной деятельности и сотрудничества с партнером (далее - универсальные учебные</w:t>
      </w:r>
      <w:r w:rsidRPr="00EA50DD">
        <w:rPr>
          <w:color w:val="221E1F"/>
          <w:spacing w:val="1"/>
          <w:sz w:val="24"/>
          <w:szCs w:val="24"/>
        </w:rPr>
        <w:t xml:space="preserve"> </w:t>
      </w:r>
      <w:r w:rsidRPr="00EA50DD">
        <w:rPr>
          <w:color w:val="221E1F"/>
          <w:sz w:val="24"/>
          <w:szCs w:val="24"/>
        </w:rPr>
        <w:t>коммуникативные</w:t>
      </w:r>
      <w:r w:rsidRPr="00EA50DD">
        <w:rPr>
          <w:color w:val="221E1F"/>
          <w:spacing w:val="-3"/>
          <w:sz w:val="24"/>
          <w:szCs w:val="24"/>
        </w:rPr>
        <w:t xml:space="preserve"> </w:t>
      </w:r>
      <w:r w:rsidRPr="00EA50DD">
        <w:rPr>
          <w:color w:val="221E1F"/>
          <w:sz w:val="24"/>
          <w:szCs w:val="24"/>
        </w:rPr>
        <w:t>действия);</w:t>
      </w:r>
    </w:p>
    <w:p w:rsidR="00C039CF" w:rsidRPr="00EA50DD" w:rsidRDefault="00C039CF" w:rsidP="00F22DA9">
      <w:pPr>
        <w:pStyle w:val="ae"/>
        <w:numPr>
          <w:ilvl w:val="0"/>
          <w:numId w:val="21"/>
        </w:numPr>
        <w:tabs>
          <w:tab w:val="left" w:pos="1313"/>
        </w:tabs>
        <w:ind w:right="409" w:firstLine="283"/>
        <w:rPr>
          <w:sz w:val="24"/>
          <w:szCs w:val="24"/>
        </w:rPr>
      </w:pPr>
      <w:r w:rsidRPr="00EA50DD">
        <w:rPr>
          <w:color w:val="221E1F"/>
          <w:sz w:val="24"/>
          <w:szCs w:val="24"/>
        </w:rPr>
        <w:t>учебными</w:t>
      </w:r>
      <w:r w:rsidRPr="00EA50DD">
        <w:rPr>
          <w:color w:val="221E1F"/>
          <w:spacing w:val="1"/>
          <w:sz w:val="24"/>
          <w:szCs w:val="24"/>
        </w:rPr>
        <w:t xml:space="preserve"> </w:t>
      </w:r>
      <w:r w:rsidRPr="00EA50DD">
        <w:rPr>
          <w:color w:val="221E1F"/>
          <w:sz w:val="24"/>
          <w:szCs w:val="24"/>
        </w:rPr>
        <w:t>знаково-символическими</w:t>
      </w:r>
      <w:r w:rsidRPr="00EA50DD">
        <w:rPr>
          <w:color w:val="221E1F"/>
          <w:spacing w:val="1"/>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являющимися</w:t>
      </w:r>
      <w:r w:rsidRPr="00EA50DD">
        <w:rPr>
          <w:color w:val="221E1F"/>
          <w:spacing w:val="1"/>
          <w:sz w:val="24"/>
          <w:szCs w:val="24"/>
        </w:rPr>
        <w:t xml:space="preserve"> </w:t>
      </w:r>
      <w:r w:rsidRPr="00EA50DD">
        <w:rPr>
          <w:color w:val="221E1F"/>
          <w:sz w:val="24"/>
          <w:szCs w:val="24"/>
        </w:rPr>
        <w:t>результатами</w:t>
      </w:r>
      <w:r w:rsidRPr="00EA50DD">
        <w:rPr>
          <w:color w:val="221E1F"/>
          <w:spacing w:val="1"/>
          <w:sz w:val="24"/>
          <w:szCs w:val="24"/>
        </w:rPr>
        <w:t xml:space="preserve"> </w:t>
      </w:r>
      <w:r w:rsidRPr="00EA50DD">
        <w:rPr>
          <w:color w:val="221E1F"/>
          <w:sz w:val="24"/>
          <w:szCs w:val="24"/>
        </w:rPr>
        <w:t>освоения обучающимися программы основного общего образования, направленными на</w:t>
      </w:r>
      <w:r w:rsidRPr="00EA50DD">
        <w:rPr>
          <w:color w:val="221E1F"/>
          <w:spacing w:val="1"/>
          <w:sz w:val="24"/>
          <w:szCs w:val="24"/>
        </w:rPr>
        <w:t xml:space="preserve"> </w:t>
      </w:r>
      <w:r w:rsidRPr="00EA50DD">
        <w:rPr>
          <w:color w:val="221E1F"/>
          <w:sz w:val="24"/>
          <w:szCs w:val="24"/>
        </w:rPr>
        <w:t>овладение типами учебных действий, включающими способность принимать и сохранять</w:t>
      </w:r>
      <w:r w:rsidRPr="00EA50DD">
        <w:rPr>
          <w:color w:val="221E1F"/>
          <w:spacing w:val="1"/>
          <w:sz w:val="24"/>
          <w:szCs w:val="24"/>
        </w:rPr>
        <w:t xml:space="preserve"> </w:t>
      </w:r>
      <w:r w:rsidRPr="00EA50DD">
        <w:rPr>
          <w:color w:val="221E1F"/>
          <w:sz w:val="24"/>
          <w:szCs w:val="24"/>
        </w:rPr>
        <w:t>учебную цель и задачу, планировать ее реализацию, контролировать и оценивать свои</w:t>
      </w:r>
      <w:r w:rsidRPr="00EA50DD">
        <w:rPr>
          <w:color w:val="221E1F"/>
          <w:spacing w:val="1"/>
          <w:sz w:val="24"/>
          <w:szCs w:val="24"/>
        </w:rPr>
        <w:t xml:space="preserve"> </w:t>
      </w:r>
      <w:r w:rsidRPr="00EA50DD">
        <w:rPr>
          <w:color w:val="221E1F"/>
          <w:sz w:val="24"/>
          <w:szCs w:val="24"/>
        </w:rPr>
        <w:t>действия, вносить соответствующие коррективы в их выполнение, ставить новые учебные</w:t>
      </w:r>
      <w:r w:rsidRPr="00EA50DD">
        <w:rPr>
          <w:color w:val="221E1F"/>
          <w:spacing w:val="1"/>
          <w:sz w:val="24"/>
          <w:szCs w:val="24"/>
        </w:rPr>
        <w:t xml:space="preserve"> </w:t>
      </w:r>
      <w:r w:rsidRPr="00EA50DD">
        <w:rPr>
          <w:color w:val="221E1F"/>
          <w:sz w:val="24"/>
          <w:szCs w:val="24"/>
        </w:rPr>
        <w:t>задачи, проявлять познавательную инициативу в учебном сотрудничестве, осуществлять</w:t>
      </w:r>
      <w:r w:rsidRPr="00EA50DD">
        <w:rPr>
          <w:color w:val="221E1F"/>
          <w:spacing w:val="1"/>
          <w:sz w:val="24"/>
          <w:szCs w:val="24"/>
        </w:rPr>
        <w:t xml:space="preserve"> </w:t>
      </w:r>
      <w:r w:rsidRPr="00EA50DD">
        <w:rPr>
          <w:color w:val="221E1F"/>
          <w:sz w:val="24"/>
          <w:szCs w:val="24"/>
        </w:rPr>
        <w:t>констатирующий</w:t>
      </w:r>
      <w:r w:rsidRPr="00EA50DD">
        <w:rPr>
          <w:color w:val="221E1F"/>
          <w:spacing w:val="34"/>
          <w:sz w:val="24"/>
          <w:szCs w:val="24"/>
        </w:rPr>
        <w:t xml:space="preserve"> </w:t>
      </w:r>
      <w:r w:rsidRPr="00EA50DD">
        <w:rPr>
          <w:color w:val="221E1F"/>
          <w:sz w:val="24"/>
          <w:szCs w:val="24"/>
        </w:rPr>
        <w:t>и</w:t>
      </w:r>
      <w:r w:rsidRPr="00EA50DD">
        <w:rPr>
          <w:color w:val="221E1F"/>
          <w:spacing w:val="32"/>
          <w:sz w:val="24"/>
          <w:szCs w:val="24"/>
        </w:rPr>
        <w:t xml:space="preserve"> </w:t>
      </w:r>
      <w:r w:rsidRPr="00EA50DD">
        <w:rPr>
          <w:color w:val="221E1F"/>
          <w:sz w:val="24"/>
          <w:szCs w:val="24"/>
        </w:rPr>
        <w:t>предвосхищающий</w:t>
      </w:r>
      <w:r w:rsidRPr="00EA50DD">
        <w:rPr>
          <w:color w:val="221E1F"/>
          <w:spacing w:val="32"/>
          <w:sz w:val="24"/>
          <w:szCs w:val="24"/>
        </w:rPr>
        <w:t xml:space="preserve"> </w:t>
      </w:r>
      <w:r w:rsidRPr="00EA50DD">
        <w:rPr>
          <w:color w:val="221E1F"/>
          <w:sz w:val="24"/>
          <w:szCs w:val="24"/>
        </w:rPr>
        <w:t>контроль</w:t>
      </w:r>
      <w:r w:rsidRPr="00EA50DD">
        <w:rPr>
          <w:color w:val="221E1F"/>
          <w:spacing w:val="34"/>
          <w:sz w:val="24"/>
          <w:szCs w:val="24"/>
        </w:rPr>
        <w:t xml:space="preserve"> </w:t>
      </w:r>
      <w:r w:rsidRPr="00EA50DD">
        <w:rPr>
          <w:color w:val="221E1F"/>
          <w:sz w:val="24"/>
          <w:szCs w:val="24"/>
        </w:rPr>
        <w:t>по</w:t>
      </w:r>
      <w:r w:rsidRPr="00EA50DD">
        <w:rPr>
          <w:color w:val="221E1F"/>
          <w:spacing w:val="31"/>
          <w:sz w:val="24"/>
          <w:szCs w:val="24"/>
        </w:rPr>
        <w:t xml:space="preserve"> </w:t>
      </w:r>
      <w:r w:rsidRPr="00EA50DD">
        <w:rPr>
          <w:color w:val="221E1F"/>
          <w:sz w:val="24"/>
          <w:szCs w:val="24"/>
        </w:rPr>
        <w:t>результату</w:t>
      </w:r>
      <w:r w:rsidRPr="00EA50DD">
        <w:rPr>
          <w:color w:val="221E1F"/>
          <w:spacing w:val="28"/>
          <w:sz w:val="24"/>
          <w:szCs w:val="24"/>
        </w:rPr>
        <w:t xml:space="preserve"> </w:t>
      </w:r>
      <w:r w:rsidRPr="00EA50DD">
        <w:rPr>
          <w:color w:val="221E1F"/>
          <w:sz w:val="24"/>
          <w:szCs w:val="24"/>
        </w:rPr>
        <w:t>и</w:t>
      </w:r>
      <w:r w:rsidRPr="00EA50DD">
        <w:rPr>
          <w:color w:val="221E1F"/>
          <w:spacing w:val="43"/>
          <w:sz w:val="24"/>
          <w:szCs w:val="24"/>
        </w:rPr>
        <w:t xml:space="preserve"> </w:t>
      </w:r>
      <w:r w:rsidRPr="00EA50DD">
        <w:rPr>
          <w:color w:val="221E1F"/>
          <w:sz w:val="24"/>
          <w:szCs w:val="24"/>
        </w:rPr>
        <w:t>способу</w:t>
      </w:r>
      <w:r w:rsidRPr="00EA50DD">
        <w:rPr>
          <w:color w:val="221E1F"/>
          <w:spacing w:val="26"/>
          <w:sz w:val="24"/>
          <w:szCs w:val="24"/>
        </w:rPr>
        <w:t xml:space="preserve"> </w:t>
      </w:r>
      <w:r w:rsidRPr="00EA50DD">
        <w:rPr>
          <w:color w:val="221E1F"/>
          <w:sz w:val="24"/>
          <w:szCs w:val="24"/>
        </w:rPr>
        <w:t>действия,</w:t>
      </w:r>
    </w:p>
    <w:p w:rsidR="00EA50DD" w:rsidRPr="00EA50DD" w:rsidRDefault="00EA50DD" w:rsidP="00F22DA9">
      <w:pPr>
        <w:pStyle w:val="a9"/>
        <w:ind w:right="410" w:firstLine="0"/>
      </w:pPr>
      <w:r w:rsidRPr="00EA50DD">
        <w:rPr>
          <w:color w:val="221E1F"/>
        </w:rPr>
        <w:t>актуальный</w:t>
      </w:r>
      <w:r w:rsidRPr="00EA50DD">
        <w:rPr>
          <w:color w:val="221E1F"/>
          <w:spacing w:val="1"/>
        </w:rPr>
        <w:t xml:space="preserve"> </w:t>
      </w:r>
      <w:r w:rsidRPr="00EA50DD">
        <w:rPr>
          <w:color w:val="221E1F"/>
        </w:rPr>
        <w:t>контроль</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уровне</w:t>
      </w:r>
      <w:r w:rsidRPr="00EA50DD">
        <w:rPr>
          <w:color w:val="221E1F"/>
          <w:spacing w:val="1"/>
        </w:rPr>
        <w:t xml:space="preserve"> </w:t>
      </w:r>
      <w:r w:rsidRPr="00EA50DD">
        <w:rPr>
          <w:color w:val="221E1F"/>
        </w:rPr>
        <w:t>произвольного</w:t>
      </w:r>
      <w:r w:rsidRPr="00EA50DD">
        <w:rPr>
          <w:color w:val="221E1F"/>
          <w:spacing w:val="1"/>
        </w:rPr>
        <w:t xml:space="preserve"> </w:t>
      </w:r>
      <w:r w:rsidRPr="00EA50DD">
        <w:rPr>
          <w:color w:val="221E1F"/>
        </w:rPr>
        <w:t>внимания</w:t>
      </w:r>
      <w:r w:rsidRPr="00EA50DD">
        <w:rPr>
          <w:color w:val="221E1F"/>
          <w:spacing w:val="1"/>
        </w:rPr>
        <w:t xml:space="preserve"> </w:t>
      </w:r>
      <w:r w:rsidRPr="00EA50DD">
        <w:rPr>
          <w:color w:val="221E1F"/>
        </w:rPr>
        <w:t>(далее</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универсальные</w:t>
      </w:r>
      <w:r w:rsidRPr="00EA50DD">
        <w:rPr>
          <w:color w:val="221E1F"/>
          <w:spacing w:val="-57"/>
        </w:rPr>
        <w:t xml:space="preserve"> </w:t>
      </w:r>
      <w:r w:rsidRPr="00EA50DD">
        <w:rPr>
          <w:color w:val="221E1F"/>
        </w:rPr>
        <w:t>регулятивные</w:t>
      </w:r>
      <w:r w:rsidRPr="00EA50DD">
        <w:rPr>
          <w:color w:val="221E1F"/>
          <w:spacing w:val="-3"/>
        </w:rPr>
        <w:t xml:space="preserve"> </w:t>
      </w:r>
      <w:r w:rsidRPr="00EA50DD">
        <w:rPr>
          <w:color w:val="221E1F"/>
        </w:rPr>
        <w:t>действия).</w:t>
      </w:r>
    </w:p>
    <w:p w:rsidR="00EA50DD" w:rsidRPr="00EA50DD" w:rsidRDefault="00EA50DD" w:rsidP="00F22DA9">
      <w:pPr>
        <w:pStyle w:val="a9"/>
        <w:ind w:right="406"/>
      </w:pPr>
      <w:r w:rsidRPr="00EA50DD">
        <w:rPr>
          <w:color w:val="221E1F"/>
        </w:rPr>
        <w:t>ФГОС определяет элементы социального опыта (знания, умения и навыки, опыт</w:t>
      </w:r>
      <w:r w:rsidRPr="00EA50DD">
        <w:rPr>
          <w:color w:val="221E1F"/>
          <w:spacing w:val="1"/>
        </w:rPr>
        <w:t xml:space="preserve"> </w:t>
      </w:r>
      <w:r w:rsidRPr="00EA50DD">
        <w:rPr>
          <w:color w:val="221E1F"/>
        </w:rPr>
        <w:t>решения</w:t>
      </w:r>
      <w:r w:rsidRPr="00EA50DD">
        <w:rPr>
          <w:color w:val="221E1F"/>
          <w:spacing w:val="1"/>
        </w:rPr>
        <w:t xml:space="preserve"> </w:t>
      </w:r>
      <w:r w:rsidRPr="00EA50DD">
        <w:rPr>
          <w:color w:val="221E1F"/>
        </w:rPr>
        <w:t>проблем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творческой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учетом</w:t>
      </w:r>
      <w:r w:rsidRPr="00EA50DD">
        <w:rPr>
          <w:color w:val="221E1F"/>
          <w:spacing w:val="1"/>
        </w:rPr>
        <w:t xml:space="preserve"> </w:t>
      </w:r>
      <w:r w:rsidRPr="00EA50DD">
        <w:rPr>
          <w:color w:val="221E1F"/>
        </w:rPr>
        <w:t>необходимости</w:t>
      </w:r>
      <w:r w:rsidRPr="00EA50DD">
        <w:rPr>
          <w:color w:val="221E1F"/>
          <w:spacing w:val="1"/>
        </w:rPr>
        <w:t xml:space="preserve"> </w:t>
      </w:r>
      <w:r w:rsidRPr="00EA50DD">
        <w:rPr>
          <w:color w:val="221E1F"/>
        </w:rPr>
        <w:t>сохранения</w:t>
      </w:r>
      <w:r w:rsidRPr="00EA50DD">
        <w:rPr>
          <w:color w:val="221E1F"/>
          <w:spacing w:val="1"/>
        </w:rPr>
        <w:t xml:space="preserve"> </w:t>
      </w:r>
      <w:r w:rsidRPr="00EA50DD">
        <w:rPr>
          <w:color w:val="221E1F"/>
        </w:rPr>
        <w:t>фундаментального</w:t>
      </w:r>
      <w:r w:rsidRPr="00EA50DD">
        <w:rPr>
          <w:color w:val="221E1F"/>
          <w:spacing w:val="1"/>
        </w:rPr>
        <w:t xml:space="preserve"> </w:t>
      </w:r>
      <w:r w:rsidRPr="00EA50DD">
        <w:rPr>
          <w:color w:val="221E1F"/>
        </w:rPr>
        <w:t>характера</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специфики</w:t>
      </w:r>
      <w:r w:rsidRPr="00EA50DD">
        <w:rPr>
          <w:color w:val="221E1F"/>
          <w:spacing w:val="1"/>
        </w:rPr>
        <w:t xml:space="preserve"> </w:t>
      </w:r>
      <w:r w:rsidRPr="00EA50DD">
        <w:rPr>
          <w:color w:val="221E1F"/>
        </w:rPr>
        <w:t>изучаемых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предметов</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обеспечения</w:t>
      </w:r>
      <w:r w:rsidRPr="00EA50DD">
        <w:rPr>
          <w:color w:val="221E1F"/>
          <w:spacing w:val="1"/>
        </w:rPr>
        <w:t xml:space="preserve"> </w:t>
      </w:r>
      <w:r w:rsidRPr="00EA50DD">
        <w:rPr>
          <w:color w:val="221E1F"/>
        </w:rPr>
        <w:t>успешного</w:t>
      </w:r>
      <w:r w:rsidRPr="00EA50DD">
        <w:rPr>
          <w:color w:val="221E1F"/>
          <w:spacing w:val="-57"/>
        </w:rPr>
        <w:t xml:space="preserve"> </w:t>
      </w:r>
      <w:r w:rsidRPr="00EA50DD">
        <w:rPr>
          <w:color w:val="221E1F"/>
        </w:rPr>
        <w:t>обучения</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следующем</w:t>
      </w:r>
      <w:r w:rsidRPr="00EA50DD">
        <w:rPr>
          <w:color w:val="221E1F"/>
          <w:spacing w:val="1"/>
        </w:rPr>
        <w:t xml:space="preserve"> </w:t>
      </w:r>
      <w:r w:rsidRPr="00EA50DD">
        <w:rPr>
          <w:color w:val="221E1F"/>
        </w:rPr>
        <w:t>уровне</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(далее</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предметные</w:t>
      </w:r>
      <w:r w:rsidRPr="00EA50DD">
        <w:rPr>
          <w:color w:val="221E1F"/>
          <w:spacing w:val="1"/>
        </w:rPr>
        <w:t xml:space="preserve"> </w:t>
      </w:r>
      <w:r w:rsidRPr="00EA50DD">
        <w:rPr>
          <w:color w:val="221E1F"/>
        </w:rPr>
        <w:t>результаты).</w:t>
      </w:r>
    </w:p>
    <w:p w:rsidR="00EA50DD" w:rsidRPr="00EA50DD" w:rsidRDefault="00EA50DD" w:rsidP="00F22DA9">
      <w:pPr>
        <w:pStyle w:val="a9"/>
        <w:ind w:left="1108" w:firstLine="0"/>
      </w:pPr>
      <w:r w:rsidRPr="00EA50DD">
        <w:rPr>
          <w:color w:val="221E1F"/>
        </w:rPr>
        <w:t>Требования</w:t>
      </w:r>
      <w:r w:rsidRPr="00EA50DD">
        <w:rPr>
          <w:color w:val="221E1F"/>
          <w:spacing w:val="-4"/>
        </w:rPr>
        <w:t xml:space="preserve"> </w:t>
      </w:r>
      <w:r w:rsidRPr="00EA50DD">
        <w:rPr>
          <w:color w:val="221E1F"/>
        </w:rPr>
        <w:t>к</w:t>
      </w:r>
      <w:r w:rsidRPr="00EA50DD">
        <w:rPr>
          <w:color w:val="221E1F"/>
          <w:spacing w:val="-4"/>
        </w:rPr>
        <w:t xml:space="preserve"> </w:t>
      </w:r>
      <w:r w:rsidRPr="00EA50DD">
        <w:rPr>
          <w:color w:val="221E1F"/>
        </w:rPr>
        <w:t>предметным</w:t>
      </w:r>
      <w:r w:rsidRPr="00EA50DD">
        <w:rPr>
          <w:color w:val="221E1F"/>
          <w:spacing w:val="-6"/>
        </w:rPr>
        <w:t xml:space="preserve"> </w:t>
      </w:r>
      <w:r w:rsidRPr="00EA50DD">
        <w:rPr>
          <w:color w:val="221E1F"/>
        </w:rPr>
        <w:t>результатам:</w:t>
      </w:r>
    </w:p>
    <w:p w:rsidR="00EA50DD" w:rsidRPr="00EA50DD" w:rsidRDefault="00EA50DD" w:rsidP="00F22DA9">
      <w:pPr>
        <w:pStyle w:val="ae"/>
        <w:numPr>
          <w:ilvl w:val="0"/>
          <w:numId w:val="21"/>
        </w:numPr>
        <w:tabs>
          <w:tab w:val="left" w:pos="1250"/>
        </w:tabs>
        <w:ind w:right="416" w:firstLine="283"/>
        <w:rPr>
          <w:sz w:val="24"/>
          <w:szCs w:val="24"/>
        </w:rPr>
      </w:pPr>
      <w:r w:rsidRPr="00EA50DD">
        <w:rPr>
          <w:color w:val="221E1F"/>
          <w:sz w:val="24"/>
          <w:szCs w:val="24"/>
        </w:rPr>
        <w:t>формулируются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деятельностной</w:t>
      </w:r>
      <w:r w:rsidRPr="00EA50DD">
        <w:rPr>
          <w:color w:val="221E1F"/>
          <w:spacing w:val="1"/>
          <w:sz w:val="24"/>
          <w:szCs w:val="24"/>
        </w:rPr>
        <w:t xml:space="preserve"> </w:t>
      </w:r>
      <w:r w:rsidRPr="00EA50DD">
        <w:rPr>
          <w:color w:val="221E1F"/>
          <w:sz w:val="24"/>
          <w:szCs w:val="24"/>
        </w:rPr>
        <w:t>форме</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усилением</w:t>
      </w:r>
      <w:r w:rsidRPr="00EA50DD">
        <w:rPr>
          <w:color w:val="221E1F"/>
          <w:spacing w:val="1"/>
          <w:sz w:val="24"/>
          <w:szCs w:val="24"/>
        </w:rPr>
        <w:t xml:space="preserve"> </w:t>
      </w:r>
      <w:r w:rsidRPr="00EA50DD">
        <w:rPr>
          <w:color w:val="221E1F"/>
          <w:sz w:val="24"/>
          <w:szCs w:val="24"/>
        </w:rPr>
        <w:t>акцента</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применение</w:t>
      </w:r>
      <w:r w:rsidRPr="00EA50DD">
        <w:rPr>
          <w:color w:val="221E1F"/>
          <w:spacing w:val="1"/>
          <w:sz w:val="24"/>
          <w:szCs w:val="24"/>
        </w:rPr>
        <w:t xml:space="preserve"> </w:t>
      </w:r>
      <w:r w:rsidRPr="00EA50DD">
        <w:rPr>
          <w:color w:val="221E1F"/>
          <w:sz w:val="24"/>
          <w:szCs w:val="24"/>
        </w:rPr>
        <w:t>знаний</w:t>
      </w:r>
      <w:r w:rsidRPr="00EA50DD">
        <w:rPr>
          <w:color w:val="221E1F"/>
          <w:spacing w:val="-3"/>
          <w:sz w:val="24"/>
          <w:szCs w:val="24"/>
        </w:rPr>
        <w:t xml:space="preserve"> </w:t>
      </w:r>
      <w:r w:rsidRPr="00EA50DD">
        <w:rPr>
          <w:color w:val="221E1F"/>
          <w:sz w:val="24"/>
          <w:szCs w:val="24"/>
        </w:rPr>
        <w:t>и конкретных</w:t>
      </w:r>
      <w:r w:rsidRPr="00EA50DD">
        <w:rPr>
          <w:color w:val="221E1F"/>
          <w:spacing w:val="4"/>
          <w:sz w:val="24"/>
          <w:szCs w:val="24"/>
        </w:rPr>
        <w:t xml:space="preserve"> </w:t>
      </w:r>
      <w:r w:rsidRPr="00EA50DD">
        <w:rPr>
          <w:color w:val="221E1F"/>
          <w:sz w:val="24"/>
          <w:szCs w:val="24"/>
        </w:rPr>
        <w:t>умений;</w:t>
      </w:r>
    </w:p>
    <w:p w:rsidR="00EA50DD" w:rsidRPr="00EA50DD" w:rsidRDefault="00EA50DD" w:rsidP="00F22DA9">
      <w:pPr>
        <w:pStyle w:val="ae"/>
        <w:numPr>
          <w:ilvl w:val="0"/>
          <w:numId w:val="21"/>
        </w:numPr>
        <w:tabs>
          <w:tab w:val="left" w:pos="1250"/>
        </w:tabs>
        <w:ind w:right="409" w:firstLine="283"/>
        <w:rPr>
          <w:sz w:val="24"/>
          <w:szCs w:val="24"/>
        </w:rPr>
      </w:pPr>
      <w:r w:rsidRPr="00EA50DD">
        <w:rPr>
          <w:color w:val="221E1F"/>
          <w:sz w:val="24"/>
          <w:szCs w:val="24"/>
        </w:rPr>
        <w:t>формулируются</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основе</w:t>
      </w:r>
      <w:r w:rsidRPr="00EA50DD">
        <w:rPr>
          <w:color w:val="221E1F"/>
          <w:spacing w:val="1"/>
          <w:sz w:val="24"/>
          <w:szCs w:val="24"/>
        </w:rPr>
        <w:t xml:space="preserve"> </w:t>
      </w:r>
      <w:r w:rsidRPr="00EA50DD">
        <w:rPr>
          <w:color w:val="221E1F"/>
          <w:sz w:val="24"/>
          <w:szCs w:val="24"/>
        </w:rPr>
        <w:t>документов</w:t>
      </w:r>
      <w:r w:rsidRPr="00EA50DD">
        <w:rPr>
          <w:color w:val="221E1F"/>
          <w:spacing w:val="1"/>
          <w:sz w:val="24"/>
          <w:szCs w:val="24"/>
        </w:rPr>
        <w:t xml:space="preserve"> </w:t>
      </w:r>
      <w:r w:rsidRPr="00EA50DD">
        <w:rPr>
          <w:color w:val="221E1F"/>
          <w:sz w:val="24"/>
          <w:szCs w:val="24"/>
        </w:rPr>
        <w:t>стратегического</w:t>
      </w:r>
      <w:r w:rsidRPr="00EA50DD">
        <w:rPr>
          <w:color w:val="221E1F"/>
          <w:spacing w:val="1"/>
          <w:sz w:val="24"/>
          <w:szCs w:val="24"/>
        </w:rPr>
        <w:t xml:space="preserve"> </w:t>
      </w:r>
      <w:r w:rsidRPr="00EA50DD">
        <w:rPr>
          <w:color w:val="221E1F"/>
          <w:sz w:val="24"/>
          <w:szCs w:val="24"/>
        </w:rPr>
        <w:t>планирования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результатов проводимых на федеральном уровне процедур оценки качества образования</w:t>
      </w:r>
      <w:r w:rsidRPr="00EA50DD">
        <w:rPr>
          <w:color w:val="221E1F"/>
          <w:spacing w:val="1"/>
          <w:sz w:val="24"/>
          <w:szCs w:val="24"/>
        </w:rPr>
        <w:t xml:space="preserve"> </w:t>
      </w:r>
      <w:r w:rsidRPr="00EA50DD">
        <w:rPr>
          <w:color w:val="221E1F"/>
          <w:sz w:val="24"/>
          <w:szCs w:val="24"/>
        </w:rPr>
        <w:t>(всероссийских проверочных работ, национальных исследований качества образования,</w:t>
      </w:r>
      <w:r w:rsidRPr="00EA50DD">
        <w:rPr>
          <w:color w:val="221E1F"/>
          <w:spacing w:val="1"/>
          <w:sz w:val="24"/>
          <w:szCs w:val="24"/>
        </w:rPr>
        <w:t xml:space="preserve"> </w:t>
      </w:r>
      <w:r w:rsidRPr="00EA50DD">
        <w:rPr>
          <w:color w:val="221E1F"/>
          <w:sz w:val="24"/>
          <w:szCs w:val="24"/>
        </w:rPr>
        <w:t>международных сравнительных</w:t>
      </w:r>
      <w:r w:rsidRPr="00EA50DD">
        <w:rPr>
          <w:color w:val="221E1F"/>
          <w:spacing w:val="2"/>
          <w:sz w:val="24"/>
          <w:szCs w:val="24"/>
        </w:rPr>
        <w:t xml:space="preserve"> </w:t>
      </w:r>
      <w:r w:rsidRPr="00EA50DD">
        <w:rPr>
          <w:color w:val="221E1F"/>
          <w:sz w:val="24"/>
          <w:szCs w:val="24"/>
        </w:rPr>
        <w:t>исследований);</w:t>
      </w:r>
    </w:p>
    <w:p w:rsidR="00EA50DD" w:rsidRPr="00EA50DD" w:rsidRDefault="00EA50DD" w:rsidP="00F22DA9">
      <w:pPr>
        <w:pStyle w:val="ae"/>
        <w:numPr>
          <w:ilvl w:val="0"/>
          <w:numId w:val="21"/>
        </w:numPr>
        <w:tabs>
          <w:tab w:val="left" w:pos="1250"/>
        </w:tabs>
        <w:ind w:right="411" w:firstLine="283"/>
        <w:rPr>
          <w:sz w:val="24"/>
          <w:szCs w:val="24"/>
        </w:rPr>
      </w:pPr>
      <w:r w:rsidRPr="00EA50DD">
        <w:rPr>
          <w:color w:val="221E1F"/>
          <w:sz w:val="24"/>
          <w:szCs w:val="24"/>
        </w:rPr>
        <w:t>определяют</w:t>
      </w:r>
      <w:r w:rsidRPr="00EA50DD">
        <w:rPr>
          <w:color w:val="221E1F"/>
          <w:spacing w:val="1"/>
          <w:sz w:val="24"/>
          <w:szCs w:val="24"/>
        </w:rPr>
        <w:t xml:space="preserve"> </w:t>
      </w:r>
      <w:r w:rsidRPr="00EA50DD">
        <w:rPr>
          <w:color w:val="221E1F"/>
          <w:sz w:val="24"/>
          <w:szCs w:val="24"/>
        </w:rPr>
        <w:t>минимум</w:t>
      </w:r>
      <w:r w:rsidRPr="00EA50DD">
        <w:rPr>
          <w:color w:val="221E1F"/>
          <w:spacing w:val="1"/>
          <w:sz w:val="24"/>
          <w:szCs w:val="24"/>
        </w:rPr>
        <w:t xml:space="preserve"> </w:t>
      </w:r>
      <w:r w:rsidRPr="00EA50DD">
        <w:rPr>
          <w:color w:val="221E1F"/>
          <w:sz w:val="24"/>
          <w:szCs w:val="24"/>
        </w:rPr>
        <w:t>содержания</w:t>
      </w:r>
      <w:r w:rsidRPr="00EA50DD">
        <w:rPr>
          <w:color w:val="221E1F"/>
          <w:spacing w:val="1"/>
          <w:sz w:val="24"/>
          <w:szCs w:val="24"/>
        </w:rPr>
        <w:t xml:space="preserve"> </w:t>
      </w:r>
      <w:r w:rsidRPr="00EA50DD">
        <w:rPr>
          <w:color w:val="221E1F"/>
          <w:sz w:val="24"/>
          <w:szCs w:val="24"/>
        </w:rPr>
        <w:t>основного</w:t>
      </w:r>
      <w:r w:rsidRPr="00EA50DD">
        <w:rPr>
          <w:color w:val="221E1F"/>
          <w:spacing w:val="1"/>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изучение</w:t>
      </w:r>
      <w:r w:rsidRPr="00EA50DD">
        <w:rPr>
          <w:color w:val="221E1F"/>
          <w:spacing w:val="1"/>
          <w:sz w:val="24"/>
          <w:szCs w:val="24"/>
        </w:rPr>
        <w:t xml:space="preserve"> </w:t>
      </w:r>
      <w:r w:rsidRPr="00EA50DD">
        <w:rPr>
          <w:color w:val="221E1F"/>
          <w:sz w:val="24"/>
          <w:szCs w:val="24"/>
        </w:rPr>
        <w:t>которого</w:t>
      </w:r>
      <w:r w:rsidRPr="00EA50DD">
        <w:rPr>
          <w:color w:val="221E1F"/>
          <w:spacing w:val="1"/>
          <w:sz w:val="24"/>
          <w:szCs w:val="24"/>
        </w:rPr>
        <w:t xml:space="preserve"> </w:t>
      </w:r>
      <w:r w:rsidRPr="00EA50DD">
        <w:rPr>
          <w:color w:val="221E1F"/>
          <w:sz w:val="24"/>
          <w:szCs w:val="24"/>
        </w:rPr>
        <w:t>гарантирует</w:t>
      </w:r>
      <w:r w:rsidRPr="00EA50DD">
        <w:rPr>
          <w:color w:val="221E1F"/>
          <w:spacing w:val="1"/>
          <w:sz w:val="24"/>
          <w:szCs w:val="24"/>
        </w:rPr>
        <w:t xml:space="preserve"> </w:t>
      </w:r>
      <w:r w:rsidRPr="00EA50DD">
        <w:rPr>
          <w:color w:val="221E1F"/>
          <w:sz w:val="24"/>
          <w:szCs w:val="24"/>
        </w:rPr>
        <w:t>государство,</w:t>
      </w:r>
      <w:r w:rsidRPr="00EA50DD">
        <w:rPr>
          <w:color w:val="221E1F"/>
          <w:spacing w:val="1"/>
          <w:sz w:val="24"/>
          <w:szCs w:val="24"/>
        </w:rPr>
        <w:t xml:space="preserve"> </w:t>
      </w:r>
      <w:r w:rsidRPr="00EA50DD">
        <w:rPr>
          <w:color w:val="221E1F"/>
          <w:sz w:val="24"/>
          <w:szCs w:val="24"/>
        </w:rPr>
        <w:t>построенного</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логике изучения</w:t>
      </w:r>
      <w:r w:rsidRPr="00EA50DD">
        <w:rPr>
          <w:color w:val="221E1F"/>
          <w:spacing w:val="1"/>
          <w:sz w:val="24"/>
          <w:szCs w:val="24"/>
        </w:rPr>
        <w:t xml:space="preserve"> </w:t>
      </w:r>
      <w:r w:rsidRPr="00EA50DD">
        <w:rPr>
          <w:color w:val="221E1F"/>
          <w:sz w:val="24"/>
          <w:szCs w:val="24"/>
        </w:rPr>
        <w:t>каждого</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предмета;</w:t>
      </w:r>
    </w:p>
    <w:p w:rsidR="00EA50DD" w:rsidRPr="00EA50DD" w:rsidRDefault="00EA50DD" w:rsidP="00F22DA9">
      <w:pPr>
        <w:pStyle w:val="ae"/>
        <w:numPr>
          <w:ilvl w:val="0"/>
          <w:numId w:val="21"/>
        </w:numPr>
        <w:tabs>
          <w:tab w:val="left" w:pos="1250"/>
          <w:tab w:val="left" w:pos="2402"/>
          <w:tab w:val="left" w:pos="3440"/>
          <w:tab w:val="left" w:pos="5054"/>
          <w:tab w:val="left" w:pos="6093"/>
          <w:tab w:val="left" w:pos="7696"/>
          <w:tab w:val="left" w:pos="8734"/>
        </w:tabs>
        <w:ind w:right="411" w:firstLine="0"/>
        <w:rPr>
          <w:sz w:val="24"/>
          <w:szCs w:val="24"/>
        </w:rPr>
      </w:pPr>
      <w:r w:rsidRPr="00EA50DD">
        <w:rPr>
          <w:color w:val="221E1F"/>
          <w:sz w:val="24"/>
          <w:szCs w:val="24"/>
        </w:rPr>
        <w:t>определяют</w:t>
      </w:r>
      <w:r w:rsidRPr="00EA50DD">
        <w:rPr>
          <w:color w:val="221E1F"/>
          <w:spacing w:val="1"/>
          <w:sz w:val="24"/>
          <w:szCs w:val="24"/>
        </w:rPr>
        <w:t xml:space="preserve"> </w:t>
      </w:r>
      <w:r w:rsidRPr="00EA50DD">
        <w:rPr>
          <w:color w:val="221E1F"/>
          <w:sz w:val="24"/>
          <w:szCs w:val="24"/>
        </w:rPr>
        <w:t>требования</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результатам</w:t>
      </w:r>
      <w:r w:rsidRPr="00EA50DD">
        <w:rPr>
          <w:color w:val="221E1F"/>
          <w:spacing w:val="1"/>
          <w:sz w:val="24"/>
          <w:szCs w:val="24"/>
        </w:rPr>
        <w:t xml:space="preserve"> </w:t>
      </w:r>
      <w:r w:rsidRPr="00EA50DD">
        <w:rPr>
          <w:color w:val="221E1F"/>
          <w:sz w:val="24"/>
          <w:szCs w:val="24"/>
        </w:rPr>
        <w:t>освоения</w:t>
      </w:r>
      <w:r w:rsidRPr="00EA50DD">
        <w:rPr>
          <w:color w:val="221E1F"/>
          <w:spacing w:val="1"/>
          <w:sz w:val="24"/>
          <w:szCs w:val="24"/>
        </w:rPr>
        <w:t xml:space="preserve"> </w:t>
      </w:r>
      <w:r w:rsidRPr="00EA50DD">
        <w:rPr>
          <w:color w:val="221E1F"/>
          <w:sz w:val="24"/>
          <w:szCs w:val="24"/>
        </w:rPr>
        <w:t>программ</w:t>
      </w:r>
      <w:r w:rsidRPr="00EA50DD">
        <w:rPr>
          <w:color w:val="221E1F"/>
          <w:spacing w:val="1"/>
          <w:sz w:val="24"/>
          <w:szCs w:val="24"/>
        </w:rPr>
        <w:t xml:space="preserve"> </w:t>
      </w:r>
      <w:r w:rsidRPr="00EA50DD">
        <w:rPr>
          <w:color w:val="221E1F"/>
          <w:sz w:val="24"/>
          <w:szCs w:val="24"/>
        </w:rPr>
        <w:t>основного</w:t>
      </w:r>
      <w:r w:rsidRPr="00EA50DD">
        <w:rPr>
          <w:color w:val="221E1F"/>
          <w:spacing w:val="1"/>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учебным</w:t>
      </w:r>
      <w:r w:rsidRPr="00EA50DD">
        <w:rPr>
          <w:color w:val="221E1F"/>
          <w:spacing w:val="1"/>
          <w:sz w:val="24"/>
          <w:szCs w:val="24"/>
        </w:rPr>
        <w:t xml:space="preserve"> </w:t>
      </w:r>
      <w:r w:rsidRPr="00EA50DD">
        <w:rPr>
          <w:color w:val="221E1F"/>
          <w:sz w:val="24"/>
          <w:szCs w:val="24"/>
        </w:rPr>
        <w:t>предметам</w:t>
      </w:r>
      <w:r w:rsidRPr="00EA50DD">
        <w:rPr>
          <w:color w:val="221E1F"/>
          <w:spacing w:val="1"/>
          <w:sz w:val="24"/>
          <w:szCs w:val="24"/>
        </w:rPr>
        <w:t xml:space="preserve"> </w:t>
      </w:r>
    </w:p>
    <w:p w:rsidR="00EA50DD" w:rsidRPr="00EA50DD" w:rsidRDefault="00EA50DD" w:rsidP="00F22DA9">
      <w:pPr>
        <w:pStyle w:val="ae"/>
        <w:numPr>
          <w:ilvl w:val="0"/>
          <w:numId w:val="21"/>
        </w:numPr>
        <w:tabs>
          <w:tab w:val="left" w:pos="1250"/>
        </w:tabs>
        <w:ind w:right="408" w:firstLine="283"/>
        <w:rPr>
          <w:sz w:val="24"/>
          <w:szCs w:val="24"/>
        </w:rPr>
      </w:pPr>
      <w:r w:rsidRPr="00EA50DD">
        <w:rPr>
          <w:color w:val="221E1F"/>
          <w:sz w:val="24"/>
          <w:szCs w:val="24"/>
        </w:rPr>
        <w:t>усиливают акценты на изучение явлений и процессов современной России и мира в</w:t>
      </w:r>
      <w:r w:rsidRPr="00EA50DD">
        <w:rPr>
          <w:color w:val="221E1F"/>
          <w:spacing w:val="-57"/>
          <w:sz w:val="24"/>
          <w:szCs w:val="24"/>
        </w:rPr>
        <w:t xml:space="preserve"> </w:t>
      </w:r>
      <w:r w:rsidRPr="00EA50DD">
        <w:rPr>
          <w:color w:val="221E1F"/>
          <w:sz w:val="24"/>
          <w:szCs w:val="24"/>
        </w:rPr>
        <w:t>целом,</w:t>
      </w:r>
      <w:r w:rsidRPr="00EA50DD">
        <w:rPr>
          <w:color w:val="221E1F"/>
          <w:spacing w:val="-2"/>
          <w:sz w:val="24"/>
          <w:szCs w:val="24"/>
        </w:rPr>
        <w:t xml:space="preserve"> </w:t>
      </w:r>
      <w:r w:rsidRPr="00EA50DD">
        <w:rPr>
          <w:color w:val="221E1F"/>
          <w:sz w:val="24"/>
          <w:szCs w:val="24"/>
        </w:rPr>
        <w:t>современного состояния науки;</w:t>
      </w:r>
    </w:p>
    <w:p w:rsidR="00EA50DD" w:rsidRPr="00EA50DD" w:rsidRDefault="00EA50DD" w:rsidP="00F22DA9">
      <w:pPr>
        <w:pStyle w:val="ae"/>
        <w:numPr>
          <w:ilvl w:val="0"/>
          <w:numId w:val="21"/>
        </w:numPr>
        <w:tabs>
          <w:tab w:val="left" w:pos="1250"/>
        </w:tabs>
        <w:ind w:right="414" w:firstLine="283"/>
        <w:rPr>
          <w:sz w:val="24"/>
          <w:szCs w:val="24"/>
        </w:rPr>
      </w:pPr>
      <w:r w:rsidRPr="00EA50DD">
        <w:rPr>
          <w:color w:val="221E1F"/>
          <w:sz w:val="24"/>
          <w:szCs w:val="24"/>
        </w:rPr>
        <w:t>учитывают особенности реализации адаптированных программ основного общего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ОВЗ</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нозологических</w:t>
      </w:r>
      <w:r w:rsidRPr="00EA50DD">
        <w:rPr>
          <w:color w:val="221E1F"/>
          <w:spacing w:val="1"/>
          <w:sz w:val="24"/>
          <w:szCs w:val="24"/>
        </w:rPr>
        <w:t xml:space="preserve"> </w:t>
      </w:r>
      <w:r w:rsidRPr="00EA50DD">
        <w:rPr>
          <w:color w:val="221E1F"/>
          <w:sz w:val="24"/>
          <w:szCs w:val="24"/>
        </w:rPr>
        <w:t>групп.</w:t>
      </w:r>
    </w:p>
    <w:p w:rsidR="00EA50DD" w:rsidRPr="00EA50DD" w:rsidRDefault="00EA50DD" w:rsidP="00F22DA9">
      <w:pPr>
        <w:pStyle w:val="a9"/>
      </w:pPr>
      <w:r w:rsidRPr="00EA50DD">
        <w:rPr>
          <w:color w:val="221E1F"/>
        </w:rPr>
        <w:t>ФГОС</w:t>
      </w:r>
      <w:r w:rsidRPr="00EA50DD">
        <w:rPr>
          <w:color w:val="221E1F"/>
          <w:spacing w:val="27"/>
        </w:rPr>
        <w:t xml:space="preserve"> </w:t>
      </w:r>
      <w:r w:rsidRPr="00EA50DD">
        <w:rPr>
          <w:color w:val="221E1F"/>
        </w:rPr>
        <w:t>устанавливает</w:t>
      </w:r>
      <w:r w:rsidRPr="00EA50DD">
        <w:rPr>
          <w:color w:val="221E1F"/>
          <w:spacing w:val="26"/>
        </w:rPr>
        <w:t xml:space="preserve"> </w:t>
      </w:r>
      <w:r w:rsidRPr="00EA50DD">
        <w:rPr>
          <w:color w:val="221E1F"/>
        </w:rPr>
        <w:t>требования</w:t>
      </w:r>
      <w:r w:rsidRPr="00EA50DD">
        <w:rPr>
          <w:color w:val="221E1F"/>
          <w:spacing w:val="24"/>
        </w:rPr>
        <w:t xml:space="preserve"> </w:t>
      </w:r>
      <w:r w:rsidRPr="00EA50DD">
        <w:rPr>
          <w:color w:val="221E1F"/>
        </w:rPr>
        <w:t>к</w:t>
      </w:r>
      <w:r w:rsidRPr="00EA50DD">
        <w:rPr>
          <w:color w:val="221E1F"/>
          <w:spacing w:val="26"/>
        </w:rPr>
        <w:t xml:space="preserve"> </w:t>
      </w:r>
      <w:r w:rsidRPr="00EA50DD">
        <w:rPr>
          <w:color w:val="221E1F"/>
        </w:rPr>
        <w:t>результатам</w:t>
      </w:r>
      <w:r w:rsidRPr="00EA50DD">
        <w:rPr>
          <w:color w:val="221E1F"/>
          <w:spacing w:val="24"/>
        </w:rPr>
        <w:t xml:space="preserve"> </w:t>
      </w:r>
      <w:r w:rsidRPr="00EA50DD">
        <w:rPr>
          <w:color w:val="221E1F"/>
        </w:rPr>
        <w:t>освоения</w:t>
      </w:r>
      <w:r w:rsidRPr="00EA50DD">
        <w:rPr>
          <w:color w:val="221E1F"/>
          <w:spacing w:val="31"/>
        </w:rPr>
        <w:t xml:space="preserve"> </w:t>
      </w:r>
      <w:r w:rsidRPr="00EA50DD">
        <w:rPr>
          <w:color w:val="221E1F"/>
        </w:rPr>
        <w:t>обучающимися</w:t>
      </w:r>
      <w:r w:rsidRPr="00EA50DD">
        <w:rPr>
          <w:color w:val="221E1F"/>
          <w:spacing w:val="25"/>
        </w:rPr>
        <w:t xml:space="preserve"> </w:t>
      </w:r>
      <w:r w:rsidRPr="00EA50DD">
        <w:rPr>
          <w:color w:val="221E1F"/>
        </w:rPr>
        <w:t>программ</w:t>
      </w:r>
      <w:r w:rsidRPr="00EA50DD">
        <w:rPr>
          <w:color w:val="221E1F"/>
          <w:spacing w:val="-57"/>
        </w:rPr>
        <w:t xml:space="preserve"> </w:t>
      </w:r>
      <w:r w:rsidRPr="00EA50DD">
        <w:rPr>
          <w:color w:val="221E1F"/>
        </w:rPr>
        <w:lastRenderedPageBreak/>
        <w:t>основного</w:t>
      </w:r>
      <w:r w:rsidRPr="00EA50DD">
        <w:rPr>
          <w:color w:val="221E1F"/>
          <w:spacing w:val="-1"/>
        </w:rPr>
        <w:t xml:space="preserve"> </w:t>
      </w:r>
      <w:r w:rsidRPr="00EA50DD">
        <w:rPr>
          <w:color w:val="221E1F"/>
        </w:rPr>
        <w:t>общего образования:</w:t>
      </w:r>
    </w:p>
    <w:p w:rsidR="00EA50DD" w:rsidRPr="00EA50DD" w:rsidRDefault="00EA50DD" w:rsidP="00F22DA9">
      <w:pPr>
        <w:pStyle w:val="ae"/>
        <w:numPr>
          <w:ilvl w:val="0"/>
          <w:numId w:val="20"/>
        </w:numPr>
        <w:tabs>
          <w:tab w:val="left" w:pos="1368"/>
        </w:tabs>
        <w:rPr>
          <w:sz w:val="24"/>
          <w:szCs w:val="24"/>
        </w:rPr>
      </w:pPr>
      <w:r w:rsidRPr="00EA50DD">
        <w:rPr>
          <w:b/>
          <w:color w:val="221E1F"/>
          <w:sz w:val="24"/>
          <w:szCs w:val="24"/>
        </w:rPr>
        <w:t>личностным</w:t>
      </w:r>
      <w:r w:rsidRPr="00EA50DD">
        <w:rPr>
          <w:color w:val="221E1F"/>
          <w:sz w:val="24"/>
          <w:szCs w:val="24"/>
        </w:rPr>
        <w:t>,</w:t>
      </w:r>
      <w:r w:rsidRPr="00EA50DD">
        <w:rPr>
          <w:color w:val="221E1F"/>
          <w:spacing w:val="-4"/>
          <w:sz w:val="24"/>
          <w:szCs w:val="24"/>
        </w:rPr>
        <w:t xml:space="preserve"> </w:t>
      </w:r>
      <w:r w:rsidRPr="00EA50DD">
        <w:rPr>
          <w:color w:val="221E1F"/>
          <w:sz w:val="24"/>
          <w:szCs w:val="24"/>
        </w:rPr>
        <w:t>включающим:</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осознание</w:t>
      </w:r>
      <w:r w:rsidRPr="00EA50DD">
        <w:rPr>
          <w:color w:val="221E1F"/>
          <w:spacing w:val="-5"/>
          <w:sz w:val="24"/>
          <w:szCs w:val="24"/>
        </w:rPr>
        <w:t xml:space="preserve"> </w:t>
      </w:r>
      <w:r w:rsidRPr="00EA50DD">
        <w:rPr>
          <w:color w:val="221E1F"/>
          <w:sz w:val="24"/>
          <w:szCs w:val="24"/>
        </w:rPr>
        <w:t>российской</w:t>
      </w:r>
      <w:r w:rsidRPr="00EA50DD">
        <w:rPr>
          <w:color w:val="221E1F"/>
          <w:spacing w:val="-6"/>
          <w:sz w:val="24"/>
          <w:szCs w:val="24"/>
        </w:rPr>
        <w:t xml:space="preserve"> </w:t>
      </w:r>
      <w:r w:rsidRPr="00EA50DD">
        <w:rPr>
          <w:color w:val="221E1F"/>
          <w:sz w:val="24"/>
          <w:szCs w:val="24"/>
        </w:rPr>
        <w:t>гражданской</w:t>
      </w:r>
      <w:r w:rsidRPr="00EA50DD">
        <w:rPr>
          <w:color w:val="221E1F"/>
          <w:spacing w:val="-4"/>
          <w:sz w:val="24"/>
          <w:szCs w:val="24"/>
        </w:rPr>
        <w:t xml:space="preserve"> </w:t>
      </w:r>
      <w:r w:rsidRPr="00EA50DD">
        <w:rPr>
          <w:color w:val="221E1F"/>
          <w:sz w:val="24"/>
          <w:szCs w:val="24"/>
        </w:rPr>
        <w:t>идентичности;</w:t>
      </w:r>
    </w:p>
    <w:p w:rsidR="00EA50DD" w:rsidRPr="00EA50DD" w:rsidRDefault="00EA50DD" w:rsidP="00F22DA9">
      <w:pPr>
        <w:pStyle w:val="ae"/>
        <w:numPr>
          <w:ilvl w:val="1"/>
          <w:numId w:val="21"/>
        </w:numPr>
        <w:tabs>
          <w:tab w:val="left" w:pos="1344"/>
        </w:tabs>
        <w:ind w:right="411" w:firstLine="566"/>
        <w:rPr>
          <w:sz w:val="24"/>
          <w:szCs w:val="24"/>
        </w:rPr>
      </w:pPr>
      <w:r w:rsidRPr="00EA50DD">
        <w:rPr>
          <w:color w:val="221E1F"/>
          <w:sz w:val="24"/>
          <w:szCs w:val="24"/>
        </w:rPr>
        <w:t>готовность</w:t>
      </w:r>
      <w:r w:rsidRPr="00EA50DD">
        <w:rPr>
          <w:color w:val="221E1F"/>
          <w:spacing w:val="33"/>
          <w:sz w:val="24"/>
          <w:szCs w:val="24"/>
        </w:rPr>
        <w:t xml:space="preserve"> </w:t>
      </w:r>
      <w:r w:rsidRPr="00EA50DD">
        <w:rPr>
          <w:color w:val="221E1F"/>
          <w:sz w:val="24"/>
          <w:szCs w:val="24"/>
        </w:rPr>
        <w:t>обучающихся</w:t>
      </w:r>
      <w:r w:rsidRPr="00EA50DD">
        <w:rPr>
          <w:color w:val="221E1F"/>
          <w:spacing w:val="32"/>
          <w:sz w:val="24"/>
          <w:szCs w:val="24"/>
        </w:rPr>
        <w:t xml:space="preserve"> </w:t>
      </w:r>
      <w:r w:rsidRPr="00EA50DD">
        <w:rPr>
          <w:color w:val="221E1F"/>
          <w:sz w:val="24"/>
          <w:szCs w:val="24"/>
        </w:rPr>
        <w:t>к</w:t>
      </w:r>
      <w:r w:rsidRPr="00EA50DD">
        <w:rPr>
          <w:color w:val="221E1F"/>
          <w:spacing w:val="33"/>
          <w:sz w:val="24"/>
          <w:szCs w:val="24"/>
        </w:rPr>
        <w:t xml:space="preserve"> </w:t>
      </w:r>
      <w:r w:rsidRPr="00EA50DD">
        <w:rPr>
          <w:color w:val="221E1F"/>
          <w:sz w:val="24"/>
          <w:szCs w:val="24"/>
        </w:rPr>
        <w:t>саморазвитию,</w:t>
      </w:r>
      <w:r w:rsidRPr="00EA50DD">
        <w:rPr>
          <w:color w:val="221E1F"/>
          <w:spacing w:val="32"/>
          <w:sz w:val="24"/>
          <w:szCs w:val="24"/>
        </w:rPr>
        <w:t xml:space="preserve"> </w:t>
      </w:r>
      <w:r w:rsidRPr="00EA50DD">
        <w:rPr>
          <w:color w:val="221E1F"/>
          <w:sz w:val="24"/>
          <w:szCs w:val="24"/>
        </w:rPr>
        <w:t>самостоятельности</w:t>
      </w:r>
      <w:r w:rsidRPr="00EA50DD">
        <w:rPr>
          <w:color w:val="221E1F"/>
          <w:spacing w:val="33"/>
          <w:sz w:val="24"/>
          <w:szCs w:val="24"/>
        </w:rPr>
        <w:t xml:space="preserve"> </w:t>
      </w:r>
      <w:r w:rsidRPr="00EA50DD">
        <w:rPr>
          <w:color w:val="221E1F"/>
          <w:sz w:val="24"/>
          <w:szCs w:val="24"/>
        </w:rPr>
        <w:t>и</w:t>
      </w:r>
      <w:r w:rsidRPr="00EA50DD">
        <w:rPr>
          <w:color w:val="221E1F"/>
          <w:spacing w:val="33"/>
          <w:sz w:val="24"/>
          <w:szCs w:val="24"/>
        </w:rPr>
        <w:t xml:space="preserve"> </w:t>
      </w:r>
      <w:r w:rsidRPr="00EA50DD">
        <w:rPr>
          <w:color w:val="221E1F"/>
          <w:sz w:val="24"/>
          <w:szCs w:val="24"/>
        </w:rPr>
        <w:t>личностному</w:t>
      </w:r>
      <w:r w:rsidRPr="00EA50DD">
        <w:rPr>
          <w:color w:val="221E1F"/>
          <w:spacing w:val="-57"/>
          <w:sz w:val="24"/>
          <w:szCs w:val="24"/>
        </w:rPr>
        <w:t xml:space="preserve"> </w:t>
      </w:r>
      <w:r w:rsidRPr="00EA50DD">
        <w:rPr>
          <w:color w:val="221E1F"/>
          <w:sz w:val="24"/>
          <w:szCs w:val="24"/>
        </w:rPr>
        <w:t>самоопределению;</w:t>
      </w:r>
    </w:p>
    <w:p w:rsidR="00EA50DD" w:rsidRPr="0085737F" w:rsidRDefault="00EA50DD" w:rsidP="00F22DA9">
      <w:pPr>
        <w:pStyle w:val="ae"/>
        <w:numPr>
          <w:ilvl w:val="1"/>
          <w:numId w:val="21"/>
        </w:numPr>
        <w:tabs>
          <w:tab w:val="left" w:pos="1248"/>
        </w:tabs>
        <w:ind w:left="1247"/>
        <w:rPr>
          <w:sz w:val="24"/>
          <w:szCs w:val="24"/>
        </w:rPr>
      </w:pPr>
      <w:r w:rsidRPr="00EA50DD">
        <w:rPr>
          <w:color w:val="221E1F"/>
          <w:sz w:val="24"/>
          <w:szCs w:val="24"/>
        </w:rPr>
        <w:t>ценность</w:t>
      </w:r>
      <w:r w:rsidRPr="00EA50DD">
        <w:rPr>
          <w:color w:val="221E1F"/>
          <w:spacing w:val="-4"/>
          <w:sz w:val="24"/>
          <w:szCs w:val="24"/>
        </w:rPr>
        <w:t xml:space="preserve"> </w:t>
      </w:r>
      <w:r w:rsidRPr="00EA50DD">
        <w:rPr>
          <w:color w:val="221E1F"/>
          <w:sz w:val="24"/>
          <w:szCs w:val="24"/>
        </w:rPr>
        <w:t>самостоятельности</w:t>
      </w:r>
      <w:r w:rsidRPr="00EA50DD">
        <w:rPr>
          <w:color w:val="221E1F"/>
          <w:spacing w:val="-6"/>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инициативы;</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наличие</w:t>
      </w:r>
      <w:r w:rsidRPr="00EA50DD">
        <w:rPr>
          <w:color w:val="221E1F"/>
          <w:spacing w:val="-5"/>
          <w:sz w:val="24"/>
          <w:szCs w:val="24"/>
        </w:rPr>
        <w:t xml:space="preserve"> </w:t>
      </w:r>
      <w:r w:rsidRPr="00EA50DD">
        <w:rPr>
          <w:color w:val="221E1F"/>
          <w:sz w:val="24"/>
          <w:szCs w:val="24"/>
        </w:rPr>
        <w:t>мотивации</w:t>
      </w:r>
      <w:r w:rsidRPr="00EA50DD">
        <w:rPr>
          <w:color w:val="221E1F"/>
          <w:spacing w:val="-5"/>
          <w:sz w:val="24"/>
          <w:szCs w:val="24"/>
        </w:rPr>
        <w:t xml:space="preserve"> </w:t>
      </w:r>
      <w:r w:rsidRPr="00EA50DD">
        <w:rPr>
          <w:color w:val="221E1F"/>
          <w:sz w:val="24"/>
          <w:szCs w:val="24"/>
        </w:rPr>
        <w:t>к</w:t>
      </w:r>
      <w:r w:rsidRPr="00EA50DD">
        <w:rPr>
          <w:color w:val="221E1F"/>
          <w:spacing w:val="-5"/>
          <w:sz w:val="24"/>
          <w:szCs w:val="24"/>
        </w:rPr>
        <w:t xml:space="preserve"> </w:t>
      </w:r>
      <w:r w:rsidRPr="00EA50DD">
        <w:rPr>
          <w:color w:val="221E1F"/>
          <w:sz w:val="24"/>
          <w:szCs w:val="24"/>
        </w:rPr>
        <w:t>целенаправленной</w:t>
      </w:r>
      <w:r w:rsidRPr="00EA50DD">
        <w:rPr>
          <w:color w:val="221E1F"/>
          <w:spacing w:val="-4"/>
          <w:sz w:val="24"/>
          <w:szCs w:val="24"/>
        </w:rPr>
        <w:t xml:space="preserve"> </w:t>
      </w:r>
      <w:r w:rsidRPr="00EA50DD">
        <w:rPr>
          <w:color w:val="221E1F"/>
          <w:sz w:val="24"/>
          <w:szCs w:val="24"/>
        </w:rPr>
        <w:t>социально</w:t>
      </w:r>
      <w:r w:rsidRPr="00EA50DD">
        <w:rPr>
          <w:color w:val="221E1F"/>
          <w:spacing w:val="-3"/>
          <w:sz w:val="24"/>
          <w:szCs w:val="24"/>
        </w:rPr>
        <w:t xml:space="preserve"> </w:t>
      </w:r>
      <w:r w:rsidRPr="00EA50DD">
        <w:rPr>
          <w:color w:val="221E1F"/>
          <w:sz w:val="24"/>
          <w:szCs w:val="24"/>
        </w:rPr>
        <w:t>значимой</w:t>
      </w:r>
      <w:r w:rsidRPr="00EA50DD">
        <w:rPr>
          <w:color w:val="221E1F"/>
          <w:spacing w:val="-3"/>
          <w:sz w:val="24"/>
          <w:szCs w:val="24"/>
        </w:rPr>
        <w:t xml:space="preserve"> </w:t>
      </w:r>
      <w:r w:rsidRPr="00EA50DD">
        <w:rPr>
          <w:color w:val="221E1F"/>
          <w:sz w:val="24"/>
          <w:szCs w:val="24"/>
        </w:rPr>
        <w:t>деятельности;</w:t>
      </w:r>
    </w:p>
    <w:p w:rsidR="00EA50DD" w:rsidRPr="00EA50DD" w:rsidRDefault="00EA50DD" w:rsidP="00F22DA9">
      <w:pPr>
        <w:pStyle w:val="ae"/>
        <w:numPr>
          <w:ilvl w:val="1"/>
          <w:numId w:val="21"/>
        </w:numPr>
        <w:tabs>
          <w:tab w:val="left" w:pos="1378"/>
        </w:tabs>
        <w:ind w:right="414" w:firstLine="566"/>
        <w:rPr>
          <w:sz w:val="24"/>
          <w:szCs w:val="24"/>
        </w:rPr>
      </w:pPr>
      <w:r w:rsidRPr="00EA50DD">
        <w:rPr>
          <w:color w:val="221E1F"/>
          <w:sz w:val="24"/>
          <w:szCs w:val="24"/>
        </w:rPr>
        <w:t>сформированность</w:t>
      </w:r>
      <w:r w:rsidRPr="00EA50DD">
        <w:rPr>
          <w:color w:val="221E1F"/>
          <w:spacing w:val="1"/>
          <w:sz w:val="24"/>
          <w:szCs w:val="24"/>
        </w:rPr>
        <w:t xml:space="preserve"> </w:t>
      </w:r>
      <w:r w:rsidRPr="00EA50DD">
        <w:rPr>
          <w:color w:val="221E1F"/>
          <w:sz w:val="24"/>
          <w:szCs w:val="24"/>
        </w:rPr>
        <w:t>внутренней</w:t>
      </w:r>
      <w:r w:rsidRPr="00EA50DD">
        <w:rPr>
          <w:color w:val="221E1F"/>
          <w:spacing w:val="1"/>
          <w:sz w:val="24"/>
          <w:szCs w:val="24"/>
        </w:rPr>
        <w:t xml:space="preserve"> </w:t>
      </w:r>
      <w:r w:rsidRPr="00EA50DD">
        <w:rPr>
          <w:color w:val="221E1F"/>
          <w:sz w:val="24"/>
          <w:szCs w:val="24"/>
        </w:rPr>
        <w:t>позиции</w:t>
      </w:r>
      <w:r w:rsidRPr="00EA50DD">
        <w:rPr>
          <w:color w:val="221E1F"/>
          <w:spacing w:val="1"/>
          <w:sz w:val="24"/>
          <w:szCs w:val="24"/>
        </w:rPr>
        <w:t xml:space="preserve"> </w:t>
      </w:r>
      <w:r w:rsidRPr="00EA50DD">
        <w:rPr>
          <w:color w:val="221E1F"/>
          <w:sz w:val="24"/>
          <w:szCs w:val="24"/>
        </w:rPr>
        <w:t>личности</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особого</w:t>
      </w:r>
      <w:r w:rsidRPr="00EA50DD">
        <w:rPr>
          <w:color w:val="221E1F"/>
          <w:spacing w:val="1"/>
          <w:sz w:val="24"/>
          <w:szCs w:val="24"/>
        </w:rPr>
        <w:t xml:space="preserve"> </w:t>
      </w:r>
      <w:r w:rsidRPr="00EA50DD">
        <w:rPr>
          <w:color w:val="221E1F"/>
          <w:sz w:val="24"/>
          <w:szCs w:val="24"/>
        </w:rPr>
        <w:t>ценностного</w:t>
      </w:r>
      <w:r w:rsidRPr="00EA50DD">
        <w:rPr>
          <w:color w:val="221E1F"/>
          <w:spacing w:val="1"/>
          <w:sz w:val="24"/>
          <w:szCs w:val="24"/>
        </w:rPr>
        <w:t xml:space="preserve"> </w:t>
      </w:r>
      <w:r w:rsidRPr="00EA50DD">
        <w:rPr>
          <w:color w:val="221E1F"/>
          <w:sz w:val="24"/>
          <w:szCs w:val="24"/>
        </w:rPr>
        <w:t>отношения</w:t>
      </w:r>
      <w:r w:rsidRPr="00EA50DD">
        <w:rPr>
          <w:color w:val="221E1F"/>
          <w:spacing w:val="-4"/>
          <w:sz w:val="24"/>
          <w:szCs w:val="24"/>
        </w:rPr>
        <w:t xml:space="preserve"> </w:t>
      </w:r>
      <w:r w:rsidRPr="00EA50DD">
        <w:rPr>
          <w:color w:val="221E1F"/>
          <w:sz w:val="24"/>
          <w:szCs w:val="24"/>
        </w:rPr>
        <w:t>к себе, окружающим</w:t>
      </w:r>
      <w:r w:rsidRPr="00EA50DD">
        <w:rPr>
          <w:color w:val="221E1F"/>
          <w:spacing w:val="-1"/>
          <w:sz w:val="24"/>
          <w:szCs w:val="24"/>
        </w:rPr>
        <w:t xml:space="preserve"> </w:t>
      </w:r>
      <w:r w:rsidRPr="00EA50DD">
        <w:rPr>
          <w:color w:val="221E1F"/>
          <w:sz w:val="24"/>
          <w:szCs w:val="24"/>
        </w:rPr>
        <w:t>людям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жизни в</w:t>
      </w:r>
      <w:r w:rsidRPr="00EA50DD">
        <w:rPr>
          <w:color w:val="221E1F"/>
          <w:spacing w:val="-1"/>
          <w:sz w:val="24"/>
          <w:szCs w:val="24"/>
        </w:rPr>
        <w:t xml:space="preserve"> </w:t>
      </w:r>
      <w:r w:rsidRPr="00EA50DD">
        <w:rPr>
          <w:color w:val="221E1F"/>
          <w:sz w:val="24"/>
          <w:szCs w:val="24"/>
        </w:rPr>
        <w:t>целом;</w:t>
      </w:r>
    </w:p>
    <w:p w:rsidR="00EA50DD" w:rsidRPr="00EA50DD" w:rsidRDefault="00EA50DD" w:rsidP="00F22DA9">
      <w:pPr>
        <w:pStyle w:val="ae"/>
        <w:numPr>
          <w:ilvl w:val="0"/>
          <w:numId w:val="20"/>
        </w:numPr>
        <w:tabs>
          <w:tab w:val="left" w:pos="1368"/>
        </w:tabs>
        <w:rPr>
          <w:sz w:val="24"/>
          <w:szCs w:val="24"/>
        </w:rPr>
      </w:pPr>
      <w:r w:rsidRPr="00EA50DD">
        <w:rPr>
          <w:b/>
          <w:color w:val="221E1F"/>
          <w:sz w:val="24"/>
          <w:szCs w:val="24"/>
        </w:rPr>
        <w:t>метапредметным</w:t>
      </w:r>
      <w:r w:rsidRPr="00EA50DD">
        <w:rPr>
          <w:color w:val="221E1F"/>
          <w:sz w:val="24"/>
          <w:szCs w:val="24"/>
        </w:rPr>
        <w:t>,</w:t>
      </w:r>
      <w:r w:rsidRPr="00EA50DD">
        <w:rPr>
          <w:color w:val="221E1F"/>
          <w:spacing w:val="-6"/>
          <w:sz w:val="24"/>
          <w:szCs w:val="24"/>
        </w:rPr>
        <w:t xml:space="preserve"> </w:t>
      </w:r>
      <w:r w:rsidRPr="00EA50DD">
        <w:rPr>
          <w:color w:val="221E1F"/>
          <w:sz w:val="24"/>
          <w:szCs w:val="24"/>
        </w:rPr>
        <w:t>включающим:</w:t>
      </w:r>
    </w:p>
    <w:p w:rsidR="00EA50DD" w:rsidRPr="00EA50DD" w:rsidRDefault="00EA50DD" w:rsidP="00F22DA9">
      <w:pPr>
        <w:pStyle w:val="ae"/>
        <w:numPr>
          <w:ilvl w:val="1"/>
          <w:numId w:val="21"/>
        </w:numPr>
        <w:tabs>
          <w:tab w:val="left" w:pos="1313"/>
        </w:tabs>
        <w:ind w:right="414" w:firstLine="566"/>
        <w:rPr>
          <w:sz w:val="24"/>
          <w:szCs w:val="24"/>
        </w:rPr>
      </w:pPr>
      <w:r w:rsidRPr="00EA50DD">
        <w:rPr>
          <w:color w:val="221E1F"/>
          <w:sz w:val="24"/>
          <w:szCs w:val="24"/>
        </w:rPr>
        <w:t>освоение</w:t>
      </w:r>
      <w:r w:rsidRPr="00EA50DD">
        <w:rPr>
          <w:color w:val="221E1F"/>
          <w:spacing w:val="1"/>
          <w:sz w:val="24"/>
          <w:szCs w:val="24"/>
        </w:rPr>
        <w:t xml:space="preserve"> </w:t>
      </w:r>
      <w:r w:rsidRPr="00EA50DD">
        <w:rPr>
          <w:color w:val="221E1F"/>
          <w:sz w:val="24"/>
          <w:szCs w:val="24"/>
        </w:rPr>
        <w:t>обучающимися</w:t>
      </w:r>
      <w:r w:rsidRPr="00EA50DD">
        <w:rPr>
          <w:color w:val="221E1F"/>
          <w:spacing w:val="1"/>
          <w:sz w:val="24"/>
          <w:szCs w:val="24"/>
        </w:rPr>
        <w:t xml:space="preserve"> </w:t>
      </w:r>
      <w:r w:rsidRPr="00EA50DD">
        <w:rPr>
          <w:color w:val="221E1F"/>
          <w:sz w:val="24"/>
          <w:szCs w:val="24"/>
        </w:rPr>
        <w:t>межпредметных</w:t>
      </w:r>
      <w:r w:rsidRPr="00EA50DD">
        <w:rPr>
          <w:color w:val="221E1F"/>
          <w:spacing w:val="1"/>
          <w:sz w:val="24"/>
          <w:szCs w:val="24"/>
        </w:rPr>
        <w:t xml:space="preserve"> </w:t>
      </w:r>
      <w:r w:rsidRPr="00EA50DD">
        <w:rPr>
          <w:color w:val="221E1F"/>
          <w:sz w:val="24"/>
          <w:szCs w:val="24"/>
        </w:rPr>
        <w:t>понятий</w:t>
      </w:r>
      <w:r w:rsidRPr="00EA50DD">
        <w:rPr>
          <w:color w:val="221E1F"/>
          <w:spacing w:val="1"/>
          <w:sz w:val="24"/>
          <w:szCs w:val="24"/>
        </w:rPr>
        <w:t xml:space="preserve"> </w:t>
      </w:r>
      <w:r w:rsidRPr="00EA50DD">
        <w:rPr>
          <w:color w:val="221E1F"/>
          <w:sz w:val="24"/>
          <w:szCs w:val="24"/>
        </w:rPr>
        <w:t>(используются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нескольких</w:t>
      </w:r>
      <w:r w:rsidRPr="00EA50DD">
        <w:rPr>
          <w:color w:val="221E1F"/>
          <w:spacing w:val="-57"/>
          <w:sz w:val="24"/>
          <w:szCs w:val="24"/>
        </w:rPr>
        <w:t xml:space="preserve"> </w:t>
      </w:r>
      <w:r w:rsidRPr="00EA50DD">
        <w:rPr>
          <w:color w:val="221E1F"/>
          <w:sz w:val="24"/>
          <w:szCs w:val="24"/>
        </w:rPr>
        <w:t>предметных областях и позволяют связывать знания из различных учебных предметов,</w:t>
      </w:r>
      <w:r w:rsidRPr="00EA50DD">
        <w:rPr>
          <w:color w:val="221E1F"/>
          <w:spacing w:val="1"/>
          <w:sz w:val="24"/>
          <w:szCs w:val="24"/>
        </w:rPr>
        <w:t xml:space="preserve"> </w:t>
      </w:r>
      <w:r w:rsidRPr="00EA50DD">
        <w:rPr>
          <w:color w:val="221E1F"/>
          <w:sz w:val="24"/>
          <w:szCs w:val="24"/>
        </w:rPr>
        <w:t>учебных курсов (в том числе внеурочной деятельности), учебных модулей в целостную</w:t>
      </w:r>
      <w:r w:rsidRPr="00EA50DD">
        <w:rPr>
          <w:color w:val="221E1F"/>
          <w:spacing w:val="1"/>
          <w:sz w:val="24"/>
          <w:szCs w:val="24"/>
        </w:rPr>
        <w:t xml:space="preserve"> </w:t>
      </w:r>
      <w:r w:rsidRPr="00EA50DD">
        <w:rPr>
          <w:color w:val="221E1F"/>
          <w:sz w:val="24"/>
          <w:szCs w:val="24"/>
        </w:rPr>
        <w:t>научную</w:t>
      </w:r>
      <w:r w:rsidRPr="00EA50DD">
        <w:rPr>
          <w:color w:val="221E1F"/>
          <w:spacing w:val="1"/>
          <w:sz w:val="24"/>
          <w:szCs w:val="24"/>
        </w:rPr>
        <w:t xml:space="preserve"> </w:t>
      </w:r>
      <w:r w:rsidRPr="00EA50DD">
        <w:rPr>
          <w:color w:val="221E1F"/>
          <w:sz w:val="24"/>
          <w:szCs w:val="24"/>
        </w:rPr>
        <w:t>картину</w:t>
      </w:r>
      <w:r w:rsidRPr="00EA50DD">
        <w:rPr>
          <w:color w:val="221E1F"/>
          <w:spacing w:val="1"/>
          <w:sz w:val="24"/>
          <w:szCs w:val="24"/>
        </w:rPr>
        <w:t xml:space="preserve"> </w:t>
      </w:r>
      <w:r w:rsidRPr="00EA50DD">
        <w:rPr>
          <w:color w:val="221E1F"/>
          <w:sz w:val="24"/>
          <w:szCs w:val="24"/>
        </w:rPr>
        <w:t>мира)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универсальные</w:t>
      </w:r>
      <w:r w:rsidRPr="00EA50DD">
        <w:rPr>
          <w:color w:val="221E1F"/>
          <w:spacing w:val="1"/>
          <w:sz w:val="24"/>
          <w:szCs w:val="24"/>
        </w:rPr>
        <w:t xml:space="preserve"> </w:t>
      </w:r>
      <w:r w:rsidRPr="00EA50DD">
        <w:rPr>
          <w:color w:val="221E1F"/>
          <w:sz w:val="24"/>
          <w:szCs w:val="24"/>
        </w:rPr>
        <w:t>учебные</w:t>
      </w:r>
      <w:r w:rsidRPr="00EA50DD">
        <w:rPr>
          <w:color w:val="221E1F"/>
          <w:spacing w:val="1"/>
          <w:sz w:val="24"/>
          <w:szCs w:val="24"/>
        </w:rPr>
        <w:t xml:space="preserve"> </w:t>
      </w:r>
      <w:r w:rsidRPr="00EA50DD">
        <w:rPr>
          <w:color w:val="221E1F"/>
          <w:sz w:val="24"/>
          <w:szCs w:val="24"/>
        </w:rPr>
        <w:t>действия</w:t>
      </w:r>
      <w:r w:rsidRPr="00EA50DD">
        <w:rPr>
          <w:color w:val="221E1F"/>
          <w:spacing w:val="1"/>
          <w:sz w:val="24"/>
          <w:szCs w:val="24"/>
        </w:rPr>
        <w:t xml:space="preserve"> </w:t>
      </w:r>
      <w:r w:rsidRPr="00EA50DD">
        <w:rPr>
          <w:color w:val="221E1F"/>
          <w:sz w:val="24"/>
          <w:szCs w:val="24"/>
        </w:rPr>
        <w:t>(познавательные,</w:t>
      </w:r>
      <w:r w:rsidRPr="00EA50DD">
        <w:rPr>
          <w:color w:val="221E1F"/>
          <w:spacing w:val="1"/>
          <w:sz w:val="24"/>
          <w:szCs w:val="24"/>
        </w:rPr>
        <w:t xml:space="preserve"> </w:t>
      </w:r>
      <w:r w:rsidRPr="00EA50DD">
        <w:rPr>
          <w:color w:val="221E1F"/>
          <w:sz w:val="24"/>
          <w:szCs w:val="24"/>
        </w:rPr>
        <w:t>коммуникативные,</w:t>
      </w:r>
      <w:r w:rsidRPr="00EA50DD">
        <w:rPr>
          <w:color w:val="221E1F"/>
          <w:spacing w:val="-1"/>
          <w:sz w:val="24"/>
          <w:szCs w:val="24"/>
        </w:rPr>
        <w:t xml:space="preserve"> </w:t>
      </w:r>
      <w:r w:rsidRPr="00EA50DD">
        <w:rPr>
          <w:color w:val="221E1F"/>
          <w:sz w:val="24"/>
          <w:szCs w:val="24"/>
        </w:rPr>
        <w:t>регулятивные);</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способность</w:t>
      </w:r>
      <w:r w:rsidRPr="00EA50DD">
        <w:rPr>
          <w:color w:val="221E1F"/>
          <w:spacing w:val="-4"/>
          <w:sz w:val="24"/>
          <w:szCs w:val="24"/>
        </w:rPr>
        <w:t xml:space="preserve"> </w:t>
      </w:r>
      <w:r w:rsidRPr="00EA50DD">
        <w:rPr>
          <w:color w:val="221E1F"/>
          <w:sz w:val="24"/>
          <w:szCs w:val="24"/>
        </w:rPr>
        <w:t>их</w:t>
      </w:r>
      <w:r w:rsidRPr="00EA50DD">
        <w:rPr>
          <w:color w:val="221E1F"/>
          <w:spacing w:val="-2"/>
          <w:sz w:val="24"/>
          <w:szCs w:val="24"/>
        </w:rPr>
        <w:t xml:space="preserve"> </w:t>
      </w:r>
      <w:r w:rsidRPr="00EA50DD">
        <w:rPr>
          <w:color w:val="221E1F"/>
          <w:sz w:val="24"/>
          <w:szCs w:val="24"/>
        </w:rPr>
        <w:t>использовать</w:t>
      </w:r>
      <w:r w:rsidRPr="00EA50DD">
        <w:rPr>
          <w:color w:val="221E1F"/>
          <w:spacing w:val="-4"/>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учебной,</w:t>
      </w:r>
      <w:r w:rsidRPr="00EA50DD">
        <w:rPr>
          <w:color w:val="221E1F"/>
          <w:spacing w:val="-3"/>
          <w:sz w:val="24"/>
          <w:szCs w:val="24"/>
        </w:rPr>
        <w:t xml:space="preserve"> </w:t>
      </w:r>
      <w:r w:rsidRPr="00EA50DD">
        <w:rPr>
          <w:color w:val="221E1F"/>
          <w:sz w:val="24"/>
          <w:szCs w:val="24"/>
        </w:rPr>
        <w:t>познавательной</w:t>
      </w:r>
      <w:r w:rsidRPr="00EA50DD">
        <w:rPr>
          <w:color w:val="221E1F"/>
          <w:spacing w:val="-4"/>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социальной</w:t>
      </w:r>
      <w:r w:rsidRPr="00EA50DD">
        <w:rPr>
          <w:color w:val="221E1F"/>
          <w:spacing w:val="-4"/>
          <w:sz w:val="24"/>
          <w:szCs w:val="24"/>
        </w:rPr>
        <w:t xml:space="preserve"> </w:t>
      </w:r>
      <w:r w:rsidRPr="00EA50DD">
        <w:rPr>
          <w:color w:val="221E1F"/>
          <w:sz w:val="24"/>
          <w:szCs w:val="24"/>
        </w:rPr>
        <w:t>практике;</w:t>
      </w:r>
    </w:p>
    <w:p w:rsidR="00EA50DD" w:rsidRPr="00EA50DD" w:rsidRDefault="00EA50DD" w:rsidP="00F22DA9">
      <w:pPr>
        <w:pStyle w:val="ae"/>
        <w:numPr>
          <w:ilvl w:val="1"/>
          <w:numId w:val="21"/>
        </w:numPr>
        <w:tabs>
          <w:tab w:val="left" w:pos="1397"/>
        </w:tabs>
        <w:ind w:right="415" w:firstLine="566"/>
        <w:rPr>
          <w:sz w:val="24"/>
          <w:szCs w:val="24"/>
        </w:rPr>
      </w:pPr>
      <w:r w:rsidRPr="00EA50DD">
        <w:rPr>
          <w:color w:val="221E1F"/>
          <w:sz w:val="24"/>
          <w:szCs w:val="24"/>
        </w:rPr>
        <w:t>готовность</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самостоятельному</w:t>
      </w:r>
      <w:r w:rsidRPr="00EA50DD">
        <w:rPr>
          <w:color w:val="221E1F"/>
          <w:spacing w:val="1"/>
          <w:sz w:val="24"/>
          <w:szCs w:val="24"/>
        </w:rPr>
        <w:t xml:space="preserve"> </w:t>
      </w:r>
      <w:r w:rsidRPr="00EA50DD">
        <w:rPr>
          <w:color w:val="221E1F"/>
          <w:sz w:val="24"/>
          <w:szCs w:val="24"/>
        </w:rPr>
        <w:t>планированию</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осуществлению</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деятельности и организации учебного сотрудничества с педагогическими работниками и</w:t>
      </w:r>
      <w:r w:rsidRPr="00EA50DD">
        <w:rPr>
          <w:color w:val="221E1F"/>
          <w:spacing w:val="1"/>
          <w:sz w:val="24"/>
          <w:szCs w:val="24"/>
        </w:rPr>
        <w:t xml:space="preserve"> </w:t>
      </w:r>
      <w:r w:rsidRPr="00EA50DD">
        <w:rPr>
          <w:color w:val="221E1F"/>
          <w:sz w:val="24"/>
          <w:szCs w:val="24"/>
        </w:rPr>
        <w:t>сверстниками,</w:t>
      </w:r>
      <w:r w:rsidRPr="00EA50DD">
        <w:rPr>
          <w:color w:val="221E1F"/>
          <w:spacing w:val="-2"/>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участию</w:t>
      </w:r>
      <w:r w:rsidRPr="00EA50DD">
        <w:rPr>
          <w:color w:val="221E1F"/>
          <w:spacing w:val="-2"/>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построении</w:t>
      </w:r>
      <w:r w:rsidRPr="00EA50DD">
        <w:rPr>
          <w:color w:val="221E1F"/>
          <w:spacing w:val="-4"/>
          <w:sz w:val="24"/>
          <w:szCs w:val="24"/>
        </w:rPr>
        <w:t xml:space="preserve"> </w:t>
      </w:r>
      <w:r w:rsidRPr="00EA50DD">
        <w:rPr>
          <w:color w:val="221E1F"/>
          <w:sz w:val="24"/>
          <w:szCs w:val="24"/>
        </w:rPr>
        <w:t>индивидуальной</w:t>
      </w:r>
      <w:r w:rsidRPr="00EA50DD">
        <w:rPr>
          <w:color w:val="221E1F"/>
          <w:spacing w:val="-2"/>
          <w:sz w:val="24"/>
          <w:szCs w:val="24"/>
        </w:rPr>
        <w:t xml:space="preserve"> </w:t>
      </w:r>
      <w:r w:rsidRPr="00EA50DD">
        <w:rPr>
          <w:color w:val="221E1F"/>
          <w:sz w:val="24"/>
          <w:szCs w:val="24"/>
        </w:rPr>
        <w:t>образовательной</w:t>
      </w:r>
      <w:r w:rsidRPr="00EA50DD">
        <w:rPr>
          <w:color w:val="221E1F"/>
          <w:spacing w:val="-2"/>
          <w:sz w:val="24"/>
          <w:szCs w:val="24"/>
        </w:rPr>
        <w:t xml:space="preserve"> </w:t>
      </w:r>
      <w:r w:rsidRPr="00EA50DD">
        <w:rPr>
          <w:color w:val="221E1F"/>
          <w:sz w:val="24"/>
          <w:szCs w:val="24"/>
        </w:rPr>
        <w:t>траектории;</w:t>
      </w:r>
    </w:p>
    <w:p w:rsidR="00EA50DD" w:rsidRPr="00EA50DD" w:rsidRDefault="00EA50DD" w:rsidP="00F22DA9">
      <w:pPr>
        <w:pStyle w:val="ae"/>
        <w:numPr>
          <w:ilvl w:val="1"/>
          <w:numId w:val="21"/>
        </w:numPr>
        <w:tabs>
          <w:tab w:val="left" w:pos="1454"/>
        </w:tabs>
        <w:ind w:right="412" w:firstLine="566"/>
        <w:rPr>
          <w:sz w:val="24"/>
          <w:szCs w:val="24"/>
        </w:rPr>
      </w:pPr>
      <w:r w:rsidRPr="00EA50DD">
        <w:rPr>
          <w:color w:val="221E1F"/>
          <w:sz w:val="24"/>
          <w:szCs w:val="24"/>
        </w:rPr>
        <w:t>овладение</w:t>
      </w:r>
      <w:r w:rsidRPr="00EA50DD">
        <w:rPr>
          <w:color w:val="221E1F"/>
          <w:spacing w:val="1"/>
          <w:sz w:val="24"/>
          <w:szCs w:val="24"/>
        </w:rPr>
        <w:t xml:space="preserve"> </w:t>
      </w:r>
      <w:r w:rsidRPr="00EA50DD">
        <w:rPr>
          <w:color w:val="221E1F"/>
          <w:sz w:val="24"/>
          <w:szCs w:val="24"/>
        </w:rPr>
        <w:t>навыками</w:t>
      </w:r>
      <w:r w:rsidRPr="00EA50DD">
        <w:rPr>
          <w:color w:val="221E1F"/>
          <w:spacing w:val="1"/>
          <w:sz w:val="24"/>
          <w:szCs w:val="24"/>
        </w:rPr>
        <w:t xml:space="preserve"> </w:t>
      </w:r>
      <w:r w:rsidRPr="00EA50DD">
        <w:rPr>
          <w:color w:val="221E1F"/>
          <w:sz w:val="24"/>
          <w:szCs w:val="24"/>
        </w:rPr>
        <w:t>работы</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информацией:</w:t>
      </w:r>
      <w:r w:rsidRPr="00EA50DD">
        <w:rPr>
          <w:color w:val="221E1F"/>
          <w:spacing w:val="1"/>
          <w:sz w:val="24"/>
          <w:szCs w:val="24"/>
        </w:rPr>
        <w:t xml:space="preserve"> </w:t>
      </w:r>
      <w:r w:rsidRPr="00EA50DD">
        <w:rPr>
          <w:color w:val="221E1F"/>
          <w:sz w:val="24"/>
          <w:szCs w:val="24"/>
        </w:rPr>
        <w:t>восприятие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создание</w:t>
      </w:r>
      <w:r w:rsidRPr="00EA50DD">
        <w:rPr>
          <w:color w:val="221E1F"/>
          <w:spacing w:val="1"/>
          <w:sz w:val="24"/>
          <w:szCs w:val="24"/>
        </w:rPr>
        <w:t xml:space="preserve"> </w:t>
      </w:r>
      <w:r w:rsidRPr="00EA50DD">
        <w:rPr>
          <w:color w:val="221E1F"/>
          <w:sz w:val="24"/>
          <w:szCs w:val="24"/>
        </w:rPr>
        <w:t>информационных</w:t>
      </w:r>
      <w:r w:rsidRPr="00EA50DD">
        <w:rPr>
          <w:color w:val="221E1F"/>
          <w:spacing w:val="1"/>
          <w:sz w:val="24"/>
          <w:szCs w:val="24"/>
        </w:rPr>
        <w:t xml:space="preserve"> </w:t>
      </w:r>
      <w:r w:rsidRPr="00EA50DD">
        <w:rPr>
          <w:color w:val="221E1F"/>
          <w:sz w:val="24"/>
          <w:szCs w:val="24"/>
        </w:rPr>
        <w:t>текстов</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форматах,</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цифровых,</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назначения</w:t>
      </w:r>
      <w:r w:rsidRPr="00EA50DD">
        <w:rPr>
          <w:color w:val="221E1F"/>
          <w:spacing w:val="-1"/>
          <w:sz w:val="24"/>
          <w:szCs w:val="24"/>
        </w:rPr>
        <w:t xml:space="preserve"> </w:t>
      </w:r>
      <w:r w:rsidRPr="00EA50DD">
        <w:rPr>
          <w:color w:val="221E1F"/>
          <w:sz w:val="24"/>
          <w:szCs w:val="24"/>
        </w:rPr>
        <w:t>информации и ее</w:t>
      </w:r>
      <w:r w:rsidRPr="00EA50DD">
        <w:rPr>
          <w:color w:val="221E1F"/>
          <w:spacing w:val="-1"/>
          <w:sz w:val="24"/>
          <w:szCs w:val="24"/>
        </w:rPr>
        <w:t xml:space="preserve"> </w:t>
      </w:r>
      <w:r w:rsidRPr="00EA50DD">
        <w:rPr>
          <w:color w:val="221E1F"/>
          <w:sz w:val="24"/>
          <w:szCs w:val="24"/>
        </w:rPr>
        <w:t>целевой</w:t>
      </w:r>
      <w:r w:rsidRPr="00EA50DD">
        <w:rPr>
          <w:color w:val="221E1F"/>
          <w:spacing w:val="-1"/>
          <w:sz w:val="24"/>
          <w:szCs w:val="24"/>
        </w:rPr>
        <w:t xml:space="preserve"> </w:t>
      </w:r>
      <w:r w:rsidRPr="00EA50DD">
        <w:rPr>
          <w:color w:val="221E1F"/>
          <w:sz w:val="24"/>
          <w:szCs w:val="24"/>
        </w:rPr>
        <w:t>аудитории;</w:t>
      </w:r>
    </w:p>
    <w:p w:rsidR="00EA50DD" w:rsidRPr="00EA50DD" w:rsidRDefault="00EA50DD" w:rsidP="00F22DA9">
      <w:pPr>
        <w:pStyle w:val="ae"/>
        <w:numPr>
          <w:ilvl w:val="0"/>
          <w:numId w:val="20"/>
        </w:numPr>
        <w:tabs>
          <w:tab w:val="left" w:pos="1368"/>
        </w:tabs>
        <w:rPr>
          <w:sz w:val="24"/>
          <w:szCs w:val="24"/>
        </w:rPr>
      </w:pPr>
      <w:r w:rsidRPr="00EA50DD">
        <w:rPr>
          <w:b/>
          <w:color w:val="221E1F"/>
          <w:sz w:val="24"/>
          <w:szCs w:val="24"/>
        </w:rPr>
        <w:t>предметным</w:t>
      </w:r>
      <w:r w:rsidRPr="00EA50DD">
        <w:rPr>
          <w:color w:val="221E1F"/>
          <w:sz w:val="24"/>
          <w:szCs w:val="24"/>
        </w:rPr>
        <w:t>,</w:t>
      </w:r>
      <w:r w:rsidRPr="00EA50DD">
        <w:rPr>
          <w:color w:val="221E1F"/>
          <w:spacing w:val="-4"/>
          <w:sz w:val="24"/>
          <w:szCs w:val="24"/>
        </w:rPr>
        <w:t xml:space="preserve"> </w:t>
      </w:r>
      <w:r w:rsidRPr="00EA50DD">
        <w:rPr>
          <w:color w:val="221E1F"/>
          <w:sz w:val="24"/>
          <w:szCs w:val="24"/>
        </w:rPr>
        <w:t>включающим:</w:t>
      </w:r>
    </w:p>
    <w:p w:rsidR="00EA50DD" w:rsidRPr="00EA50DD" w:rsidRDefault="00EA50DD" w:rsidP="00F22DA9">
      <w:pPr>
        <w:pStyle w:val="ae"/>
        <w:numPr>
          <w:ilvl w:val="1"/>
          <w:numId w:val="21"/>
        </w:numPr>
        <w:tabs>
          <w:tab w:val="left" w:pos="1315"/>
        </w:tabs>
        <w:ind w:right="413" w:firstLine="566"/>
        <w:rPr>
          <w:sz w:val="24"/>
          <w:szCs w:val="24"/>
        </w:rPr>
      </w:pPr>
      <w:r w:rsidRPr="00EA50DD">
        <w:rPr>
          <w:color w:val="221E1F"/>
          <w:sz w:val="24"/>
          <w:szCs w:val="24"/>
        </w:rPr>
        <w:t>освоение</w:t>
      </w:r>
      <w:r w:rsidRPr="00EA50DD">
        <w:rPr>
          <w:color w:val="221E1F"/>
          <w:spacing w:val="1"/>
          <w:sz w:val="24"/>
          <w:szCs w:val="24"/>
        </w:rPr>
        <w:t xml:space="preserve"> </w:t>
      </w:r>
      <w:r w:rsidRPr="00EA50DD">
        <w:rPr>
          <w:color w:val="221E1F"/>
          <w:sz w:val="24"/>
          <w:szCs w:val="24"/>
        </w:rPr>
        <w:t>обучающимися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ходе</w:t>
      </w:r>
      <w:r w:rsidRPr="00EA50DD">
        <w:rPr>
          <w:color w:val="221E1F"/>
          <w:spacing w:val="1"/>
          <w:sz w:val="24"/>
          <w:szCs w:val="24"/>
        </w:rPr>
        <w:t xml:space="preserve"> </w:t>
      </w:r>
      <w:r w:rsidRPr="00EA50DD">
        <w:rPr>
          <w:color w:val="221E1F"/>
          <w:sz w:val="24"/>
          <w:szCs w:val="24"/>
        </w:rPr>
        <w:t>изучения</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предмета</w:t>
      </w:r>
      <w:r w:rsidRPr="00EA50DD">
        <w:rPr>
          <w:color w:val="221E1F"/>
          <w:spacing w:val="1"/>
          <w:sz w:val="24"/>
          <w:szCs w:val="24"/>
        </w:rPr>
        <w:t xml:space="preserve"> </w:t>
      </w:r>
      <w:r w:rsidRPr="00EA50DD">
        <w:rPr>
          <w:color w:val="221E1F"/>
          <w:sz w:val="24"/>
          <w:szCs w:val="24"/>
        </w:rPr>
        <w:t>научных</w:t>
      </w:r>
      <w:r w:rsidRPr="00EA50DD">
        <w:rPr>
          <w:color w:val="221E1F"/>
          <w:spacing w:val="1"/>
          <w:sz w:val="24"/>
          <w:szCs w:val="24"/>
        </w:rPr>
        <w:t xml:space="preserve"> </w:t>
      </w:r>
      <w:r w:rsidRPr="00EA50DD">
        <w:rPr>
          <w:color w:val="221E1F"/>
          <w:sz w:val="24"/>
          <w:szCs w:val="24"/>
        </w:rPr>
        <w:t>знаний,</w:t>
      </w:r>
      <w:r w:rsidRPr="00EA50DD">
        <w:rPr>
          <w:color w:val="221E1F"/>
          <w:spacing w:val="-57"/>
          <w:sz w:val="24"/>
          <w:szCs w:val="24"/>
        </w:rPr>
        <w:t xml:space="preserve"> </w:t>
      </w:r>
      <w:r w:rsidRPr="00EA50DD">
        <w:rPr>
          <w:color w:val="221E1F"/>
          <w:sz w:val="24"/>
          <w:szCs w:val="24"/>
        </w:rPr>
        <w:t>умений</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способов</w:t>
      </w:r>
      <w:r w:rsidRPr="00EA50DD">
        <w:rPr>
          <w:color w:val="221E1F"/>
          <w:spacing w:val="-2"/>
          <w:sz w:val="24"/>
          <w:szCs w:val="24"/>
        </w:rPr>
        <w:t xml:space="preserve"> </w:t>
      </w:r>
      <w:r w:rsidRPr="00EA50DD">
        <w:rPr>
          <w:color w:val="221E1F"/>
          <w:sz w:val="24"/>
          <w:szCs w:val="24"/>
        </w:rPr>
        <w:t>действий,</w:t>
      </w:r>
      <w:r w:rsidRPr="00EA50DD">
        <w:rPr>
          <w:color w:val="221E1F"/>
          <w:spacing w:val="-2"/>
          <w:sz w:val="24"/>
          <w:szCs w:val="24"/>
        </w:rPr>
        <w:t xml:space="preserve"> </w:t>
      </w:r>
      <w:r w:rsidRPr="00EA50DD">
        <w:rPr>
          <w:color w:val="221E1F"/>
          <w:sz w:val="24"/>
          <w:szCs w:val="24"/>
        </w:rPr>
        <w:t>специфических</w:t>
      </w:r>
      <w:r w:rsidRPr="00EA50DD">
        <w:rPr>
          <w:color w:val="221E1F"/>
          <w:spacing w:val="-3"/>
          <w:sz w:val="24"/>
          <w:szCs w:val="24"/>
        </w:rPr>
        <w:t xml:space="preserve"> </w:t>
      </w:r>
      <w:r w:rsidRPr="00EA50DD">
        <w:rPr>
          <w:color w:val="221E1F"/>
          <w:sz w:val="24"/>
          <w:szCs w:val="24"/>
        </w:rPr>
        <w:t>для</w:t>
      </w:r>
      <w:r w:rsidRPr="00EA50DD">
        <w:rPr>
          <w:color w:val="221E1F"/>
          <w:spacing w:val="-2"/>
          <w:sz w:val="24"/>
          <w:szCs w:val="24"/>
        </w:rPr>
        <w:t xml:space="preserve"> </w:t>
      </w:r>
      <w:r w:rsidRPr="00EA50DD">
        <w:rPr>
          <w:color w:val="221E1F"/>
          <w:sz w:val="24"/>
          <w:szCs w:val="24"/>
        </w:rPr>
        <w:t>соответствующей</w:t>
      </w:r>
      <w:r w:rsidRPr="00EA50DD">
        <w:rPr>
          <w:color w:val="221E1F"/>
          <w:spacing w:val="-2"/>
          <w:sz w:val="24"/>
          <w:szCs w:val="24"/>
        </w:rPr>
        <w:t xml:space="preserve"> </w:t>
      </w:r>
      <w:r w:rsidRPr="00EA50DD">
        <w:rPr>
          <w:color w:val="221E1F"/>
          <w:sz w:val="24"/>
          <w:szCs w:val="24"/>
        </w:rPr>
        <w:t>предметной</w:t>
      </w:r>
      <w:r w:rsidRPr="00EA50DD">
        <w:rPr>
          <w:color w:val="221E1F"/>
          <w:spacing w:val="-2"/>
          <w:sz w:val="24"/>
          <w:szCs w:val="24"/>
        </w:rPr>
        <w:t xml:space="preserve"> </w:t>
      </w:r>
      <w:r w:rsidRPr="00EA50DD">
        <w:rPr>
          <w:color w:val="221E1F"/>
          <w:sz w:val="24"/>
          <w:szCs w:val="24"/>
        </w:rPr>
        <w:t>области;</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предпосылки</w:t>
      </w:r>
      <w:r w:rsidRPr="00EA50DD">
        <w:rPr>
          <w:color w:val="221E1F"/>
          <w:spacing w:val="-3"/>
          <w:sz w:val="24"/>
          <w:szCs w:val="24"/>
        </w:rPr>
        <w:t xml:space="preserve"> </w:t>
      </w:r>
      <w:r w:rsidRPr="00EA50DD">
        <w:rPr>
          <w:color w:val="221E1F"/>
          <w:sz w:val="24"/>
          <w:szCs w:val="24"/>
        </w:rPr>
        <w:t>научного</w:t>
      </w:r>
      <w:r w:rsidRPr="00EA50DD">
        <w:rPr>
          <w:color w:val="221E1F"/>
          <w:spacing w:val="-2"/>
          <w:sz w:val="24"/>
          <w:szCs w:val="24"/>
        </w:rPr>
        <w:t xml:space="preserve"> </w:t>
      </w:r>
      <w:r w:rsidRPr="00EA50DD">
        <w:rPr>
          <w:color w:val="221E1F"/>
          <w:sz w:val="24"/>
          <w:szCs w:val="24"/>
        </w:rPr>
        <w:t>типа</w:t>
      </w:r>
      <w:r w:rsidRPr="00EA50DD">
        <w:rPr>
          <w:color w:val="221E1F"/>
          <w:spacing w:val="-3"/>
          <w:sz w:val="24"/>
          <w:szCs w:val="24"/>
        </w:rPr>
        <w:t xml:space="preserve"> </w:t>
      </w:r>
      <w:r w:rsidRPr="00EA50DD">
        <w:rPr>
          <w:color w:val="221E1F"/>
          <w:sz w:val="24"/>
          <w:szCs w:val="24"/>
        </w:rPr>
        <w:t>мышления;</w:t>
      </w:r>
    </w:p>
    <w:p w:rsidR="00EA50DD" w:rsidRPr="00EA50DD" w:rsidRDefault="00EA50DD" w:rsidP="00F22DA9">
      <w:pPr>
        <w:pStyle w:val="ae"/>
        <w:numPr>
          <w:ilvl w:val="1"/>
          <w:numId w:val="21"/>
        </w:numPr>
        <w:tabs>
          <w:tab w:val="left" w:pos="1443"/>
        </w:tabs>
        <w:ind w:right="414" w:firstLine="566"/>
        <w:rPr>
          <w:sz w:val="24"/>
          <w:szCs w:val="24"/>
        </w:rPr>
      </w:pPr>
      <w:r w:rsidRPr="00EA50DD">
        <w:rPr>
          <w:color w:val="221E1F"/>
          <w:sz w:val="24"/>
          <w:szCs w:val="24"/>
        </w:rPr>
        <w:t>виды</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получению</w:t>
      </w:r>
      <w:r w:rsidRPr="00EA50DD">
        <w:rPr>
          <w:color w:val="221E1F"/>
          <w:spacing w:val="1"/>
          <w:sz w:val="24"/>
          <w:szCs w:val="24"/>
        </w:rPr>
        <w:t xml:space="preserve"> </w:t>
      </w:r>
      <w:r w:rsidRPr="00EA50DD">
        <w:rPr>
          <w:color w:val="221E1F"/>
          <w:sz w:val="24"/>
          <w:szCs w:val="24"/>
        </w:rPr>
        <w:t>нового</w:t>
      </w:r>
      <w:r w:rsidRPr="00EA50DD">
        <w:rPr>
          <w:color w:val="221E1F"/>
          <w:spacing w:val="1"/>
          <w:sz w:val="24"/>
          <w:szCs w:val="24"/>
        </w:rPr>
        <w:t xml:space="preserve"> </w:t>
      </w:r>
      <w:r w:rsidRPr="00EA50DD">
        <w:rPr>
          <w:color w:val="221E1F"/>
          <w:sz w:val="24"/>
          <w:szCs w:val="24"/>
        </w:rPr>
        <w:t>знания,</w:t>
      </w:r>
      <w:r w:rsidRPr="00EA50DD">
        <w:rPr>
          <w:color w:val="221E1F"/>
          <w:spacing w:val="1"/>
          <w:sz w:val="24"/>
          <w:szCs w:val="24"/>
        </w:rPr>
        <w:t xml:space="preserve"> </w:t>
      </w:r>
      <w:r w:rsidRPr="00EA50DD">
        <w:rPr>
          <w:color w:val="221E1F"/>
          <w:sz w:val="24"/>
          <w:szCs w:val="24"/>
        </w:rPr>
        <w:t>его</w:t>
      </w:r>
      <w:r w:rsidRPr="00EA50DD">
        <w:rPr>
          <w:color w:val="221E1F"/>
          <w:spacing w:val="1"/>
          <w:sz w:val="24"/>
          <w:szCs w:val="24"/>
        </w:rPr>
        <w:t xml:space="preserve"> </w:t>
      </w:r>
      <w:r w:rsidRPr="00EA50DD">
        <w:rPr>
          <w:color w:val="221E1F"/>
          <w:sz w:val="24"/>
          <w:szCs w:val="24"/>
        </w:rPr>
        <w:t>интерпретации,</w:t>
      </w:r>
      <w:r w:rsidRPr="00EA50DD">
        <w:rPr>
          <w:color w:val="221E1F"/>
          <w:spacing w:val="1"/>
          <w:sz w:val="24"/>
          <w:szCs w:val="24"/>
        </w:rPr>
        <w:t xml:space="preserve"> </w:t>
      </w:r>
      <w:r w:rsidRPr="00EA50DD">
        <w:rPr>
          <w:color w:val="221E1F"/>
          <w:sz w:val="24"/>
          <w:szCs w:val="24"/>
        </w:rPr>
        <w:t>преобразованию</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применению</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ситуациях,</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60"/>
          <w:sz w:val="24"/>
          <w:szCs w:val="24"/>
        </w:rPr>
        <w:t xml:space="preserve"> </w:t>
      </w:r>
      <w:r w:rsidRPr="00EA50DD">
        <w:rPr>
          <w:color w:val="221E1F"/>
          <w:sz w:val="24"/>
          <w:szCs w:val="24"/>
        </w:rPr>
        <w:t>при</w:t>
      </w:r>
      <w:r w:rsidRPr="00EA50DD">
        <w:rPr>
          <w:color w:val="221E1F"/>
          <w:spacing w:val="1"/>
          <w:sz w:val="24"/>
          <w:szCs w:val="24"/>
        </w:rPr>
        <w:t xml:space="preserve"> </w:t>
      </w:r>
      <w:r w:rsidRPr="00EA50DD">
        <w:rPr>
          <w:color w:val="221E1F"/>
          <w:sz w:val="24"/>
          <w:szCs w:val="24"/>
        </w:rPr>
        <w:t>создании</w:t>
      </w:r>
      <w:r w:rsidRPr="00EA50DD">
        <w:rPr>
          <w:color w:val="221E1F"/>
          <w:spacing w:val="2"/>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и социальных</w:t>
      </w:r>
      <w:r w:rsidRPr="00EA50DD">
        <w:rPr>
          <w:color w:val="221E1F"/>
          <w:spacing w:val="-1"/>
          <w:sz w:val="24"/>
          <w:szCs w:val="24"/>
        </w:rPr>
        <w:t xml:space="preserve"> </w:t>
      </w:r>
      <w:r w:rsidRPr="00EA50DD">
        <w:rPr>
          <w:color w:val="221E1F"/>
          <w:sz w:val="24"/>
          <w:szCs w:val="24"/>
        </w:rPr>
        <w:t>проектов.</w:t>
      </w:r>
    </w:p>
    <w:p w:rsidR="00EA50DD" w:rsidRPr="00EA50DD" w:rsidRDefault="00EA50DD" w:rsidP="00F22DA9">
      <w:pPr>
        <w:pStyle w:val="a9"/>
        <w:ind w:right="411"/>
      </w:pPr>
      <w:r w:rsidRPr="00EA50DD">
        <w:rPr>
          <w:color w:val="221E1F"/>
        </w:rPr>
        <w:t>Научно-методологической</w:t>
      </w:r>
      <w:r w:rsidRPr="00EA50DD">
        <w:rPr>
          <w:color w:val="221E1F"/>
          <w:spacing w:val="1"/>
        </w:rPr>
        <w:t xml:space="preserve"> </w:t>
      </w:r>
      <w:r w:rsidRPr="00EA50DD">
        <w:rPr>
          <w:color w:val="221E1F"/>
        </w:rPr>
        <w:t>основой</w:t>
      </w:r>
      <w:r w:rsidRPr="00EA50DD">
        <w:rPr>
          <w:color w:val="221E1F"/>
          <w:spacing w:val="1"/>
        </w:rPr>
        <w:t xml:space="preserve"> </w:t>
      </w:r>
      <w:r w:rsidRPr="00EA50DD">
        <w:rPr>
          <w:color w:val="221E1F"/>
        </w:rPr>
        <w:t>для</w:t>
      </w:r>
      <w:r w:rsidRPr="00EA50DD">
        <w:rPr>
          <w:color w:val="221E1F"/>
          <w:spacing w:val="1"/>
        </w:rPr>
        <w:t xml:space="preserve"> </w:t>
      </w:r>
      <w:r w:rsidRPr="00EA50DD">
        <w:rPr>
          <w:color w:val="221E1F"/>
        </w:rPr>
        <w:t>разработки</w:t>
      </w:r>
      <w:r w:rsidRPr="00EA50DD">
        <w:rPr>
          <w:color w:val="221E1F"/>
          <w:spacing w:val="1"/>
        </w:rPr>
        <w:t xml:space="preserve"> </w:t>
      </w:r>
      <w:r w:rsidRPr="00EA50DD">
        <w:rPr>
          <w:color w:val="221E1F"/>
        </w:rPr>
        <w:t>требований</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личностным,</w:t>
      </w:r>
      <w:r w:rsidRPr="00EA50DD">
        <w:rPr>
          <w:color w:val="221E1F"/>
          <w:spacing w:val="-57"/>
        </w:rPr>
        <w:t xml:space="preserve"> </w:t>
      </w:r>
      <w:r w:rsidRPr="00EA50DD">
        <w:rPr>
          <w:color w:val="221E1F"/>
        </w:rPr>
        <w:t>метапредметным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предметным</w:t>
      </w:r>
      <w:r w:rsidRPr="00EA50DD">
        <w:rPr>
          <w:color w:val="221E1F"/>
          <w:spacing w:val="1"/>
        </w:rPr>
        <w:t xml:space="preserve"> </w:t>
      </w:r>
      <w:r w:rsidRPr="00EA50DD">
        <w:rPr>
          <w:color w:val="221E1F"/>
        </w:rPr>
        <w:t>результатам</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освоивших</w:t>
      </w:r>
      <w:r w:rsidRPr="00EA50DD">
        <w:rPr>
          <w:color w:val="221E1F"/>
          <w:spacing w:val="1"/>
        </w:rPr>
        <w:t xml:space="preserve"> </w:t>
      </w:r>
      <w:r w:rsidRPr="00EA50DD">
        <w:rPr>
          <w:color w:val="221E1F"/>
        </w:rPr>
        <w:t>программу</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 образования,</w:t>
      </w:r>
      <w:r w:rsidRPr="00EA50DD">
        <w:rPr>
          <w:color w:val="221E1F"/>
          <w:spacing w:val="-1"/>
        </w:rPr>
        <w:t xml:space="preserve"> </w:t>
      </w:r>
      <w:r w:rsidRPr="00EA50DD">
        <w:rPr>
          <w:color w:val="221E1F"/>
        </w:rPr>
        <w:t>является системно-деятельностный</w:t>
      </w:r>
      <w:r w:rsidRPr="00EA50DD">
        <w:rPr>
          <w:color w:val="221E1F"/>
          <w:spacing w:val="-3"/>
        </w:rPr>
        <w:t xml:space="preserve"> </w:t>
      </w:r>
      <w:r w:rsidRPr="00EA50DD">
        <w:rPr>
          <w:color w:val="221E1F"/>
        </w:rPr>
        <w:t>подход.</w:t>
      </w:r>
    </w:p>
    <w:p w:rsidR="00EA50DD" w:rsidRPr="00EA50DD" w:rsidRDefault="00EA50DD" w:rsidP="00F22DA9">
      <w:pPr>
        <w:pStyle w:val="a9"/>
        <w:ind w:right="406"/>
      </w:pPr>
      <w:r w:rsidRPr="00EA50DD">
        <w:rPr>
          <w:b/>
          <w:color w:val="221E1F"/>
        </w:rPr>
        <w:t>Личностные</w:t>
      </w:r>
      <w:r w:rsidRPr="00EA50DD">
        <w:rPr>
          <w:b/>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57"/>
        </w:rPr>
        <w:t xml:space="preserve"> </w:t>
      </w:r>
      <w:r w:rsidRPr="00EA50DD">
        <w:rPr>
          <w:color w:val="221E1F"/>
        </w:rPr>
        <w:t>достигаются в единстве учебной и воспитательной деятельности школы в соответствии с</w:t>
      </w:r>
      <w:r w:rsidRPr="00EA50DD">
        <w:rPr>
          <w:color w:val="221E1F"/>
          <w:spacing w:val="1"/>
        </w:rPr>
        <w:t xml:space="preserve"> </w:t>
      </w:r>
      <w:r w:rsidRPr="00EA50DD">
        <w:rPr>
          <w:color w:val="221E1F"/>
        </w:rPr>
        <w:t>традиционными российскими социокультурными и духовно-нравственными ценностями,</w:t>
      </w:r>
      <w:r w:rsidRPr="00EA50DD">
        <w:rPr>
          <w:color w:val="221E1F"/>
          <w:spacing w:val="1"/>
        </w:rPr>
        <w:t xml:space="preserve"> </w:t>
      </w:r>
      <w:r w:rsidRPr="00EA50DD">
        <w:rPr>
          <w:color w:val="221E1F"/>
        </w:rPr>
        <w:t>принятыми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обществе</w:t>
      </w:r>
      <w:r w:rsidRPr="00EA50DD">
        <w:rPr>
          <w:color w:val="221E1F"/>
          <w:spacing w:val="1"/>
        </w:rPr>
        <w:t xml:space="preserve"> </w:t>
      </w:r>
      <w:r w:rsidRPr="00EA50DD">
        <w:rPr>
          <w:color w:val="221E1F"/>
        </w:rPr>
        <w:t>правилами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нормами</w:t>
      </w:r>
      <w:r w:rsidRPr="00EA50DD">
        <w:rPr>
          <w:color w:val="221E1F"/>
          <w:spacing w:val="1"/>
        </w:rPr>
        <w:t xml:space="preserve"> </w:t>
      </w:r>
      <w:r w:rsidRPr="00EA50DD">
        <w:rPr>
          <w:color w:val="221E1F"/>
        </w:rPr>
        <w:t>поведения,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способствуют</w:t>
      </w:r>
      <w:r w:rsidRPr="00EA50DD">
        <w:rPr>
          <w:color w:val="221E1F"/>
          <w:spacing w:val="1"/>
        </w:rPr>
        <w:t xml:space="preserve"> </w:t>
      </w:r>
      <w:r w:rsidRPr="00EA50DD">
        <w:rPr>
          <w:color w:val="221E1F"/>
        </w:rPr>
        <w:t>процессам</w:t>
      </w:r>
      <w:r w:rsidRPr="00EA50DD">
        <w:rPr>
          <w:color w:val="221E1F"/>
          <w:spacing w:val="1"/>
        </w:rPr>
        <w:t xml:space="preserve"> </w:t>
      </w:r>
      <w:r w:rsidRPr="00EA50DD">
        <w:rPr>
          <w:color w:val="221E1F"/>
        </w:rPr>
        <w:t>самопознания,</w:t>
      </w:r>
      <w:r w:rsidRPr="00EA50DD">
        <w:rPr>
          <w:color w:val="221E1F"/>
          <w:spacing w:val="1"/>
        </w:rPr>
        <w:t xml:space="preserve"> </w:t>
      </w:r>
      <w:r w:rsidRPr="00EA50DD">
        <w:rPr>
          <w:color w:val="221E1F"/>
        </w:rPr>
        <w:t>самовоспитания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саморазвития,</w:t>
      </w:r>
      <w:r w:rsidRPr="00EA50DD">
        <w:rPr>
          <w:color w:val="221E1F"/>
          <w:spacing w:val="1"/>
        </w:rPr>
        <w:t xml:space="preserve"> </w:t>
      </w:r>
      <w:r w:rsidRPr="00EA50DD">
        <w:rPr>
          <w:color w:val="221E1F"/>
        </w:rPr>
        <w:t>формирования</w:t>
      </w:r>
      <w:r w:rsidRPr="00EA50DD">
        <w:rPr>
          <w:color w:val="221E1F"/>
          <w:spacing w:val="1"/>
        </w:rPr>
        <w:t xml:space="preserve"> </w:t>
      </w:r>
      <w:r w:rsidRPr="00EA50DD">
        <w:rPr>
          <w:color w:val="221E1F"/>
        </w:rPr>
        <w:t>внутренней</w:t>
      </w:r>
      <w:r w:rsidRPr="00EA50DD">
        <w:rPr>
          <w:color w:val="221E1F"/>
          <w:spacing w:val="1"/>
        </w:rPr>
        <w:t xml:space="preserve"> </w:t>
      </w:r>
      <w:r w:rsidRPr="00EA50DD">
        <w:rPr>
          <w:color w:val="221E1F"/>
        </w:rPr>
        <w:t>позиции</w:t>
      </w:r>
      <w:r w:rsidRPr="00EA50DD">
        <w:rPr>
          <w:color w:val="221E1F"/>
          <w:spacing w:val="1"/>
        </w:rPr>
        <w:t xml:space="preserve"> </w:t>
      </w:r>
      <w:r w:rsidRPr="00EA50DD">
        <w:rPr>
          <w:color w:val="221E1F"/>
        </w:rPr>
        <w:t>личности.</w:t>
      </w:r>
    </w:p>
    <w:p w:rsidR="00EA50DD" w:rsidRPr="00EA50DD" w:rsidRDefault="00EA50DD" w:rsidP="00F22DA9">
      <w:pPr>
        <w:pStyle w:val="a9"/>
        <w:ind w:right="414"/>
      </w:pPr>
      <w:r w:rsidRPr="00EA50DD">
        <w:rPr>
          <w:color w:val="221E1F"/>
        </w:rPr>
        <w:t>Личностные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отражают готовность обучающихся руководствоваться системой позитивных ценностных</w:t>
      </w:r>
      <w:r w:rsidRPr="00EA50DD">
        <w:rPr>
          <w:color w:val="221E1F"/>
          <w:spacing w:val="1"/>
        </w:rPr>
        <w:t xml:space="preserve"> </w:t>
      </w:r>
      <w:r w:rsidRPr="00EA50DD">
        <w:rPr>
          <w:color w:val="221E1F"/>
        </w:rPr>
        <w:t>ориентаций</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расширение</w:t>
      </w:r>
      <w:r w:rsidRPr="00EA50DD">
        <w:rPr>
          <w:color w:val="221E1F"/>
          <w:spacing w:val="1"/>
        </w:rPr>
        <w:t xml:space="preserve"> </w:t>
      </w:r>
      <w:r w:rsidRPr="00EA50DD">
        <w:rPr>
          <w:color w:val="221E1F"/>
        </w:rPr>
        <w:t>опыта</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ее</w:t>
      </w:r>
      <w:r w:rsidRPr="00EA50DD">
        <w:rPr>
          <w:color w:val="221E1F"/>
          <w:spacing w:val="1"/>
        </w:rPr>
        <w:t xml:space="preserve"> </w:t>
      </w:r>
      <w:r w:rsidRPr="00EA50DD">
        <w:rPr>
          <w:color w:val="221E1F"/>
        </w:rPr>
        <w:t>основе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процессе</w:t>
      </w:r>
      <w:r w:rsidRPr="00EA50DD">
        <w:rPr>
          <w:color w:val="221E1F"/>
          <w:spacing w:val="1"/>
        </w:rPr>
        <w:t xml:space="preserve"> </w:t>
      </w:r>
      <w:r w:rsidRPr="00EA50DD">
        <w:rPr>
          <w:color w:val="221E1F"/>
        </w:rPr>
        <w:t>реализации</w:t>
      </w:r>
      <w:r w:rsidRPr="00EA50DD">
        <w:rPr>
          <w:color w:val="221E1F"/>
          <w:spacing w:val="-57"/>
        </w:rPr>
        <w:t xml:space="preserve"> </w:t>
      </w:r>
      <w:r w:rsidRPr="00EA50DD">
        <w:rPr>
          <w:color w:val="221E1F"/>
        </w:rPr>
        <w:t>основных</w:t>
      </w:r>
      <w:r w:rsidRPr="00EA50DD">
        <w:rPr>
          <w:color w:val="221E1F"/>
          <w:spacing w:val="-2"/>
        </w:rPr>
        <w:t xml:space="preserve"> </w:t>
      </w:r>
      <w:r w:rsidRPr="00EA50DD">
        <w:rPr>
          <w:color w:val="221E1F"/>
        </w:rPr>
        <w:t>направлений</w:t>
      </w:r>
      <w:r w:rsidRPr="00EA50DD">
        <w:rPr>
          <w:color w:val="221E1F"/>
          <w:spacing w:val="-3"/>
        </w:rPr>
        <w:t xml:space="preserve"> </w:t>
      </w:r>
      <w:r w:rsidRPr="00EA50DD">
        <w:rPr>
          <w:color w:val="221E1F"/>
        </w:rPr>
        <w:t>воспитательной</w:t>
      </w:r>
      <w:r w:rsidRPr="00EA50DD">
        <w:rPr>
          <w:color w:val="221E1F"/>
          <w:spacing w:val="-1"/>
        </w:rPr>
        <w:t xml:space="preserve"> </w:t>
      </w:r>
      <w:r w:rsidRPr="00EA50DD">
        <w:rPr>
          <w:color w:val="221E1F"/>
        </w:rPr>
        <w:t>деятельности, в</w:t>
      </w:r>
      <w:r w:rsidRPr="00EA50DD">
        <w:rPr>
          <w:color w:val="221E1F"/>
          <w:spacing w:val="-2"/>
        </w:rPr>
        <w:t xml:space="preserve"> </w:t>
      </w:r>
      <w:r w:rsidRPr="00EA50DD">
        <w:rPr>
          <w:color w:val="221E1F"/>
        </w:rPr>
        <w:t>том</w:t>
      </w:r>
      <w:r w:rsidRPr="00EA50DD">
        <w:rPr>
          <w:color w:val="221E1F"/>
          <w:spacing w:val="-1"/>
        </w:rPr>
        <w:t xml:space="preserve"> </w:t>
      </w:r>
      <w:r w:rsidRPr="00EA50DD">
        <w:rPr>
          <w:color w:val="221E1F"/>
        </w:rPr>
        <w:t>числе</w:t>
      </w:r>
      <w:r w:rsidRPr="00EA50DD">
        <w:rPr>
          <w:color w:val="221E1F"/>
          <w:spacing w:val="-1"/>
        </w:rPr>
        <w:t xml:space="preserve"> </w:t>
      </w:r>
      <w:r w:rsidRPr="00EA50DD">
        <w:rPr>
          <w:color w:val="221E1F"/>
        </w:rPr>
        <w:t>в</w:t>
      </w:r>
      <w:r w:rsidRPr="00EA50DD">
        <w:rPr>
          <w:color w:val="221E1F"/>
          <w:spacing w:val="-2"/>
        </w:rPr>
        <w:t xml:space="preserve"> </w:t>
      </w:r>
      <w:r w:rsidRPr="00EA50DD">
        <w:rPr>
          <w:color w:val="221E1F"/>
        </w:rPr>
        <w:t>части:</w:t>
      </w:r>
    </w:p>
    <w:p w:rsidR="00EA50DD" w:rsidRPr="00EA50DD" w:rsidRDefault="00EA50DD" w:rsidP="00F22DA9">
      <w:pPr>
        <w:pStyle w:val="2"/>
        <w:spacing w:before="0"/>
      </w:pPr>
      <w:r w:rsidRPr="00EA50DD">
        <w:rPr>
          <w:color w:val="221E1F"/>
        </w:rPr>
        <w:t>Гражданского</w:t>
      </w:r>
      <w:r w:rsidRPr="00EA50DD">
        <w:rPr>
          <w:color w:val="221E1F"/>
          <w:spacing w:val="-3"/>
        </w:rPr>
        <w:t xml:space="preserve"> </w:t>
      </w:r>
      <w:r w:rsidRPr="00EA50DD">
        <w:rPr>
          <w:color w:val="221E1F"/>
        </w:rPr>
        <w:t>воспитания:</w:t>
      </w:r>
    </w:p>
    <w:p w:rsidR="00EA50DD" w:rsidRPr="00EA50DD" w:rsidRDefault="00EA50DD" w:rsidP="00F22DA9">
      <w:pPr>
        <w:pStyle w:val="ae"/>
        <w:numPr>
          <w:ilvl w:val="1"/>
          <w:numId w:val="21"/>
        </w:numPr>
        <w:tabs>
          <w:tab w:val="left" w:pos="1344"/>
        </w:tabs>
        <w:ind w:right="417" w:firstLine="566"/>
        <w:rPr>
          <w:sz w:val="24"/>
          <w:szCs w:val="24"/>
        </w:rPr>
      </w:pPr>
      <w:r w:rsidRPr="00EA50DD">
        <w:rPr>
          <w:color w:val="221E1F"/>
          <w:sz w:val="24"/>
          <w:szCs w:val="24"/>
        </w:rPr>
        <w:t>готовность</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выполнению</w:t>
      </w:r>
      <w:r w:rsidRPr="00EA50DD">
        <w:rPr>
          <w:color w:val="221E1F"/>
          <w:spacing w:val="1"/>
          <w:sz w:val="24"/>
          <w:szCs w:val="24"/>
        </w:rPr>
        <w:t xml:space="preserve"> </w:t>
      </w:r>
      <w:r w:rsidRPr="00EA50DD">
        <w:rPr>
          <w:color w:val="221E1F"/>
          <w:sz w:val="24"/>
          <w:szCs w:val="24"/>
        </w:rPr>
        <w:t>обязанностей</w:t>
      </w:r>
      <w:r w:rsidRPr="00EA50DD">
        <w:rPr>
          <w:color w:val="221E1F"/>
          <w:spacing w:val="1"/>
          <w:sz w:val="24"/>
          <w:szCs w:val="24"/>
        </w:rPr>
        <w:t xml:space="preserve"> </w:t>
      </w:r>
      <w:r w:rsidRPr="00EA50DD">
        <w:rPr>
          <w:color w:val="221E1F"/>
          <w:sz w:val="24"/>
          <w:szCs w:val="24"/>
        </w:rPr>
        <w:t>гражданина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реализации</w:t>
      </w:r>
      <w:r w:rsidRPr="00EA50DD">
        <w:rPr>
          <w:color w:val="221E1F"/>
          <w:spacing w:val="1"/>
          <w:sz w:val="24"/>
          <w:szCs w:val="24"/>
        </w:rPr>
        <w:t xml:space="preserve"> </w:t>
      </w:r>
      <w:r w:rsidRPr="00EA50DD">
        <w:rPr>
          <w:color w:val="221E1F"/>
          <w:sz w:val="24"/>
          <w:szCs w:val="24"/>
        </w:rPr>
        <w:t>его</w:t>
      </w:r>
      <w:r w:rsidRPr="00EA50DD">
        <w:rPr>
          <w:color w:val="221E1F"/>
          <w:spacing w:val="1"/>
          <w:sz w:val="24"/>
          <w:szCs w:val="24"/>
        </w:rPr>
        <w:t xml:space="preserve"> </w:t>
      </w:r>
      <w:r w:rsidRPr="00EA50DD">
        <w:rPr>
          <w:color w:val="221E1F"/>
          <w:sz w:val="24"/>
          <w:szCs w:val="24"/>
        </w:rPr>
        <w:t>прав,</w:t>
      </w:r>
      <w:r w:rsidRPr="00EA50DD">
        <w:rPr>
          <w:color w:val="221E1F"/>
          <w:spacing w:val="1"/>
          <w:sz w:val="24"/>
          <w:szCs w:val="24"/>
        </w:rPr>
        <w:t xml:space="preserve"> </w:t>
      </w:r>
      <w:r w:rsidRPr="00EA50DD">
        <w:rPr>
          <w:color w:val="221E1F"/>
          <w:sz w:val="24"/>
          <w:szCs w:val="24"/>
        </w:rPr>
        <w:t>уважение</w:t>
      </w:r>
      <w:r w:rsidRPr="00EA50DD">
        <w:rPr>
          <w:color w:val="221E1F"/>
          <w:spacing w:val="-2"/>
          <w:sz w:val="24"/>
          <w:szCs w:val="24"/>
        </w:rPr>
        <w:t xml:space="preserve"> </w:t>
      </w:r>
      <w:r w:rsidRPr="00EA50DD">
        <w:rPr>
          <w:color w:val="221E1F"/>
          <w:sz w:val="24"/>
          <w:szCs w:val="24"/>
        </w:rPr>
        <w:t>прав,</w:t>
      </w:r>
      <w:r w:rsidRPr="00EA50DD">
        <w:rPr>
          <w:color w:val="221E1F"/>
          <w:spacing w:val="-1"/>
          <w:sz w:val="24"/>
          <w:szCs w:val="24"/>
        </w:rPr>
        <w:t xml:space="preserve"> </w:t>
      </w:r>
      <w:r w:rsidRPr="00EA50DD">
        <w:rPr>
          <w:color w:val="221E1F"/>
          <w:sz w:val="24"/>
          <w:szCs w:val="24"/>
        </w:rPr>
        <w:t>свобод</w:t>
      </w:r>
      <w:r w:rsidRPr="00EA50DD">
        <w:rPr>
          <w:color w:val="221E1F"/>
          <w:spacing w:val="3"/>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законных</w:t>
      </w:r>
      <w:r w:rsidRPr="00EA50DD">
        <w:rPr>
          <w:color w:val="221E1F"/>
          <w:spacing w:val="2"/>
          <w:sz w:val="24"/>
          <w:szCs w:val="24"/>
        </w:rPr>
        <w:t xml:space="preserve"> </w:t>
      </w:r>
      <w:r w:rsidRPr="00EA50DD">
        <w:rPr>
          <w:color w:val="221E1F"/>
          <w:sz w:val="24"/>
          <w:szCs w:val="24"/>
        </w:rPr>
        <w:t>интересов</w:t>
      </w:r>
      <w:r w:rsidRPr="00EA50DD">
        <w:rPr>
          <w:color w:val="221E1F"/>
          <w:spacing w:val="-1"/>
          <w:sz w:val="24"/>
          <w:szCs w:val="24"/>
        </w:rPr>
        <w:t xml:space="preserve"> </w:t>
      </w:r>
      <w:r w:rsidRPr="00EA50DD">
        <w:rPr>
          <w:color w:val="221E1F"/>
          <w:sz w:val="24"/>
          <w:szCs w:val="24"/>
        </w:rPr>
        <w:t>других</w:t>
      </w:r>
      <w:r w:rsidRPr="00EA50DD">
        <w:rPr>
          <w:color w:val="221E1F"/>
          <w:spacing w:val="2"/>
          <w:sz w:val="24"/>
          <w:szCs w:val="24"/>
        </w:rPr>
        <w:t xml:space="preserve"> </w:t>
      </w:r>
      <w:r w:rsidRPr="00EA50DD">
        <w:rPr>
          <w:color w:val="221E1F"/>
          <w:sz w:val="24"/>
          <w:szCs w:val="24"/>
        </w:rPr>
        <w:t>людей;</w:t>
      </w:r>
    </w:p>
    <w:p w:rsidR="004128B0" w:rsidRDefault="004128B0" w:rsidP="00F22DA9">
      <w:pPr>
        <w:tabs>
          <w:tab w:val="left" w:pos="1315"/>
        </w:tabs>
        <w:jc w:val="both"/>
        <w:rPr>
          <w:color w:val="221E1F"/>
          <w:sz w:val="24"/>
          <w:szCs w:val="24"/>
        </w:rPr>
      </w:pPr>
      <w:r>
        <w:rPr>
          <w:color w:val="221E1F"/>
          <w:sz w:val="24"/>
          <w:szCs w:val="24"/>
        </w:rPr>
        <w:t xml:space="preserve">                  - </w:t>
      </w:r>
      <w:r w:rsidR="00EA50DD" w:rsidRPr="004128B0">
        <w:rPr>
          <w:color w:val="221E1F"/>
          <w:sz w:val="24"/>
          <w:szCs w:val="24"/>
        </w:rPr>
        <w:t>активное</w:t>
      </w:r>
      <w:r w:rsidR="00EA50DD" w:rsidRPr="004128B0">
        <w:rPr>
          <w:color w:val="221E1F"/>
          <w:spacing w:val="7"/>
          <w:sz w:val="24"/>
          <w:szCs w:val="24"/>
        </w:rPr>
        <w:t xml:space="preserve"> </w:t>
      </w:r>
      <w:r w:rsidR="00EA50DD" w:rsidRPr="004128B0">
        <w:rPr>
          <w:color w:val="221E1F"/>
          <w:sz w:val="24"/>
          <w:szCs w:val="24"/>
        </w:rPr>
        <w:t>участие</w:t>
      </w:r>
      <w:r w:rsidR="00EA50DD" w:rsidRPr="004128B0">
        <w:rPr>
          <w:color w:val="221E1F"/>
          <w:spacing w:val="64"/>
          <w:sz w:val="24"/>
          <w:szCs w:val="24"/>
        </w:rPr>
        <w:t xml:space="preserve"> </w:t>
      </w:r>
      <w:r w:rsidR="00EA50DD" w:rsidRPr="004128B0">
        <w:rPr>
          <w:color w:val="221E1F"/>
          <w:sz w:val="24"/>
          <w:szCs w:val="24"/>
        </w:rPr>
        <w:t>в</w:t>
      </w:r>
      <w:r w:rsidR="00EA50DD" w:rsidRPr="004128B0">
        <w:rPr>
          <w:color w:val="221E1F"/>
          <w:spacing w:val="66"/>
          <w:sz w:val="24"/>
          <w:szCs w:val="24"/>
        </w:rPr>
        <w:t xml:space="preserve"> </w:t>
      </w:r>
      <w:r w:rsidR="00EA50DD" w:rsidRPr="004128B0">
        <w:rPr>
          <w:color w:val="221E1F"/>
          <w:sz w:val="24"/>
          <w:szCs w:val="24"/>
        </w:rPr>
        <w:t>жизни</w:t>
      </w:r>
      <w:r w:rsidR="00EA50DD" w:rsidRPr="004128B0">
        <w:rPr>
          <w:color w:val="221E1F"/>
          <w:spacing w:val="65"/>
          <w:sz w:val="24"/>
          <w:szCs w:val="24"/>
        </w:rPr>
        <w:t xml:space="preserve"> </w:t>
      </w:r>
      <w:r w:rsidR="00EA50DD" w:rsidRPr="004128B0">
        <w:rPr>
          <w:color w:val="221E1F"/>
          <w:sz w:val="24"/>
          <w:szCs w:val="24"/>
        </w:rPr>
        <w:t>семьи,</w:t>
      </w:r>
      <w:r w:rsidR="00EA50DD" w:rsidRPr="004128B0">
        <w:rPr>
          <w:color w:val="221E1F"/>
          <w:spacing w:val="64"/>
          <w:sz w:val="24"/>
          <w:szCs w:val="24"/>
        </w:rPr>
        <w:t xml:space="preserve"> </w:t>
      </w:r>
      <w:r w:rsidR="00EA50DD" w:rsidRPr="004128B0">
        <w:rPr>
          <w:color w:val="221E1F"/>
          <w:sz w:val="24"/>
          <w:szCs w:val="24"/>
        </w:rPr>
        <w:t>школы,</w:t>
      </w:r>
      <w:r w:rsidR="00EA50DD" w:rsidRPr="004128B0">
        <w:rPr>
          <w:color w:val="221E1F"/>
          <w:spacing w:val="62"/>
          <w:sz w:val="24"/>
          <w:szCs w:val="24"/>
        </w:rPr>
        <w:t xml:space="preserve"> </w:t>
      </w:r>
      <w:r w:rsidR="00EA50DD" w:rsidRPr="004128B0">
        <w:rPr>
          <w:color w:val="221E1F"/>
          <w:sz w:val="24"/>
          <w:szCs w:val="24"/>
        </w:rPr>
        <w:t>местного</w:t>
      </w:r>
      <w:r w:rsidR="00EA50DD" w:rsidRPr="004128B0">
        <w:rPr>
          <w:color w:val="221E1F"/>
          <w:spacing w:val="64"/>
          <w:sz w:val="24"/>
          <w:szCs w:val="24"/>
        </w:rPr>
        <w:t xml:space="preserve"> </w:t>
      </w:r>
      <w:r w:rsidR="00EA50DD" w:rsidRPr="004128B0">
        <w:rPr>
          <w:color w:val="221E1F"/>
          <w:sz w:val="24"/>
          <w:szCs w:val="24"/>
        </w:rPr>
        <w:t>сообщества,</w:t>
      </w:r>
      <w:r w:rsidR="00EA50DD" w:rsidRPr="004128B0">
        <w:rPr>
          <w:color w:val="221E1F"/>
          <w:spacing w:val="67"/>
          <w:sz w:val="24"/>
          <w:szCs w:val="24"/>
        </w:rPr>
        <w:t xml:space="preserve"> </w:t>
      </w:r>
      <w:r w:rsidR="00EA50DD" w:rsidRPr="004128B0">
        <w:rPr>
          <w:color w:val="221E1F"/>
          <w:sz w:val="24"/>
          <w:szCs w:val="24"/>
        </w:rPr>
        <w:t>родного</w:t>
      </w:r>
      <w:r w:rsidR="00EA50DD" w:rsidRPr="004128B0">
        <w:rPr>
          <w:color w:val="221E1F"/>
          <w:spacing w:val="64"/>
          <w:sz w:val="24"/>
          <w:szCs w:val="24"/>
        </w:rPr>
        <w:t xml:space="preserve"> </w:t>
      </w:r>
      <w:r w:rsidR="00EA50DD" w:rsidRPr="004128B0">
        <w:rPr>
          <w:color w:val="221E1F"/>
          <w:sz w:val="24"/>
          <w:szCs w:val="24"/>
        </w:rPr>
        <w:t>края,</w:t>
      </w:r>
      <w:r>
        <w:rPr>
          <w:color w:val="221E1F"/>
          <w:sz w:val="24"/>
          <w:szCs w:val="24"/>
        </w:rPr>
        <w:t xml:space="preserve">     </w:t>
      </w:r>
    </w:p>
    <w:p w:rsidR="00EA50DD" w:rsidRPr="00EA50DD" w:rsidRDefault="004128B0" w:rsidP="00F22DA9">
      <w:pPr>
        <w:tabs>
          <w:tab w:val="left" w:pos="1315"/>
        </w:tabs>
        <w:jc w:val="both"/>
      </w:pPr>
      <w:r>
        <w:rPr>
          <w:color w:val="221E1F"/>
          <w:sz w:val="24"/>
          <w:szCs w:val="24"/>
        </w:rPr>
        <w:t xml:space="preserve">        </w:t>
      </w:r>
      <w:r w:rsidR="00EA50DD" w:rsidRPr="004128B0">
        <w:rPr>
          <w:color w:val="221E1F"/>
        </w:rPr>
        <w:t>страны;</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неприятие</w:t>
      </w:r>
      <w:r w:rsidRPr="00EA50DD">
        <w:rPr>
          <w:color w:val="221E1F"/>
          <w:spacing w:val="-5"/>
          <w:sz w:val="24"/>
          <w:szCs w:val="24"/>
        </w:rPr>
        <w:t xml:space="preserve"> </w:t>
      </w:r>
      <w:r w:rsidRPr="00EA50DD">
        <w:rPr>
          <w:color w:val="221E1F"/>
          <w:sz w:val="24"/>
          <w:szCs w:val="24"/>
        </w:rPr>
        <w:t>любых</w:t>
      </w:r>
      <w:r w:rsidRPr="00EA50DD">
        <w:rPr>
          <w:color w:val="221E1F"/>
          <w:spacing w:val="-4"/>
          <w:sz w:val="24"/>
          <w:szCs w:val="24"/>
        </w:rPr>
        <w:t xml:space="preserve"> </w:t>
      </w:r>
      <w:r w:rsidRPr="00EA50DD">
        <w:rPr>
          <w:color w:val="221E1F"/>
          <w:sz w:val="24"/>
          <w:szCs w:val="24"/>
        </w:rPr>
        <w:t>форм</w:t>
      </w:r>
      <w:r w:rsidRPr="00EA50DD">
        <w:rPr>
          <w:color w:val="221E1F"/>
          <w:spacing w:val="-4"/>
          <w:sz w:val="24"/>
          <w:szCs w:val="24"/>
        </w:rPr>
        <w:t xml:space="preserve"> </w:t>
      </w:r>
      <w:r w:rsidRPr="00EA50DD">
        <w:rPr>
          <w:color w:val="221E1F"/>
          <w:sz w:val="24"/>
          <w:szCs w:val="24"/>
        </w:rPr>
        <w:t>экстремизма,</w:t>
      </w:r>
      <w:r w:rsidRPr="00EA50DD">
        <w:rPr>
          <w:color w:val="221E1F"/>
          <w:spacing w:val="-3"/>
          <w:sz w:val="24"/>
          <w:szCs w:val="24"/>
        </w:rPr>
        <w:t xml:space="preserve"> </w:t>
      </w:r>
      <w:r w:rsidRPr="00EA50DD">
        <w:rPr>
          <w:color w:val="221E1F"/>
          <w:sz w:val="24"/>
          <w:szCs w:val="24"/>
        </w:rPr>
        <w:t>дискриминации;</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понимание</w:t>
      </w:r>
      <w:r w:rsidRPr="00EA50DD">
        <w:rPr>
          <w:color w:val="221E1F"/>
          <w:spacing w:val="-5"/>
          <w:sz w:val="24"/>
          <w:szCs w:val="24"/>
        </w:rPr>
        <w:t xml:space="preserve"> </w:t>
      </w:r>
      <w:r w:rsidRPr="00EA50DD">
        <w:rPr>
          <w:color w:val="221E1F"/>
          <w:sz w:val="24"/>
          <w:szCs w:val="24"/>
        </w:rPr>
        <w:t>роли</w:t>
      </w:r>
      <w:r w:rsidRPr="00EA50DD">
        <w:rPr>
          <w:color w:val="221E1F"/>
          <w:spacing w:val="-4"/>
          <w:sz w:val="24"/>
          <w:szCs w:val="24"/>
        </w:rPr>
        <w:t xml:space="preserve"> </w:t>
      </w:r>
      <w:r w:rsidRPr="00EA50DD">
        <w:rPr>
          <w:color w:val="221E1F"/>
          <w:sz w:val="24"/>
          <w:szCs w:val="24"/>
        </w:rPr>
        <w:t>различных</w:t>
      </w:r>
      <w:r w:rsidRPr="00EA50DD">
        <w:rPr>
          <w:color w:val="221E1F"/>
          <w:spacing w:val="-3"/>
          <w:sz w:val="24"/>
          <w:szCs w:val="24"/>
        </w:rPr>
        <w:t xml:space="preserve"> </w:t>
      </w:r>
      <w:r w:rsidRPr="00EA50DD">
        <w:rPr>
          <w:color w:val="221E1F"/>
          <w:sz w:val="24"/>
          <w:szCs w:val="24"/>
        </w:rPr>
        <w:t>социальных</w:t>
      </w:r>
      <w:r w:rsidRPr="00EA50DD">
        <w:rPr>
          <w:color w:val="221E1F"/>
          <w:spacing w:val="-2"/>
          <w:sz w:val="24"/>
          <w:szCs w:val="24"/>
        </w:rPr>
        <w:t xml:space="preserve"> </w:t>
      </w:r>
      <w:r w:rsidRPr="00EA50DD">
        <w:rPr>
          <w:color w:val="221E1F"/>
          <w:sz w:val="24"/>
          <w:szCs w:val="24"/>
        </w:rPr>
        <w:t>институтов</w:t>
      </w:r>
      <w:r w:rsidRPr="00EA50DD">
        <w:rPr>
          <w:color w:val="221E1F"/>
          <w:spacing w:val="-3"/>
          <w:sz w:val="24"/>
          <w:szCs w:val="24"/>
        </w:rPr>
        <w:t xml:space="preserve"> </w:t>
      </w:r>
      <w:r w:rsidRPr="00EA50DD">
        <w:rPr>
          <w:color w:val="221E1F"/>
          <w:sz w:val="24"/>
          <w:szCs w:val="24"/>
        </w:rPr>
        <w:t>в</w:t>
      </w:r>
      <w:r w:rsidRPr="00EA50DD">
        <w:rPr>
          <w:color w:val="221E1F"/>
          <w:spacing w:val="-5"/>
          <w:sz w:val="24"/>
          <w:szCs w:val="24"/>
        </w:rPr>
        <w:t xml:space="preserve"> </w:t>
      </w:r>
      <w:r w:rsidRPr="00EA50DD">
        <w:rPr>
          <w:color w:val="221E1F"/>
          <w:sz w:val="24"/>
          <w:szCs w:val="24"/>
        </w:rPr>
        <w:t>жизни</w:t>
      </w:r>
      <w:r w:rsidRPr="00EA50DD">
        <w:rPr>
          <w:color w:val="221E1F"/>
          <w:spacing w:val="-4"/>
          <w:sz w:val="24"/>
          <w:szCs w:val="24"/>
        </w:rPr>
        <w:t xml:space="preserve"> </w:t>
      </w:r>
      <w:r w:rsidRPr="00EA50DD">
        <w:rPr>
          <w:color w:val="221E1F"/>
          <w:sz w:val="24"/>
          <w:szCs w:val="24"/>
        </w:rPr>
        <w:t>человека;</w:t>
      </w:r>
    </w:p>
    <w:p w:rsidR="00EA50DD" w:rsidRPr="00EA50DD" w:rsidRDefault="00EA50DD" w:rsidP="00F22DA9">
      <w:pPr>
        <w:pStyle w:val="ae"/>
        <w:numPr>
          <w:ilvl w:val="1"/>
          <w:numId w:val="21"/>
        </w:numPr>
        <w:tabs>
          <w:tab w:val="left" w:pos="1378"/>
        </w:tabs>
        <w:ind w:right="413" w:firstLine="566"/>
        <w:rPr>
          <w:sz w:val="24"/>
          <w:szCs w:val="24"/>
        </w:rPr>
      </w:pPr>
      <w:r w:rsidRPr="00EA50DD">
        <w:rPr>
          <w:color w:val="221E1F"/>
          <w:sz w:val="24"/>
          <w:szCs w:val="24"/>
        </w:rPr>
        <w:t>представление</w:t>
      </w:r>
      <w:r w:rsidRPr="00EA50DD">
        <w:rPr>
          <w:color w:val="221E1F"/>
          <w:spacing w:val="1"/>
          <w:sz w:val="24"/>
          <w:szCs w:val="24"/>
        </w:rPr>
        <w:t xml:space="preserve"> </w:t>
      </w:r>
      <w:r w:rsidRPr="00EA50DD">
        <w:rPr>
          <w:color w:val="221E1F"/>
          <w:sz w:val="24"/>
          <w:szCs w:val="24"/>
        </w:rPr>
        <w:t>об</w:t>
      </w:r>
      <w:r w:rsidRPr="00EA50DD">
        <w:rPr>
          <w:color w:val="221E1F"/>
          <w:spacing w:val="1"/>
          <w:sz w:val="24"/>
          <w:szCs w:val="24"/>
        </w:rPr>
        <w:t xml:space="preserve"> </w:t>
      </w:r>
      <w:r w:rsidRPr="00EA50DD">
        <w:rPr>
          <w:color w:val="221E1F"/>
          <w:sz w:val="24"/>
          <w:szCs w:val="24"/>
        </w:rPr>
        <w:t>основных</w:t>
      </w:r>
      <w:r w:rsidRPr="00EA50DD">
        <w:rPr>
          <w:color w:val="221E1F"/>
          <w:spacing w:val="1"/>
          <w:sz w:val="24"/>
          <w:szCs w:val="24"/>
        </w:rPr>
        <w:t xml:space="preserve"> </w:t>
      </w:r>
      <w:r w:rsidRPr="00EA50DD">
        <w:rPr>
          <w:color w:val="221E1F"/>
          <w:sz w:val="24"/>
          <w:szCs w:val="24"/>
        </w:rPr>
        <w:t>правах,</w:t>
      </w:r>
      <w:r w:rsidRPr="00EA50DD">
        <w:rPr>
          <w:color w:val="221E1F"/>
          <w:spacing w:val="1"/>
          <w:sz w:val="24"/>
          <w:szCs w:val="24"/>
        </w:rPr>
        <w:t xml:space="preserve"> </w:t>
      </w:r>
      <w:r w:rsidRPr="00EA50DD">
        <w:rPr>
          <w:color w:val="221E1F"/>
          <w:sz w:val="24"/>
          <w:szCs w:val="24"/>
        </w:rPr>
        <w:t>свободах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обязанностях</w:t>
      </w:r>
      <w:r w:rsidRPr="00EA50DD">
        <w:rPr>
          <w:color w:val="221E1F"/>
          <w:spacing w:val="1"/>
          <w:sz w:val="24"/>
          <w:szCs w:val="24"/>
        </w:rPr>
        <w:t xml:space="preserve"> </w:t>
      </w:r>
      <w:r w:rsidRPr="00EA50DD">
        <w:rPr>
          <w:color w:val="221E1F"/>
          <w:sz w:val="24"/>
          <w:szCs w:val="24"/>
        </w:rPr>
        <w:t>гражданина,</w:t>
      </w:r>
      <w:r w:rsidRPr="00EA50DD">
        <w:rPr>
          <w:color w:val="221E1F"/>
          <w:spacing w:val="1"/>
          <w:sz w:val="24"/>
          <w:szCs w:val="24"/>
        </w:rPr>
        <w:t xml:space="preserve"> </w:t>
      </w:r>
      <w:r w:rsidRPr="00EA50DD">
        <w:rPr>
          <w:color w:val="221E1F"/>
          <w:sz w:val="24"/>
          <w:szCs w:val="24"/>
        </w:rPr>
        <w:t>социальных</w:t>
      </w:r>
      <w:r w:rsidRPr="00EA50DD">
        <w:rPr>
          <w:color w:val="221E1F"/>
          <w:spacing w:val="1"/>
          <w:sz w:val="24"/>
          <w:szCs w:val="24"/>
        </w:rPr>
        <w:t xml:space="preserve"> </w:t>
      </w:r>
      <w:r w:rsidRPr="00EA50DD">
        <w:rPr>
          <w:color w:val="221E1F"/>
          <w:sz w:val="24"/>
          <w:szCs w:val="24"/>
        </w:rPr>
        <w:t>нормах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правилах</w:t>
      </w:r>
      <w:r w:rsidRPr="00EA50DD">
        <w:rPr>
          <w:color w:val="221E1F"/>
          <w:spacing w:val="1"/>
          <w:sz w:val="24"/>
          <w:szCs w:val="24"/>
        </w:rPr>
        <w:t xml:space="preserve"> </w:t>
      </w:r>
      <w:r w:rsidRPr="00EA50DD">
        <w:rPr>
          <w:color w:val="221E1F"/>
          <w:sz w:val="24"/>
          <w:szCs w:val="24"/>
        </w:rPr>
        <w:t>межличностных</w:t>
      </w:r>
      <w:r w:rsidRPr="00EA50DD">
        <w:rPr>
          <w:color w:val="221E1F"/>
          <w:spacing w:val="1"/>
          <w:sz w:val="24"/>
          <w:szCs w:val="24"/>
        </w:rPr>
        <w:t xml:space="preserve"> </w:t>
      </w:r>
      <w:r w:rsidRPr="00EA50DD">
        <w:rPr>
          <w:color w:val="221E1F"/>
          <w:sz w:val="24"/>
          <w:szCs w:val="24"/>
        </w:rPr>
        <w:t>отношений</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поликультурном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многоконфессиональном</w:t>
      </w:r>
      <w:r w:rsidRPr="00EA50DD">
        <w:rPr>
          <w:color w:val="221E1F"/>
          <w:spacing w:val="-2"/>
          <w:sz w:val="24"/>
          <w:szCs w:val="24"/>
        </w:rPr>
        <w:t xml:space="preserve"> </w:t>
      </w:r>
      <w:r w:rsidRPr="00EA50DD">
        <w:rPr>
          <w:color w:val="221E1F"/>
          <w:sz w:val="24"/>
          <w:szCs w:val="24"/>
        </w:rPr>
        <w:t>обществе;</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lastRenderedPageBreak/>
        <w:t>представление</w:t>
      </w:r>
      <w:r w:rsidRPr="00EA50DD">
        <w:rPr>
          <w:color w:val="221E1F"/>
          <w:spacing w:val="-6"/>
          <w:sz w:val="24"/>
          <w:szCs w:val="24"/>
        </w:rPr>
        <w:t xml:space="preserve"> </w:t>
      </w:r>
      <w:r w:rsidRPr="00EA50DD">
        <w:rPr>
          <w:color w:val="221E1F"/>
          <w:sz w:val="24"/>
          <w:szCs w:val="24"/>
        </w:rPr>
        <w:t>о</w:t>
      </w:r>
      <w:r w:rsidRPr="00EA50DD">
        <w:rPr>
          <w:color w:val="221E1F"/>
          <w:spacing w:val="-4"/>
          <w:sz w:val="24"/>
          <w:szCs w:val="24"/>
        </w:rPr>
        <w:t xml:space="preserve"> </w:t>
      </w:r>
      <w:r w:rsidRPr="00EA50DD">
        <w:rPr>
          <w:color w:val="221E1F"/>
          <w:sz w:val="24"/>
          <w:szCs w:val="24"/>
        </w:rPr>
        <w:t>способах</w:t>
      </w:r>
      <w:r w:rsidRPr="00EA50DD">
        <w:rPr>
          <w:color w:val="221E1F"/>
          <w:spacing w:val="-3"/>
          <w:sz w:val="24"/>
          <w:szCs w:val="24"/>
        </w:rPr>
        <w:t xml:space="preserve"> </w:t>
      </w:r>
      <w:r w:rsidRPr="00EA50DD">
        <w:rPr>
          <w:color w:val="221E1F"/>
          <w:sz w:val="24"/>
          <w:szCs w:val="24"/>
        </w:rPr>
        <w:t>противодействия</w:t>
      </w:r>
      <w:r w:rsidRPr="00EA50DD">
        <w:rPr>
          <w:color w:val="221E1F"/>
          <w:spacing w:val="-7"/>
          <w:sz w:val="24"/>
          <w:szCs w:val="24"/>
        </w:rPr>
        <w:t xml:space="preserve"> </w:t>
      </w:r>
      <w:r w:rsidRPr="00EA50DD">
        <w:rPr>
          <w:color w:val="221E1F"/>
          <w:sz w:val="24"/>
          <w:szCs w:val="24"/>
        </w:rPr>
        <w:t>коррупции;</w:t>
      </w:r>
    </w:p>
    <w:p w:rsidR="00EA50DD" w:rsidRPr="00EA50DD" w:rsidRDefault="00EA50DD" w:rsidP="00F22DA9">
      <w:pPr>
        <w:pStyle w:val="ae"/>
        <w:numPr>
          <w:ilvl w:val="1"/>
          <w:numId w:val="21"/>
        </w:numPr>
        <w:tabs>
          <w:tab w:val="left" w:pos="1481"/>
        </w:tabs>
        <w:ind w:right="413" w:firstLine="566"/>
        <w:rPr>
          <w:sz w:val="24"/>
          <w:szCs w:val="24"/>
        </w:rPr>
      </w:pPr>
      <w:r w:rsidRPr="00EA50DD">
        <w:rPr>
          <w:color w:val="221E1F"/>
          <w:sz w:val="24"/>
          <w:szCs w:val="24"/>
        </w:rPr>
        <w:t>готовность</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разнообразной</w:t>
      </w:r>
      <w:r w:rsidRPr="00EA50DD">
        <w:rPr>
          <w:color w:val="221E1F"/>
          <w:spacing w:val="1"/>
          <w:sz w:val="24"/>
          <w:szCs w:val="24"/>
        </w:rPr>
        <w:t xml:space="preserve"> </w:t>
      </w:r>
      <w:r w:rsidRPr="00EA50DD">
        <w:rPr>
          <w:color w:val="221E1F"/>
          <w:sz w:val="24"/>
          <w:szCs w:val="24"/>
        </w:rPr>
        <w:t>совместной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стремление</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взаимопониманию</w:t>
      </w:r>
      <w:r w:rsidRPr="00EA50DD">
        <w:rPr>
          <w:color w:val="221E1F"/>
          <w:spacing w:val="-4"/>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взаимопомощи,</w:t>
      </w:r>
      <w:r w:rsidRPr="00EA50DD">
        <w:rPr>
          <w:color w:val="221E1F"/>
          <w:spacing w:val="-2"/>
          <w:sz w:val="24"/>
          <w:szCs w:val="24"/>
        </w:rPr>
        <w:t xml:space="preserve"> </w:t>
      </w:r>
      <w:r w:rsidRPr="00EA50DD">
        <w:rPr>
          <w:color w:val="221E1F"/>
          <w:sz w:val="24"/>
          <w:szCs w:val="24"/>
        </w:rPr>
        <w:t>активное</w:t>
      </w:r>
      <w:r w:rsidRPr="00EA50DD">
        <w:rPr>
          <w:color w:val="221E1F"/>
          <w:spacing w:val="-2"/>
          <w:sz w:val="24"/>
          <w:szCs w:val="24"/>
        </w:rPr>
        <w:t xml:space="preserve"> </w:t>
      </w:r>
      <w:r w:rsidRPr="00EA50DD">
        <w:rPr>
          <w:color w:val="221E1F"/>
          <w:sz w:val="24"/>
          <w:szCs w:val="24"/>
        </w:rPr>
        <w:t>участие</w:t>
      </w:r>
      <w:r w:rsidRPr="00EA50DD">
        <w:rPr>
          <w:color w:val="221E1F"/>
          <w:spacing w:val="-3"/>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школьном</w:t>
      </w:r>
      <w:r w:rsidRPr="00EA50DD">
        <w:rPr>
          <w:color w:val="221E1F"/>
          <w:spacing w:val="-2"/>
          <w:sz w:val="24"/>
          <w:szCs w:val="24"/>
        </w:rPr>
        <w:t xml:space="preserve"> </w:t>
      </w:r>
      <w:r w:rsidRPr="00EA50DD">
        <w:rPr>
          <w:color w:val="221E1F"/>
          <w:sz w:val="24"/>
          <w:szCs w:val="24"/>
        </w:rPr>
        <w:t>самоуправлении;</w:t>
      </w:r>
    </w:p>
    <w:p w:rsidR="00EA50DD" w:rsidRPr="00EA50DD" w:rsidRDefault="00EA50DD" w:rsidP="00F22DA9">
      <w:pPr>
        <w:pStyle w:val="ae"/>
        <w:numPr>
          <w:ilvl w:val="1"/>
          <w:numId w:val="21"/>
        </w:numPr>
        <w:tabs>
          <w:tab w:val="left" w:pos="1255"/>
        </w:tabs>
        <w:ind w:right="414" w:firstLine="566"/>
        <w:rPr>
          <w:sz w:val="24"/>
          <w:szCs w:val="24"/>
        </w:rPr>
      </w:pPr>
      <w:r w:rsidRPr="00EA50DD">
        <w:rPr>
          <w:color w:val="221E1F"/>
          <w:sz w:val="24"/>
          <w:szCs w:val="24"/>
        </w:rPr>
        <w:t>готовность к участию в гуманитарной деятельности (волонтерство, помощь людям,</w:t>
      </w:r>
      <w:r w:rsidRPr="00EA50DD">
        <w:rPr>
          <w:color w:val="221E1F"/>
          <w:spacing w:val="-57"/>
          <w:sz w:val="24"/>
          <w:szCs w:val="24"/>
        </w:rPr>
        <w:t xml:space="preserve"> </w:t>
      </w:r>
      <w:r w:rsidRPr="00EA50DD">
        <w:rPr>
          <w:color w:val="221E1F"/>
          <w:sz w:val="24"/>
          <w:szCs w:val="24"/>
        </w:rPr>
        <w:t>нуждающимся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ней).</w:t>
      </w:r>
    </w:p>
    <w:p w:rsidR="00EA50DD" w:rsidRPr="00EA50DD" w:rsidRDefault="00EA50DD" w:rsidP="00F22DA9">
      <w:pPr>
        <w:pStyle w:val="2"/>
        <w:spacing w:before="0"/>
      </w:pPr>
      <w:r w:rsidRPr="00EA50DD">
        <w:rPr>
          <w:color w:val="221E1F"/>
        </w:rPr>
        <w:t>Патриотического</w:t>
      </w:r>
      <w:r w:rsidRPr="00EA50DD">
        <w:rPr>
          <w:color w:val="221E1F"/>
          <w:spacing w:val="-5"/>
        </w:rPr>
        <w:t xml:space="preserve"> </w:t>
      </w:r>
      <w:r w:rsidRPr="00EA50DD">
        <w:rPr>
          <w:color w:val="221E1F"/>
        </w:rPr>
        <w:t>воспитания:</w:t>
      </w:r>
    </w:p>
    <w:p w:rsidR="00EA50DD" w:rsidRPr="00EA50DD" w:rsidRDefault="00EA50DD" w:rsidP="00F22DA9">
      <w:pPr>
        <w:pStyle w:val="ae"/>
        <w:numPr>
          <w:ilvl w:val="1"/>
          <w:numId w:val="21"/>
        </w:numPr>
        <w:tabs>
          <w:tab w:val="left" w:pos="1445"/>
        </w:tabs>
        <w:ind w:right="413" w:firstLine="566"/>
        <w:rPr>
          <w:sz w:val="24"/>
          <w:szCs w:val="24"/>
        </w:rPr>
      </w:pPr>
      <w:r w:rsidRPr="00EA50DD">
        <w:rPr>
          <w:color w:val="221E1F"/>
          <w:sz w:val="24"/>
          <w:szCs w:val="24"/>
        </w:rPr>
        <w:t>осознание</w:t>
      </w:r>
      <w:r w:rsidRPr="00EA50DD">
        <w:rPr>
          <w:color w:val="221E1F"/>
          <w:spacing w:val="1"/>
          <w:sz w:val="24"/>
          <w:szCs w:val="24"/>
        </w:rPr>
        <w:t xml:space="preserve"> </w:t>
      </w:r>
      <w:r w:rsidRPr="00EA50DD">
        <w:rPr>
          <w:color w:val="221E1F"/>
          <w:sz w:val="24"/>
          <w:szCs w:val="24"/>
        </w:rPr>
        <w:t>российской</w:t>
      </w:r>
      <w:r w:rsidRPr="00EA50DD">
        <w:rPr>
          <w:color w:val="221E1F"/>
          <w:spacing w:val="1"/>
          <w:sz w:val="24"/>
          <w:szCs w:val="24"/>
        </w:rPr>
        <w:t xml:space="preserve"> </w:t>
      </w:r>
      <w:r w:rsidRPr="00EA50DD">
        <w:rPr>
          <w:color w:val="221E1F"/>
          <w:sz w:val="24"/>
          <w:szCs w:val="24"/>
        </w:rPr>
        <w:t>гражданской</w:t>
      </w:r>
      <w:r w:rsidRPr="00EA50DD">
        <w:rPr>
          <w:color w:val="221E1F"/>
          <w:spacing w:val="1"/>
          <w:sz w:val="24"/>
          <w:szCs w:val="24"/>
        </w:rPr>
        <w:t xml:space="preserve"> </w:t>
      </w:r>
      <w:r w:rsidRPr="00EA50DD">
        <w:rPr>
          <w:color w:val="221E1F"/>
          <w:sz w:val="24"/>
          <w:szCs w:val="24"/>
        </w:rPr>
        <w:t>идентичности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поликультурном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многоконфессиональном</w:t>
      </w:r>
      <w:r w:rsidRPr="00EA50DD">
        <w:rPr>
          <w:color w:val="221E1F"/>
          <w:spacing w:val="1"/>
          <w:sz w:val="24"/>
          <w:szCs w:val="24"/>
        </w:rPr>
        <w:t xml:space="preserve"> </w:t>
      </w:r>
      <w:r w:rsidRPr="00EA50DD">
        <w:rPr>
          <w:color w:val="221E1F"/>
          <w:sz w:val="24"/>
          <w:szCs w:val="24"/>
        </w:rPr>
        <w:t>обществе,</w:t>
      </w:r>
      <w:r w:rsidRPr="00EA50DD">
        <w:rPr>
          <w:color w:val="221E1F"/>
          <w:spacing w:val="1"/>
          <w:sz w:val="24"/>
          <w:szCs w:val="24"/>
        </w:rPr>
        <w:t xml:space="preserve"> </w:t>
      </w:r>
      <w:r w:rsidRPr="00EA50DD">
        <w:rPr>
          <w:color w:val="221E1F"/>
          <w:sz w:val="24"/>
          <w:szCs w:val="24"/>
        </w:rPr>
        <w:t>проявление</w:t>
      </w:r>
      <w:r w:rsidRPr="00EA50DD">
        <w:rPr>
          <w:color w:val="221E1F"/>
          <w:spacing w:val="1"/>
          <w:sz w:val="24"/>
          <w:szCs w:val="24"/>
        </w:rPr>
        <w:t xml:space="preserve"> </w:t>
      </w:r>
      <w:r w:rsidRPr="00EA50DD">
        <w:rPr>
          <w:color w:val="221E1F"/>
          <w:sz w:val="24"/>
          <w:szCs w:val="24"/>
        </w:rPr>
        <w:t>интереса</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познанию</w:t>
      </w:r>
      <w:r w:rsidRPr="00EA50DD">
        <w:rPr>
          <w:color w:val="221E1F"/>
          <w:spacing w:val="1"/>
          <w:sz w:val="24"/>
          <w:szCs w:val="24"/>
        </w:rPr>
        <w:t xml:space="preserve"> </w:t>
      </w:r>
      <w:r w:rsidRPr="00EA50DD">
        <w:rPr>
          <w:color w:val="221E1F"/>
          <w:sz w:val="24"/>
          <w:szCs w:val="24"/>
        </w:rPr>
        <w:t>родного</w:t>
      </w:r>
      <w:r w:rsidRPr="00EA50DD">
        <w:rPr>
          <w:color w:val="221E1F"/>
          <w:spacing w:val="1"/>
          <w:sz w:val="24"/>
          <w:szCs w:val="24"/>
        </w:rPr>
        <w:t xml:space="preserve"> </w:t>
      </w:r>
      <w:r w:rsidRPr="00EA50DD">
        <w:rPr>
          <w:color w:val="221E1F"/>
          <w:sz w:val="24"/>
          <w:szCs w:val="24"/>
        </w:rPr>
        <w:t>языка,</w:t>
      </w:r>
      <w:r w:rsidRPr="00EA50DD">
        <w:rPr>
          <w:color w:val="221E1F"/>
          <w:spacing w:val="1"/>
          <w:sz w:val="24"/>
          <w:szCs w:val="24"/>
        </w:rPr>
        <w:t xml:space="preserve"> </w:t>
      </w:r>
      <w:r w:rsidRPr="00EA50DD">
        <w:rPr>
          <w:color w:val="221E1F"/>
          <w:sz w:val="24"/>
          <w:szCs w:val="24"/>
        </w:rPr>
        <w:t>истории,</w:t>
      </w:r>
      <w:r w:rsidRPr="00EA50DD">
        <w:rPr>
          <w:color w:val="221E1F"/>
          <w:spacing w:val="-4"/>
          <w:sz w:val="24"/>
          <w:szCs w:val="24"/>
        </w:rPr>
        <w:t xml:space="preserve"> </w:t>
      </w:r>
      <w:r w:rsidRPr="00EA50DD">
        <w:rPr>
          <w:color w:val="221E1F"/>
          <w:sz w:val="24"/>
          <w:szCs w:val="24"/>
        </w:rPr>
        <w:t>культуры</w:t>
      </w:r>
      <w:r w:rsidRPr="00EA50DD">
        <w:rPr>
          <w:color w:val="221E1F"/>
          <w:spacing w:val="-1"/>
          <w:sz w:val="24"/>
          <w:szCs w:val="24"/>
        </w:rPr>
        <w:t xml:space="preserve"> </w:t>
      </w:r>
      <w:r w:rsidRPr="00EA50DD">
        <w:rPr>
          <w:color w:val="221E1F"/>
          <w:sz w:val="24"/>
          <w:szCs w:val="24"/>
        </w:rPr>
        <w:t>Российской Федерации,</w:t>
      </w:r>
      <w:r w:rsidRPr="00EA50DD">
        <w:rPr>
          <w:color w:val="221E1F"/>
          <w:spacing w:val="-1"/>
          <w:sz w:val="24"/>
          <w:szCs w:val="24"/>
        </w:rPr>
        <w:t xml:space="preserve"> </w:t>
      </w:r>
      <w:r w:rsidRPr="00EA50DD">
        <w:rPr>
          <w:color w:val="221E1F"/>
          <w:sz w:val="24"/>
          <w:szCs w:val="24"/>
        </w:rPr>
        <w:t>своего</w:t>
      </w:r>
      <w:r w:rsidRPr="00EA50DD">
        <w:rPr>
          <w:color w:val="221E1F"/>
          <w:spacing w:val="-2"/>
          <w:sz w:val="24"/>
          <w:szCs w:val="24"/>
        </w:rPr>
        <w:t xml:space="preserve"> </w:t>
      </w:r>
      <w:r w:rsidRPr="00EA50DD">
        <w:rPr>
          <w:color w:val="221E1F"/>
          <w:sz w:val="24"/>
          <w:szCs w:val="24"/>
        </w:rPr>
        <w:t>края,</w:t>
      </w:r>
      <w:r w:rsidRPr="00EA50DD">
        <w:rPr>
          <w:color w:val="221E1F"/>
          <w:spacing w:val="-1"/>
          <w:sz w:val="24"/>
          <w:szCs w:val="24"/>
        </w:rPr>
        <w:t xml:space="preserve"> </w:t>
      </w:r>
      <w:r w:rsidRPr="00EA50DD">
        <w:rPr>
          <w:color w:val="221E1F"/>
          <w:sz w:val="24"/>
          <w:szCs w:val="24"/>
        </w:rPr>
        <w:t>народов России;</w:t>
      </w:r>
    </w:p>
    <w:p w:rsidR="00EA50DD" w:rsidRPr="00EA50DD" w:rsidRDefault="00EA50DD" w:rsidP="00F22DA9">
      <w:pPr>
        <w:pStyle w:val="ae"/>
        <w:numPr>
          <w:ilvl w:val="1"/>
          <w:numId w:val="21"/>
        </w:numPr>
        <w:tabs>
          <w:tab w:val="left" w:pos="1265"/>
        </w:tabs>
        <w:ind w:right="414" w:firstLine="566"/>
        <w:rPr>
          <w:sz w:val="24"/>
          <w:szCs w:val="24"/>
        </w:rPr>
      </w:pPr>
      <w:r w:rsidRPr="00EA50DD">
        <w:rPr>
          <w:color w:val="221E1F"/>
          <w:sz w:val="24"/>
          <w:szCs w:val="24"/>
        </w:rPr>
        <w:t>ценностное отношение к достижениям своей Родины - России, к науке, искусству,</w:t>
      </w:r>
      <w:r w:rsidRPr="00EA50DD">
        <w:rPr>
          <w:color w:val="221E1F"/>
          <w:spacing w:val="1"/>
          <w:sz w:val="24"/>
          <w:szCs w:val="24"/>
        </w:rPr>
        <w:t xml:space="preserve"> </w:t>
      </w:r>
      <w:r w:rsidRPr="00EA50DD">
        <w:rPr>
          <w:color w:val="221E1F"/>
          <w:sz w:val="24"/>
          <w:szCs w:val="24"/>
        </w:rPr>
        <w:t>спорту,</w:t>
      </w:r>
      <w:r w:rsidRPr="00EA50DD">
        <w:rPr>
          <w:color w:val="221E1F"/>
          <w:spacing w:val="-1"/>
          <w:sz w:val="24"/>
          <w:szCs w:val="24"/>
        </w:rPr>
        <w:t xml:space="preserve"> </w:t>
      </w:r>
      <w:r w:rsidRPr="00EA50DD">
        <w:rPr>
          <w:color w:val="221E1F"/>
          <w:sz w:val="24"/>
          <w:szCs w:val="24"/>
        </w:rPr>
        <w:t>технологиям, боевым</w:t>
      </w:r>
      <w:r w:rsidRPr="00EA50DD">
        <w:rPr>
          <w:color w:val="221E1F"/>
          <w:spacing w:val="-2"/>
          <w:sz w:val="24"/>
          <w:szCs w:val="24"/>
        </w:rPr>
        <w:t xml:space="preserve"> </w:t>
      </w:r>
      <w:r w:rsidRPr="00EA50DD">
        <w:rPr>
          <w:color w:val="221E1F"/>
          <w:sz w:val="24"/>
          <w:szCs w:val="24"/>
        </w:rPr>
        <w:t>подвигам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трудовым</w:t>
      </w:r>
      <w:r w:rsidRPr="00EA50DD">
        <w:rPr>
          <w:color w:val="221E1F"/>
          <w:spacing w:val="-1"/>
          <w:sz w:val="24"/>
          <w:szCs w:val="24"/>
        </w:rPr>
        <w:t xml:space="preserve"> </w:t>
      </w:r>
      <w:r w:rsidRPr="00EA50DD">
        <w:rPr>
          <w:color w:val="221E1F"/>
          <w:sz w:val="24"/>
          <w:szCs w:val="24"/>
        </w:rPr>
        <w:t>достижениям</w:t>
      </w:r>
      <w:r w:rsidRPr="00EA50DD">
        <w:rPr>
          <w:color w:val="221E1F"/>
          <w:spacing w:val="-2"/>
          <w:sz w:val="24"/>
          <w:szCs w:val="24"/>
        </w:rPr>
        <w:t xml:space="preserve"> </w:t>
      </w:r>
      <w:r w:rsidRPr="00EA50DD">
        <w:rPr>
          <w:color w:val="221E1F"/>
          <w:sz w:val="24"/>
          <w:szCs w:val="24"/>
        </w:rPr>
        <w:t>народа;</w:t>
      </w:r>
    </w:p>
    <w:p w:rsidR="00EA50DD" w:rsidRPr="00EA50DD" w:rsidRDefault="00EA50DD" w:rsidP="00F22DA9">
      <w:pPr>
        <w:pStyle w:val="ae"/>
        <w:numPr>
          <w:ilvl w:val="1"/>
          <w:numId w:val="21"/>
        </w:numPr>
        <w:tabs>
          <w:tab w:val="left" w:pos="1327"/>
        </w:tabs>
        <w:ind w:right="411" w:firstLine="566"/>
        <w:rPr>
          <w:sz w:val="24"/>
          <w:szCs w:val="24"/>
        </w:rPr>
      </w:pPr>
      <w:r w:rsidRPr="00EA50DD">
        <w:rPr>
          <w:color w:val="221E1F"/>
          <w:sz w:val="24"/>
          <w:szCs w:val="24"/>
        </w:rPr>
        <w:t>уважение</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символам</w:t>
      </w:r>
      <w:r w:rsidRPr="00EA50DD">
        <w:rPr>
          <w:color w:val="221E1F"/>
          <w:spacing w:val="1"/>
          <w:sz w:val="24"/>
          <w:szCs w:val="24"/>
        </w:rPr>
        <w:t xml:space="preserve"> </w:t>
      </w:r>
      <w:r w:rsidRPr="00EA50DD">
        <w:rPr>
          <w:color w:val="221E1F"/>
          <w:sz w:val="24"/>
          <w:szCs w:val="24"/>
        </w:rPr>
        <w:t>России,</w:t>
      </w:r>
      <w:r w:rsidRPr="00EA50DD">
        <w:rPr>
          <w:color w:val="221E1F"/>
          <w:spacing w:val="1"/>
          <w:sz w:val="24"/>
          <w:szCs w:val="24"/>
        </w:rPr>
        <w:t xml:space="preserve"> </w:t>
      </w:r>
      <w:r w:rsidRPr="00EA50DD">
        <w:rPr>
          <w:color w:val="221E1F"/>
          <w:sz w:val="24"/>
          <w:szCs w:val="24"/>
        </w:rPr>
        <w:t>государственным</w:t>
      </w:r>
      <w:r w:rsidRPr="00EA50DD">
        <w:rPr>
          <w:color w:val="221E1F"/>
          <w:spacing w:val="1"/>
          <w:sz w:val="24"/>
          <w:szCs w:val="24"/>
        </w:rPr>
        <w:t xml:space="preserve"> </w:t>
      </w:r>
      <w:r w:rsidRPr="00EA50DD">
        <w:rPr>
          <w:color w:val="221E1F"/>
          <w:sz w:val="24"/>
          <w:szCs w:val="24"/>
        </w:rPr>
        <w:t>праздникам,</w:t>
      </w:r>
      <w:r w:rsidRPr="00EA50DD">
        <w:rPr>
          <w:color w:val="221E1F"/>
          <w:spacing w:val="1"/>
          <w:sz w:val="24"/>
          <w:szCs w:val="24"/>
        </w:rPr>
        <w:t xml:space="preserve"> </w:t>
      </w:r>
      <w:r w:rsidRPr="00EA50DD">
        <w:rPr>
          <w:color w:val="221E1F"/>
          <w:sz w:val="24"/>
          <w:szCs w:val="24"/>
        </w:rPr>
        <w:t>историческому</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природному наследию и памятникам, традициям разных народов, проживающих в родной</w:t>
      </w:r>
      <w:r w:rsidRPr="00EA50DD">
        <w:rPr>
          <w:color w:val="221E1F"/>
          <w:spacing w:val="1"/>
          <w:sz w:val="24"/>
          <w:szCs w:val="24"/>
        </w:rPr>
        <w:t xml:space="preserve"> </w:t>
      </w:r>
      <w:r w:rsidRPr="00EA50DD">
        <w:rPr>
          <w:color w:val="221E1F"/>
          <w:sz w:val="24"/>
          <w:szCs w:val="24"/>
        </w:rPr>
        <w:t>стране.</w:t>
      </w:r>
    </w:p>
    <w:p w:rsidR="00EA50DD" w:rsidRPr="00EA50DD" w:rsidRDefault="00EA50DD" w:rsidP="00F22DA9">
      <w:pPr>
        <w:pStyle w:val="2"/>
        <w:spacing w:before="0"/>
      </w:pPr>
      <w:r w:rsidRPr="00EA50DD">
        <w:rPr>
          <w:color w:val="221E1F"/>
        </w:rPr>
        <w:t>Духовно-нравственного</w:t>
      </w:r>
      <w:r w:rsidRPr="00EA50DD">
        <w:rPr>
          <w:color w:val="221E1F"/>
          <w:spacing w:val="-5"/>
        </w:rPr>
        <w:t xml:space="preserve"> </w:t>
      </w:r>
      <w:r w:rsidRPr="00EA50DD">
        <w:rPr>
          <w:color w:val="221E1F"/>
        </w:rPr>
        <w:t>воспитания:</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ориентация</w:t>
      </w:r>
      <w:r w:rsidRPr="00EA50DD">
        <w:rPr>
          <w:color w:val="221E1F"/>
          <w:spacing w:val="-6"/>
          <w:sz w:val="24"/>
          <w:szCs w:val="24"/>
        </w:rPr>
        <w:t xml:space="preserve"> </w:t>
      </w:r>
      <w:r w:rsidRPr="00EA50DD">
        <w:rPr>
          <w:color w:val="221E1F"/>
          <w:sz w:val="24"/>
          <w:szCs w:val="24"/>
        </w:rPr>
        <w:t>на</w:t>
      </w:r>
      <w:r w:rsidRPr="00EA50DD">
        <w:rPr>
          <w:color w:val="221E1F"/>
          <w:spacing w:val="-3"/>
          <w:sz w:val="24"/>
          <w:szCs w:val="24"/>
        </w:rPr>
        <w:t xml:space="preserve"> </w:t>
      </w:r>
      <w:r w:rsidRPr="00EA50DD">
        <w:rPr>
          <w:color w:val="221E1F"/>
          <w:sz w:val="24"/>
          <w:szCs w:val="24"/>
        </w:rPr>
        <w:t>моральные</w:t>
      </w:r>
      <w:r w:rsidRPr="00EA50DD">
        <w:rPr>
          <w:color w:val="221E1F"/>
          <w:spacing w:val="-5"/>
          <w:sz w:val="24"/>
          <w:szCs w:val="24"/>
        </w:rPr>
        <w:t xml:space="preserve"> </w:t>
      </w:r>
      <w:r w:rsidRPr="00EA50DD">
        <w:rPr>
          <w:color w:val="221E1F"/>
          <w:sz w:val="24"/>
          <w:szCs w:val="24"/>
        </w:rPr>
        <w:t>ценности</w:t>
      </w:r>
      <w:r w:rsidRPr="00EA50DD">
        <w:rPr>
          <w:color w:val="221E1F"/>
          <w:spacing w:val="-4"/>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нормы</w:t>
      </w:r>
      <w:r w:rsidRPr="00EA50DD">
        <w:rPr>
          <w:color w:val="221E1F"/>
          <w:spacing w:val="-5"/>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ситуациях</w:t>
      </w:r>
      <w:r w:rsidRPr="00EA50DD">
        <w:rPr>
          <w:color w:val="221E1F"/>
          <w:spacing w:val="-1"/>
          <w:sz w:val="24"/>
          <w:szCs w:val="24"/>
        </w:rPr>
        <w:t xml:space="preserve"> </w:t>
      </w:r>
      <w:r w:rsidRPr="00EA50DD">
        <w:rPr>
          <w:color w:val="221E1F"/>
          <w:sz w:val="24"/>
          <w:szCs w:val="24"/>
        </w:rPr>
        <w:t>нравственного</w:t>
      </w:r>
      <w:r w:rsidRPr="00EA50DD">
        <w:rPr>
          <w:color w:val="221E1F"/>
          <w:spacing w:val="-2"/>
          <w:sz w:val="24"/>
          <w:szCs w:val="24"/>
        </w:rPr>
        <w:t xml:space="preserve"> </w:t>
      </w:r>
      <w:r w:rsidRPr="00EA50DD">
        <w:rPr>
          <w:color w:val="221E1F"/>
          <w:sz w:val="24"/>
          <w:szCs w:val="24"/>
        </w:rPr>
        <w:t>выбора;</w:t>
      </w:r>
    </w:p>
    <w:p w:rsidR="00EA50DD" w:rsidRPr="00EA50DD" w:rsidRDefault="00EA50DD" w:rsidP="00F22DA9">
      <w:pPr>
        <w:pStyle w:val="ae"/>
        <w:numPr>
          <w:ilvl w:val="1"/>
          <w:numId w:val="21"/>
        </w:numPr>
        <w:tabs>
          <w:tab w:val="left" w:pos="1291"/>
        </w:tabs>
        <w:ind w:right="415" w:firstLine="566"/>
        <w:rPr>
          <w:sz w:val="24"/>
          <w:szCs w:val="24"/>
        </w:rPr>
      </w:pPr>
      <w:r w:rsidRPr="00EA50DD">
        <w:rPr>
          <w:color w:val="221E1F"/>
          <w:sz w:val="24"/>
          <w:szCs w:val="24"/>
        </w:rPr>
        <w:t>готовность оценивать свое поведение и поступки, поведение и поступки других</w:t>
      </w:r>
      <w:r w:rsidRPr="00EA50DD">
        <w:rPr>
          <w:color w:val="221E1F"/>
          <w:spacing w:val="1"/>
          <w:sz w:val="24"/>
          <w:szCs w:val="24"/>
        </w:rPr>
        <w:t xml:space="preserve"> </w:t>
      </w:r>
      <w:r w:rsidRPr="00EA50DD">
        <w:rPr>
          <w:color w:val="221E1F"/>
          <w:sz w:val="24"/>
          <w:szCs w:val="24"/>
        </w:rPr>
        <w:t>людей</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позиции</w:t>
      </w:r>
      <w:r w:rsidRPr="00EA50DD">
        <w:rPr>
          <w:color w:val="221E1F"/>
          <w:spacing w:val="1"/>
          <w:sz w:val="24"/>
          <w:szCs w:val="24"/>
        </w:rPr>
        <w:t xml:space="preserve"> </w:t>
      </w:r>
      <w:r w:rsidRPr="00EA50DD">
        <w:rPr>
          <w:color w:val="221E1F"/>
          <w:sz w:val="24"/>
          <w:szCs w:val="24"/>
        </w:rPr>
        <w:t>нравственных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правовых</w:t>
      </w:r>
      <w:r w:rsidRPr="00EA50DD">
        <w:rPr>
          <w:color w:val="221E1F"/>
          <w:spacing w:val="1"/>
          <w:sz w:val="24"/>
          <w:szCs w:val="24"/>
        </w:rPr>
        <w:t xml:space="preserve"> </w:t>
      </w:r>
      <w:r w:rsidRPr="00EA50DD">
        <w:rPr>
          <w:color w:val="221E1F"/>
          <w:sz w:val="24"/>
          <w:szCs w:val="24"/>
        </w:rPr>
        <w:t>норм</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осознания</w:t>
      </w:r>
      <w:r w:rsidRPr="00EA50DD">
        <w:rPr>
          <w:color w:val="221E1F"/>
          <w:spacing w:val="1"/>
          <w:sz w:val="24"/>
          <w:szCs w:val="24"/>
        </w:rPr>
        <w:t xml:space="preserve"> </w:t>
      </w:r>
      <w:r w:rsidRPr="00EA50DD">
        <w:rPr>
          <w:color w:val="221E1F"/>
          <w:sz w:val="24"/>
          <w:szCs w:val="24"/>
        </w:rPr>
        <w:t>последствий</w:t>
      </w:r>
      <w:r w:rsidRPr="00EA50DD">
        <w:rPr>
          <w:color w:val="221E1F"/>
          <w:spacing w:val="1"/>
          <w:sz w:val="24"/>
          <w:szCs w:val="24"/>
        </w:rPr>
        <w:t xml:space="preserve"> </w:t>
      </w:r>
      <w:r w:rsidRPr="00EA50DD">
        <w:rPr>
          <w:color w:val="221E1F"/>
          <w:sz w:val="24"/>
          <w:szCs w:val="24"/>
        </w:rPr>
        <w:t>поступков;</w:t>
      </w:r>
    </w:p>
    <w:p w:rsidR="00EA50DD" w:rsidRPr="00EA50DD" w:rsidRDefault="00EA50DD" w:rsidP="00F22DA9">
      <w:pPr>
        <w:pStyle w:val="ae"/>
        <w:numPr>
          <w:ilvl w:val="1"/>
          <w:numId w:val="21"/>
        </w:numPr>
        <w:tabs>
          <w:tab w:val="left" w:pos="1253"/>
        </w:tabs>
        <w:ind w:right="415" w:firstLine="566"/>
        <w:rPr>
          <w:sz w:val="24"/>
          <w:szCs w:val="24"/>
        </w:rPr>
      </w:pPr>
      <w:r w:rsidRPr="00EA50DD">
        <w:rPr>
          <w:color w:val="221E1F"/>
          <w:sz w:val="24"/>
          <w:szCs w:val="24"/>
        </w:rPr>
        <w:t>активное неприятие асоциальных поступков, свобода и ответственность личности в</w:t>
      </w:r>
      <w:r w:rsidRPr="00EA50DD">
        <w:rPr>
          <w:color w:val="221E1F"/>
          <w:spacing w:val="-57"/>
          <w:sz w:val="24"/>
          <w:szCs w:val="24"/>
        </w:rPr>
        <w:t xml:space="preserve"> </w:t>
      </w:r>
      <w:r w:rsidRPr="00EA50DD">
        <w:rPr>
          <w:color w:val="221E1F"/>
          <w:sz w:val="24"/>
          <w:szCs w:val="24"/>
        </w:rPr>
        <w:t>условиях</w:t>
      </w:r>
      <w:r w:rsidRPr="00EA50DD">
        <w:rPr>
          <w:color w:val="221E1F"/>
          <w:spacing w:val="1"/>
          <w:sz w:val="24"/>
          <w:szCs w:val="24"/>
        </w:rPr>
        <w:t xml:space="preserve"> </w:t>
      </w:r>
      <w:r w:rsidRPr="00EA50DD">
        <w:rPr>
          <w:color w:val="221E1F"/>
          <w:sz w:val="24"/>
          <w:szCs w:val="24"/>
        </w:rPr>
        <w:t>индивидуального и</w:t>
      </w:r>
      <w:r w:rsidRPr="00EA50DD">
        <w:rPr>
          <w:color w:val="221E1F"/>
          <w:spacing w:val="-1"/>
          <w:sz w:val="24"/>
          <w:szCs w:val="24"/>
        </w:rPr>
        <w:t xml:space="preserve"> </w:t>
      </w:r>
      <w:r w:rsidRPr="00EA50DD">
        <w:rPr>
          <w:color w:val="221E1F"/>
          <w:sz w:val="24"/>
          <w:szCs w:val="24"/>
        </w:rPr>
        <w:t>общественного пространства.</w:t>
      </w:r>
    </w:p>
    <w:p w:rsidR="00EA50DD" w:rsidRPr="00EA50DD" w:rsidRDefault="00EA50DD" w:rsidP="00F22DA9">
      <w:pPr>
        <w:pStyle w:val="2"/>
        <w:spacing w:before="0"/>
      </w:pPr>
      <w:r w:rsidRPr="00EA50DD">
        <w:rPr>
          <w:color w:val="221E1F"/>
        </w:rPr>
        <w:t>Эстетического</w:t>
      </w:r>
      <w:r w:rsidRPr="00EA50DD">
        <w:rPr>
          <w:color w:val="221E1F"/>
          <w:spacing w:val="-7"/>
        </w:rPr>
        <w:t xml:space="preserve"> </w:t>
      </w:r>
      <w:r w:rsidRPr="00EA50DD">
        <w:rPr>
          <w:color w:val="221E1F"/>
        </w:rPr>
        <w:t>воспитания:</w:t>
      </w:r>
    </w:p>
    <w:p w:rsidR="00EA50DD" w:rsidRPr="00EA50DD" w:rsidRDefault="00EA50DD" w:rsidP="00F22DA9">
      <w:pPr>
        <w:pStyle w:val="ae"/>
        <w:numPr>
          <w:ilvl w:val="1"/>
          <w:numId w:val="21"/>
        </w:numPr>
        <w:tabs>
          <w:tab w:val="left" w:pos="1306"/>
        </w:tabs>
        <w:ind w:right="417" w:firstLine="566"/>
        <w:rPr>
          <w:sz w:val="24"/>
          <w:szCs w:val="24"/>
        </w:rPr>
      </w:pPr>
      <w:r w:rsidRPr="00EA50DD">
        <w:rPr>
          <w:color w:val="221E1F"/>
          <w:sz w:val="24"/>
          <w:szCs w:val="24"/>
        </w:rPr>
        <w:t>восприимчивость</w:t>
      </w:r>
      <w:r w:rsidRPr="00EA50DD">
        <w:rPr>
          <w:color w:val="221E1F"/>
          <w:spacing w:val="55"/>
          <w:sz w:val="24"/>
          <w:szCs w:val="24"/>
        </w:rPr>
        <w:t xml:space="preserve"> </w:t>
      </w:r>
      <w:r w:rsidRPr="00EA50DD">
        <w:rPr>
          <w:color w:val="221E1F"/>
          <w:sz w:val="24"/>
          <w:szCs w:val="24"/>
        </w:rPr>
        <w:t>к</w:t>
      </w:r>
      <w:r w:rsidRPr="00EA50DD">
        <w:rPr>
          <w:color w:val="221E1F"/>
          <w:spacing w:val="55"/>
          <w:sz w:val="24"/>
          <w:szCs w:val="24"/>
        </w:rPr>
        <w:t xml:space="preserve"> </w:t>
      </w:r>
      <w:r w:rsidRPr="00EA50DD">
        <w:rPr>
          <w:color w:val="221E1F"/>
          <w:sz w:val="24"/>
          <w:szCs w:val="24"/>
        </w:rPr>
        <w:t>разным</w:t>
      </w:r>
      <w:r w:rsidRPr="00EA50DD">
        <w:rPr>
          <w:color w:val="221E1F"/>
          <w:spacing w:val="54"/>
          <w:sz w:val="24"/>
          <w:szCs w:val="24"/>
        </w:rPr>
        <w:t xml:space="preserve"> </w:t>
      </w:r>
      <w:r w:rsidRPr="00EA50DD">
        <w:rPr>
          <w:color w:val="221E1F"/>
          <w:sz w:val="24"/>
          <w:szCs w:val="24"/>
        </w:rPr>
        <w:t>видам</w:t>
      </w:r>
      <w:r w:rsidRPr="00EA50DD">
        <w:rPr>
          <w:color w:val="221E1F"/>
          <w:spacing w:val="54"/>
          <w:sz w:val="24"/>
          <w:szCs w:val="24"/>
        </w:rPr>
        <w:t xml:space="preserve"> </w:t>
      </w:r>
      <w:r w:rsidRPr="00EA50DD">
        <w:rPr>
          <w:color w:val="221E1F"/>
          <w:sz w:val="24"/>
          <w:szCs w:val="24"/>
        </w:rPr>
        <w:t>искусства,</w:t>
      </w:r>
      <w:r w:rsidRPr="00EA50DD">
        <w:rPr>
          <w:color w:val="221E1F"/>
          <w:spacing w:val="54"/>
          <w:sz w:val="24"/>
          <w:szCs w:val="24"/>
        </w:rPr>
        <w:t xml:space="preserve"> </w:t>
      </w:r>
      <w:r w:rsidRPr="00EA50DD">
        <w:rPr>
          <w:color w:val="221E1F"/>
          <w:sz w:val="24"/>
          <w:szCs w:val="24"/>
        </w:rPr>
        <w:t>традициям</w:t>
      </w:r>
      <w:r w:rsidRPr="00EA50DD">
        <w:rPr>
          <w:color w:val="221E1F"/>
          <w:spacing w:val="54"/>
          <w:sz w:val="24"/>
          <w:szCs w:val="24"/>
        </w:rPr>
        <w:t xml:space="preserve"> </w:t>
      </w:r>
      <w:r w:rsidRPr="00EA50DD">
        <w:rPr>
          <w:color w:val="221E1F"/>
          <w:sz w:val="24"/>
          <w:szCs w:val="24"/>
        </w:rPr>
        <w:t>и</w:t>
      </w:r>
      <w:r w:rsidRPr="00EA50DD">
        <w:rPr>
          <w:color w:val="221E1F"/>
          <w:spacing w:val="55"/>
          <w:sz w:val="24"/>
          <w:szCs w:val="24"/>
        </w:rPr>
        <w:t xml:space="preserve"> </w:t>
      </w:r>
      <w:r w:rsidRPr="00EA50DD">
        <w:rPr>
          <w:color w:val="221E1F"/>
          <w:sz w:val="24"/>
          <w:szCs w:val="24"/>
        </w:rPr>
        <w:t>творчеству</w:t>
      </w:r>
      <w:r w:rsidRPr="00EA50DD">
        <w:rPr>
          <w:color w:val="221E1F"/>
          <w:spacing w:val="50"/>
          <w:sz w:val="24"/>
          <w:szCs w:val="24"/>
        </w:rPr>
        <w:t xml:space="preserve"> </w:t>
      </w:r>
      <w:r w:rsidRPr="00EA50DD">
        <w:rPr>
          <w:color w:val="221E1F"/>
          <w:sz w:val="24"/>
          <w:szCs w:val="24"/>
        </w:rPr>
        <w:t>своего</w:t>
      </w:r>
      <w:r w:rsidRPr="00EA50DD">
        <w:rPr>
          <w:color w:val="221E1F"/>
          <w:spacing w:val="54"/>
          <w:sz w:val="24"/>
          <w:szCs w:val="24"/>
        </w:rPr>
        <w:t xml:space="preserve"> </w:t>
      </w:r>
      <w:r w:rsidRPr="00EA50DD">
        <w:rPr>
          <w:color w:val="221E1F"/>
          <w:sz w:val="24"/>
          <w:szCs w:val="24"/>
        </w:rPr>
        <w:t>и</w:t>
      </w:r>
      <w:r w:rsidRPr="00EA50DD">
        <w:rPr>
          <w:color w:val="221E1F"/>
          <w:spacing w:val="-57"/>
          <w:sz w:val="24"/>
          <w:szCs w:val="24"/>
        </w:rPr>
        <w:t xml:space="preserve"> </w:t>
      </w:r>
      <w:r w:rsidRPr="00EA50DD">
        <w:rPr>
          <w:color w:val="221E1F"/>
          <w:sz w:val="24"/>
          <w:szCs w:val="24"/>
        </w:rPr>
        <w:t>других</w:t>
      </w:r>
      <w:r w:rsidRPr="00EA50DD">
        <w:rPr>
          <w:color w:val="221E1F"/>
          <w:spacing w:val="1"/>
          <w:sz w:val="24"/>
          <w:szCs w:val="24"/>
        </w:rPr>
        <w:t xml:space="preserve"> </w:t>
      </w:r>
      <w:r w:rsidRPr="00EA50DD">
        <w:rPr>
          <w:color w:val="221E1F"/>
          <w:sz w:val="24"/>
          <w:szCs w:val="24"/>
        </w:rPr>
        <w:t>народов,</w:t>
      </w:r>
      <w:r w:rsidRPr="00EA50DD">
        <w:rPr>
          <w:color w:val="221E1F"/>
          <w:spacing w:val="-1"/>
          <w:sz w:val="24"/>
          <w:szCs w:val="24"/>
        </w:rPr>
        <w:t xml:space="preserve"> </w:t>
      </w:r>
      <w:r w:rsidRPr="00EA50DD">
        <w:rPr>
          <w:color w:val="221E1F"/>
          <w:sz w:val="24"/>
          <w:szCs w:val="24"/>
        </w:rPr>
        <w:t>понимание</w:t>
      </w:r>
      <w:r w:rsidRPr="00EA50DD">
        <w:rPr>
          <w:color w:val="221E1F"/>
          <w:spacing w:val="-2"/>
          <w:sz w:val="24"/>
          <w:szCs w:val="24"/>
        </w:rPr>
        <w:t xml:space="preserve"> </w:t>
      </w:r>
      <w:r w:rsidRPr="00EA50DD">
        <w:rPr>
          <w:color w:val="221E1F"/>
          <w:sz w:val="24"/>
          <w:szCs w:val="24"/>
        </w:rPr>
        <w:t>эмоционального</w:t>
      </w:r>
      <w:r w:rsidRPr="00EA50DD">
        <w:rPr>
          <w:color w:val="221E1F"/>
          <w:spacing w:val="-1"/>
          <w:sz w:val="24"/>
          <w:szCs w:val="24"/>
        </w:rPr>
        <w:t xml:space="preserve"> </w:t>
      </w:r>
      <w:r w:rsidRPr="00EA50DD">
        <w:rPr>
          <w:color w:val="221E1F"/>
          <w:sz w:val="24"/>
          <w:szCs w:val="24"/>
        </w:rPr>
        <w:t>воздействия искусства;</w:t>
      </w:r>
    </w:p>
    <w:p w:rsidR="00EA50DD" w:rsidRPr="00EA50DD" w:rsidRDefault="00EA50DD" w:rsidP="00F22DA9">
      <w:pPr>
        <w:pStyle w:val="ae"/>
        <w:numPr>
          <w:ilvl w:val="1"/>
          <w:numId w:val="21"/>
        </w:numPr>
        <w:tabs>
          <w:tab w:val="left" w:pos="1332"/>
        </w:tabs>
        <w:ind w:right="416" w:firstLine="566"/>
        <w:rPr>
          <w:sz w:val="24"/>
          <w:szCs w:val="24"/>
        </w:rPr>
      </w:pPr>
      <w:r w:rsidRPr="00EA50DD">
        <w:rPr>
          <w:color w:val="221E1F"/>
          <w:sz w:val="24"/>
          <w:szCs w:val="24"/>
        </w:rPr>
        <w:t>осознание</w:t>
      </w:r>
      <w:r w:rsidRPr="00EA50DD">
        <w:rPr>
          <w:color w:val="221E1F"/>
          <w:spacing w:val="19"/>
          <w:sz w:val="24"/>
          <w:szCs w:val="24"/>
        </w:rPr>
        <w:t xml:space="preserve"> </w:t>
      </w:r>
      <w:r w:rsidRPr="00EA50DD">
        <w:rPr>
          <w:color w:val="221E1F"/>
          <w:sz w:val="24"/>
          <w:szCs w:val="24"/>
        </w:rPr>
        <w:t>важности</w:t>
      </w:r>
      <w:r w:rsidRPr="00EA50DD">
        <w:rPr>
          <w:color w:val="221E1F"/>
          <w:spacing w:val="19"/>
          <w:sz w:val="24"/>
          <w:szCs w:val="24"/>
        </w:rPr>
        <w:t xml:space="preserve"> </w:t>
      </w:r>
      <w:r w:rsidRPr="00EA50DD">
        <w:rPr>
          <w:color w:val="221E1F"/>
          <w:sz w:val="24"/>
          <w:szCs w:val="24"/>
        </w:rPr>
        <w:t>художественной</w:t>
      </w:r>
      <w:r w:rsidRPr="00EA50DD">
        <w:rPr>
          <w:color w:val="221E1F"/>
          <w:spacing w:val="21"/>
          <w:sz w:val="24"/>
          <w:szCs w:val="24"/>
        </w:rPr>
        <w:t xml:space="preserve"> </w:t>
      </w:r>
      <w:r w:rsidRPr="00EA50DD">
        <w:rPr>
          <w:color w:val="221E1F"/>
          <w:sz w:val="24"/>
          <w:szCs w:val="24"/>
        </w:rPr>
        <w:t>культуры</w:t>
      </w:r>
      <w:r w:rsidRPr="00EA50DD">
        <w:rPr>
          <w:color w:val="221E1F"/>
          <w:spacing w:val="20"/>
          <w:sz w:val="24"/>
          <w:szCs w:val="24"/>
        </w:rPr>
        <w:t xml:space="preserve"> </w:t>
      </w:r>
      <w:r w:rsidRPr="00EA50DD">
        <w:rPr>
          <w:color w:val="221E1F"/>
          <w:sz w:val="24"/>
          <w:szCs w:val="24"/>
        </w:rPr>
        <w:t>как</w:t>
      </w:r>
      <w:r w:rsidRPr="00EA50DD">
        <w:rPr>
          <w:color w:val="221E1F"/>
          <w:spacing w:val="21"/>
          <w:sz w:val="24"/>
          <w:szCs w:val="24"/>
        </w:rPr>
        <w:t xml:space="preserve"> </w:t>
      </w:r>
      <w:r w:rsidRPr="00EA50DD">
        <w:rPr>
          <w:color w:val="221E1F"/>
          <w:sz w:val="24"/>
          <w:szCs w:val="24"/>
        </w:rPr>
        <w:t>средства</w:t>
      </w:r>
      <w:r w:rsidRPr="00EA50DD">
        <w:rPr>
          <w:color w:val="221E1F"/>
          <w:spacing w:val="19"/>
          <w:sz w:val="24"/>
          <w:szCs w:val="24"/>
        </w:rPr>
        <w:t xml:space="preserve"> </w:t>
      </w:r>
      <w:r w:rsidRPr="00EA50DD">
        <w:rPr>
          <w:color w:val="221E1F"/>
          <w:sz w:val="24"/>
          <w:szCs w:val="24"/>
        </w:rPr>
        <w:t>коммуникации</w:t>
      </w:r>
      <w:r w:rsidRPr="00EA50DD">
        <w:rPr>
          <w:color w:val="221E1F"/>
          <w:spacing w:val="19"/>
          <w:sz w:val="24"/>
          <w:szCs w:val="24"/>
        </w:rPr>
        <w:t xml:space="preserve"> </w:t>
      </w:r>
      <w:r w:rsidRPr="00EA50DD">
        <w:rPr>
          <w:color w:val="221E1F"/>
          <w:sz w:val="24"/>
          <w:szCs w:val="24"/>
        </w:rPr>
        <w:t>и</w:t>
      </w:r>
      <w:r w:rsidRPr="00EA50DD">
        <w:rPr>
          <w:color w:val="221E1F"/>
          <w:spacing w:val="-57"/>
          <w:sz w:val="24"/>
          <w:szCs w:val="24"/>
        </w:rPr>
        <w:t xml:space="preserve"> </w:t>
      </w:r>
      <w:r w:rsidRPr="00EA50DD">
        <w:rPr>
          <w:color w:val="221E1F"/>
          <w:sz w:val="24"/>
          <w:szCs w:val="24"/>
        </w:rPr>
        <w:t>самовыражения;</w:t>
      </w:r>
    </w:p>
    <w:p w:rsidR="00EA50DD" w:rsidRPr="00EA50DD" w:rsidRDefault="00EA50DD" w:rsidP="00F22DA9">
      <w:pPr>
        <w:pStyle w:val="ae"/>
        <w:numPr>
          <w:ilvl w:val="1"/>
          <w:numId w:val="21"/>
        </w:numPr>
        <w:tabs>
          <w:tab w:val="left" w:pos="1342"/>
        </w:tabs>
        <w:ind w:right="411" w:firstLine="566"/>
        <w:rPr>
          <w:sz w:val="24"/>
          <w:szCs w:val="24"/>
        </w:rPr>
      </w:pPr>
      <w:r w:rsidRPr="00EA50DD">
        <w:rPr>
          <w:color w:val="221E1F"/>
          <w:sz w:val="24"/>
          <w:szCs w:val="24"/>
        </w:rPr>
        <w:t>понимание</w:t>
      </w:r>
      <w:r w:rsidRPr="00EA50DD">
        <w:rPr>
          <w:color w:val="221E1F"/>
          <w:spacing w:val="28"/>
          <w:sz w:val="24"/>
          <w:szCs w:val="24"/>
        </w:rPr>
        <w:t xml:space="preserve"> </w:t>
      </w:r>
      <w:r w:rsidRPr="00EA50DD">
        <w:rPr>
          <w:color w:val="221E1F"/>
          <w:sz w:val="24"/>
          <w:szCs w:val="24"/>
        </w:rPr>
        <w:t>ценности</w:t>
      </w:r>
      <w:r w:rsidRPr="00EA50DD">
        <w:rPr>
          <w:color w:val="221E1F"/>
          <w:spacing w:val="30"/>
          <w:sz w:val="24"/>
          <w:szCs w:val="24"/>
        </w:rPr>
        <w:t xml:space="preserve"> </w:t>
      </w:r>
      <w:r w:rsidRPr="00EA50DD">
        <w:rPr>
          <w:color w:val="221E1F"/>
          <w:sz w:val="24"/>
          <w:szCs w:val="24"/>
        </w:rPr>
        <w:t>отечественного</w:t>
      </w:r>
      <w:r w:rsidRPr="00EA50DD">
        <w:rPr>
          <w:color w:val="221E1F"/>
          <w:spacing w:val="29"/>
          <w:sz w:val="24"/>
          <w:szCs w:val="24"/>
        </w:rPr>
        <w:t xml:space="preserve"> </w:t>
      </w:r>
      <w:r w:rsidRPr="00EA50DD">
        <w:rPr>
          <w:color w:val="221E1F"/>
          <w:sz w:val="24"/>
          <w:szCs w:val="24"/>
        </w:rPr>
        <w:t>и</w:t>
      </w:r>
      <w:r w:rsidRPr="00EA50DD">
        <w:rPr>
          <w:color w:val="221E1F"/>
          <w:spacing w:val="32"/>
          <w:sz w:val="24"/>
          <w:szCs w:val="24"/>
        </w:rPr>
        <w:t xml:space="preserve"> </w:t>
      </w:r>
      <w:r w:rsidRPr="00EA50DD">
        <w:rPr>
          <w:color w:val="221E1F"/>
          <w:sz w:val="24"/>
          <w:szCs w:val="24"/>
        </w:rPr>
        <w:t>мирового</w:t>
      </w:r>
      <w:r w:rsidRPr="00EA50DD">
        <w:rPr>
          <w:color w:val="221E1F"/>
          <w:spacing w:val="28"/>
          <w:sz w:val="24"/>
          <w:szCs w:val="24"/>
        </w:rPr>
        <w:t xml:space="preserve"> </w:t>
      </w:r>
      <w:r w:rsidRPr="00EA50DD">
        <w:rPr>
          <w:color w:val="221E1F"/>
          <w:sz w:val="24"/>
          <w:szCs w:val="24"/>
        </w:rPr>
        <w:t>искусства,</w:t>
      </w:r>
      <w:r w:rsidRPr="00EA50DD">
        <w:rPr>
          <w:color w:val="221E1F"/>
          <w:spacing w:val="29"/>
          <w:sz w:val="24"/>
          <w:szCs w:val="24"/>
        </w:rPr>
        <w:t xml:space="preserve"> </w:t>
      </w:r>
      <w:r w:rsidRPr="00EA50DD">
        <w:rPr>
          <w:color w:val="221E1F"/>
          <w:sz w:val="24"/>
          <w:szCs w:val="24"/>
        </w:rPr>
        <w:t>роли</w:t>
      </w:r>
      <w:r w:rsidRPr="00EA50DD">
        <w:rPr>
          <w:color w:val="221E1F"/>
          <w:spacing w:val="30"/>
          <w:sz w:val="24"/>
          <w:szCs w:val="24"/>
        </w:rPr>
        <w:t xml:space="preserve"> </w:t>
      </w:r>
      <w:r w:rsidRPr="00EA50DD">
        <w:rPr>
          <w:color w:val="221E1F"/>
          <w:sz w:val="24"/>
          <w:szCs w:val="24"/>
        </w:rPr>
        <w:t>этнических</w:t>
      </w:r>
      <w:r w:rsidRPr="00EA50DD">
        <w:rPr>
          <w:color w:val="221E1F"/>
          <w:spacing w:val="-57"/>
          <w:sz w:val="24"/>
          <w:szCs w:val="24"/>
        </w:rPr>
        <w:t xml:space="preserve"> </w:t>
      </w:r>
      <w:r w:rsidRPr="00EA50DD">
        <w:rPr>
          <w:color w:val="221E1F"/>
          <w:sz w:val="24"/>
          <w:szCs w:val="24"/>
        </w:rPr>
        <w:t>культурных традиций</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народного творчества;</w:t>
      </w:r>
    </w:p>
    <w:p w:rsidR="00EA50DD" w:rsidRPr="00EA50DD" w:rsidRDefault="00EA50DD" w:rsidP="00F22DA9">
      <w:pPr>
        <w:pStyle w:val="ae"/>
        <w:numPr>
          <w:ilvl w:val="1"/>
          <w:numId w:val="21"/>
        </w:numPr>
        <w:tabs>
          <w:tab w:val="left" w:pos="1260"/>
        </w:tabs>
        <w:ind w:right="415" w:firstLine="566"/>
        <w:rPr>
          <w:sz w:val="24"/>
          <w:szCs w:val="24"/>
        </w:rPr>
      </w:pPr>
      <w:r w:rsidRPr="00EA50DD">
        <w:rPr>
          <w:color w:val="221E1F"/>
          <w:sz w:val="24"/>
          <w:szCs w:val="24"/>
        </w:rPr>
        <w:t>стремление</w:t>
      </w:r>
      <w:r w:rsidRPr="00EA50DD">
        <w:rPr>
          <w:color w:val="221E1F"/>
          <w:spacing w:val="5"/>
          <w:sz w:val="24"/>
          <w:szCs w:val="24"/>
        </w:rPr>
        <w:t xml:space="preserve"> </w:t>
      </w:r>
      <w:r w:rsidRPr="00EA50DD">
        <w:rPr>
          <w:color w:val="221E1F"/>
          <w:sz w:val="24"/>
          <w:szCs w:val="24"/>
        </w:rPr>
        <w:t>к</w:t>
      </w:r>
      <w:r w:rsidRPr="00EA50DD">
        <w:rPr>
          <w:color w:val="221E1F"/>
          <w:spacing w:val="8"/>
          <w:sz w:val="24"/>
          <w:szCs w:val="24"/>
        </w:rPr>
        <w:t xml:space="preserve"> </w:t>
      </w:r>
      <w:r w:rsidRPr="00EA50DD">
        <w:rPr>
          <w:color w:val="221E1F"/>
          <w:sz w:val="24"/>
          <w:szCs w:val="24"/>
        </w:rPr>
        <w:t>самовыражению</w:t>
      </w:r>
      <w:r w:rsidRPr="00EA50DD">
        <w:rPr>
          <w:color w:val="221E1F"/>
          <w:spacing w:val="8"/>
          <w:sz w:val="24"/>
          <w:szCs w:val="24"/>
        </w:rPr>
        <w:t xml:space="preserve"> </w:t>
      </w:r>
      <w:r w:rsidRPr="00EA50DD">
        <w:rPr>
          <w:color w:val="221E1F"/>
          <w:sz w:val="24"/>
          <w:szCs w:val="24"/>
        </w:rPr>
        <w:t>в</w:t>
      </w:r>
      <w:r w:rsidRPr="00EA50DD">
        <w:rPr>
          <w:color w:val="221E1F"/>
          <w:spacing w:val="6"/>
          <w:sz w:val="24"/>
          <w:szCs w:val="24"/>
        </w:rPr>
        <w:t xml:space="preserve"> </w:t>
      </w:r>
      <w:r w:rsidRPr="00EA50DD">
        <w:rPr>
          <w:color w:val="221E1F"/>
          <w:sz w:val="24"/>
          <w:szCs w:val="24"/>
        </w:rPr>
        <w:t>разных</w:t>
      </w:r>
      <w:r w:rsidRPr="00EA50DD">
        <w:rPr>
          <w:color w:val="221E1F"/>
          <w:spacing w:val="9"/>
          <w:sz w:val="24"/>
          <w:szCs w:val="24"/>
        </w:rPr>
        <w:t xml:space="preserve"> </w:t>
      </w:r>
      <w:r w:rsidRPr="00EA50DD">
        <w:rPr>
          <w:color w:val="221E1F"/>
          <w:sz w:val="24"/>
          <w:szCs w:val="24"/>
        </w:rPr>
        <w:t>видах</w:t>
      </w:r>
      <w:r w:rsidRPr="00EA50DD">
        <w:rPr>
          <w:color w:val="221E1F"/>
          <w:spacing w:val="8"/>
          <w:sz w:val="24"/>
          <w:szCs w:val="24"/>
        </w:rPr>
        <w:t xml:space="preserve"> </w:t>
      </w:r>
      <w:r w:rsidRPr="00EA50DD">
        <w:rPr>
          <w:color w:val="221E1F"/>
          <w:sz w:val="24"/>
          <w:szCs w:val="24"/>
        </w:rPr>
        <w:t>искусства.</w:t>
      </w:r>
      <w:r w:rsidRPr="00EA50DD">
        <w:rPr>
          <w:color w:val="221E1F"/>
          <w:spacing w:val="7"/>
          <w:sz w:val="24"/>
          <w:szCs w:val="24"/>
        </w:rPr>
        <w:t xml:space="preserve"> </w:t>
      </w:r>
      <w:r w:rsidRPr="00EA50DD">
        <w:rPr>
          <w:color w:val="221E1F"/>
          <w:sz w:val="24"/>
          <w:szCs w:val="24"/>
        </w:rPr>
        <w:t>Физического</w:t>
      </w:r>
      <w:r w:rsidRPr="00EA50DD">
        <w:rPr>
          <w:color w:val="221E1F"/>
          <w:spacing w:val="8"/>
          <w:sz w:val="24"/>
          <w:szCs w:val="24"/>
        </w:rPr>
        <w:t xml:space="preserve"> </w:t>
      </w:r>
      <w:r w:rsidRPr="00EA50DD">
        <w:rPr>
          <w:color w:val="221E1F"/>
          <w:sz w:val="24"/>
          <w:szCs w:val="24"/>
        </w:rPr>
        <w:t>воспитания,</w:t>
      </w:r>
      <w:r w:rsidRPr="00EA50DD">
        <w:rPr>
          <w:color w:val="221E1F"/>
          <w:spacing w:val="-57"/>
          <w:sz w:val="24"/>
          <w:szCs w:val="24"/>
        </w:rPr>
        <w:t xml:space="preserve"> </w:t>
      </w:r>
      <w:r w:rsidRPr="00EA50DD">
        <w:rPr>
          <w:color w:val="221E1F"/>
          <w:sz w:val="24"/>
          <w:szCs w:val="24"/>
        </w:rPr>
        <w:t>формирования</w:t>
      </w:r>
      <w:r w:rsidRPr="00EA50DD">
        <w:rPr>
          <w:color w:val="221E1F"/>
          <w:spacing w:val="-1"/>
          <w:sz w:val="24"/>
          <w:szCs w:val="24"/>
        </w:rPr>
        <w:t xml:space="preserve"> </w:t>
      </w:r>
      <w:r w:rsidRPr="00EA50DD">
        <w:rPr>
          <w:color w:val="221E1F"/>
          <w:sz w:val="24"/>
          <w:szCs w:val="24"/>
        </w:rPr>
        <w:t>культуры</w:t>
      </w:r>
      <w:r w:rsidRPr="00EA50DD">
        <w:rPr>
          <w:color w:val="221E1F"/>
          <w:spacing w:val="-1"/>
          <w:sz w:val="24"/>
          <w:szCs w:val="24"/>
        </w:rPr>
        <w:t xml:space="preserve"> </w:t>
      </w:r>
      <w:r w:rsidRPr="00EA50DD">
        <w:rPr>
          <w:color w:val="221E1F"/>
          <w:sz w:val="24"/>
          <w:szCs w:val="24"/>
        </w:rPr>
        <w:t>здоровья и</w:t>
      </w:r>
      <w:r w:rsidRPr="00EA50DD">
        <w:rPr>
          <w:color w:val="221E1F"/>
          <w:spacing w:val="-1"/>
          <w:sz w:val="24"/>
          <w:szCs w:val="24"/>
        </w:rPr>
        <w:t xml:space="preserve"> </w:t>
      </w:r>
      <w:r w:rsidRPr="00EA50DD">
        <w:rPr>
          <w:color w:val="221E1F"/>
          <w:sz w:val="24"/>
          <w:szCs w:val="24"/>
        </w:rPr>
        <w:t>эмоционального благополучия:</w:t>
      </w:r>
    </w:p>
    <w:p w:rsidR="00EA50DD" w:rsidRPr="00EA50DD" w:rsidRDefault="00EA50DD" w:rsidP="00F22DA9">
      <w:pPr>
        <w:pStyle w:val="ae"/>
        <w:numPr>
          <w:ilvl w:val="1"/>
          <w:numId w:val="21"/>
        </w:numPr>
        <w:tabs>
          <w:tab w:val="left" w:pos="1248"/>
        </w:tabs>
        <w:ind w:left="1247"/>
        <w:rPr>
          <w:sz w:val="24"/>
          <w:szCs w:val="24"/>
        </w:rPr>
      </w:pPr>
      <w:r w:rsidRPr="00EA50DD">
        <w:rPr>
          <w:color w:val="221E1F"/>
          <w:sz w:val="24"/>
          <w:szCs w:val="24"/>
        </w:rPr>
        <w:t>осознание</w:t>
      </w:r>
      <w:r w:rsidRPr="00EA50DD">
        <w:rPr>
          <w:color w:val="221E1F"/>
          <w:spacing w:val="-5"/>
          <w:sz w:val="24"/>
          <w:szCs w:val="24"/>
        </w:rPr>
        <w:t xml:space="preserve"> </w:t>
      </w:r>
      <w:r w:rsidRPr="00EA50DD">
        <w:rPr>
          <w:color w:val="221E1F"/>
          <w:sz w:val="24"/>
          <w:szCs w:val="24"/>
        </w:rPr>
        <w:t>ценности</w:t>
      </w:r>
      <w:r w:rsidRPr="00EA50DD">
        <w:rPr>
          <w:color w:val="221E1F"/>
          <w:spacing w:val="-3"/>
          <w:sz w:val="24"/>
          <w:szCs w:val="24"/>
        </w:rPr>
        <w:t xml:space="preserve"> </w:t>
      </w:r>
      <w:r w:rsidRPr="00EA50DD">
        <w:rPr>
          <w:color w:val="221E1F"/>
          <w:sz w:val="24"/>
          <w:szCs w:val="24"/>
        </w:rPr>
        <w:t>жизни;</w:t>
      </w:r>
    </w:p>
    <w:p w:rsidR="00EA50DD" w:rsidRPr="006A457F" w:rsidRDefault="00EA50DD" w:rsidP="00F22DA9">
      <w:pPr>
        <w:pStyle w:val="ae"/>
        <w:numPr>
          <w:ilvl w:val="1"/>
          <w:numId w:val="21"/>
        </w:numPr>
        <w:tabs>
          <w:tab w:val="left" w:pos="1253"/>
        </w:tabs>
        <w:ind w:right="415" w:firstLine="566"/>
        <w:rPr>
          <w:sz w:val="24"/>
          <w:szCs w:val="24"/>
        </w:rPr>
      </w:pPr>
      <w:r w:rsidRPr="00EA50DD">
        <w:rPr>
          <w:color w:val="221E1F"/>
          <w:sz w:val="24"/>
          <w:szCs w:val="24"/>
        </w:rPr>
        <w:t>ответственное отношение к своему здоровью и установка на здоровый образ жизни</w:t>
      </w:r>
      <w:r w:rsidRPr="00EA50DD">
        <w:rPr>
          <w:color w:val="221E1F"/>
          <w:spacing w:val="1"/>
          <w:sz w:val="24"/>
          <w:szCs w:val="24"/>
        </w:rPr>
        <w:t xml:space="preserve"> </w:t>
      </w:r>
      <w:r w:rsidRPr="00EA50DD">
        <w:rPr>
          <w:color w:val="221E1F"/>
          <w:sz w:val="24"/>
          <w:szCs w:val="24"/>
        </w:rPr>
        <w:t>(здоровое питание, соблюдение гигиенических правил, сбалансированный режим занятий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отдыха, регулярная физическая активность);</w:t>
      </w:r>
    </w:p>
    <w:p w:rsidR="00EA50DD" w:rsidRPr="00EA50DD" w:rsidRDefault="00EA50DD" w:rsidP="00F22DA9">
      <w:pPr>
        <w:pStyle w:val="ae"/>
        <w:numPr>
          <w:ilvl w:val="1"/>
          <w:numId w:val="21"/>
        </w:numPr>
        <w:tabs>
          <w:tab w:val="left" w:pos="1296"/>
        </w:tabs>
        <w:ind w:right="408" w:firstLine="566"/>
        <w:rPr>
          <w:sz w:val="24"/>
          <w:szCs w:val="24"/>
        </w:rPr>
      </w:pPr>
      <w:r w:rsidRPr="00EA50DD">
        <w:rPr>
          <w:color w:val="221E1F"/>
          <w:sz w:val="24"/>
          <w:szCs w:val="24"/>
        </w:rPr>
        <w:t>осознание последствий и неприятие вредных привычек (употребление алкоголя,</w:t>
      </w:r>
      <w:r w:rsidRPr="00EA50DD">
        <w:rPr>
          <w:color w:val="221E1F"/>
          <w:spacing w:val="1"/>
          <w:sz w:val="24"/>
          <w:szCs w:val="24"/>
        </w:rPr>
        <w:t xml:space="preserve"> </w:t>
      </w:r>
      <w:r w:rsidRPr="00EA50DD">
        <w:rPr>
          <w:color w:val="221E1F"/>
          <w:sz w:val="24"/>
          <w:szCs w:val="24"/>
        </w:rPr>
        <w:t>наркотиков,</w:t>
      </w:r>
      <w:r w:rsidRPr="00EA50DD">
        <w:rPr>
          <w:color w:val="221E1F"/>
          <w:spacing w:val="-1"/>
          <w:sz w:val="24"/>
          <w:szCs w:val="24"/>
        </w:rPr>
        <w:t xml:space="preserve"> </w:t>
      </w:r>
      <w:r w:rsidRPr="00EA50DD">
        <w:rPr>
          <w:color w:val="221E1F"/>
          <w:sz w:val="24"/>
          <w:szCs w:val="24"/>
        </w:rPr>
        <w:t>курение)</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иных</w:t>
      </w:r>
      <w:r w:rsidRPr="00EA50DD">
        <w:rPr>
          <w:color w:val="221E1F"/>
          <w:spacing w:val="1"/>
          <w:sz w:val="24"/>
          <w:szCs w:val="24"/>
        </w:rPr>
        <w:t xml:space="preserve"> </w:t>
      </w:r>
      <w:r w:rsidRPr="00EA50DD">
        <w:rPr>
          <w:color w:val="221E1F"/>
          <w:sz w:val="24"/>
          <w:szCs w:val="24"/>
        </w:rPr>
        <w:t>форм</w:t>
      </w:r>
      <w:r w:rsidRPr="00EA50DD">
        <w:rPr>
          <w:color w:val="221E1F"/>
          <w:spacing w:val="-1"/>
          <w:sz w:val="24"/>
          <w:szCs w:val="24"/>
        </w:rPr>
        <w:t xml:space="preserve"> </w:t>
      </w:r>
      <w:r w:rsidRPr="00EA50DD">
        <w:rPr>
          <w:color w:val="221E1F"/>
          <w:sz w:val="24"/>
          <w:szCs w:val="24"/>
        </w:rPr>
        <w:t>вреда</w:t>
      </w:r>
      <w:r w:rsidRPr="00EA50DD">
        <w:rPr>
          <w:color w:val="221E1F"/>
          <w:spacing w:val="-2"/>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физического</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психического</w:t>
      </w:r>
      <w:r w:rsidRPr="00EA50DD">
        <w:rPr>
          <w:color w:val="221E1F"/>
          <w:spacing w:val="-1"/>
          <w:sz w:val="24"/>
          <w:szCs w:val="24"/>
        </w:rPr>
        <w:t xml:space="preserve"> </w:t>
      </w:r>
      <w:r w:rsidRPr="00EA50DD">
        <w:rPr>
          <w:color w:val="221E1F"/>
          <w:sz w:val="24"/>
          <w:szCs w:val="24"/>
        </w:rPr>
        <w:t>здоровья;</w:t>
      </w:r>
    </w:p>
    <w:p w:rsidR="00EA50DD" w:rsidRPr="00EA50DD" w:rsidRDefault="00EA50DD" w:rsidP="00F22DA9">
      <w:pPr>
        <w:pStyle w:val="ae"/>
        <w:numPr>
          <w:ilvl w:val="1"/>
          <w:numId w:val="21"/>
        </w:numPr>
        <w:tabs>
          <w:tab w:val="left" w:pos="1284"/>
        </w:tabs>
        <w:ind w:right="413" w:firstLine="566"/>
        <w:rPr>
          <w:sz w:val="24"/>
          <w:szCs w:val="24"/>
        </w:rPr>
      </w:pPr>
      <w:r w:rsidRPr="00EA50DD">
        <w:rPr>
          <w:color w:val="221E1F"/>
          <w:sz w:val="24"/>
          <w:szCs w:val="24"/>
        </w:rPr>
        <w:t>соблюдение правил безопасности, в том числе навыков безопасного поведения в</w:t>
      </w:r>
      <w:r w:rsidRPr="00EA50DD">
        <w:rPr>
          <w:color w:val="221E1F"/>
          <w:spacing w:val="1"/>
          <w:sz w:val="24"/>
          <w:szCs w:val="24"/>
        </w:rPr>
        <w:t xml:space="preserve"> </w:t>
      </w:r>
      <w:r w:rsidRPr="00EA50DD">
        <w:rPr>
          <w:color w:val="221E1F"/>
          <w:sz w:val="24"/>
          <w:szCs w:val="24"/>
        </w:rPr>
        <w:t>интернет-среде;</w:t>
      </w:r>
    </w:p>
    <w:p w:rsidR="00EA50DD" w:rsidRPr="00EA50DD" w:rsidRDefault="00EA50DD" w:rsidP="00F22DA9">
      <w:pPr>
        <w:pStyle w:val="ae"/>
        <w:numPr>
          <w:ilvl w:val="1"/>
          <w:numId w:val="21"/>
        </w:numPr>
        <w:tabs>
          <w:tab w:val="left" w:pos="1267"/>
        </w:tabs>
        <w:ind w:right="408" w:firstLine="566"/>
        <w:rPr>
          <w:sz w:val="24"/>
          <w:szCs w:val="24"/>
        </w:rPr>
      </w:pPr>
      <w:r w:rsidRPr="00EA50DD">
        <w:rPr>
          <w:color w:val="221E1F"/>
          <w:sz w:val="24"/>
          <w:szCs w:val="24"/>
        </w:rPr>
        <w:t>способность адаптироваться к стрессовым ситуациям и меняющимся социальным,</w:t>
      </w:r>
      <w:r w:rsidRPr="00EA50DD">
        <w:rPr>
          <w:color w:val="221E1F"/>
          <w:spacing w:val="1"/>
          <w:sz w:val="24"/>
          <w:szCs w:val="24"/>
        </w:rPr>
        <w:t xml:space="preserve"> </w:t>
      </w:r>
      <w:r w:rsidRPr="00EA50DD">
        <w:rPr>
          <w:color w:val="221E1F"/>
          <w:sz w:val="24"/>
          <w:szCs w:val="24"/>
        </w:rPr>
        <w:t>информационным и природным условиям, в том числе осмысляя собственный опыт и</w:t>
      </w:r>
      <w:r w:rsidRPr="00EA50DD">
        <w:rPr>
          <w:color w:val="221E1F"/>
          <w:spacing w:val="1"/>
          <w:sz w:val="24"/>
          <w:szCs w:val="24"/>
        </w:rPr>
        <w:t xml:space="preserve"> </w:t>
      </w:r>
      <w:r w:rsidRPr="00EA50DD">
        <w:rPr>
          <w:color w:val="221E1F"/>
          <w:sz w:val="24"/>
          <w:szCs w:val="24"/>
        </w:rPr>
        <w:t>выстраивая</w:t>
      </w:r>
      <w:r w:rsidRPr="00EA50DD">
        <w:rPr>
          <w:color w:val="221E1F"/>
          <w:spacing w:val="-1"/>
          <w:sz w:val="24"/>
          <w:szCs w:val="24"/>
        </w:rPr>
        <w:t xml:space="preserve"> </w:t>
      </w:r>
      <w:r w:rsidRPr="00EA50DD">
        <w:rPr>
          <w:color w:val="221E1F"/>
          <w:sz w:val="24"/>
          <w:szCs w:val="24"/>
        </w:rPr>
        <w:t>дальнейшие</w:t>
      </w:r>
      <w:r w:rsidRPr="00EA50DD">
        <w:rPr>
          <w:color w:val="221E1F"/>
          <w:spacing w:val="-1"/>
          <w:sz w:val="24"/>
          <w:szCs w:val="24"/>
        </w:rPr>
        <w:t xml:space="preserve"> </w:t>
      </w:r>
      <w:r w:rsidRPr="00EA50DD">
        <w:rPr>
          <w:color w:val="221E1F"/>
          <w:sz w:val="24"/>
          <w:szCs w:val="24"/>
        </w:rPr>
        <w:t>цели;</w:t>
      </w:r>
    </w:p>
    <w:p w:rsidR="00EA50DD" w:rsidRPr="006A457F" w:rsidRDefault="006A457F" w:rsidP="00F22DA9">
      <w:pPr>
        <w:tabs>
          <w:tab w:val="left" w:pos="1814"/>
        </w:tabs>
        <w:jc w:val="both"/>
        <w:rPr>
          <w:sz w:val="24"/>
          <w:szCs w:val="24"/>
        </w:rPr>
      </w:pPr>
      <w:r>
        <w:rPr>
          <w:color w:val="221E1F"/>
          <w:sz w:val="24"/>
          <w:szCs w:val="24"/>
        </w:rPr>
        <w:t xml:space="preserve">                  -  </w:t>
      </w:r>
      <w:r w:rsidR="00EA50DD" w:rsidRPr="006A457F">
        <w:rPr>
          <w:color w:val="221E1F"/>
          <w:sz w:val="24"/>
          <w:szCs w:val="24"/>
        </w:rPr>
        <w:t xml:space="preserve">умение        </w:t>
      </w:r>
      <w:r w:rsidR="00EA50DD" w:rsidRPr="006A457F">
        <w:rPr>
          <w:color w:val="221E1F"/>
          <w:spacing w:val="20"/>
          <w:sz w:val="24"/>
          <w:szCs w:val="24"/>
        </w:rPr>
        <w:t xml:space="preserve"> </w:t>
      </w:r>
      <w:r w:rsidR="00EA50DD" w:rsidRPr="006A457F">
        <w:rPr>
          <w:color w:val="221E1F"/>
          <w:sz w:val="24"/>
          <w:szCs w:val="24"/>
        </w:rPr>
        <w:t xml:space="preserve">принимать         </w:t>
      </w:r>
      <w:r w:rsidR="00EA50DD" w:rsidRPr="006A457F">
        <w:rPr>
          <w:color w:val="221E1F"/>
          <w:spacing w:val="20"/>
          <w:sz w:val="24"/>
          <w:szCs w:val="24"/>
        </w:rPr>
        <w:t xml:space="preserve"> </w:t>
      </w:r>
      <w:r w:rsidR="00EA50DD" w:rsidRPr="006A457F">
        <w:rPr>
          <w:color w:val="221E1F"/>
          <w:sz w:val="24"/>
          <w:szCs w:val="24"/>
        </w:rPr>
        <w:t xml:space="preserve">себя         </w:t>
      </w:r>
      <w:r w:rsidR="00EA50DD" w:rsidRPr="006A457F">
        <w:rPr>
          <w:color w:val="221E1F"/>
          <w:spacing w:val="18"/>
          <w:sz w:val="24"/>
          <w:szCs w:val="24"/>
        </w:rPr>
        <w:t xml:space="preserve"> </w:t>
      </w:r>
      <w:r w:rsidR="00EA50DD" w:rsidRPr="006A457F">
        <w:rPr>
          <w:color w:val="221E1F"/>
          <w:sz w:val="24"/>
          <w:szCs w:val="24"/>
        </w:rPr>
        <w:t xml:space="preserve">и         </w:t>
      </w:r>
      <w:r w:rsidR="00EA50DD" w:rsidRPr="006A457F">
        <w:rPr>
          <w:color w:val="221E1F"/>
          <w:spacing w:val="20"/>
          <w:sz w:val="24"/>
          <w:szCs w:val="24"/>
        </w:rPr>
        <w:t xml:space="preserve"> </w:t>
      </w:r>
      <w:r w:rsidR="00EA50DD" w:rsidRPr="006A457F">
        <w:rPr>
          <w:color w:val="221E1F"/>
          <w:sz w:val="24"/>
          <w:szCs w:val="24"/>
        </w:rPr>
        <w:t xml:space="preserve">других,         </w:t>
      </w:r>
      <w:r w:rsidR="00EA50DD" w:rsidRPr="006A457F">
        <w:rPr>
          <w:color w:val="221E1F"/>
          <w:spacing w:val="20"/>
          <w:sz w:val="24"/>
          <w:szCs w:val="24"/>
        </w:rPr>
        <w:t xml:space="preserve"> </w:t>
      </w:r>
      <w:r w:rsidR="00EA50DD" w:rsidRPr="006A457F">
        <w:rPr>
          <w:color w:val="221E1F"/>
          <w:sz w:val="24"/>
          <w:szCs w:val="24"/>
        </w:rPr>
        <w:t xml:space="preserve">не         </w:t>
      </w:r>
      <w:r w:rsidR="00EA50DD" w:rsidRPr="006A457F">
        <w:rPr>
          <w:color w:val="221E1F"/>
          <w:spacing w:val="16"/>
          <w:sz w:val="24"/>
          <w:szCs w:val="24"/>
        </w:rPr>
        <w:t xml:space="preserve"> </w:t>
      </w:r>
      <w:r w:rsidR="00EA50DD" w:rsidRPr="006A457F">
        <w:rPr>
          <w:color w:val="221E1F"/>
          <w:sz w:val="24"/>
          <w:szCs w:val="24"/>
        </w:rPr>
        <w:t>осуждая;</w:t>
      </w:r>
    </w:p>
    <w:p w:rsidR="00EA50DD" w:rsidRPr="00EA50DD" w:rsidRDefault="006A457F" w:rsidP="00F22DA9">
      <w:pPr>
        <w:pStyle w:val="ae"/>
        <w:tabs>
          <w:tab w:val="left" w:pos="814"/>
        </w:tabs>
        <w:ind w:right="415" w:firstLine="0"/>
        <w:rPr>
          <w:color w:val="221E1F"/>
          <w:sz w:val="24"/>
          <w:szCs w:val="24"/>
        </w:rPr>
      </w:pPr>
      <w:r>
        <w:rPr>
          <w:color w:val="221E1F"/>
          <w:sz w:val="24"/>
          <w:szCs w:val="24"/>
        </w:rPr>
        <w:t xml:space="preserve">        - </w:t>
      </w:r>
      <w:r w:rsidR="00EA50DD" w:rsidRPr="00EA50DD">
        <w:rPr>
          <w:color w:val="221E1F"/>
          <w:sz w:val="24"/>
          <w:szCs w:val="24"/>
        </w:rPr>
        <w:t>умение</w:t>
      </w:r>
      <w:r w:rsidR="00EA50DD" w:rsidRPr="00EA50DD">
        <w:rPr>
          <w:color w:val="221E1F"/>
          <w:spacing w:val="1"/>
          <w:sz w:val="24"/>
          <w:szCs w:val="24"/>
        </w:rPr>
        <w:t xml:space="preserve"> </w:t>
      </w:r>
      <w:r w:rsidR="00EA50DD" w:rsidRPr="00EA50DD">
        <w:rPr>
          <w:color w:val="221E1F"/>
          <w:sz w:val="24"/>
          <w:szCs w:val="24"/>
        </w:rPr>
        <w:t>осознавать</w:t>
      </w:r>
      <w:r w:rsidR="00EA50DD" w:rsidRPr="00EA50DD">
        <w:rPr>
          <w:color w:val="221E1F"/>
          <w:spacing w:val="1"/>
          <w:sz w:val="24"/>
          <w:szCs w:val="24"/>
        </w:rPr>
        <w:t xml:space="preserve"> </w:t>
      </w:r>
      <w:r w:rsidR="00EA50DD" w:rsidRPr="00EA50DD">
        <w:rPr>
          <w:color w:val="221E1F"/>
          <w:sz w:val="24"/>
          <w:szCs w:val="24"/>
        </w:rPr>
        <w:t>эмоциональное</w:t>
      </w:r>
      <w:r w:rsidR="00EA50DD" w:rsidRPr="00EA50DD">
        <w:rPr>
          <w:color w:val="221E1F"/>
          <w:spacing w:val="1"/>
          <w:sz w:val="24"/>
          <w:szCs w:val="24"/>
        </w:rPr>
        <w:t xml:space="preserve"> </w:t>
      </w:r>
      <w:r w:rsidR="00EA50DD" w:rsidRPr="00EA50DD">
        <w:rPr>
          <w:color w:val="221E1F"/>
          <w:sz w:val="24"/>
          <w:szCs w:val="24"/>
        </w:rPr>
        <w:t>состояние</w:t>
      </w:r>
      <w:r w:rsidR="00EA50DD" w:rsidRPr="00EA50DD">
        <w:rPr>
          <w:color w:val="221E1F"/>
          <w:spacing w:val="1"/>
          <w:sz w:val="24"/>
          <w:szCs w:val="24"/>
        </w:rPr>
        <w:t xml:space="preserve"> </w:t>
      </w:r>
      <w:r w:rsidR="00EA50DD" w:rsidRPr="00EA50DD">
        <w:rPr>
          <w:color w:val="221E1F"/>
          <w:sz w:val="24"/>
          <w:szCs w:val="24"/>
        </w:rPr>
        <w:t>себя</w:t>
      </w:r>
      <w:r w:rsidR="00EA50DD" w:rsidRPr="00EA50DD">
        <w:rPr>
          <w:color w:val="221E1F"/>
          <w:spacing w:val="1"/>
          <w:sz w:val="24"/>
          <w:szCs w:val="24"/>
        </w:rPr>
        <w:t xml:space="preserve"> </w:t>
      </w:r>
      <w:r w:rsidR="00EA50DD" w:rsidRPr="00EA50DD">
        <w:rPr>
          <w:color w:val="221E1F"/>
          <w:sz w:val="24"/>
          <w:szCs w:val="24"/>
        </w:rPr>
        <w:t>и</w:t>
      </w:r>
      <w:r w:rsidR="00EA50DD" w:rsidRPr="00EA50DD">
        <w:rPr>
          <w:color w:val="221E1F"/>
          <w:spacing w:val="1"/>
          <w:sz w:val="24"/>
          <w:szCs w:val="24"/>
        </w:rPr>
        <w:t xml:space="preserve"> </w:t>
      </w:r>
      <w:r w:rsidR="00EA50DD" w:rsidRPr="00EA50DD">
        <w:rPr>
          <w:color w:val="221E1F"/>
          <w:sz w:val="24"/>
          <w:szCs w:val="24"/>
        </w:rPr>
        <w:t>других,</w:t>
      </w:r>
      <w:r w:rsidR="00EA50DD" w:rsidRPr="00EA50DD">
        <w:rPr>
          <w:color w:val="221E1F"/>
          <w:spacing w:val="1"/>
          <w:sz w:val="24"/>
          <w:szCs w:val="24"/>
        </w:rPr>
        <w:t xml:space="preserve"> </w:t>
      </w:r>
      <w:r w:rsidR="00EA50DD" w:rsidRPr="00EA50DD">
        <w:rPr>
          <w:color w:val="221E1F"/>
          <w:sz w:val="24"/>
          <w:szCs w:val="24"/>
        </w:rPr>
        <w:t>умение</w:t>
      </w:r>
      <w:r w:rsidR="00EA50DD" w:rsidRPr="00EA50DD">
        <w:rPr>
          <w:color w:val="221E1F"/>
          <w:spacing w:val="1"/>
          <w:sz w:val="24"/>
          <w:szCs w:val="24"/>
        </w:rPr>
        <w:t xml:space="preserve"> </w:t>
      </w:r>
      <w:r w:rsidR="00EA50DD" w:rsidRPr="00EA50DD">
        <w:rPr>
          <w:color w:val="221E1F"/>
          <w:sz w:val="24"/>
          <w:szCs w:val="24"/>
        </w:rPr>
        <w:t>управлять</w:t>
      </w:r>
      <w:r w:rsidR="00EA50DD" w:rsidRPr="00EA50DD">
        <w:rPr>
          <w:color w:val="221E1F"/>
          <w:spacing w:val="1"/>
          <w:sz w:val="24"/>
          <w:szCs w:val="24"/>
        </w:rPr>
        <w:t xml:space="preserve"> </w:t>
      </w:r>
      <w:r w:rsidR="00EA50DD" w:rsidRPr="00EA50DD">
        <w:rPr>
          <w:color w:val="221E1F"/>
          <w:sz w:val="24"/>
          <w:szCs w:val="24"/>
        </w:rPr>
        <w:t>собственным</w:t>
      </w:r>
      <w:r w:rsidR="00EA50DD" w:rsidRPr="00EA50DD">
        <w:rPr>
          <w:color w:val="221E1F"/>
          <w:spacing w:val="-3"/>
          <w:sz w:val="24"/>
          <w:szCs w:val="24"/>
        </w:rPr>
        <w:t xml:space="preserve"> </w:t>
      </w:r>
      <w:r w:rsidR="00EA50DD" w:rsidRPr="00EA50DD">
        <w:rPr>
          <w:color w:val="221E1F"/>
          <w:sz w:val="24"/>
          <w:szCs w:val="24"/>
        </w:rPr>
        <w:t>эмоциональным</w:t>
      </w:r>
      <w:r w:rsidR="00EA50DD" w:rsidRPr="00EA50DD">
        <w:rPr>
          <w:color w:val="221E1F"/>
          <w:spacing w:val="-2"/>
          <w:sz w:val="24"/>
          <w:szCs w:val="24"/>
        </w:rPr>
        <w:t xml:space="preserve"> </w:t>
      </w:r>
      <w:r w:rsidR="00EA50DD" w:rsidRPr="00EA50DD">
        <w:rPr>
          <w:color w:val="221E1F"/>
          <w:sz w:val="24"/>
          <w:szCs w:val="24"/>
        </w:rPr>
        <w:t>состоянием;</w:t>
      </w:r>
    </w:p>
    <w:p w:rsidR="00EA50DD" w:rsidRPr="00EA50DD" w:rsidRDefault="00EA50DD" w:rsidP="00F22DA9">
      <w:pPr>
        <w:pStyle w:val="ae"/>
        <w:numPr>
          <w:ilvl w:val="1"/>
          <w:numId w:val="24"/>
        </w:numPr>
        <w:tabs>
          <w:tab w:val="left" w:pos="1262"/>
        </w:tabs>
        <w:ind w:right="419" w:firstLine="566"/>
        <w:rPr>
          <w:color w:val="221E1F"/>
          <w:sz w:val="24"/>
          <w:szCs w:val="24"/>
        </w:rPr>
      </w:pPr>
      <w:r w:rsidRPr="00EA50DD">
        <w:rPr>
          <w:color w:val="221E1F"/>
          <w:sz w:val="24"/>
          <w:szCs w:val="24"/>
        </w:rPr>
        <w:t>сформированность навыка рефлексии, признание своего права на ошибку и такого</w:t>
      </w:r>
      <w:r w:rsidRPr="00EA50DD">
        <w:rPr>
          <w:color w:val="221E1F"/>
          <w:spacing w:val="1"/>
          <w:sz w:val="24"/>
          <w:szCs w:val="24"/>
        </w:rPr>
        <w:t xml:space="preserve"> </w:t>
      </w:r>
      <w:r w:rsidRPr="00EA50DD">
        <w:rPr>
          <w:color w:val="221E1F"/>
          <w:sz w:val="24"/>
          <w:szCs w:val="24"/>
        </w:rPr>
        <w:t>же</w:t>
      </w:r>
      <w:r w:rsidRPr="00EA50DD">
        <w:rPr>
          <w:color w:val="221E1F"/>
          <w:spacing w:val="-3"/>
          <w:sz w:val="24"/>
          <w:szCs w:val="24"/>
        </w:rPr>
        <w:t xml:space="preserve"> </w:t>
      </w:r>
      <w:r w:rsidRPr="00EA50DD">
        <w:rPr>
          <w:color w:val="221E1F"/>
          <w:sz w:val="24"/>
          <w:szCs w:val="24"/>
        </w:rPr>
        <w:t>права</w:t>
      </w:r>
      <w:r w:rsidRPr="00EA50DD">
        <w:rPr>
          <w:color w:val="221E1F"/>
          <w:spacing w:val="-2"/>
          <w:sz w:val="24"/>
          <w:szCs w:val="24"/>
        </w:rPr>
        <w:t xml:space="preserve"> </w:t>
      </w:r>
      <w:r w:rsidRPr="00EA50DD">
        <w:rPr>
          <w:color w:val="221E1F"/>
          <w:sz w:val="24"/>
          <w:szCs w:val="24"/>
        </w:rPr>
        <w:t>другого</w:t>
      </w:r>
      <w:r w:rsidRPr="00EA50DD">
        <w:rPr>
          <w:color w:val="221E1F"/>
          <w:spacing w:val="-1"/>
          <w:sz w:val="24"/>
          <w:szCs w:val="24"/>
        </w:rPr>
        <w:t xml:space="preserve"> </w:t>
      </w:r>
      <w:r w:rsidRPr="00EA50DD">
        <w:rPr>
          <w:color w:val="221E1F"/>
          <w:sz w:val="24"/>
          <w:szCs w:val="24"/>
        </w:rPr>
        <w:t>человека.</w:t>
      </w:r>
    </w:p>
    <w:p w:rsidR="00EA50DD" w:rsidRPr="00EA50DD" w:rsidRDefault="00EA50DD" w:rsidP="00F22DA9">
      <w:pPr>
        <w:pStyle w:val="2"/>
        <w:spacing w:before="0"/>
      </w:pPr>
      <w:r w:rsidRPr="00EA50DD">
        <w:rPr>
          <w:color w:val="221E1F"/>
        </w:rPr>
        <w:t>Трудового</w:t>
      </w:r>
      <w:r w:rsidRPr="00EA50DD">
        <w:rPr>
          <w:color w:val="221E1F"/>
          <w:spacing w:val="-6"/>
        </w:rPr>
        <w:t xml:space="preserve"> </w:t>
      </w:r>
      <w:r w:rsidRPr="00EA50DD">
        <w:rPr>
          <w:color w:val="221E1F"/>
        </w:rPr>
        <w:t>воспитания:</w:t>
      </w:r>
    </w:p>
    <w:p w:rsidR="00EA50DD" w:rsidRPr="00EA50DD" w:rsidRDefault="00EA50DD" w:rsidP="00F22DA9">
      <w:pPr>
        <w:pStyle w:val="ae"/>
        <w:numPr>
          <w:ilvl w:val="1"/>
          <w:numId w:val="24"/>
        </w:numPr>
        <w:tabs>
          <w:tab w:val="left" w:pos="1298"/>
        </w:tabs>
        <w:ind w:right="415" w:firstLine="566"/>
        <w:rPr>
          <w:color w:val="221E1F"/>
          <w:sz w:val="24"/>
          <w:szCs w:val="24"/>
        </w:rPr>
      </w:pPr>
      <w:r w:rsidRPr="00EA50DD">
        <w:rPr>
          <w:color w:val="221E1F"/>
          <w:sz w:val="24"/>
          <w:szCs w:val="24"/>
        </w:rPr>
        <w:t>установка на активное участие в решении практических задач (в рамках семьи,</w:t>
      </w:r>
      <w:r w:rsidRPr="00EA50DD">
        <w:rPr>
          <w:color w:val="221E1F"/>
          <w:spacing w:val="1"/>
          <w:sz w:val="24"/>
          <w:szCs w:val="24"/>
        </w:rPr>
        <w:t xml:space="preserve"> </w:t>
      </w:r>
      <w:r w:rsidRPr="00EA50DD">
        <w:rPr>
          <w:color w:val="221E1F"/>
          <w:sz w:val="24"/>
          <w:szCs w:val="24"/>
        </w:rPr>
        <w:t>школы,</w:t>
      </w:r>
      <w:r w:rsidRPr="00EA50DD">
        <w:rPr>
          <w:color w:val="221E1F"/>
          <w:spacing w:val="1"/>
          <w:sz w:val="24"/>
          <w:szCs w:val="24"/>
        </w:rPr>
        <w:t xml:space="preserve"> </w:t>
      </w:r>
      <w:r w:rsidRPr="00EA50DD">
        <w:rPr>
          <w:color w:val="221E1F"/>
          <w:sz w:val="24"/>
          <w:szCs w:val="24"/>
        </w:rPr>
        <w:t>города,</w:t>
      </w:r>
      <w:r w:rsidRPr="00EA50DD">
        <w:rPr>
          <w:color w:val="221E1F"/>
          <w:spacing w:val="1"/>
          <w:sz w:val="24"/>
          <w:szCs w:val="24"/>
        </w:rPr>
        <w:t xml:space="preserve"> </w:t>
      </w:r>
      <w:r w:rsidRPr="00EA50DD">
        <w:rPr>
          <w:color w:val="221E1F"/>
          <w:sz w:val="24"/>
          <w:szCs w:val="24"/>
        </w:rPr>
        <w:t>области)</w:t>
      </w:r>
      <w:r w:rsidRPr="00EA50DD">
        <w:rPr>
          <w:color w:val="221E1F"/>
          <w:spacing w:val="1"/>
          <w:sz w:val="24"/>
          <w:szCs w:val="24"/>
        </w:rPr>
        <w:t xml:space="preserve"> </w:t>
      </w:r>
      <w:r w:rsidRPr="00EA50DD">
        <w:rPr>
          <w:color w:val="221E1F"/>
          <w:sz w:val="24"/>
          <w:szCs w:val="24"/>
        </w:rPr>
        <w:t>технологической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социальной</w:t>
      </w:r>
      <w:r w:rsidRPr="00EA50DD">
        <w:rPr>
          <w:color w:val="221E1F"/>
          <w:spacing w:val="1"/>
          <w:sz w:val="24"/>
          <w:szCs w:val="24"/>
        </w:rPr>
        <w:t xml:space="preserve"> </w:t>
      </w:r>
      <w:r w:rsidRPr="00EA50DD">
        <w:rPr>
          <w:color w:val="221E1F"/>
          <w:sz w:val="24"/>
          <w:szCs w:val="24"/>
        </w:rPr>
        <w:t>направленности,</w:t>
      </w:r>
      <w:r w:rsidRPr="00EA50DD">
        <w:rPr>
          <w:color w:val="221E1F"/>
          <w:spacing w:val="1"/>
          <w:sz w:val="24"/>
          <w:szCs w:val="24"/>
        </w:rPr>
        <w:t xml:space="preserve"> </w:t>
      </w:r>
      <w:r w:rsidRPr="00EA50DD">
        <w:rPr>
          <w:color w:val="221E1F"/>
          <w:sz w:val="24"/>
          <w:szCs w:val="24"/>
        </w:rPr>
        <w:t>способность</w:t>
      </w:r>
      <w:r w:rsidRPr="00EA50DD">
        <w:rPr>
          <w:color w:val="221E1F"/>
          <w:spacing w:val="1"/>
          <w:sz w:val="24"/>
          <w:szCs w:val="24"/>
        </w:rPr>
        <w:t xml:space="preserve"> </w:t>
      </w:r>
      <w:r w:rsidRPr="00EA50DD">
        <w:rPr>
          <w:color w:val="221E1F"/>
          <w:sz w:val="24"/>
          <w:szCs w:val="24"/>
        </w:rPr>
        <w:t>инициировать,</w:t>
      </w:r>
      <w:r w:rsidRPr="00EA50DD">
        <w:rPr>
          <w:color w:val="221E1F"/>
          <w:spacing w:val="-2"/>
          <w:sz w:val="24"/>
          <w:szCs w:val="24"/>
        </w:rPr>
        <w:t xml:space="preserve"> </w:t>
      </w:r>
      <w:r w:rsidRPr="00EA50DD">
        <w:rPr>
          <w:color w:val="221E1F"/>
          <w:sz w:val="24"/>
          <w:szCs w:val="24"/>
        </w:rPr>
        <w:t>планировать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самостоятельно</w:t>
      </w:r>
      <w:r w:rsidRPr="00EA50DD">
        <w:rPr>
          <w:color w:val="221E1F"/>
          <w:spacing w:val="-2"/>
          <w:sz w:val="24"/>
          <w:szCs w:val="24"/>
        </w:rPr>
        <w:t xml:space="preserve"> </w:t>
      </w:r>
      <w:r w:rsidRPr="00EA50DD">
        <w:rPr>
          <w:color w:val="221E1F"/>
          <w:sz w:val="24"/>
          <w:szCs w:val="24"/>
        </w:rPr>
        <w:t>выполнять</w:t>
      </w:r>
      <w:r w:rsidRPr="00EA50DD">
        <w:rPr>
          <w:color w:val="221E1F"/>
          <w:spacing w:val="-3"/>
          <w:sz w:val="24"/>
          <w:szCs w:val="24"/>
        </w:rPr>
        <w:t xml:space="preserve"> </w:t>
      </w:r>
      <w:r w:rsidRPr="00EA50DD">
        <w:rPr>
          <w:color w:val="221E1F"/>
          <w:sz w:val="24"/>
          <w:szCs w:val="24"/>
        </w:rPr>
        <w:t>такого</w:t>
      </w:r>
      <w:r w:rsidRPr="00EA50DD">
        <w:rPr>
          <w:color w:val="221E1F"/>
          <w:spacing w:val="-1"/>
          <w:sz w:val="24"/>
          <w:szCs w:val="24"/>
        </w:rPr>
        <w:t xml:space="preserve"> </w:t>
      </w:r>
      <w:r w:rsidRPr="00EA50DD">
        <w:rPr>
          <w:color w:val="221E1F"/>
          <w:sz w:val="24"/>
          <w:szCs w:val="24"/>
        </w:rPr>
        <w:t>рода</w:t>
      </w:r>
      <w:r w:rsidRPr="00EA50DD">
        <w:rPr>
          <w:color w:val="221E1F"/>
          <w:spacing w:val="-1"/>
          <w:sz w:val="24"/>
          <w:szCs w:val="24"/>
        </w:rPr>
        <w:t xml:space="preserve"> </w:t>
      </w:r>
      <w:r w:rsidRPr="00EA50DD">
        <w:rPr>
          <w:color w:val="221E1F"/>
          <w:sz w:val="24"/>
          <w:szCs w:val="24"/>
        </w:rPr>
        <w:t>деятельность;</w:t>
      </w:r>
    </w:p>
    <w:p w:rsidR="00EA50DD" w:rsidRPr="00EA50DD" w:rsidRDefault="00EA50DD" w:rsidP="00F22DA9">
      <w:pPr>
        <w:pStyle w:val="ae"/>
        <w:numPr>
          <w:ilvl w:val="1"/>
          <w:numId w:val="24"/>
        </w:numPr>
        <w:tabs>
          <w:tab w:val="left" w:pos="1303"/>
        </w:tabs>
        <w:ind w:right="415" w:firstLine="566"/>
        <w:rPr>
          <w:color w:val="221E1F"/>
          <w:sz w:val="24"/>
          <w:szCs w:val="24"/>
        </w:rPr>
      </w:pPr>
      <w:r w:rsidRPr="00EA50DD">
        <w:rPr>
          <w:color w:val="221E1F"/>
          <w:sz w:val="24"/>
          <w:szCs w:val="24"/>
        </w:rPr>
        <w:t>интерес к практическому изучению профессий и труда различного рода, в том</w:t>
      </w:r>
      <w:r w:rsidRPr="00EA50DD">
        <w:rPr>
          <w:color w:val="221E1F"/>
          <w:spacing w:val="1"/>
          <w:sz w:val="24"/>
          <w:szCs w:val="24"/>
        </w:rPr>
        <w:t xml:space="preserve"> </w:t>
      </w:r>
      <w:r w:rsidRPr="00EA50DD">
        <w:rPr>
          <w:color w:val="221E1F"/>
          <w:sz w:val="24"/>
          <w:szCs w:val="24"/>
        </w:rPr>
        <w:t>числе</w:t>
      </w:r>
      <w:r w:rsidRPr="00EA50DD">
        <w:rPr>
          <w:color w:val="221E1F"/>
          <w:spacing w:val="-2"/>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основе</w:t>
      </w:r>
      <w:r w:rsidRPr="00EA50DD">
        <w:rPr>
          <w:color w:val="221E1F"/>
          <w:spacing w:val="-2"/>
          <w:sz w:val="24"/>
          <w:szCs w:val="24"/>
        </w:rPr>
        <w:t xml:space="preserve"> </w:t>
      </w:r>
      <w:r w:rsidRPr="00EA50DD">
        <w:rPr>
          <w:color w:val="221E1F"/>
          <w:sz w:val="24"/>
          <w:szCs w:val="24"/>
        </w:rPr>
        <w:t>применения</w:t>
      </w:r>
      <w:r w:rsidRPr="00EA50DD">
        <w:rPr>
          <w:color w:val="221E1F"/>
          <w:spacing w:val="-1"/>
          <w:sz w:val="24"/>
          <w:szCs w:val="24"/>
        </w:rPr>
        <w:t xml:space="preserve"> </w:t>
      </w:r>
      <w:r w:rsidRPr="00EA50DD">
        <w:rPr>
          <w:color w:val="221E1F"/>
          <w:sz w:val="24"/>
          <w:szCs w:val="24"/>
        </w:rPr>
        <w:t>изучаемого предметного знания;</w:t>
      </w:r>
    </w:p>
    <w:p w:rsidR="00EA50DD" w:rsidRPr="00EA50DD" w:rsidRDefault="00EA50DD" w:rsidP="00F22DA9">
      <w:pPr>
        <w:pStyle w:val="ae"/>
        <w:numPr>
          <w:ilvl w:val="1"/>
          <w:numId w:val="24"/>
        </w:numPr>
        <w:tabs>
          <w:tab w:val="left" w:pos="1387"/>
        </w:tabs>
        <w:ind w:right="417" w:firstLine="566"/>
        <w:rPr>
          <w:color w:val="221E1F"/>
          <w:sz w:val="24"/>
          <w:szCs w:val="24"/>
        </w:rPr>
      </w:pPr>
      <w:r w:rsidRPr="00EA50DD">
        <w:rPr>
          <w:color w:val="221E1F"/>
          <w:sz w:val="24"/>
          <w:szCs w:val="24"/>
        </w:rPr>
        <w:lastRenderedPageBreak/>
        <w:t>осознание</w:t>
      </w:r>
      <w:r w:rsidRPr="00EA50DD">
        <w:rPr>
          <w:color w:val="221E1F"/>
          <w:spacing w:val="1"/>
          <w:sz w:val="24"/>
          <w:szCs w:val="24"/>
        </w:rPr>
        <w:t xml:space="preserve"> </w:t>
      </w:r>
      <w:r w:rsidRPr="00EA50DD">
        <w:rPr>
          <w:color w:val="221E1F"/>
          <w:sz w:val="24"/>
          <w:szCs w:val="24"/>
        </w:rPr>
        <w:t>важности</w:t>
      </w:r>
      <w:r w:rsidRPr="00EA50DD">
        <w:rPr>
          <w:color w:val="221E1F"/>
          <w:spacing w:val="1"/>
          <w:sz w:val="24"/>
          <w:szCs w:val="24"/>
        </w:rPr>
        <w:t xml:space="preserve"> </w:t>
      </w:r>
      <w:r w:rsidRPr="00EA50DD">
        <w:rPr>
          <w:color w:val="221E1F"/>
          <w:sz w:val="24"/>
          <w:szCs w:val="24"/>
        </w:rPr>
        <w:t>обучения</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протяжении</w:t>
      </w:r>
      <w:r w:rsidRPr="00EA50DD">
        <w:rPr>
          <w:color w:val="221E1F"/>
          <w:spacing w:val="1"/>
          <w:sz w:val="24"/>
          <w:szCs w:val="24"/>
        </w:rPr>
        <w:t xml:space="preserve"> </w:t>
      </w:r>
      <w:r w:rsidRPr="00EA50DD">
        <w:rPr>
          <w:color w:val="221E1F"/>
          <w:sz w:val="24"/>
          <w:szCs w:val="24"/>
        </w:rPr>
        <w:t>всей</w:t>
      </w:r>
      <w:r w:rsidRPr="00EA50DD">
        <w:rPr>
          <w:color w:val="221E1F"/>
          <w:spacing w:val="1"/>
          <w:sz w:val="24"/>
          <w:szCs w:val="24"/>
        </w:rPr>
        <w:t xml:space="preserve"> </w:t>
      </w:r>
      <w:r w:rsidRPr="00EA50DD">
        <w:rPr>
          <w:color w:val="221E1F"/>
          <w:sz w:val="24"/>
          <w:szCs w:val="24"/>
        </w:rPr>
        <w:t>жизни</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успешной</w:t>
      </w:r>
      <w:r w:rsidRPr="00EA50DD">
        <w:rPr>
          <w:color w:val="221E1F"/>
          <w:spacing w:val="1"/>
          <w:sz w:val="24"/>
          <w:szCs w:val="24"/>
        </w:rPr>
        <w:t xml:space="preserve"> </w:t>
      </w:r>
      <w:r w:rsidRPr="00EA50DD">
        <w:rPr>
          <w:color w:val="221E1F"/>
          <w:sz w:val="24"/>
          <w:szCs w:val="24"/>
        </w:rPr>
        <w:t>профессиональной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2"/>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необходимых</w:t>
      </w:r>
      <w:r w:rsidRPr="00EA50DD">
        <w:rPr>
          <w:color w:val="221E1F"/>
          <w:spacing w:val="1"/>
          <w:sz w:val="24"/>
          <w:szCs w:val="24"/>
        </w:rPr>
        <w:t xml:space="preserve"> </w:t>
      </w:r>
      <w:r w:rsidRPr="00EA50DD">
        <w:rPr>
          <w:color w:val="221E1F"/>
          <w:sz w:val="24"/>
          <w:szCs w:val="24"/>
        </w:rPr>
        <w:t>умений</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этого;</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готовность</w:t>
      </w:r>
      <w:r w:rsidRPr="00EA50DD">
        <w:rPr>
          <w:color w:val="221E1F"/>
          <w:spacing w:val="-4"/>
          <w:sz w:val="24"/>
          <w:szCs w:val="24"/>
        </w:rPr>
        <w:t xml:space="preserve"> </w:t>
      </w:r>
      <w:r w:rsidRPr="00EA50DD">
        <w:rPr>
          <w:color w:val="221E1F"/>
          <w:sz w:val="24"/>
          <w:szCs w:val="24"/>
        </w:rPr>
        <w:t>адаптироваться</w:t>
      </w:r>
      <w:r w:rsidRPr="00EA50DD">
        <w:rPr>
          <w:color w:val="221E1F"/>
          <w:spacing w:val="-4"/>
          <w:sz w:val="24"/>
          <w:szCs w:val="24"/>
        </w:rPr>
        <w:t xml:space="preserve"> </w:t>
      </w:r>
      <w:r w:rsidRPr="00EA50DD">
        <w:rPr>
          <w:color w:val="221E1F"/>
          <w:sz w:val="24"/>
          <w:szCs w:val="24"/>
        </w:rPr>
        <w:t>в</w:t>
      </w:r>
      <w:r w:rsidRPr="00EA50DD">
        <w:rPr>
          <w:color w:val="221E1F"/>
          <w:spacing w:val="-4"/>
          <w:sz w:val="24"/>
          <w:szCs w:val="24"/>
        </w:rPr>
        <w:t xml:space="preserve"> </w:t>
      </w:r>
      <w:r w:rsidRPr="00EA50DD">
        <w:rPr>
          <w:color w:val="221E1F"/>
          <w:sz w:val="24"/>
          <w:szCs w:val="24"/>
        </w:rPr>
        <w:t>профессиональной</w:t>
      </w:r>
      <w:r w:rsidRPr="00EA50DD">
        <w:rPr>
          <w:color w:val="221E1F"/>
          <w:spacing w:val="-4"/>
          <w:sz w:val="24"/>
          <w:szCs w:val="24"/>
        </w:rPr>
        <w:t xml:space="preserve"> </w:t>
      </w:r>
      <w:r w:rsidRPr="00EA50DD">
        <w:rPr>
          <w:color w:val="221E1F"/>
          <w:sz w:val="24"/>
          <w:szCs w:val="24"/>
        </w:rPr>
        <w:t>среде;</w:t>
      </w:r>
    </w:p>
    <w:p w:rsidR="00EA50DD" w:rsidRPr="00EA50DD" w:rsidRDefault="00EA50DD" w:rsidP="00F22DA9">
      <w:pPr>
        <w:pStyle w:val="ae"/>
        <w:numPr>
          <w:ilvl w:val="1"/>
          <w:numId w:val="24"/>
        </w:numPr>
        <w:tabs>
          <w:tab w:val="left" w:pos="1251"/>
        </w:tabs>
        <w:ind w:left="1250" w:hanging="143"/>
        <w:rPr>
          <w:color w:val="221E1F"/>
          <w:sz w:val="24"/>
          <w:szCs w:val="24"/>
        </w:rPr>
      </w:pPr>
      <w:r w:rsidRPr="00EA50DD">
        <w:rPr>
          <w:color w:val="221E1F"/>
          <w:sz w:val="24"/>
          <w:szCs w:val="24"/>
        </w:rPr>
        <w:t>уважение</w:t>
      </w:r>
      <w:r w:rsidRPr="00EA50DD">
        <w:rPr>
          <w:color w:val="221E1F"/>
          <w:spacing w:val="-3"/>
          <w:sz w:val="24"/>
          <w:szCs w:val="24"/>
        </w:rPr>
        <w:t xml:space="preserve"> </w:t>
      </w:r>
      <w:r w:rsidRPr="00EA50DD">
        <w:rPr>
          <w:color w:val="221E1F"/>
          <w:sz w:val="24"/>
          <w:szCs w:val="24"/>
        </w:rPr>
        <w:t>к</w:t>
      </w:r>
      <w:r w:rsidRPr="00EA50DD">
        <w:rPr>
          <w:color w:val="221E1F"/>
          <w:spacing w:val="-2"/>
          <w:sz w:val="24"/>
          <w:szCs w:val="24"/>
        </w:rPr>
        <w:t xml:space="preserve"> </w:t>
      </w:r>
      <w:r w:rsidRPr="00EA50DD">
        <w:rPr>
          <w:color w:val="221E1F"/>
          <w:sz w:val="24"/>
          <w:szCs w:val="24"/>
        </w:rPr>
        <w:t>труду</w:t>
      </w:r>
      <w:r w:rsidRPr="00EA50DD">
        <w:rPr>
          <w:color w:val="221E1F"/>
          <w:spacing w:val="-7"/>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результатам</w:t>
      </w:r>
      <w:r w:rsidRPr="00EA50DD">
        <w:rPr>
          <w:color w:val="221E1F"/>
          <w:spacing w:val="-2"/>
          <w:sz w:val="24"/>
          <w:szCs w:val="24"/>
        </w:rPr>
        <w:t xml:space="preserve"> </w:t>
      </w:r>
      <w:r w:rsidRPr="00EA50DD">
        <w:rPr>
          <w:color w:val="221E1F"/>
          <w:sz w:val="24"/>
          <w:szCs w:val="24"/>
        </w:rPr>
        <w:t>трудовой</w:t>
      </w:r>
      <w:r w:rsidRPr="00EA50DD">
        <w:rPr>
          <w:color w:val="221E1F"/>
          <w:spacing w:val="-2"/>
          <w:sz w:val="24"/>
          <w:szCs w:val="24"/>
        </w:rPr>
        <w:t xml:space="preserve"> </w:t>
      </w:r>
      <w:r w:rsidRPr="00EA50DD">
        <w:rPr>
          <w:color w:val="221E1F"/>
          <w:sz w:val="24"/>
          <w:szCs w:val="24"/>
        </w:rPr>
        <w:t>деятельности;</w:t>
      </w:r>
    </w:p>
    <w:p w:rsidR="00EA50DD" w:rsidRPr="00EA50DD" w:rsidRDefault="00EA50DD" w:rsidP="00F22DA9">
      <w:pPr>
        <w:pStyle w:val="ae"/>
        <w:numPr>
          <w:ilvl w:val="1"/>
          <w:numId w:val="24"/>
        </w:numPr>
        <w:tabs>
          <w:tab w:val="left" w:pos="1349"/>
        </w:tabs>
        <w:ind w:right="415" w:firstLine="566"/>
        <w:rPr>
          <w:color w:val="221E1F"/>
          <w:sz w:val="24"/>
          <w:szCs w:val="24"/>
        </w:rPr>
      </w:pPr>
      <w:r w:rsidRPr="00EA50DD">
        <w:rPr>
          <w:color w:val="221E1F"/>
          <w:sz w:val="24"/>
          <w:szCs w:val="24"/>
        </w:rPr>
        <w:t>осознанный</w:t>
      </w:r>
      <w:r w:rsidRPr="00EA50DD">
        <w:rPr>
          <w:color w:val="221E1F"/>
          <w:spacing w:val="1"/>
          <w:sz w:val="24"/>
          <w:szCs w:val="24"/>
        </w:rPr>
        <w:t xml:space="preserve"> </w:t>
      </w:r>
      <w:r w:rsidRPr="00EA50DD">
        <w:rPr>
          <w:color w:val="221E1F"/>
          <w:sz w:val="24"/>
          <w:szCs w:val="24"/>
        </w:rPr>
        <w:t>выбор</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построение</w:t>
      </w:r>
      <w:r w:rsidRPr="00EA50DD">
        <w:rPr>
          <w:color w:val="221E1F"/>
          <w:spacing w:val="1"/>
          <w:sz w:val="24"/>
          <w:szCs w:val="24"/>
        </w:rPr>
        <w:t xml:space="preserve"> </w:t>
      </w:r>
      <w:r w:rsidRPr="00EA50DD">
        <w:rPr>
          <w:color w:val="221E1F"/>
          <w:sz w:val="24"/>
          <w:szCs w:val="24"/>
        </w:rPr>
        <w:t>индивидуальной</w:t>
      </w:r>
      <w:r w:rsidRPr="00EA50DD">
        <w:rPr>
          <w:color w:val="221E1F"/>
          <w:spacing w:val="1"/>
          <w:sz w:val="24"/>
          <w:szCs w:val="24"/>
        </w:rPr>
        <w:t xml:space="preserve"> </w:t>
      </w:r>
      <w:r w:rsidRPr="00EA50DD">
        <w:rPr>
          <w:color w:val="221E1F"/>
          <w:sz w:val="24"/>
          <w:szCs w:val="24"/>
        </w:rPr>
        <w:t>траектории</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жизненных</w:t>
      </w:r>
      <w:r w:rsidRPr="00EA50DD">
        <w:rPr>
          <w:color w:val="221E1F"/>
          <w:spacing w:val="1"/>
          <w:sz w:val="24"/>
          <w:szCs w:val="24"/>
        </w:rPr>
        <w:t xml:space="preserve"> </w:t>
      </w:r>
      <w:r w:rsidRPr="00EA50DD">
        <w:rPr>
          <w:color w:val="221E1F"/>
          <w:sz w:val="24"/>
          <w:szCs w:val="24"/>
        </w:rPr>
        <w:t>планов</w:t>
      </w:r>
      <w:r w:rsidRPr="00EA50DD">
        <w:rPr>
          <w:color w:val="221E1F"/>
          <w:spacing w:val="-1"/>
          <w:sz w:val="24"/>
          <w:szCs w:val="24"/>
        </w:rPr>
        <w:t xml:space="preserve"> </w:t>
      </w:r>
      <w:r w:rsidRPr="00EA50DD">
        <w:rPr>
          <w:color w:val="221E1F"/>
          <w:sz w:val="24"/>
          <w:szCs w:val="24"/>
        </w:rPr>
        <w:t>с учетом</w:t>
      </w:r>
      <w:r w:rsidRPr="00EA50DD">
        <w:rPr>
          <w:color w:val="221E1F"/>
          <w:spacing w:val="-2"/>
          <w:sz w:val="24"/>
          <w:szCs w:val="24"/>
        </w:rPr>
        <w:t xml:space="preserve"> </w:t>
      </w:r>
      <w:r w:rsidRPr="00EA50DD">
        <w:rPr>
          <w:color w:val="221E1F"/>
          <w:sz w:val="24"/>
          <w:szCs w:val="24"/>
        </w:rPr>
        <w:t>личных</w:t>
      </w:r>
      <w:r w:rsidRPr="00EA50DD">
        <w:rPr>
          <w:color w:val="221E1F"/>
          <w:spacing w:val="-2"/>
          <w:sz w:val="24"/>
          <w:szCs w:val="24"/>
        </w:rPr>
        <w:t xml:space="preserve"> </w:t>
      </w:r>
      <w:r w:rsidRPr="00EA50DD">
        <w:rPr>
          <w:color w:val="221E1F"/>
          <w:sz w:val="24"/>
          <w:szCs w:val="24"/>
        </w:rPr>
        <w:t>и общественных</w:t>
      </w:r>
      <w:r w:rsidRPr="00EA50DD">
        <w:rPr>
          <w:color w:val="221E1F"/>
          <w:spacing w:val="-2"/>
          <w:sz w:val="24"/>
          <w:szCs w:val="24"/>
        </w:rPr>
        <w:t xml:space="preserve"> </w:t>
      </w:r>
      <w:r w:rsidRPr="00EA50DD">
        <w:rPr>
          <w:color w:val="221E1F"/>
          <w:sz w:val="24"/>
          <w:szCs w:val="24"/>
        </w:rPr>
        <w:t>интересов</w:t>
      </w:r>
      <w:r w:rsidRPr="00EA50DD">
        <w:rPr>
          <w:color w:val="221E1F"/>
          <w:spacing w:val="-1"/>
          <w:sz w:val="24"/>
          <w:szCs w:val="24"/>
        </w:rPr>
        <w:t xml:space="preserve"> </w:t>
      </w:r>
      <w:r w:rsidRPr="00EA50DD">
        <w:rPr>
          <w:color w:val="221E1F"/>
          <w:sz w:val="24"/>
          <w:szCs w:val="24"/>
        </w:rPr>
        <w:t>и потребностей.</w:t>
      </w:r>
    </w:p>
    <w:p w:rsidR="00EA50DD" w:rsidRPr="00EA50DD" w:rsidRDefault="00EA50DD" w:rsidP="00F22DA9">
      <w:pPr>
        <w:pStyle w:val="2"/>
        <w:spacing w:before="0"/>
      </w:pPr>
      <w:r w:rsidRPr="00EA50DD">
        <w:rPr>
          <w:color w:val="221E1F"/>
        </w:rPr>
        <w:t>Экологического</w:t>
      </w:r>
      <w:r w:rsidRPr="00EA50DD">
        <w:rPr>
          <w:color w:val="221E1F"/>
          <w:spacing w:val="-5"/>
        </w:rPr>
        <w:t xml:space="preserve"> </w:t>
      </w:r>
      <w:r w:rsidRPr="00EA50DD">
        <w:rPr>
          <w:color w:val="221E1F"/>
        </w:rPr>
        <w:t>воспитания:</w:t>
      </w:r>
    </w:p>
    <w:p w:rsidR="00EA50DD" w:rsidRPr="00EA50DD" w:rsidRDefault="00EA50DD" w:rsidP="00F22DA9">
      <w:pPr>
        <w:pStyle w:val="ae"/>
        <w:numPr>
          <w:ilvl w:val="1"/>
          <w:numId w:val="24"/>
        </w:numPr>
        <w:tabs>
          <w:tab w:val="left" w:pos="1342"/>
        </w:tabs>
        <w:ind w:right="417" w:firstLine="566"/>
        <w:rPr>
          <w:color w:val="221E1F"/>
          <w:sz w:val="24"/>
          <w:szCs w:val="24"/>
        </w:rPr>
      </w:pPr>
      <w:r w:rsidRPr="00EA50DD">
        <w:rPr>
          <w:color w:val="221E1F"/>
          <w:sz w:val="24"/>
          <w:szCs w:val="24"/>
        </w:rPr>
        <w:t>ориентация</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применение</w:t>
      </w:r>
      <w:r w:rsidRPr="00EA50DD">
        <w:rPr>
          <w:color w:val="221E1F"/>
          <w:spacing w:val="1"/>
          <w:sz w:val="24"/>
          <w:szCs w:val="24"/>
        </w:rPr>
        <w:t xml:space="preserve"> </w:t>
      </w:r>
      <w:r w:rsidRPr="00EA50DD">
        <w:rPr>
          <w:color w:val="221E1F"/>
          <w:sz w:val="24"/>
          <w:szCs w:val="24"/>
        </w:rPr>
        <w:t>знаний</w:t>
      </w:r>
      <w:r w:rsidRPr="00EA50DD">
        <w:rPr>
          <w:color w:val="221E1F"/>
          <w:spacing w:val="1"/>
          <w:sz w:val="24"/>
          <w:szCs w:val="24"/>
        </w:rPr>
        <w:t xml:space="preserve"> </w:t>
      </w:r>
      <w:r w:rsidRPr="00EA50DD">
        <w:rPr>
          <w:color w:val="221E1F"/>
          <w:sz w:val="24"/>
          <w:szCs w:val="24"/>
        </w:rPr>
        <w:t>из</w:t>
      </w:r>
      <w:r w:rsidRPr="00EA50DD">
        <w:rPr>
          <w:color w:val="221E1F"/>
          <w:spacing w:val="1"/>
          <w:sz w:val="24"/>
          <w:szCs w:val="24"/>
        </w:rPr>
        <w:t xml:space="preserve"> </w:t>
      </w:r>
      <w:r w:rsidRPr="00EA50DD">
        <w:rPr>
          <w:color w:val="221E1F"/>
          <w:sz w:val="24"/>
          <w:szCs w:val="24"/>
        </w:rPr>
        <w:t>социальных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естественных</w:t>
      </w:r>
      <w:r w:rsidRPr="00EA50DD">
        <w:rPr>
          <w:color w:val="221E1F"/>
          <w:spacing w:val="1"/>
          <w:sz w:val="24"/>
          <w:szCs w:val="24"/>
        </w:rPr>
        <w:t xml:space="preserve"> </w:t>
      </w:r>
      <w:r w:rsidRPr="00EA50DD">
        <w:rPr>
          <w:color w:val="221E1F"/>
          <w:sz w:val="24"/>
          <w:szCs w:val="24"/>
        </w:rPr>
        <w:t>наук</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задач</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области</w:t>
      </w:r>
      <w:r w:rsidRPr="00EA50DD">
        <w:rPr>
          <w:color w:val="221E1F"/>
          <w:spacing w:val="1"/>
          <w:sz w:val="24"/>
          <w:szCs w:val="24"/>
        </w:rPr>
        <w:t xml:space="preserve"> </w:t>
      </w:r>
      <w:r w:rsidRPr="00EA50DD">
        <w:rPr>
          <w:color w:val="221E1F"/>
          <w:sz w:val="24"/>
          <w:szCs w:val="24"/>
        </w:rPr>
        <w:t>окружающей</w:t>
      </w:r>
      <w:r w:rsidRPr="00EA50DD">
        <w:rPr>
          <w:color w:val="221E1F"/>
          <w:spacing w:val="1"/>
          <w:sz w:val="24"/>
          <w:szCs w:val="24"/>
        </w:rPr>
        <w:t xml:space="preserve"> </w:t>
      </w:r>
      <w:r w:rsidRPr="00EA50DD">
        <w:rPr>
          <w:color w:val="221E1F"/>
          <w:sz w:val="24"/>
          <w:szCs w:val="24"/>
        </w:rPr>
        <w:t>среды,</w:t>
      </w:r>
      <w:r w:rsidRPr="00EA50DD">
        <w:rPr>
          <w:color w:val="221E1F"/>
          <w:spacing w:val="1"/>
          <w:sz w:val="24"/>
          <w:szCs w:val="24"/>
        </w:rPr>
        <w:t xml:space="preserve"> </w:t>
      </w:r>
      <w:r w:rsidRPr="00EA50DD">
        <w:rPr>
          <w:color w:val="221E1F"/>
          <w:sz w:val="24"/>
          <w:szCs w:val="24"/>
        </w:rPr>
        <w:t>планирования</w:t>
      </w:r>
      <w:r w:rsidRPr="00EA50DD">
        <w:rPr>
          <w:color w:val="221E1F"/>
          <w:spacing w:val="1"/>
          <w:sz w:val="24"/>
          <w:szCs w:val="24"/>
        </w:rPr>
        <w:t xml:space="preserve"> </w:t>
      </w:r>
      <w:r w:rsidRPr="00EA50DD">
        <w:rPr>
          <w:color w:val="221E1F"/>
          <w:sz w:val="24"/>
          <w:szCs w:val="24"/>
        </w:rPr>
        <w:t>поступков</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оценки</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возможных</w:t>
      </w:r>
      <w:r w:rsidRPr="00EA50DD">
        <w:rPr>
          <w:color w:val="221E1F"/>
          <w:spacing w:val="-2"/>
          <w:sz w:val="24"/>
          <w:szCs w:val="24"/>
        </w:rPr>
        <w:t xml:space="preserve"> </w:t>
      </w:r>
      <w:r w:rsidRPr="00EA50DD">
        <w:rPr>
          <w:color w:val="221E1F"/>
          <w:sz w:val="24"/>
          <w:szCs w:val="24"/>
        </w:rPr>
        <w:t>последствий для окружающей среды;</w:t>
      </w:r>
    </w:p>
    <w:p w:rsidR="00EA50DD" w:rsidRPr="00EA50DD" w:rsidRDefault="00EA50DD" w:rsidP="00F22DA9">
      <w:pPr>
        <w:pStyle w:val="ae"/>
        <w:numPr>
          <w:ilvl w:val="1"/>
          <w:numId w:val="24"/>
        </w:numPr>
        <w:tabs>
          <w:tab w:val="left" w:pos="1327"/>
        </w:tabs>
        <w:ind w:right="412" w:firstLine="566"/>
        <w:rPr>
          <w:color w:val="221E1F"/>
          <w:sz w:val="24"/>
          <w:szCs w:val="24"/>
        </w:rPr>
      </w:pPr>
      <w:r w:rsidRPr="00EA50DD">
        <w:rPr>
          <w:color w:val="221E1F"/>
          <w:sz w:val="24"/>
          <w:szCs w:val="24"/>
        </w:rPr>
        <w:t>повышение</w:t>
      </w:r>
      <w:r w:rsidRPr="00EA50DD">
        <w:rPr>
          <w:color w:val="221E1F"/>
          <w:spacing w:val="1"/>
          <w:sz w:val="24"/>
          <w:szCs w:val="24"/>
        </w:rPr>
        <w:t xml:space="preserve"> </w:t>
      </w:r>
      <w:r w:rsidRPr="00EA50DD">
        <w:rPr>
          <w:color w:val="221E1F"/>
          <w:sz w:val="24"/>
          <w:szCs w:val="24"/>
        </w:rPr>
        <w:t>уровня</w:t>
      </w:r>
      <w:r w:rsidRPr="00EA50DD">
        <w:rPr>
          <w:color w:val="221E1F"/>
          <w:spacing w:val="1"/>
          <w:sz w:val="24"/>
          <w:szCs w:val="24"/>
        </w:rPr>
        <w:t xml:space="preserve"> </w:t>
      </w:r>
      <w:r w:rsidRPr="00EA50DD">
        <w:rPr>
          <w:color w:val="221E1F"/>
          <w:sz w:val="24"/>
          <w:szCs w:val="24"/>
        </w:rPr>
        <w:t>экологической</w:t>
      </w:r>
      <w:r w:rsidRPr="00EA50DD">
        <w:rPr>
          <w:color w:val="221E1F"/>
          <w:spacing w:val="1"/>
          <w:sz w:val="24"/>
          <w:szCs w:val="24"/>
        </w:rPr>
        <w:t xml:space="preserve"> </w:t>
      </w:r>
      <w:r w:rsidRPr="00EA50DD">
        <w:rPr>
          <w:color w:val="221E1F"/>
          <w:sz w:val="24"/>
          <w:szCs w:val="24"/>
        </w:rPr>
        <w:t>культуры,</w:t>
      </w:r>
      <w:r w:rsidRPr="00EA50DD">
        <w:rPr>
          <w:color w:val="221E1F"/>
          <w:spacing w:val="1"/>
          <w:sz w:val="24"/>
          <w:szCs w:val="24"/>
        </w:rPr>
        <w:t xml:space="preserve"> </w:t>
      </w:r>
      <w:r w:rsidRPr="00EA50DD">
        <w:rPr>
          <w:color w:val="221E1F"/>
          <w:sz w:val="24"/>
          <w:szCs w:val="24"/>
        </w:rPr>
        <w:t>осознание</w:t>
      </w:r>
      <w:r w:rsidRPr="00EA50DD">
        <w:rPr>
          <w:color w:val="221E1F"/>
          <w:spacing w:val="1"/>
          <w:sz w:val="24"/>
          <w:szCs w:val="24"/>
        </w:rPr>
        <w:t xml:space="preserve"> </w:t>
      </w:r>
      <w:r w:rsidRPr="00EA50DD">
        <w:rPr>
          <w:color w:val="221E1F"/>
          <w:sz w:val="24"/>
          <w:szCs w:val="24"/>
        </w:rPr>
        <w:t>глобального</w:t>
      </w:r>
      <w:r w:rsidRPr="00EA50DD">
        <w:rPr>
          <w:color w:val="221E1F"/>
          <w:spacing w:val="1"/>
          <w:sz w:val="24"/>
          <w:szCs w:val="24"/>
        </w:rPr>
        <w:t xml:space="preserve"> </w:t>
      </w:r>
      <w:r w:rsidRPr="00EA50DD">
        <w:rPr>
          <w:color w:val="221E1F"/>
          <w:sz w:val="24"/>
          <w:szCs w:val="24"/>
        </w:rPr>
        <w:t>характера</w:t>
      </w:r>
      <w:r w:rsidRPr="00EA50DD">
        <w:rPr>
          <w:color w:val="221E1F"/>
          <w:spacing w:val="1"/>
          <w:sz w:val="24"/>
          <w:szCs w:val="24"/>
        </w:rPr>
        <w:t xml:space="preserve"> </w:t>
      </w:r>
      <w:r w:rsidRPr="00EA50DD">
        <w:rPr>
          <w:color w:val="221E1F"/>
          <w:sz w:val="24"/>
          <w:szCs w:val="24"/>
        </w:rPr>
        <w:t>экологических</w:t>
      </w:r>
      <w:r w:rsidRPr="00EA50DD">
        <w:rPr>
          <w:color w:val="221E1F"/>
          <w:spacing w:val="1"/>
          <w:sz w:val="24"/>
          <w:szCs w:val="24"/>
        </w:rPr>
        <w:t xml:space="preserve"> </w:t>
      </w:r>
      <w:r w:rsidRPr="00EA50DD">
        <w:rPr>
          <w:color w:val="221E1F"/>
          <w:sz w:val="24"/>
          <w:szCs w:val="24"/>
        </w:rPr>
        <w:t>проблем</w:t>
      </w:r>
      <w:r w:rsidRPr="00EA50DD">
        <w:rPr>
          <w:color w:val="221E1F"/>
          <w:spacing w:val="-1"/>
          <w:sz w:val="24"/>
          <w:szCs w:val="24"/>
        </w:rPr>
        <w:t xml:space="preserve"> </w:t>
      </w:r>
      <w:r w:rsidRPr="00EA50DD">
        <w:rPr>
          <w:color w:val="221E1F"/>
          <w:sz w:val="24"/>
          <w:szCs w:val="24"/>
        </w:rPr>
        <w:t>и путей их</w:t>
      </w:r>
      <w:r w:rsidRPr="00EA50DD">
        <w:rPr>
          <w:color w:val="221E1F"/>
          <w:spacing w:val="1"/>
          <w:sz w:val="24"/>
          <w:szCs w:val="24"/>
        </w:rPr>
        <w:t xml:space="preserve"> </w:t>
      </w:r>
      <w:r w:rsidRPr="00EA50DD">
        <w:rPr>
          <w:color w:val="221E1F"/>
          <w:sz w:val="24"/>
          <w:szCs w:val="24"/>
        </w:rPr>
        <w:t>решения;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активное</w:t>
      </w:r>
      <w:r w:rsidRPr="00EA50DD">
        <w:rPr>
          <w:color w:val="221E1F"/>
          <w:spacing w:val="-5"/>
          <w:sz w:val="24"/>
          <w:szCs w:val="24"/>
        </w:rPr>
        <w:t xml:space="preserve"> </w:t>
      </w:r>
      <w:r w:rsidRPr="00EA50DD">
        <w:rPr>
          <w:color w:val="221E1F"/>
          <w:sz w:val="24"/>
          <w:szCs w:val="24"/>
        </w:rPr>
        <w:t>неприятие</w:t>
      </w:r>
      <w:r w:rsidRPr="00EA50DD">
        <w:rPr>
          <w:color w:val="221E1F"/>
          <w:spacing w:val="-5"/>
          <w:sz w:val="24"/>
          <w:szCs w:val="24"/>
        </w:rPr>
        <w:t xml:space="preserve"> </w:t>
      </w:r>
      <w:r w:rsidRPr="00EA50DD">
        <w:rPr>
          <w:color w:val="221E1F"/>
          <w:sz w:val="24"/>
          <w:szCs w:val="24"/>
        </w:rPr>
        <w:t>действий,</w:t>
      </w:r>
      <w:r w:rsidRPr="00EA50DD">
        <w:rPr>
          <w:color w:val="221E1F"/>
          <w:spacing w:val="-4"/>
          <w:sz w:val="24"/>
          <w:szCs w:val="24"/>
        </w:rPr>
        <w:t xml:space="preserve"> </w:t>
      </w:r>
      <w:r w:rsidRPr="00EA50DD">
        <w:rPr>
          <w:color w:val="221E1F"/>
          <w:sz w:val="24"/>
          <w:szCs w:val="24"/>
        </w:rPr>
        <w:t>приносящих</w:t>
      </w:r>
      <w:r w:rsidRPr="00EA50DD">
        <w:rPr>
          <w:color w:val="221E1F"/>
          <w:spacing w:val="-2"/>
          <w:sz w:val="24"/>
          <w:szCs w:val="24"/>
        </w:rPr>
        <w:t xml:space="preserve"> </w:t>
      </w:r>
      <w:r w:rsidRPr="00EA50DD">
        <w:rPr>
          <w:color w:val="221E1F"/>
          <w:sz w:val="24"/>
          <w:szCs w:val="24"/>
        </w:rPr>
        <w:t>вред</w:t>
      </w:r>
      <w:r w:rsidRPr="00EA50DD">
        <w:rPr>
          <w:color w:val="221E1F"/>
          <w:spacing w:val="-4"/>
          <w:sz w:val="24"/>
          <w:szCs w:val="24"/>
        </w:rPr>
        <w:t xml:space="preserve"> </w:t>
      </w:r>
      <w:r w:rsidRPr="00EA50DD">
        <w:rPr>
          <w:color w:val="221E1F"/>
          <w:sz w:val="24"/>
          <w:szCs w:val="24"/>
        </w:rPr>
        <w:t>окружающей</w:t>
      </w:r>
      <w:r w:rsidRPr="00EA50DD">
        <w:rPr>
          <w:color w:val="221E1F"/>
          <w:spacing w:val="-4"/>
          <w:sz w:val="24"/>
          <w:szCs w:val="24"/>
        </w:rPr>
        <w:t xml:space="preserve"> </w:t>
      </w:r>
      <w:r w:rsidRPr="00EA50DD">
        <w:rPr>
          <w:color w:val="221E1F"/>
          <w:sz w:val="24"/>
          <w:szCs w:val="24"/>
        </w:rPr>
        <w:t>среде;</w:t>
      </w:r>
    </w:p>
    <w:p w:rsidR="00EA50DD" w:rsidRPr="00EA50DD" w:rsidRDefault="00EA50DD" w:rsidP="00F22DA9">
      <w:pPr>
        <w:pStyle w:val="ae"/>
        <w:numPr>
          <w:ilvl w:val="1"/>
          <w:numId w:val="24"/>
        </w:numPr>
        <w:tabs>
          <w:tab w:val="left" w:pos="1323"/>
        </w:tabs>
        <w:ind w:right="407" w:firstLine="566"/>
        <w:rPr>
          <w:color w:val="221E1F"/>
          <w:sz w:val="24"/>
          <w:szCs w:val="24"/>
        </w:rPr>
      </w:pPr>
      <w:r w:rsidRPr="00EA50DD">
        <w:rPr>
          <w:color w:val="221E1F"/>
          <w:sz w:val="24"/>
          <w:szCs w:val="24"/>
        </w:rPr>
        <w:t>осознание</w:t>
      </w:r>
      <w:r w:rsidRPr="00EA50DD">
        <w:rPr>
          <w:color w:val="221E1F"/>
          <w:spacing w:val="1"/>
          <w:sz w:val="24"/>
          <w:szCs w:val="24"/>
        </w:rPr>
        <w:t xml:space="preserve"> </w:t>
      </w:r>
      <w:r w:rsidRPr="00EA50DD">
        <w:rPr>
          <w:color w:val="221E1F"/>
          <w:sz w:val="24"/>
          <w:szCs w:val="24"/>
        </w:rPr>
        <w:t>своей</w:t>
      </w:r>
      <w:r w:rsidRPr="00EA50DD">
        <w:rPr>
          <w:color w:val="221E1F"/>
          <w:spacing w:val="1"/>
          <w:sz w:val="24"/>
          <w:szCs w:val="24"/>
        </w:rPr>
        <w:t xml:space="preserve"> </w:t>
      </w:r>
      <w:r w:rsidRPr="00EA50DD">
        <w:rPr>
          <w:color w:val="221E1F"/>
          <w:sz w:val="24"/>
          <w:szCs w:val="24"/>
        </w:rPr>
        <w:t>роли</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гражданина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потребителя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условиях</w:t>
      </w:r>
      <w:r w:rsidRPr="00EA50DD">
        <w:rPr>
          <w:color w:val="221E1F"/>
          <w:spacing w:val="1"/>
          <w:sz w:val="24"/>
          <w:szCs w:val="24"/>
        </w:rPr>
        <w:t xml:space="preserve"> </w:t>
      </w:r>
      <w:r w:rsidRPr="00EA50DD">
        <w:rPr>
          <w:color w:val="221E1F"/>
          <w:sz w:val="24"/>
          <w:szCs w:val="24"/>
        </w:rPr>
        <w:t>взаимосвязи</w:t>
      </w:r>
      <w:r w:rsidRPr="00EA50DD">
        <w:rPr>
          <w:color w:val="221E1F"/>
          <w:spacing w:val="1"/>
          <w:sz w:val="24"/>
          <w:szCs w:val="24"/>
        </w:rPr>
        <w:t xml:space="preserve"> </w:t>
      </w:r>
      <w:r w:rsidRPr="00EA50DD">
        <w:rPr>
          <w:color w:val="221E1F"/>
          <w:sz w:val="24"/>
          <w:szCs w:val="24"/>
        </w:rPr>
        <w:t>природной,</w:t>
      </w:r>
      <w:r w:rsidRPr="00EA50DD">
        <w:rPr>
          <w:color w:val="221E1F"/>
          <w:spacing w:val="-1"/>
          <w:sz w:val="24"/>
          <w:szCs w:val="24"/>
        </w:rPr>
        <w:t xml:space="preserve"> </w:t>
      </w:r>
      <w:r w:rsidRPr="00EA50DD">
        <w:rPr>
          <w:color w:val="221E1F"/>
          <w:sz w:val="24"/>
          <w:szCs w:val="24"/>
        </w:rPr>
        <w:t>технологической и социальной сред;</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готовность</w:t>
      </w:r>
      <w:r w:rsidRPr="00EA50DD">
        <w:rPr>
          <w:color w:val="221E1F"/>
          <w:spacing w:val="-5"/>
          <w:sz w:val="24"/>
          <w:szCs w:val="24"/>
        </w:rPr>
        <w:t xml:space="preserve"> </w:t>
      </w:r>
      <w:r w:rsidRPr="00EA50DD">
        <w:rPr>
          <w:color w:val="221E1F"/>
          <w:sz w:val="24"/>
          <w:szCs w:val="24"/>
        </w:rPr>
        <w:t>к</w:t>
      </w:r>
      <w:r w:rsidRPr="00EA50DD">
        <w:rPr>
          <w:color w:val="221E1F"/>
          <w:spacing w:val="-3"/>
          <w:sz w:val="24"/>
          <w:szCs w:val="24"/>
        </w:rPr>
        <w:t xml:space="preserve"> </w:t>
      </w:r>
      <w:r w:rsidRPr="00EA50DD">
        <w:rPr>
          <w:color w:val="221E1F"/>
          <w:sz w:val="24"/>
          <w:szCs w:val="24"/>
        </w:rPr>
        <w:t>участию</w:t>
      </w:r>
      <w:r w:rsidRPr="00EA50DD">
        <w:rPr>
          <w:color w:val="221E1F"/>
          <w:spacing w:val="-4"/>
          <w:sz w:val="24"/>
          <w:szCs w:val="24"/>
        </w:rPr>
        <w:t xml:space="preserve"> </w:t>
      </w:r>
      <w:r w:rsidRPr="00EA50DD">
        <w:rPr>
          <w:color w:val="221E1F"/>
          <w:sz w:val="24"/>
          <w:szCs w:val="24"/>
        </w:rPr>
        <w:t>в</w:t>
      </w:r>
      <w:r w:rsidRPr="00EA50DD">
        <w:rPr>
          <w:color w:val="221E1F"/>
          <w:spacing w:val="-6"/>
          <w:sz w:val="24"/>
          <w:szCs w:val="24"/>
        </w:rPr>
        <w:t xml:space="preserve"> </w:t>
      </w:r>
      <w:r w:rsidRPr="00EA50DD">
        <w:rPr>
          <w:color w:val="221E1F"/>
          <w:sz w:val="24"/>
          <w:szCs w:val="24"/>
        </w:rPr>
        <w:t>практической</w:t>
      </w:r>
      <w:r w:rsidRPr="00EA50DD">
        <w:rPr>
          <w:color w:val="221E1F"/>
          <w:spacing w:val="-4"/>
          <w:sz w:val="24"/>
          <w:szCs w:val="24"/>
        </w:rPr>
        <w:t xml:space="preserve"> </w:t>
      </w:r>
      <w:r w:rsidRPr="00EA50DD">
        <w:rPr>
          <w:color w:val="221E1F"/>
          <w:sz w:val="24"/>
          <w:szCs w:val="24"/>
        </w:rPr>
        <w:t>деятельности</w:t>
      </w:r>
      <w:r w:rsidRPr="00EA50DD">
        <w:rPr>
          <w:color w:val="221E1F"/>
          <w:spacing w:val="-5"/>
          <w:sz w:val="24"/>
          <w:szCs w:val="24"/>
        </w:rPr>
        <w:t xml:space="preserve"> </w:t>
      </w:r>
      <w:r w:rsidRPr="00EA50DD">
        <w:rPr>
          <w:color w:val="221E1F"/>
          <w:sz w:val="24"/>
          <w:szCs w:val="24"/>
        </w:rPr>
        <w:t>экологической</w:t>
      </w:r>
      <w:r w:rsidRPr="00EA50DD">
        <w:rPr>
          <w:color w:val="221E1F"/>
          <w:spacing w:val="-5"/>
          <w:sz w:val="24"/>
          <w:szCs w:val="24"/>
        </w:rPr>
        <w:t xml:space="preserve"> </w:t>
      </w:r>
      <w:r w:rsidRPr="00EA50DD">
        <w:rPr>
          <w:color w:val="221E1F"/>
          <w:sz w:val="24"/>
          <w:szCs w:val="24"/>
        </w:rPr>
        <w:t>направленности.</w:t>
      </w:r>
    </w:p>
    <w:p w:rsidR="00EA50DD" w:rsidRPr="00EA50DD" w:rsidRDefault="00EA50DD" w:rsidP="00F22DA9">
      <w:pPr>
        <w:pStyle w:val="2"/>
        <w:spacing w:before="0"/>
      </w:pPr>
      <w:r w:rsidRPr="00EA50DD">
        <w:rPr>
          <w:color w:val="221E1F"/>
        </w:rPr>
        <w:t>Ценности</w:t>
      </w:r>
      <w:r w:rsidRPr="00EA50DD">
        <w:rPr>
          <w:color w:val="221E1F"/>
          <w:spacing w:val="-4"/>
        </w:rPr>
        <w:t xml:space="preserve"> </w:t>
      </w:r>
      <w:r w:rsidRPr="00EA50DD">
        <w:rPr>
          <w:color w:val="221E1F"/>
        </w:rPr>
        <w:t>научного</w:t>
      </w:r>
      <w:r w:rsidRPr="00EA50DD">
        <w:rPr>
          <w:color w:val="221E1F"/>
          <w:spacing w:val="-3"/>
        </w:rPr>
        <w:t xml:space="preserve"> </w:t>
      </w:r>
      <w:r w:rsidRPr="00EA50DD">
        <w:rPr>
          <w:color w:val="221E1F"/>
        </w:rPr>
        <w:t>познания:</w:t>
      </w:r>
    </w:p>
    <w:p w:rsidR="00EA50DD" w:rsidRPr="00EA50DD" w:rsidRDefault="00EA50DD" w:rsidP="00F22DA9">
      <w:pPr>
        <w:pStyle w:val="ae"/>
        <w:numPr>
          <w:ilvl w:val="1"/>
          <w:numId w:val="24"/>
        </w:numPr>
        <w:tabs>
          <w:tab w:val="left" w:pos="1294"/>
        </w:tabs>
        <w:ind w:right="414" w:firstLine="566"/>
        <w:rPr>
          <w:color w:val="221E1F"/>
          <w:sz w:val="24"/>
          <w:szCs w:val="24"/>
        </w:rPr>
      </w:pPr>
      <w:r w:rsidRPr="00EA50DD">
        <w:rPr>
          <w:color w:val="221E1F"/>
          <w:sz w:val="24"/>
          <w:szCs w:val="24"/>
        </w:rPr>
        <w:t>ориентация в деятельности на современную систему научных представлений об</w:t>
      </w:r>
      <w:r w:rsidRPr="00EA50DD">
        <w:rPr>
          <w:color w:val="221E1F"/>
          <w:spacing w:val="1"/>
          <w:sz w:val="24"/>
          <w:szCs w:val="24"/>
        </w:rPr>
        <w:t xml:space="preserve"> </w:t>
      </w:r>
      <w:r w:rsidRPr="00EA50DD">
        <w:rPr>
          <w:color w:val="221E1F"/>
          <w:sz w:val="24"/>
          <w:szCs w:val="24"/>
        </w:rPr>
        <w:t>основных</w:t>
      </w:r>
      <w:r w:rsidRPr="00EA50DD">
        <w:rPr>
          <w:color w:val="221E1F"/>
          <w:spacing w:val="1"/>
          <w:sz w:val="24"/>
          <w:szCs w:val="24"/>
        </w:rPr>
        <w:t xml:space="preserve"> </w:t>
      </w:r>
      <w:r w:rsidRPr="00EA50DD">
        <w:rPr>
          <w:color w:val="221E1F"/>
          <w:sz w:val="24"/>
          <w:szCs w:val="24"/>
        </w:rPr>
        <w:t>закономерностях</w:t>
      </w:r>
      <w:r w:rsidRPr="00EA50DD">
        <w:rPr>
          <w:color w:val="221E1F"/>
          <w:spacing w:val="1"/>
          <w:sz w:val="24"/>
          <w:szCs w:val="24"/>
        </w:rPr>
        <w:t xml:space="preserve"> </w:t>
      </w:r>
      <w:r w:rsidRPr="00EA50DD">
        <w:rPr>
          <w:color w:val="221E1F"/>
          <w:sz w:val="24"/>
          <w:szCs w:val="24"/>
        </w:rPr>
        <w:t>развития</w:t>
      </w:r>
      <w:r w:rsidRPr="00EA50DD">
        <w:rPr>
          <w:color w:val="221E1F"/>
          <w:spacing w:val="1"/>
          <w:sz w:val="24"/>
          <w:szCs w:val="24"/>
        </w:rPr>
        <w:t xml:space="preserve"> </w:t>
      </w:r>
      <w:r w:rsidRPr="00EA50DD">
        <w:rPr>
          <w:color w:val="221E1F"/>
          <w:sz w:val="24"/>
          <w:szCs w:val="24"/>
        </w:rPr>
        <w:t>человека,</w:t>
      </w:r>
      <w:r w:rsidRPr="00EA50DD">
        <w:rPr>
          <w:color w:val="221E1F"/>
          <w:spacing w:val="1"/>
          <w:sz w:val="24"/>
          <w:szCs w:val="24"/>
        </w:rPr>
        <w:t xml:space="preserve"> </w:t>
      </w:r>
      <w:r w:rsidRPr="00EA50DD">
        <w:rPr>
          <w:color w:val="221E1F"/>
          <w:sz w:val="24"/>
          <w:szCs w:val="24"/>
        </w:rPr>
        <w:t>природы</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общества,</w:t>
      </w:r>
      <w:r w:rsidRPr="00EA50DD">
        <w:rPr>
          <w:color w:val="221E1F"/>
          <w:spacing w:val="1"/>
          <w:sz w:val="24"/>
          <w:szCs w:val="24"/>
        </w:rPr>
        <w:t xml:space="preserve"> </w:t>
      </w:r>
      <w:r w:rsidRPr="00EA50DD">
        <w:rPr>
          <w:color w:val="221E1F"/>
          <w:sz w:val="24"/>
          <w:szCs w:val="24"/>
        </w:rPr>
        <w:t>взаимосвязях</w:t>
      </w:r>
      <w:r w:rsidRPr="00EA50DD">
        <w:rPr>
          <w:color w:val="221E1F"/>
          <w:spacing w:val="-57"/>
          <w:sz w:val="24"/>
          <w:szCs w:val="24"/>
        </w:rPr>
        <w:t xml:space="preserve"> </w:t>
      </w:r>
      <w:r w:rsidRPr="00EA50DD">
        <w:rPr>
          <w:color w:val="221E1F"/>
          <w:sz w:val="24"/>
          <w:szCs w:val="24"/>
        </w:rPr>
        <w:t>человека с</w:t>
      </w:r>
      <w:r w:rsidRPr="00EA50DD">
        <w:rPr>
          <w:color w:val="221E1F"/>
          <w:spacing w:val="-1"/>
          <w:sz w:val="24"/>
          <w:szCs w:val="24"/>
        </w:rPr>
        <w:t xml:space="preserve"> </w:t>
      </w:r>
      <w:r w:rsidRPr="00EA50DD">
        <w:rPr>
          <w:color w:val="221E1F"/>
          <w:sz w:val="24"/>
          <w:szCs w:val="24"/>
        </w:rPr>
        <w:t>природной</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социальной средой;</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овладение</w:t>
      </w:r>
      <w:r w:rsidRPr="00EA50DD">
        <w:rPr>
          <w:color w:val="221E1F"/>
          <w:spacing w:val="-4"/>
          <w:sz w:val="24"/>
          <w:szCs w:val="24"/>
        </w:rPr>
        <w:t xml:space="preserve"> </w:t>
      </w:r>
      <w:r w:rsidRPr="00EA50DD">
        <w:rPr>
          <w:color w:val="221E1F"/>
          <w:sz w:val="24"/>
          <w:szCs w:val="24"/>
        </w:rPr>
        <w:t>языковой</w:t>
      </w:r>
      <w:r w:rsidRPr="00EA50DD">
        <w:rPr>
          <w:color w:val="221E1F"/>
          <w:spacing w:val="-3"/>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читательской</w:t>
      </w:r>
      <w:r w:rsidRPr="00EA50DD">
        <w:rPr>
          <w:color w:val="221E1F"/>
          <w:spacing w:val="-3"/>
          <w:sz w:val="24"/>
          <w:szCs w:val="24"/>
        </w:rPr>
        <w:t xml:space="preserve"> </w:t>
      </w:r>
      <w:r w:rsidRPr="00EA50DD">
        <w:rPr>
          <w:color w:val="221E1F"/>
          <w:sz w:val="24"/>
          <w:szCs w:val="24"/>
        </w:rPr>
        <w:t>культурой</w:t>
      </w:r>
      <w:r w:rsidRPr="00EA50DD">
        <w:rPr>
          <w:color w:val="221E1F"/>
          <w:spacing w:val="-2"/>
          <w:sz w:val="24"/>
          <w:szCs w:val="24"/>
        </w:rPr>
        <w:t xml:space="preserve"> </w:t>
      </w:r>
      <w:r w:rsidRPr="00EA50DD">
        <w:rPr>
          <w:color w:val="221E1F"/>
          <w:sz w:val="24"/>
          <w:szCs w:val="24"/>
        </w:rPr>
        <w:t>как</w:t>
      </w:r>
      <w:r w:rsidRPr="00EA50DD">
        <w:rPr>
          <w:color w:val="221E1F"/>
          <w:spacing w:val="-3"/>
          <w:sz w:val="24"/>
          <w:szCs w:val="24"/>
        </w:rPr>
        <w:t xml:space="preserve"> </w:t>
      </w:r>
      <w:r w:rsidRPr="00EA50DD">
        <w:rPr>
          <w:color w:val="221E1F"/>
          <w:sz w:val="24"/>
          <w:szCs w:val="24"/>
        </w:rPr>
        <w:t>средством</w:t>
      </w:r>
      <w:r w:rsidRPr="00EA50DD">
        <w:rPr>
          <w:color w:val="221E1F"/>
          <w:spacing w:val="-5"/>
          <w:sz w:val="24"/>
          <w:szCs w:val="24"/>
        </w:rPr>
        <w:t xml:space="preserve"> </w:t>
      </w:r>
      <w:r w:rsidRPr="00EA50DD">
        <w:rPr>
          <w:color w:val="221E1F"/>
          <w:sz w:val="24"/>
          <w:szCs w:val="24"/>
        </w:rPr>
        <w:t>познания</w:t>
      </w:r>
      <w:r w:rsidRPr="00EA50DD">
        <w:rPr>
          <w:color w:val="221E1F"/>
          <w:spacing w:val="-2"/>
          <w:sz w:val="24"/>
          <w:szCs w:val="24"/>
        </w:rPr>
        <w:t xml:space="preserve"> </w:t>
      </w:r>
      <w:r w:rsidRPr="00EA50DD">
        <w:rPr>
          <w:color w:val="221E1F"/>
          <w:sz w:val="24"/>
          <w:szCs w:val="24"/>
        </w:rPr>
        <w:t>мира;</w:t>
      </w:r>
    </w:p>
    <w:p w:rsidR="00EA50DD" w:rsidRDefault="00EA50DD" w:rsidP="00F22DA9">
      <w:pPr>
        <w:pStyle w:val="ae"/>
        <w:numPr>
          <w:ilvl w:val="1"/>
          <w:numId w:val="24"/>
        </w:numPr>
        <w:tabs>
          <w:tab w:val="left" w:pos="1311"/>
        </w:tabs>
        <w:ind w:left="1310" w:hanging="203"/>
        <w:rPr>
          <w:color w:val="221E1F"/>
          <w:sz w:val="24"/>
          <w:szCs w:val="24"/>
        </w:rPr>
      </w:pPr>
      <w:r w:rsidRPr="00EA50DD">
        <w:rPr>
          <w:color w:val="221E1F"/>
          <w:sz w:val="24"/>
          <w:szCs w:val="24"/>
        </w:rPr>
        <w:t>овладение</w:t>
      </w:r>
      <w:r w:rsidRPr="00EA50DD">
        <w:rPr>
          <w:color w:val="221E1F"/>
          <w:spacing w:val="57"/>
          <w:sz w:val="24"/>
          <w:szCs w:val="24"/>
        </w:rPr>
        <w:t xml:space="preserve"> </w:t>
      </w:r>
      <w:r w:rsidRPr="00EA50DD">
        <w:rPr>
          <w:color w:val="221E1F"/>
          <w:sz w:val="24"/>
          <w:szCs w:val="24"/>
        </w:rPr>
        <w:t>основными</w:t>
      </w:r>
      <w:r w:rsidRPr="00EA50DD">
        <w:rPr>
          <w:color w:val="221E1F"/>
          <w:spacing w:val="59"/>
          <w:sz w:val="24"/>
          <w:szCs w:val="24"/>
        </w:rPr>
        <w:t xml:space="preserve"> </w:t>
      </w:r>
      <w:r w:rsidRPr="00EA50DD">
        <w:rPr>
          <w:color w:val="221E1F"/>
          <w:sz w:val="24"/>
          <w:szCs w:val="24"/>
        </w:rPr>
        <w:t>навыками</w:t>
      </w:r>
      <w:r w:rsidRPr="00EA50DD">
        <w:rPr>
          <w:color w:val="221E1F"/>
          <w:spacing w:val="59"/>
          <w:sz w:val="24"/>
          <w:szCs w:val="24"/>
        </w:rPr>
        <w:t xml:space="preserve"> </w:t>
      </w:r>
      <w:r w:rsidRPr="00EA50DD">
        <w:rPr>
          <w:color w:val="221E1F"/>
          <w:sz w:val="24"/>
          <w:szCs w:val="24"/>
        </w:rPr>
        <w:t>исследовательской</w:t>
      </w:r>
      <w:r w:rsidRPr="00EA50DD">
        <w:rPr>
          <w:color w:val="221E1F"/>
          <w:spacing w:val="59"/>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установка</w:t>
      </w:r>
      <w:r w:rsidR="00340346">
        <w:rPr>
          <w:color w:val="221E1F"/>
          <w:sz w:val="24"/>
          <w:szCs w:val="24"/>
        </w:rPr>
        <w:t xml:space="preserve">  на</w:t>
      </w:r>
    </w:p>
    <w:p w:rsidR="00EA50DD" w:rsidRPr="00EA50DD" w:rsidRDefault="00EA50DD" w:rsidP="00F22DA9">
      <w:pPr>
        <w:pStyle w:val="a9"/>
        <w:ind w:right="417" w:firstLine="0"/>
      </w:pPr>
      <w:r w:rsidRPr="00EA50DD">
        <w:rPr>
          <w:color w:val="221E1F"/>
        </w:rPr>
        <w:t>осмысление</w:t>
      </w:r>
      <w:r w:rsidRPr="00EA50DD">
        <w:rPr>
          <w:color w:val="221E1F"/>
          <w:spacing w:val="1"/>
        </w:rPr>
        <w:t xml:space="preserve"> </w:t>
      </w:r>
      <w:r w:rsidRPr="00EA50DD">
        <w:rPr>
          <w:color w:val="221E1F"/>
        </w:rPr>
        <w:t>опыта,</w:t>
      </w:r>
      <w:r w:rsidRPr="00EA50DD">
        <w:rPr>
          <w:color w:val="221E1F"/>
          <w:spacing w:val="1"/>
        </w:rPr>
        <w:t xml:space="preserve"> </w:t>
      </w:r>
      <w:r w:rsidRPr="00EA50DD">
        <w:rPr>
          <w:color w:val="221E1F"/>
        </w:rPr>
        <w:t>наблюдений,</w:t>
      </w:r>
      <w:r w:rsidRPr="00EA50DD">
        <w:rPr>
          <w:color w:val="221E1F"/>
          <w:spacing w:val="1"/>
        </w:rPr>
        <w:t xml:space="preserve"> </w:t>
      </w:r>
      <w:r w:rsidRPr="00EA50DD">
        <w:rPr>
          <w:color w:val="221E1F"/>
        </w:rPr>
        <w:t>поступков</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стремление</w:t>
      </w:r>
      <w:r w:rsidRPr="00EA50DD">
        <w:rPr>
          <w:color w:val="221E1F"/>
          <w:spacing w:val="1"/>
        </w:rPr>
        <w:t xml:space="preserve"> </w:t>
      </w:r>
      <w:r w:rsidRPr="00EA50DD">
        <w:rPr>
          <w:color w:val="221E1F"/>
        </w:rPr>
        <w:t>совершенствовать</w:t>
      </w:r>
      <w:r w:rsidRPr="00EA50DD">
        <w:rPr>
          <w:color w:val="221E1F"/>
          <w:spacing w:val="1"/>
        </w:rPr>
        <w:t xml:space="preserve"> </w:t>
      </w:r>
      <w:r w:rsidRPr="00EA50DD">
        <w:rPr>
          <w:color w:val="221E1F"/>
        </w:rPr>
        <w:t>пути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индивидуального и</w:t>
      </w:r>
      <w:r w:rsidRPr="00EA50DD">
        <w:rPr>
          <w:color w:val="221E1F"/>
          <w:spacing w:val="-3"/>
        </w:rPr>
        <w:t xml:space="preserve"> </w:t>
      </w:r>
      <w:r w:rsidRPr="00EA50DD">
        <w:rPr>
          <w:color w:val="221E1F"/>
        </w:rPr>
        <w:t>коллективного благополучия.</w:t>
      </w:r>
    </w:p>
    <w:p w:rsidR="00EA50DD" w:rsidRPr="00EA50DD" w:rsidRDefault="00EA50DD" w:rsidP="00F22DA9">
      <w:pPr>
        <w:pStyle w:val="a9"/>
        <w:ind w:right="413"/>
      </w:pPr>
      <w:r w:rsidRPr="00EA50DD">
        <w:rPr>
          <w:b/>
          <w:color w:val="221E1F"/>
        </w:rPr>
        <w:t>Личностные</w:t>
      </w:r>
      <w:r w:rsidRPr="00EA50DD">
        <w:rPr>
          <w:b/>
          <w:color w:val="221E1F"/>
          <w:spacing w:val="1"/>
        </w:rPr>
        <w:t xml:space="preserve"> </w:t>
      </w:r>
      <w:r w:rsidRPr="00EA50DD">
        <w:rPr>
          <w:b/>
          <w:color w:val="221E1F"/>
        </w:rPr>
        <w:t>результаты</w:t>
      </w:r>
      <w:r w:rsidRPr="00EA50DD">
        <w:rPr>
          <w:color w:val="221E1F"/>
        </w:rPr>
        <w:t>,</w:t>
      </w:r>
      <w:r w:rsidRPr="00EA50DD">
        <w:rPr>
          <w:color w:val="221E1F"/>
          <w:spacing w:val="1"/>
        </w:rPr>
        <w:t xml:space="preserve"> </w:t>
      </w:r>
      <w:r w:rsidRPr="00EA50DD">
        <w:rPr>
          <w:color w:val="221E1F"/>
        </w:rPr>
        <w:t>обеспечивающие</w:t>
      </w:r>
      <w:r w:rsidRPr="00EA50DD">
        <w:rPr>
          <w:color w:val="221E1F"/>
          <w:spacing w:val="1"/>
        </w:rPr>
        <w:t xml:space="preserve"> </w:t>
      </w:r>
      <w:r w:rsidRPr="00EA50DD">
        <w:rPr>
          <w:color w:val="221E1F"/>
        </w:rPr>
        <w:t>адаптацию</w:t>
      </w:r>
      <w:r w:rsidRPr="00EA50DD">
        <w:rPr>
          <w:color w:val="221E1F"/>
          <w:spacing w:val="1"/>
        </w:rPr>
        <w:t xml:space="preserve"> </w:t>
      </w:r>
      <w:r w:rsidRPr="00EA50DD">
        <w:rPr>
          <w:color w:val="221E1F"/>
        </w:rPr>
        <w:t>обучающегося</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изменяющимся</w:t>
      </w:r>
      <w:r w:rsidRPr="00EA50DD">
        <w:rPr>
          <w:color w:val="221E1F"/>
          <w:spacing w:val="1"/>
        </w:rPr>
        <w:t xml:space="preserve"> </w:t>
      </w:r>
      <w:r w:rsidRPr="00EA50DD">
        <w:rPr>
          <w:color w:val="221E1F"/>
        </w:rPr>
        <w:t>условиям</w:t>
      </w:r>
      <w:r w:rsidRPr="00EA50DD">
        <w:rPr>
          <w:color w:val="221E1F"/>
          <w:spacing w:val="-2"/>
        </w:rPr>
        <w:t xml:space="preserve"> </w:t>
      </w:r>
      <w:r w:rsidRPr="00EA50DD">
        <w:rPr>
          <w:color w:val="221E1F"/>
        </w:rPr>
        <w:t>социальной</w:t>
      </w:r>
      <w:r w:rsidRPr="00EA50DD">
        <w:rPr>
          <w:color w:val="221E1F"/>
          <w:spacing w:val="-2"/>
        </w:rPr>
        <w:t xml:space="preserve"> </w:t>
      </w:r>
      <w:r w:rsidRPr="00EA50DD">
        <w:rPr>
          <w:color w:val="221E1F"/>
        </w:rPr>
        <w:t>и</w:t>
      </w:r>
      <w:r w:rsidRPr="00EA50DD">
        <w:rPr>
          <w:color w:val="221E1F"/>
          <w:spacing w:val="-1"/>
        </w:rPr>
        <w:t xml:space="preserve"> </w:t>
      </w:r>
      <w:r w:rsidRPr="00EA50DD">
        <w:rPr>
          <w:color w:val="221E1F"/>
        </w:rPr>
        <w:t>природной среды,</w:t>
      </w:r>
      <w:r w:rsidRPr="00EA50DD">
        <w:rPr>
          <w:color w:val="221E1F"/>
          <w:spacing w:val="-1"/>
        </w:rPr>
        <w:t xml:space="preserve"> </w:t>
      </w:r>
      <w:r w:rsidRPr="00EA50DD">
        <w:rPr>
          <w:color w:val="221E1F"/>
        </w:rPr>
        <w:t>включают:</w:t>
      </w:r>
    </w:p>
    <w:p w:rsidR="00EA50DD" w:rsidRPr="00EA50DD" w:rsidRDefault="00EA50DD" w:rsidP="00F22DA9">
      <w:pPr>
        <w:pStyle w:val="ae"/>
        <w:numPr>
          <w:ilvl w:val="1"/>
          <w:numId w:val="24"/>
        </w:numPr>
        <w:tabs>
          <w:tab w:val="left" w:pos="1380"/>
        </w:tabs>
        <w:ind w:right="411" w:firstLine="566"/>
        <w:rPr>
          <w:color w:val="221E1F"/>
          <w:sz w:val="24"/>
          <w:szCs w:val="24"/>
        </w:rPr>
      </w:pPr>
      <w:r w:rsidRPr="00EA50DD">
        <w:rPr>
          <w:color w:val="221E1F"/>
          <w:sz w:val="24"/>
          <w:szCs w:val="24"/>
        </w:rPr>
        <w:t>освоение</w:t>
      </w:r>
      <w:r w:rsidRPr="00EA50DD">
        <w:rPr>
          <w:color w:val="221E1F"/>
          <w:spacing w:val="1"/>
          <w:sz w:val="24"/>
          <w:szCs w:val="24"/>
        </w:rPr>
        <w:t xml:space="preserve"> </w:t>
      </w:r>
      <w:r w:rsidRPr="00EA50DD">
        <w:rPr>
          <w:color w:val="221E1F"/>
          <w:sz w:val="24"/>
          <w:szCs w:val="24"/>
        </w:rPr>
        <w:t>обучающимися</w:t>
      </w:r>
      <w:r w:rsidRPr="00EA50DD">
        <w:rPr>
          <w:color w:val="221E1F"/>
          <w:spacing w:val="1"/>
          <w:sz w:val="24"/>
          <w:szCs w:val="24"/>
        </w:rPr>
        <w:t xml:space="preserve"> </w:t>
      </w:r>
      <w:r w:rsidRPr="00EA50DD">
        <w:rPr>
          <w:color w:val="221E1F"/>
          <w:sz w:val="24"/>
          <w:szCs w:val="24"/>
        </w:rPr>
        <w:t>социального</w:t>
      </w:r>
      <w:r w:rsidRPr="00EA50DD">
        <w:rPr>
          <w:color w:val="221E1F"/>
          <w:spacing w:val="1"/>
          <w:sz w:val="24"/>
          <w:szCs w:val="24"/>
        </w:rPr>
        <w:t xml:space="preserve"> </w:t>
      </w:r>
      <w:r w:rsidRPr="00EA50DD">
        <w:rPr>
          <w:color w:val="221E1F"/>
          <w:sz w:val="24"/>
          <w:szCs w:val="24"/>
        </w:rPr>
        <w:t>опыта,</w:t>
      </w:r>
      <w:r w:rsidRPr="00EA50DD">
        <w:rPr>
          <w:color w:val="221E1F"/>
          <w:spacing w:val="1"/>
          <w:sz w:val="24"/>
          <w:szCs w:val="24"/>
        </w:rPr>
        <w:t xml:space="preserve"> </w:t>
      </w:r>
      <w:r w:rsidRPr="00EA50DD">
        <w:rPr>
          <w:color w:val="221E1F"/>
          <w:sz w:val="24"/>
          <w:szCs w:val="24"/>
        </w:rPr>
        <w:t>основных</w:t>
      </w:r>
      <w:r w:rsidRPr="00EA50DD">
        <w:rPr>
          <w:color w:val="221E1F"/>
          <w:spacing w:val="1"/>
          <w:sz w:val="24"/>
          <w:szCs w:val="24"/>
        </w:rPr>
        <w:t xml:space="preserve"> </w:t>
      </w:r>
      <w:r w:rsidRPr="00EA50DD">
        <w:rPr>
          <w:color w:val="221E1F"/>
          <w:sz w:val="24"/>
          <w:szCs w:val="24"/>
        </w:rPr>
        <w:t>социальных</w:t>
      </w:r>
      <w:r w:rsidRPr="00EA50DD">
        <w:rPr>
          <w:color w:val="221E1F"/>
          <w:spacing w:val="1"/>
          <w:sz w:val="24"/>
          <w:szCs w:val="24"/>
        </w:rPr>
        <w:t xml:space="preserve"> </w:t>
      </w:r>
      <w:r w:rsidRPr="00EA50DD">
        <w:rPr>
          <w:color w:val="221E1F"/>
          <w:sz w:val="24"/>
          <w:szCs w:val="24"/>
        </w:rPr>
        <w:t>ролей,</w:t>
      </w:r>
      <w:r w:rsidRPr="00EA50DD">
        <w:rPr>
          <w:color w:val="221E1F"/>
          <w:spacing w:val="1"/>
          <w:sz w:val="24"/>
          <w:szCs w:val="24"/>
        </w:rPr>
        <w:t xml:space="preserve"> </w:t>
      </w:r>
      <w:r w:rsidRPr="00EA50DD">
        <w:rPr>
          <w:color w:val="221E1F"/>
          <w:sz w:val="24"/>
          <w:szCs w:val="24"/>
        </w:rPr>
        <w:t>соответствующих</w:t>
      </w:r>
      <w:r w:rsidRPr="00EA50DD">
        <w:rPr>
          <w:color w:val="221E1F"/>
          <w:spacing w:val="1"/>
          <w:sz w:val="24"/>
          <w:szCs w:val="24"/>
        </w:rPr>
        <w:t xml:space="preserve"> </w:t>
      </w:r>
      <w:r w:rsidRPr="00EA50DD">
        <w:rPr>
          <w:color w:val="221E1F"/>
          <w:sz w:val="24"/>
          <w:szCs w:val="24"/>
        </w:rPr>
        <w:t>ведущей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возраста,</w:t>
      </w:r>
      <w:r w:rsidRPr="00EA50DD">
        <w:rPr>
          <w:color w:val="221E1F"/>
          <w:spacing w:val="1"/>
          <w:sz w:val="24"/>
          <w:szCs w:val="24"/>
        </w:rPr>
        <w:t xml:space="preserve"> </w:t>
      </w:r>
      <w:r w:rsidRPr="00EA50DD">
        <w:rPr>
          <w:color w:val="221E1F"/>
          <w:sz w:val="24"/>
          <w:szCs w:val="24"/>
        </w:rPr>
        <w:t>норм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правил</w:t>
      </w:r>
      <w:r w:rsidRPr="00EA50DD">
        <w:rPr>
          <w:color w:val="221E1F"/>
          <w:spacing w:val="1"/>
          <w:sz w:val="24"/>
          <w:szCs w:val="24"/>
        </w:rPr>
        <w:t xml:space="preserve"> </w:t>
      </w:r>
      <w:r w:rsidRPr="00EA50DD">
        <w:rPr>
          <w:color w:val="221E1F"/>
          <w:sz w:val="24"/>
          <w:szCs w:val="24"/>
        </w:rPr>
        <w:t>общественного</w:t>
      </w:r>
      <w:r w:rsidRPr="00EA50DD">
        <w:rPr>
          <w:color w:val="221E1F"/>
          <w:spacing w:val="1"/>
          <w:sz w:val="24"/>
          <w:szCs w:val="24"/>
        </w:rPr>
        <w:t xml:space="preserve"> </w:t>
      </w:r>
      <w:r w:rsidRPr="00EA50DD">
        <w:rPr>
          <w:color w:val="221E1F"/>
          <w:sz w:val="24"/>
          <w:szCs w:val="24"/>
        </w:rPr>
        <w:t>поведения, форм социальной жизни в группах и сообществах, включая семью, группы,</w:t>
      </w:r>
      <w:r w:rsidRPr="00EA50DD">
        <w:rPr>
          <w:color w:val="221E1F"/>
          <w:spacing w:val="1"/>
          <w:sz w:val="24"/>
          <w:szCs w:val="24"/>
        </w:rPr>
        <w:t xml:space="preserve"> </w:t>
      </w:r>
      <w:r w:rsidRPr="00EA50DD">
        <w:rPr>
          <w:color w:val="221E1F"/>
          <w:sz w:val="24"/>
          <w:szCs w:val="24"/>
        </w:rPr>
        <w:t>сформированные</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профессиональной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а</w:t>
      </w:r>
      <w:r w:rsidRPr="00EA50DD">
        <w:rPr>
          <w:color w:val="221E1F"/>
          <w:spacing w:val="1"/>
          <w:sz w:val="24"/>
          <w:szCs w:val="24"/>
        </w:rPr>
        <w:t xml:space="preserve"> </w:t>
      </w:r>
      <w:r w:rsidRPr="00EA50DD">
        <w:rPr>
          <w:color w:val="221E1F"/>
          <w:sz w:val="24"/>
          <w:szCs w:val="24"/>
        </w:rPr>
        <w:t>также</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рамках</w:t>
      </w:r>
      <w:r w:rsidRPr="00EA50DD">
        <w:rPr>
          <w:color w:val="221E1F"/>
          <w:spacing w:val="1"/>
          <w:sz w:val="24"/>
          <w:szCs w:val="24"/>
        </w:rPr>
        <w:t xml:space="preserve"> </w:t>
      </w:r>
      <w:r w:rsidRPr="00EA50DD">
        <w:rPr>
          <w:color w:val="221E1F"/>
          <w:sz w:val="24"/>
          <w:szCs w:val="24"/>
        </w:rPr>
        <w:t>социального</w:t>
      </w:r>
      <w:r w:rsidRPr="00EA50DD">
        <w:rPr>
          <w:color w:val="221E1F"/>
          <w:spacing w:val="1"/>
          <w:sz w:val="24"/>
          <w:szCs w:val="24"/>
        </w:rPr>
        <w:t xml:space="preserve"> </w:t>
      </w:r>
      <w:r w:rsidRPr="00EA50DD">
        <w:rPr>
          <w:color w:val="221E1F"/>
          <w:sz w:val="24"/>
          <w:szCs w:val="24"/>
        </w:rPr>
        <w:t>взаимодействия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людьми из</w:t>
      </w:r>
      <w:r w:rsidRPr="00EA50DD">
        <w:rPr>
          <w:color w:val="221E1F"/>
          <w:spacing w:val="-1"/>
          <w:sz w:val="24"/>
          <w:szCs w:val="24"/>
        </w:rPr>
        <w:t xml:space="preserve"> </w:t>
      </w:r>
      <w:r w:rsidRPr="00EA50DD">
        <w:rPr>
          <w:color w:val="221E1F"/>
          <w:sz w:val="24"/>
          <w:szCs w:val="24"/>
        </w:rPr>
        <w:t>другой культурной среды;</w:t>
      </w:r>
    </w:p>
    <w:p w:rsidR="00EA50DD" w:rsidRPr="00EA50DD" w:rsidRDefault="00EA50DD" w:rsidP="00F22DA9">
      <w:pPr>
        <w:pStyle w:val="ae"/>
        <w:numPr>
          <w:ilvl w:val="1"/>
          <w:numId w:val="24"/>
        </w:numPr>
        <w:tabs>
          <w:tab w:val="left" w:pos="1351"/>
        </w:tabs>
        <w:ind w:right="414" w:firstLine="566"/>
        <w:rPr>
          <w:color w:val="221E1F"/>
          <w:sz w:val="24"/>
          <w:szCs w:val="24"/>
        </w:rPr>
      </w:pPr>
      <w:r w:rsidRPr="00EA50DD">
        <w:rPr>
          <w:color w:val="221E1F"/>
          <w:sz w:val="24"/>
          <w:szCs w:val="24"/>
        </w:rPr>
        <w:t>способность</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во</w:t>
      </w:r>
      <w:r w:rsidRPr="00EA50DD">
        <w:rPr>
          <w:color w:val="221E1F"/>
          <w:spacing w:val="1"/>
          <w:sz w:val="24"/>
          <w:szCs w:val="24"/>
        </w:rPr>
        <w:t xml:space="preserve"> </w:t>
      </w:r>
      <w:r w:rsidRPr="00EA50DD">
        <w:rPr>
          <w:color w:val="221E1F"/>
          <w:sz w:val="24"/>
          <w:szCs w:val="24"/>
        </w:rPr>
        <w:t>взаимодействии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условиях</w:t>
      </w:r>
      <w:r w:rsidRPr="00EA50DD">
        <w:rPr>
          <w:color w:val="221E1F"/>
          <w:spacing w:val="1"/>
          <w:sz w:val="24"/>
          <w:szCs w:val="24"/>
        </w:rPr>
        <w:t xml:space="preserve"> </w:t>
      </w:r>
      <w:r w:rsidRPr="00EA50DD">
        <w:rPr>
          <w:color w:val="221E1F"/>
          <w:sz w:val="24"/>
          <w:szCs w:val="24"/>
        </w:rPr>
        <w:t>неопределенности,</w:t>
      </w:r>
      <w:r w:rsidRPr="00EA50DD">
        <w:rPr>
          <w:color w:val="221E1F"/>
          <w:spacing w:val="1"/>
          <w:sz w:val="24"/>
          <w:szCs w:val="24"/>
        </w:rPr>
        <w:t xml:space="preserve"> </w:t>
      </w:r>
      <w:r w:rsidRPr="00EA50DD">
        <w:rPr>
          <w:color w:val="221E1F"/>
          <w:sz w:val="24"/>
          <w:szCs w:val="24"/>
        </w:rPr>
        <w:t>открытость</w:t>
      </w:r>
      <w:r w:rsidRPr="00EA50DD">
        <w:rPr>
          <w:color w:val="221E1F"/>
          <w:spacing w:val="-1"/>
          <w:sz w:val="24"/>
          <w:szCs w:val="24"/>
        </w:rPr>
        <w:t xml:space="preserve"> </w:t>
      </w:r>
      <w:r w:rsidRPr="00EA50DD">
        <w:rPr>
          <w:color w:val="221E1F"/>
          <w:sz w:val="24"/>
          <w:szCs w:val="24"/>
        </w:rPr>
        <w:t>опыту</w:t>
      </w:r>
      <w:r w:rsidRPr="00EA50DD">
        <w:rPr>
          <w:color w:val="221E1F"/>
          <w:spacing w:val="-8"/>
          <w:sz w:val="24"/>
          <w:szCs w:val="24"/>
        </w:rPr>
        <w:t xml:space="preserve"> </w:t>
      </w:r>
      <w:r w:rsidRPr="00EA50DD">
        <w:rPr>
          <w:color w:val="221E1F"/>
          <w:sz w:val="24"/>
          <w:szCs w:val="24"/>
        </w:rPr>
        <w:t>и знаниям</w:t>
      </w:r>
      <w:r w:rsidRPr="00EA50DD">
        <w:rPr>
          <w:color w:val="221E1F"/>
          <w:spacing w:val="-1"/>
          <w:sz w:val="24"/>
          <w:szCs w:val="24"/>
        </w:rPr>
        <w:t xml:space="preserve"> </w:t>
      </w:r>
      <w:r w:rsidRPr="00EA50DD">
        <w:rPr>
          <w:color w:val="221E1F"/>
          <w:sz w:val="24"/>
          <w:szCs w:val="24"/>
        </w:rPr>
        <w:t>других;</w:t>
      </w:r>
    </w:p>
    <w:p w:rsidR="00EA50DD" w:rsidRPr="00EA50DD" w:rsidRDefault="00EA50DD" w:rsidP="00F22DA9">
      <w:pPr>
        <w:pStyle w:val="ae"/>
        <w:numPr>
          <w:ilvl w:val="1"/>
          <w:numId w:val="24"/>
        </w:numPr>
        <w:tabs>
          <w:tab w:val="left" w:pos="1286"/>
        </w:tabs>
        <w:ind w:right="415" w:firstLine="566"/>
        <w:rPr>
          <w:color w:val="221E1F"/>
          <w:sz w:val="24"/>
          <w:szCs w:val="24"/>
        </w:rPr>
      </w:pPr>
      <w:r w:rsidRPr="00EA50DD">
        <w:rPr>
          <w:color w:val="221E1F"/>
          <w:sz w:val="24"/>
          <w:szCs w:val="24"/>
        </w:rPr>
        <w:t>способность действовать в условиях неопределенности, повышать уровень своей</w:t>
      </w:r>
      <w:r w:rsidRPr="00EA50DD">
        <w:rPr>
          <w:color w:val="221E1F"/>
          <w:spacing w:val="1"/>
          <w:sz w:val="24"/>
          <w:szCs w:val="24"/>
        </w:rPr>
        <w:t xml:space="preserve"> </w:t>
      </w:r>
      <w:r w:rsidRPr="00EA50DD">
        <w:rPr>
          <w:color w:val="221E1F"/>
          <w:sz w:val="24"/>
          <w:szCs w:val="24"/>
        </w:rPr>
        <w:t>компетентности через практическую деятельность, в том числе умение учиться у других</w:t>
      </w:r>
      <w:r w:rsidRPr="00EA50DD">
        <w:rPr>
          <w:color w:val="221E1F"/>
          <w:spacing w:val="1"/>
          <w:sz w:val="24"/>
          <w:szCs w:val="24"/>
        </w:rPr>
        <w:t xml:space="preserve"> </w:t>
      </w:r>
      <w:r w:rsidRPr="00EA50DD">
        <w:rPr>
          <w:color w:val="221E1F"/>
          <w:sz w:val="24"/>
          <w:szCs w:val="24"/>
        </w:rPr>
        <w:t>людей, осознавать в совместной деятельности новые знания, навыки и компетенции из</w:t>
      </w:r>
      <w:r w:rsidRPr="00EA50DD">
        <w:rPr>
          <w:color w:val="221E1F"/>
          <w:spacing w:val="1"/>
          <w:sz w:val="24"/>
          <w:szCs w:val="24"/>
        </w:rPr>
        <w:t xml:space="preserve"> </w:t>
      </w:r>
      <w:r w:rsidRPr="00EA50DD">
        <w:rPr>
          <w:color w:val="221E1F"/>
          <w:sz w:val="24"/>
          <w:szCs w:val="24"/>
        </w:rPr>
        <w:t>опыта</w:t>
      </w:r>
      <w:r w:rsidRPr="00EA50DD">
        <w:rPr>
          <w:color w:val="221E1F"/>
          <w:spacing w:val="-1"/>
          <w:sz w:val="24"/>
          <w:szCs w:val="24"/>
        </w:rPr>
        <w:t xml:space="preserve"> </w:t>
      </w:r>
      <w:r w:rsidRPr="00EA50DD">
        <w:rPr>
          <w:color w:val="221E1F"/>
          <w:sz w:val="24"/>
          <w:szCs w:val="24"/>
        </w:rPr>
        <w:t>других;</w:t>
      </w:r>
    </w:p>
    <w:p w:rsidR="00EA50DD" w:rsidRPr="00EA50DD" w:rsidRDefault="00EA50DD" w:rsidP="00F22DA9">
      <w:pPr>
        <w:pStyle w:val="ae"/>
        <w:numPr>
          <w:ilvl w:val="1"/>
          <w:numId w:val="24"/>
        </w:numPr>
        <w:tabs>
          <w:tab w:val="left" w:pos="1258"/>
        </w:tabs>
        <w:ind w:right="409" w:firstLine="566"/>
        <w:rPr>
          <w:color w:val="221E1F"/>
          <w:sz w:val="24"/>
          <w:szCs w:val="24"/>
        </w:rPr>
      </w:pPr>
      <w:r w:rsidRPr="00EA50DD">
        <w:rPr>
          <w:color w:val="221E1F"/>
          <w:sz w:val="24"/>
          <w:szCs w:val="24"/>
        </w:rPr>
        <w:t>навык выявления и связывания образов, способность формирования новых знаний,</w:t>
      </w:r>
      <w:r w:rsidRPr="00EA50DD">
        <w:rPr>
          <w:color w:val="221E1F"/>
          <w:spacing w:val="1"/>
          <w:sz w:val="24"/>
          <w:szCs w:val="24"/>
        </w:rPr>
        <w:t xml:space="preserve"> </w:t>
      </w:r>
      <w:r w:rsidRPr="00EA50DD">
        <w:rPr>
          <w:color w:val="221E1F"/>
          <w:sz w:val="24"/>
          <w:szCs w:val="24"/>
        </w:rPr>
        <w:t>в том числе способность формулировать идеи, понятия, гипотезы об объектах и явлениях,</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ранее</w:t>
      </w:r>
      <w:r w:rsidRPr="00EA50DD">
        <w:rPr>
          <w:color w:val="221E1F"/>
          <w:spacing w:val="1"/>
          <w:sz w:val="24"/>
          <w:szCs w:val="24"/>
        </w:rPr>
        <w:t xml:space="preserve"> </w:t>
      </w:r>
      <w:r w:rsidRPr="00EA50DD">
        <w:rPr>
          <w:color w:val="221E1F"/>
          <w:sz w:val="24"/>
          <w:szCs w:val="24"/>
        </w:rPr>
        <w:t>не</w:t>
      </w:r>
      <w:r w:rsidRPr="00EA50DD">
        <w:rPr>
          <w:color w:val="221E1F"/>
          <w:spacing w:val="1"/>
          <w:sz w:val="24"/>
          <w:szCs w:val="24"/>
        </w:rPr>
        <w:t xml:space="preserve"> </w:t>
      </w:r>
      <w:r w:rsidRPr="00EA50DD">
        <w:rPr>
          <w:color w:val="221E1F"/>
          <w:sz w:val="24"/>
          <w:szCs w:val="24"/>
        </w:rPr>
        <w:t>известных,</w:t>
      </w:r>
      <w:r w:rsidRPr="00EA50DD">
        <w:rPr>
          <w:color w:val="221E1F"/>
          <w:spacing w:val="1"/>
          <w:sz w:val="24"/>
          <w:szCs w:val="24"/>
        </w:rPr>
        <w:t xml:space="preserve"> </w:t>
      </w:r>
      <w:r w:rsidRPr="00EA50DD">
        <w:rPr>
          <w:color w:val="221E1F"/>
          <w:sz w:val="24"/>
          <w:szCs w:val="24"/>
        </w:rPr>
        <w:t>осознавать</w:t>
      </w:r>
      <w:r w:rsidRPr="00EA50DD">
        <w:rPr>
          <w:color w:val="221E1F"/>
          <w:spacing w:val="1"/>
          <w:sz w:val="24"/>
          <w:szCs w:val="24"/>
        </w:rPr>
        <w:t xml:space="preserve"> </w:t>
      </w:r>
      <w:r w:rsidRPr="00EA50DD">
        <w:rPr>
          <w:color w:val="221E1F"/>
          <w:sz w:val="24"/>
          <w:szCs w:val="24"/>
        </w:rPr>
        <w:t>дефициты</w:t>
      </w:r>
      <w:r w:rsidRPr="00EA50DD">
        <w:rPr>
          <w:color w:val="221E1F"/>
          <w:spacing w:val="1"/>
          <w:sz w:val="24"/>
          <w:szCs w:val="24"/>
        </w:rPr>
        <w:t xml:space="preserve"> </w:t>
      </w:r>
      <w:r w:rsidRPr="00EA50DD">
        <w:rPr>
          <w:color w:val="221E1F"/>
          <w:sz w:val="24"/>
          <w:szCs w:val="24"/>
        </w:rPr>
        <w:t>собственных</w:t>
      </w:r>
      <w:r w:rsidRPr="00EA50DD">
        <w:rPr>
          <w:color w:val="221E1F"/>
          <w:spacing w:val="1"/>
          <w:sz w:val="24"/>
          <w:szCs w:val="24"/>
        </w:rPr>
        <w:t xml:space="preserve"> </w:t>
      </w:r>
      <w:r w:rsidRPr="00EA50DD">
        <w:rPr>
          <w:color w:val="221E1F"/>
          <w:sz w:val="24"/>
          <w:szCs w:val="24"/>
        </w:rPr>
        <w:t>знаний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компетентностей,</w:t>
      </w:r>
      <w:r w:rsidRPr="00EA50DD">
        <w:rPr>
          <w:color w:val="221E1F"/>
          <w:spacing w:val="-4"/>
          <w:sz w:val="24"/>
          <w:szCs w:val="24"/>
        </w:rPr>
        <w:t xml:space="preserve"> </w:t>
      </w:r>
      <w:r w:rsidRPr="00EA50DD">
        <w:rPr>
          <w:color w:val="221E1F"/>
          <w:sz w:val="24"/>
          <w:szCs w:val="24"/>
        </w:rPr>
        <w:t>планировать свое</w:t>
      </w:r>
      <w:r w:rsidRPr="00EA50DD">
        <w:rPr>
          <w:color w:val="221E1F"/>
          <w:spacing w:val="-2"/>
          <w:sz w:val="24"/>
          <w:szCs w:val="24"/>
        </w:rPr>
        <w:t xml:space="preserve"> </w:t>
      </w:r>
      <w:r w:rsidRPr="00EA50DD">
        <w:rPr>
          <w:color w:val="221E1F"/>
          <w:sz w:val="24"/>
          <w:szCs w:val="24"/>
        </w:rPr>
        <w:t>развитие;</w:t>
      </w:r>
    </w:p>
    <w:p w:rsidR="00EA50DD" w:rsidRPr="00EA50DD" w:rsidRDefault="00EA50DD" w:rsidP="00F22DA9">
      <w:pPr>
        <w:pStyle w:val="ae"/>
        <w:numPr>
          <w:ilvl w:val="1"/>
          <w:numId w:val="24"/>
        </w:numPr>
        <w:tabs>
          <w:tab w:val="left" w:pos="1308"/>
        </w:tabs>
        <w:ind w:right="414" w:firstLine="566"/>
        <w:rPr>
          <w:color w:val="221E1F"/>
          <w:sz w:val="24"/>
          <w:szCs w:val="24"/>
        </w:rPr>
      </w:pPr>
      <w:r w:rsidRPr="00EA50DD">
        <w:rPr>
          <w:color w:val="221E1F"/>
          <w:sz w:val="24"/>
          <w:szCs w:val="24"/>
        </w:rPr>
        <w:t>умение распознавать конкретные примеры понятия по характерным признакам,</w:t>
      </w:r>
      <w:r w:rsidRPr="00EA50DD">
        <w:rPr>
          <w:color w:val="221E1F"/>
          <w:spacing w:val="1"/>
          <w:sz w:val="24"/>
          <w:szCs w:val="24"/>
        </w:rPr>
        <w:t xml:space="preserve"> </w:t>
      </w:r>
      <w:r w:rsidRPr="00EA50DD">
        <w:rPr>
          <w:color w:val="221E1F"/>
          <w:sz w:val="24"/>
          <w:szCs w:val="24"/>
        </w:rPr>
        <w:t>выполнять операции в соответствии с определением и простейшими свойствами понятия,</w:t>
      </w:r>
      <w:r w:rsidRPr="00EA50DD">
        <w:rPr>
          <w:color w:val="221E1F"/>
          <w:spacing w:val="1"/>
          <w:sz w:val="24"/>
          <w:szCs w:val="24"/>
        </w:rPr>
        <w:t xml:space="preserve"> </w:t>
      </w:r>
      <w:r w:rsidRPr="00EA50DD">
        <w:rPr>
          <w:color w:val="221E1F"/>
          <w:sz w:val="24"/>
          <w:szCs w:val="24"/>
        </w:rPr>
        <w:t>конкретизировать понятие примерами, использовать понятие и его свойства при решении</w:t>
      </w:r>
      <w:r w:rsidRPr="00EA50DD">
        <w:rPr>
          <w:color w:val="221E1F"/>
          <w:spacing w:val="1"/>
          <w:sz w:val="24"/>
          <w:szCs w:val="24"/>
        </w:rPr>
        <w:t xml:space="preserve"> </w:t>
      </w:r>
      <w:r w:rsidRPr="00EA50DD">
        <w:rPr>
          <w:color w:val="221E1F"/>
          <w:sz w:val="24"/>
          <w:szCs w:val="24"/>
        </w:rPr>
        <w:t>задач</w:t>
      </w:r>
      <w:r w:rsidRPr="00EA50DD">
        <w:rPr>
          <w:color w:val="221E1F"/>
          <w:spacing w:val="1"/>
          <w:sz w:val="24"/>
          <w:szCs w:val="24"/>
        </w:rPr>
        <w:t xml:space="preserve"> </w:t>
      </w:r>
      <w:r w:rsidRPr="00EA50DD">
        <w:rPr>
          <w:color w:val="221E1F"/>
          <w:sz w:val="24"/>
          <w:szCs w:val="24"/>
        </w:rPr>
        <w:t>(далее</w:t>
      </w:r>
      <w:r w:rsidRPr="00EA50DD">
        <w:rPr>
          <w:color w:val="221E1F"/>
          <w:spacing w:val="1"/>
          <w:sz w:val="24"/>
          <w:szCs w:val="24"/>
        </w:rPr>
        <w:t xml:space="preserve"> </w:t>
      </w:r>
      <w:r w:rsidRPr="00EA50DD">
        <w:rPr>
          <w:color w:val="221E1F"/>
          <w:sz w:val="24"/>
          <w:szCs w:val="24"/>
        </w:rPr>
        <w:t>-</w:t>
      </w:r>
      <w:r w:rsidRPr="00EA50DD">
        <w:rPr>
          <w:color w:val="221E1F"/>
          <w:spacing w:val="1"/>
          <w:sz w:val="24"/>
          <w:szCs w:val="24"/>
        </w:rPr>
        <w:t xml:space="preserve"> </w:t>
      </w:r>
      <w:r w:rsidRPr="00EA50DD">
        <w:rPr>
          <w:color w:val="221E1F"/>
          <w:sz w:val="24"/>
          <w:szCs w:val="24"/>
        </w:rPr>
        <w:t>оперировать</w:t>
      </w:r>
      <w:r w:rsidRPr="00EA50DD">
        <w:rPr>
          <w:color w:val="221E1F"/>
          <w:spacing w:val="1"/>
          <w:sz w:val="24"/>
          <w:szCs w:val="24"/>
        </w:rPr>
        <w:t xml:space="preserve"> </w:t>
      </w:r>
      <w:r w:rsidRPr="00EA50DD">
        <w:rPr>
          <w:color w:val="221E1F"/>
          <w:sz w:val="24"/>
          <w:szCs w:val="24"/>
        </w:rPr>
        <w:t>понятиями),</w:t>
      </w:r>
      <w:r w:rsidRPr="00EA50DD">
        <w:rPr>
          <w:color w:val="221E1F"/>
          <w:spacing w:val="1"/>
          <w:sz w:val="24"/>
          <w:szCs w:val="24"/>
        </w:rPr>
        <w:t xml:space="preserve"> </w:t>
      </w:r>
      <w:r w:rsidRPr="00EA50DD">
        <w:rPr>
          <w:color w:val="221E1F"/>
          <w:sz w:val="24"/>
          <w:szCs w:val="24"/>
        </w:rPr>
        <w:t>а</w:t>
      </w:r>
      <w:r w:rsidRPr="00EA50DD">
        <w:rPr>
          <w:color w:val="221E1F"/>
          <w:spacing w:val="1"/>
          <w:sz w:val="24"/>
          <w:szCs w:val="24"/>
        </w:rPr>
        <w:t xml:space="preserve"> </w:t>
      </w:r>
      <w:r w:rsidRPr="00EA50DD">
        <w:rPr>
          <w:color w:val="221E1F"/>
          <w:sz w:val="24"/>
          <w:szCs w:val="24"/>
        </w:rPr>
        <w:t>также</w:t>
      </w:r>
      <w:r w:rsidRPr="00EA50DD">
        <w:rPr>
          <w:color w:val="221E1F"/>
          <w:spacing w:val="1"/>
          <w:sz w:val="24"/>
          <w:szCs w:val="24"/>
        </w:rPr>
        <w:t xml:space="preserve"> </w:t>
      </w:r>
      <w:r w:rsidRPr="00EA50DD">
        <w:rPr>
          <w:color w:val="221E1F"/>
          <w:sz w:val="24"/>
          <w:szCs w:val="24"/>
        </w:rPr>
        <w:t>оперировать</w:t>
      </w:r>
      <w:r w:rsidRPr="00EA50DD">
        <w:rPr>
          <w:color w:val="221E1F"/>
          <w:spacing w:val="1"/>
          <w:sz w:val="24"/>
          <w:szCs w:val="24"/>
        </w:rPr>
        <w:t xml:space="preserve"> </w:t>
      </w:r>
      <w:r w:rsidRPr="00EA50DD">
        <w:rPr>
          <w:color w:val="221E1F"/>
          <w:sz w:val="24"/>
          <w:szCs w:val="24"/>
        </w:rPr>
        <w:t>терминами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представлениями</w:t>
      </w:r>
      <w:r w:rsidRPr="00EA50DD">
        <w:rPr>
          <w:color w:val="221E1F"/>
          <w:spacing w:val="-1"/>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области концепции</w:t>
      </w:r>
      <w:r w:rsidRPr="00EA50DD">
        <w:rPr>
          <w:color w:val="221E1F"/>
          <w:spacing w:val="2"/>
          <w:sz w:val="24"/>
          <w:szCs w:val="24"/>
        </w:rPr>
        <w:t xml:space="preserve"> </w:t>
      </w:r>
      <w:r w:rsidRPr="00EA50DD">
        <w:rPr>
          <w:color w:val="221E1F"/>
          <w:sz w:val="24"/>
          <w:szCs w:val="24"/>
        </w:rPr>
        <w:t>устойчивого</w:t>
      </w:r>
      <w:r w:rsidRPr="00EA50DD">
        <w:rPr>
          <w:color w:val="221E1F"/>
          <w:spacing w:val="-1"/>
          <w:sz w:val="24"/>
          <w:szCs w:val="24"/>
        </w:rPr>
        <w:t xml:space="preserve"> </w:t>
      </w:r>
      <w:r w:rsidRPr="00EA50DD">
        <w:rPr>
          <w:color w:val="221E1F"/>
          <w:sz w:val="24"/>
          <w:szCs w:val="24"/>
        </w:rPr>
        <w:t>развития;</w:t>
      </w:r>
    </w:p>
    <w:p w:rsidR="00EA50DD" w:rsidRPr="00EA50DD" w:rsidRDefault="00EA50DD" w:rsidP="00F22DA9">
      <w:pPr>
        <w:pStyle w:val="ae"/>
        <w:numPr>
          <w:ilvl w:val="1"/>
          <w:numId w:val="24"/>
        </w:numPr>
        <w:tabs>
          <w:tab w:val="left" w:pos="1250"/>
        </w:tabs>
        <w:ind w:left="1250" w:hanging="142"/>
        <w:rPr>
          <w:color w:val="221E1F"/>
          <w:sz w:val="24"/>
          <w:szCs w:val="24"/>
        </w:rPr>
      </w:pPr>
      <w:r w:rsidRPr="00EA50DD">
        <w:rPr>
          <w:color w:val="221E1F"/>
          <w:sz w:val="24"/>
          <w:szCs w:val="24"/>
        </w:rPr>
        <w:t>умение</w:t>
      </w:r>
      <w:r w:rsidRPr="00EA50DD">
        <w:rPr>
          <w:color w:val="221E1F"/>
          <w:spacing w:val="-4"/>
          <w:sz w:val="24"/>
          <w:szCs w:val="24"/>
        </w:rPr>
        <w:t xml:space="preserve"> </w:t>
      </w:r>
      <w:r w:rsidRPr="00EA50DD">
        <w:rPr>
          <w:color w:val="221E1F"/>
          <w:sz w:val="24"/>
          <w:szCs w:val="24"/>
        </w:rPr>
        <w:t>анализировать</w:t>
      </w:r>
      <w:r w:rsidRPr="00EA50DD">
        <w:rPr>
          <w:color w:val="221E1F"/>
          <w:spacing w:val="-5"/>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выявлять</w:t>
      </w:r>
      <w:r w:rsidRPr="00EA50DD">
        <w:rPr>
          <w:color w:val="221E1F"/>
          <w:spacing w:val="-3"/>
          <w:sz w:val="24"/>
          <w:szCs w:val="24"/>
        </w:rPr>
        <w:t xml:space="preserve"> </w:t>
      </w:r>
      <w:r w:rsidRPr="00EA50DD">
        <w:rPr>
          <w:color w:val="221E1F"/>
          <w:sz w:val="24"/>
          <w:szCs w:val="24"/>
        </w:rPr>
        <w:t>взаимосвязи</w:t>
      </w:r>
      <w:r w:rsidRPr="00EA50DD">
        <w:rPr>
          <w:color w:val="221E1F"/>
          <w:spacing w:val="-3"/>
          <w:sz w:val="24"/>
          <w:szCs w:val="24"/>
        </w:rPr>
        <w:t xml:space="preserve"> </w:t>
      </w:r>
      <w:r w:rsidRPr="00EA50DD">
        <w:rPr>
          <w:color w:val="221E1F"/>
          <w:sz w:val="24"/>
          <w:szCs w:val="24"/>
        </w:rPr>
        <w:t>природы,</w:t>
      </w:r>
      <w:r w:rsidRPr="00EA50DD">
        <w:rPr>
          <w:color w:val="221E1F"/>
          <w:spacing w:val="-3"/>
          <w:sz w:val="24"/>
          <w:szCs w:val="24"/>
        </w:rPr>
        <w:t xml:space="preserve"> </w:t>
      </w:r>
      <w:r w:rsidRPr="00EA50DD">
        <w:rPr>
          <w:color w:val="221E1F"/>
          <w:sz w:val="24"/>
          <w:szCs w:val="24"/>
        </w:rPr>
        <w:t>общества</w:t>
      </w:r>
      <w:r w:rsidRPr="00EA50DD">
        <w:rPr>
          <w:color w:val="221E1F"/>
          <w:spacing w:val="-5"/>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экономики;</w:t>
      </w:r>
    </w:p>
    <w:p w:rsidR="00EA50DD" w:rsidRPr="00EA50DD" w:rsidRDefault="00EA50DD" w:rsidP="00F22DA9">
      <w:pPr>
        <w:pStyle w:val="ae"/>
        <w:numPr>
          <w:ilvl w:val="1"/>
          <w:numId w:val="24"/>
        </w:numPr>
        <w:tabs>
          <w:tab w:val="left" w:pos="1349"/>
        </w:tabs>
        <w:ind w:right="411" w:firstLine="566"/>
        <w:rPr>
          <w:color w:val="221E1F"/>
          <w:sz w:val="24"/>
          <w:szCs w:val="24"/>
        </w:rPr>
      </w:pPr>
      <w:r w:rsidRPr="00EA50DD">
        <w:rPr>
          <w:color w:val="221E1F"/>
          <w:sz w:val="24"/>
          <w:szCs w:val="24"/>
        </w:rPr>
        <w:t>умение</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свои</w:t>
      </w:r>
      <w:r w:rsidRPr="00EA50DD">
        <w:rPr>
          <w:color w:val="221E1F"/>
          <w:spacing w:val="1"/>
          <w:sz w:val="24"/>
          <w:szCs w:val="24"/>
        </w:rPr>
        <w:t xml:space="preserve"> </w:t>
      </w:r>
      <w:r w:rsidRPr="00EA50DD">
        <w:rPr>
          <w:color w:val="221E1F"/>
          <w:sz w:val="24"/>
          <w:szCs w:val="24"/>
        </w:rPr>
        <w:t>действия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влияния</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окружающую</w:t>
      </w:r>
      <w:r w:rsidRPr="00EA50DD">
        <w:rPr>
          <w:color w:val="221E1F"/>
          <w:spacing w:val="1"/>
          <w:sz w:val="24"/>
          <w:szCs w:val="24"/>
        </w:rPr>
        <w:t xml:space="preserve"> </w:t>
      </w:r>
      <w:r w:rsidRPr="00EA50DD">
        <w:rPr>
          <w:color w:val="221E1F"/>
          <w:sz w:val="24"/>
          <w:szCs w:val="24"/>
        </w:rPr>
        <w:t>среду,</w:t>
      </w:r>
      <w:r w:rsidRPr="00EA50DD">
        <w:rPr>
          <w:color w:val="221E1F"/>
          <w:spacing w:val="1"/>
          <w:sz w:val="24"/>
          <w:szCs w:val="24"/>
        </w:rPr>
        <w:t xml:space="preserve"> </w:t>
      </w:r>
      <w:r w:rsidRPr="00EA50DD">
        <w:rPr>
          <w:color w:val="221E1F"/>
          <w:sz w:val="24"/>
          <w:szCs w:val="24"/>
        </w:rPr>
        <w:t>достижений</w:t>
      </w:r>
      <w:r w:rsidRPr="00EA50DD">
        <w:rPr>
          <w:color w:val="221E1F"/>
          <w:spacing w:val="-4"/>
          <w:sz w:val="24"/>
          <w:szCs w:val="24"/>
        </w:rPr>
        <w:t xml:space="preserve"> </w:t>
      </w:r>
      <w:r w:rsidRPr="00EA50DD">
        <w:rPr>
          <w:color w:val="221E1F"/>
          <w:sz w:val="24"/>
          <w:szCs w:val="24"/>
        </w:rPr>
        <w:t>целей</w:t>
      </w:r>
      <w:r w:rsidRPr="00EA50DD">
        <w:rPr>
          <w:color w:val="221E1F"/>
          <w:spacing w:val="-1"/>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преодоления</w:t>
      </w:r>
      <w:r w:rsidRPr="00EA50DD">
        <w:rPr>
          <w:color w:val="221E1F"/>
          <w:spacing w:val="-1"/>
          <w:sz w:val="24"/>
          <w:szCs w:val="24"/>
        </w:rPr>
        <w:t xml:space="preserve"> </w:t>
      </w:r>
      <w:r w:rsidRPr="00EA50DD">
        <w:rPr>
          <w:color w:val="221E1F"/>
          <w:sz w:val="24"/>
          <w:szCs w:val="24"/>
        </w:rPr>
        <w:t>вызовов,</w:t>
      </w:r>
      <w:r w:rsidRPr="00EA50DD">
        <w:rPr>
          <w:color w:val="221E1F"/>
          <w:spacing w:val="-1"/>
          <w:sz w:val="24"/>
          <w:szCs w:val="24"/>
        </w:rPr>
        <w:t xml:space="preserve"> </w:t>
      </w:r>
      <w:r w:rsidRPr="00EA50DD">
        <w:rPr>
          <w:color w:val="221E1F"/>
          <w:sz w:val="24"/>
          <w:szCs w:val="24"/>
        </w:rPr>
        <w:t>возможных глобальных</w:t>
      </w:r>
      <w:r w:rsidRPr="00EA50DD">
        <w:rPr>
          <w:color w:val="221E1F"/>
          <w:spacing w:val="-3"/>
          <w:sz w:val="24"/>
          <w:szCs w:val="24"/>
        </w:rPr>
        <w:t xml:space="preserve"> </w:t>
      </w:r>
      <w:r w:rsidRPr="00EA50DD">
        <w:rPr>
          <w:color w:val="221E1F"/>
          <w:sz w:val="24"/>
          <w:szCs w:val="24"/>
        </w:rPr>
        <w:t>последствий;</w:t>
      </w:r>
    </w:p>
    <w:p w:rsidR="00EA50DD" w:rsidRPr="00EA50DD" w:rsidRDefault="00EA50DD" w:rsidP="00F22DA9">
      <w:pPr>
        <w:pStyle w:val="ae"/>
        <w:numPr>
          <w:ilvl w:val="1"/>
          <w:numId w:val="24"/>
        </w:numPr>
        <w:tabs>
          <w:tab w:val="left" w:pos="1457"/>
        </w:tabs>
        <w:ind w:right="414" w:firstLine="566"/>
        <w:rPr>
          <w:color w:val="221E1F"/>
          <w:sz w:val="24"/>
          <w:szCs w:val="24"/>
        </w:rPr>
      </w:pPr>
      <w:r w:rsidRPr="00EA50DD">
        <w:rPr>
          <w:color w:val="221E1F"/>
          <w:sz w:val="24"/>
          <w:szCs w:val="24"/>
        </w:rPr>
        <w:t>способность</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осознавать</w:t>
      </w:r>
      <w:r w:rsidRPr="00EA50DD">
        <w:rPr>
          <w:color w:val="221E1F"/>
          <w:spacing w:val="1"/>
          <w:sz w:val="24"/>
          <w:szCs w:val="24"/>
        </w:rPr>
        <w:t xml:space="preserve"> </w:t>
      </w:r>
      <w:r w:rsidRPr="00EA50DD">
        <w:rPr>
          <w:color w:val="221E1F"/>
          <w:sz w:val="24"/>
          <w:szCs w:val="24"/>
        </w:rPr>
        <w:t>стрессовую</w:t>
      </w:r>
      <w:r w:rsidRPr="00EA50DD">
        <w:rPr>
          <w:color w:val="221E1F"/>
          <w:spacing w:val="1"/>
          <w:sz w:val="24"/>
          <w:szCs w:val="24"/>
        </w:rPr>
        <w:t xml:space="preserve"> </w:t>
      </w:r>
      <w:r w:rsidRPr="00EA50DD">
        <w:rPr>
          <w:color w:val="221E1F"/>
          <w:sz w:val="24"/>
          <w:szCs w:val="24"/>
        </w:rPr>
        <w:t>ситуацию,</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происходящие</w:t>
      </w:r>
      <w:r w:rsidRPr="00EA50DD">
        <w:rPr>
          <w:color w:val="221E1F"/>
          <w:spacing w:val="-2"/>
          <w:sz w:val="24"/>
          <w:szCs w:val="24"/>
        </w:rPr>
        <w:t xml:space="preserve"> </w:t>
      </w:r>
      <w:r w:rsidRPr="00EA50DD">
        <w:rPr>
          <w:color w:val="221E1F"/>
          <w:sz w:val="24"/>
          <w:szCs w:val="24"/>
        </w:rPr>
        <w:t>изменения и их</w:t>
      </w:r>
      <w:r w:rsidRPr="00EA50DD">
        <w:rPr>
          <w:color w:val="221E1F"/>
          <w:spacing w:val="-1"/>
          <w:sz w:val="24"/>
          <w:szCs w:val="24"/>
        </w:rPr>
        <w:t xml:space="preserve"> </w:t>
      </w:r>
      <w:r w:rsidRPr="00EA50DD">
        <w:rPr>
          <w:color w:val="221E1F"/>
          <w:sz w:val="24"/>
          <w:szCs w:val="24"/>
        </w:rPr>
        <w:t>последствия;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воспринимать</w:t>
      </w:r>
      <w:r w:rsidRPr="00EA50DD">
        <w:rPr>
          <w:color w:val="221E1F"/>
          <w:spacing w:val="-4"/>
          <w:sz w:val="24"/>
          <w:szCs w:val="24"/>
        </w:rPr>
        <w:t xml:space="preserve"> </w:t>
      </w:r>
      <w:r w:rsidRPr="00EA50DD">
        <w:rPr>
          <w:color w:val="221E1F"/>
          <w:sz w:val="24"/>
          <w:szCs w:val="24"/>
        </w:rPr>
        <w:t>стрессовую</w:t>
      </w:r>
      <w:r w:rsidRPr="00EA50DD">
        <w:rPr>
          <w:color w:val="221E1F"/>
          <w:spacing w:val="-3"/>
          <w:sz w:val="24"/>
          <w:szCs w:val="24"/>
        </w:rPr>
        <w:t xml:space="preserve"> </w:t>
      </w:r>
      <w:r w:rsidRPr="00EA50DD">
        <w:rPr>
          <w:color w:val="221E1F"/>
          <w:sz w:val="24"/>
          <w:szCs w:val="24"/>
        </w:rPr>
        <w:t>ситуацию</w:t>
      </w:r>
      <w:r w:rsidRPr="00EA50DD">
        <w:rPr>
          <w:color w:val="221E1F"/>
          <w:spacing w:val="-4"/>
          <w:sz w:val="24"/>
          <w:szCs w:val="24"/>
        </w:rPr>
        <w:t xml:space="preserve"> </w:t>
      </w:r>
      <w:r w:rsidRPr="00EA50DD">
        <w:rPr>
          <w:color w:val="221E1F"/>
          <w:sz w:val="24"/>
          <w:szCs w:val="24"/>
        </w:rPr>
        <w:t>как</w:t>
      </w:r>
      <w:r w:rsidRPr="00EA50DD">
        <w:rPr>
          <w:color w:val="221E1F"/>
          <w:spacing w:val="-3"/>
          <w:sz w:val="24"/>
          <w:szCs w:val="24"/>
        </w:rPr>
        <w:t xml:space="preserve"> </w:t>
      </w:r>
      <w:r w:rsidRPr="00EA50DD">
        <w:rPr>
          <w:color w:val="221E1F"/>
          <w:sz w:val="24"/>
          <w:szCs w:val="24"/>
        </w:rPr>
        <w:t>вызов,</w:t>
      </w:r>
      <w:r w:rsidRPr="00EA50DD">
        <w:rPr>
          <w:color w:val="221E1F"/>
          <w:spacing w:val="-5"/>
          <w:sz w:val="24"/>
          <w:szCs w:val="24"/>
        </w:rPr>
        <w:t xml:space="preserve"> </w:t>
      </w:r>
      <w:r w:rsidRPr="00EA50DD">
        <w:rPr>
          <w:color w:val="221E1F"/>
          <w:sz w:val="24"/>
          <w:szCs w:val="24"/>
        </w:rPr>
        <w:t>требующий</w:t>
      </w:r>
      <w:r w:rsidRPr="00EA50DD">
        <w:rPr>
          <w:color w:val="221E1F"/>
          <w:spacing w:val="-3"/>
          <w:sz w:val="24"/>
          <w:szCs w:val="24"/>
        </w:rPr>
        <w:t xml:space="preserve"> </w:t>
      </w:r>
      <w:r w:rsidRPr="00EA50DD">
        <w:rPr>
          <w:color w:val="221E1F"/>
          <w:sz w:val="24"/>
          <w:szCs w:val="24"/>
        </w:rPr>
        <w:t>контрмер;</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lastRenderedPageBreak/>
        <w:t>оценивать</w:t>
      </w:r>
      <w:r w:rsidRPr="00EA50DD">
        <w:rPr>
          <w:color w:val="221E1F"/>
          <w:spacing w:val="-4"/>
          <w:sz w:val="24"/>
          <w:szCs w:val="24"/>
        </w:rPr>
        <w:t xml:space="preserve"> </w:t>
      </w:r>
      <w:r w:rsidRPr="00EA50DD">
        <w:rPr>
          <w:color w:val="221E1F"/>
          <w:sz w:val="24"/>
          <w:szCs w:val="24"/>
        </w:rPr>
        <w:t>ситуацию</w:t>
      </w:r>
      <w:r w:rsidRPr="00EA50DD">
        <w:rPr>
          <w:color w:val="221E1F"/>
          <w:spacing w:val="-4"/>
          <w:sz w:val="24"/>
          <w:szCs w:val="24"/>
        </w:rPr>
        <w:t xml:space="preserve"> </w:t>
      </w:r>
      <w:r w:rsidRPr="00EA50DD">
        <w:rPr>
          <w:color w:val="221E1F"/>
          <w:sz w:val="24"/>
          <w:szCs w:val="24"/>
        </w:rPr>
        <w:t>стресса,</w:t>
      </w:r>
      <w:r w:rsidRPr="00EA50DD">
        <w:rPr>
          <w:color w:val="221E1F"/>
          <w:spacing w:val="-3"/>
          <w:sz w:val="24"/>
          <w:szCs w:val="24"/>
        </w:rPr>
        <w:t xml:space="preserve"> </w:t>
      </w:r>
      <w:r w:rsidRPr="00EA50DD">
        <w:rPr>
          <w:color w:val="221E1F"/>
          <w:sz w:val="24"/>
          <w:szCs w:val="24"/>
        </w:rPr>
        <w:t>корректировать</w:t>
      </w:r>
      <w:r w:rsidRPr="00EA50DD">
        <w:rPr>
          <w:color w:val="221E1F"/>
          <w:spacing w:val="-4"/>
          <w:sz w:val="24"/>
          <w:szCs w:val="24"/>
        </w:rPr>
        <w:t xml:space="preserve"> </w:t>
      </w:r>
      <w:r w:rsidRPr="00EA50DD">
        <w:rPr>
          <w:color w:val="221E1F"/>
          <w:sz w:val="24"/>
          <w:szCs w:val="24"/>
        </w:rPr>
        <w:t>принимаемые</w:t>
      </w:r>
      <w:r w:rsidRPr="00EA50DD">
        <w:rPr>
          <w:color w:val="221E1F"/>
          <w:spacing w:val="-5"/>
          <w:sz w:val="24"/>
          <w:szCs w:val="24"/>
        </w:rPr>
        <w:t xml:space="preserve"> </w:t>
      </w:r>
      <w:r w:rsidRPr="00EA50DD">
        <w:rPr>
          <w:color w:val="221E1F"/>
          <w:sz w:val="24"/>
          <w:szCs w:val="24"/>
        </w:rPr>
        <w:t>решения</w:t>
      </w:r>
      <w:r w:rsidRPr="00EA50DD">
        <w:rPr>
          <w:color w:val="221E1F"/>
          <w:spacing w:val="-3"/>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действия;</w:t>
      </w:r>
    </w:p>
    <w:p w:rsidR="00EA50DD" w:rsidRPr="00EA50DD" w:rsidRDefault="00EA50DD" w:rsidP="00F22DA9">
      <w:pPr>
        <w:pStyle w:val="ae"/>
        <w:numPr>
          <w:ilvl w:val="1"/>
          <w:numId w:val="24"/>
        </w:numPr>
        <w:tabs>
          <w:tab w:val="left" w:pos="1339"/>
        </w:tabs>
        <w:ind w:right="417" w:firstLine="566"/>
        <w:rPr>
          <w:color w:val="221E1F"/>
          <w:sz w:val="24"/>
          <w:szCs w:val="24"/>
        </w:rPr>
      </w:pP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риски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последствия,</w:t>
      </w:r>
      <w:r w:rsidRPr="00EA50DD">
        <w:rPr>
          <w:color w:val="221E1F"/>
          <w:spacing w:val="1"/>
          <w:sz w:val="24"/>
          <w:szCs w:val="24"/>
        </w:rPr>
        <w:t xml:space="preserve"> </w:t>
      </w:r>
      <w:r w:rsidRPr="00EA50DD">
        <w:rPr>
          <w:color w:val="221E1F"/>
          <w:sz w:val="24"/>
          <w:szCs w:val="24"/>
        </w:rPr>
        <w:t>формировать</w:t>
      </w:r>
      <w:r w:rsidRPr="00EA50DD">
        <w:rPr>
          <w:color w:val="221E1F"/>
          <w:spacing w:val="1"/>
          <w:sz w:val="24"/>
          <w:szCs w:val="24"/>
        </w:rPr>
        <w:t xml:space="preserve"> </w:t>
      </w:r>
      <w:r w:rsidRPr="00EA50DD">
        <w:rPr>
          <w:color w:val="221E1F"/>
          <w:sz w:val="24"/>
          <w:szCs w:val="24"/>
        </w:rPr>
        <w:t>опыт,</w:t>
      </w:r>
      <w:r w:rsidRPr="00EA50DD">
        <w:rPr>
          <w:color w:val="221E1F"/>
          <w:spacing w:val="1"/>
          <w:sz w:val="24"/>
          <w:szCs w:val="24"/>
        </w:rPr>
        <w:t xml:space="preserve"> </w:t>
      </w:r>
      <w:r w:rsidRPr="00EA50DD">
        <w:rPr>
          <w:color w:val="221E1F"/>
          <w:sz w:val="24"/>
          <w:szCs w:val="24"/>
        </w:rPr>
        <w:t>уметь</w:t>
      </w:r>
      <w:r w:rsidRPr="00EA50DD">
        <w:rPr>
          <w:color w:val="221E1F"/>
          <w:spacing w:val="1"/>
          <w:sz w:val="24"/>
          <w:szCs w:val="24"/>
        </w:rPr>
        <w:t xml:space="preserve"> </w:t>
      </w:r>
      <w:r w:rsidRPr="00EA50DD">
        <w:rPr>
          <w:color w:val="221E1F"/>
          <w:sz w:val="24"/>
          <w:szCs w:val="24"/>
        </w:rPr>
        <w:t>находить</w:t>
      </w:r>
      <w:r w:rsidRPr="00EA50DD">
        <w:rPr>
          <w:color w:val="221E1F"/>
          <w:spacing w:val="-3"/>
          <w:sz w:val="24"/>
          <w:szCs w:val="24"/>
        </w:rPr>
        <w:t xml:space="preserve"> </w:t>
      </w:r>
      <w:r w:rsidRPr="00EA50DD">
        <w:rPr>
          <w:color w:val="221E1F"/>
          <w:sz w:val="24"/>
          <w:szCs w:val="24"/>
        </w:rPr>
        <w:t>позитивное</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произошедшей ситуации;</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быть</w:t>
      </w:r>
      <w:r w:rsidRPr="00EA50DD">
        <w:rPr>
          <w:color w:val="221E1F"/>
          <w:spacing w:val="-2"/>
          <w:sz w:val="24"/>
          <w:szCs w:val="24"/>
        </w:rPr>
        <w:t xml:space="preserve"> </w:t>
      </w:r>
      <w:r w:rsidRPr="00EA50DD">
        <w:rPr>
          <w:color w:val="221E1F"/>
          <w:sz w:val="24"/>
          <w:szCs w:val="24"/>
        </w:rPr>
        <w:t>готовым</w:t>
      </w:r>
      <w:r w:rsidRPr="00EA50DD">
        <w:rPr>
          <w:color w:val="221E1F"/>
          <w:spacing w:val="-4"/>
          <w:sz w:val="24"/>
          <w:szCs w:val="24"/>
        </w:rPr>
        <w:t xml:space="preserve"> </w:t>
      </w:r>
      <w:r w:rsidRPr="00EA50DD">
        <w:rPr>
          <w:color w:val="221E1F"/>
          <w:sz w:val="24"/>
          <w:szCs w:val="24"/>
        </w:rPr>
        <w:t>действовать</w:t>
      </w:r>
      <w:r w:rsidRPr="00EA50DD">
        <w:rPr>
          <w:color w:val="221E1F"/>
          <w:spacing w:val="-2"/>
          <w:sz w:val="24"/>
          <w:szCs w:val="24"/>
        </w:rPr>
        <w:t xml:space="preserve"> </w:t>
      </w:r>
      <w:r w:rsidRPr="00EA50DD">
        <w:rPr>
          <w:color w:val="221E1F"/>
          <w:sz w:val="24"/>
          <w:szCs w:val="24"/>
        </w:rPr>
        <w:t>в</w:t>
      </w:r>
      <w:r w:rsidRPr="00EA50DD">
        <w:rPr>
          <w:color w:val="221E1F"/>
          <w:spacing w:val="-4"/>
          <w:sz w:val="24"/>
          <w:szCs w:val="24"/>
        </w:rPr>
        <w:t xml:space="preserve"> </w:t>
      </w:r>
      <w:r w:rsidRPr="00EA50DD">
        <w:rPr>
          <w:color w:val="221E1F"/>
          <w:sz w:val="24"/>
          <w:szCs w:val="24"/>
        </w:rPr>
        <w:t>отсутствие</w:t>
      </w:r>
      <w:r w:rsidRPr="00EA50DD">
        <w:rPr>
          <w:color w:val="221E1F"/>
          <w:spacing w:val="-3"/>
          <w:sz w:val="24"/>
          <w:szCs w:val="24"/>
        </w:rPr>
        <w:t xml:space="preserve"> </w:t>
      </w:r>
      <w:r w:rsidRPr="00EA50DD">
        <w:rPr>
          <w:color w:val="221E1F"/>
          <w:sz w:val="24"/>
          <w:szCs w:val="24"/>
        </w:rPr>
        <w:t>гарантий успеха.</w:t>
      </w:r>
    </w:p>
    <w:p w:rsidR="00EA50DD" w:rsidRPr="00EA50DD" w:rsidRDefault="00EA50DD" w:rsidP="00F22DA9">
      <w:pPr>
        <w:ind w:left="542" w:right="412" w:firstLine="566"/>
        <w:jc w:val="both"/>
        <w:rPr>
          <w:sz w:val="24"/>
          <w:szCs w:val="24"/>
        </w:rPr>
      </w:pPr>
      <w:r w:rsidRPr="00EA50DD">
        <w:rPr>
          <w:b/>
          <w:color w:val="221E1F"/>
          <w:sz w:val="24"/>
          <w:szCs w:val="24"/>
        </w:rPr>
        <w:t xml:space="preserve">Метапредметные результаты </w:t>
      </w:r>
      <w:r w:rsidRPr="00EA50DD">
        <w:rPr>
          <w:color w:val="221E1F"/>
          <w:sz w:val="24"/>
          <w:szCs w:val="24"/>
        </w:rPr>
        <w:t>освоения программы основного общего образования,</w:t>
      </w:r>
      <w:r w:rsidRPr="00EA50DD">
        <w:rPr>
          <w:color w:val="221E1F"/>
          <w:spacing w:val="-57"/>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том числе</w:t>
      </w:r>
      <w:r w:rsidRPr="00EA50DD">
        <w:rPr>
          <w:color w:val="221E1F"/>
          <w:spacing w:val="-1"/>
          <w:sz w:val="24"/>
          <w:szCs w:val="24"/>
        </w:rPr>
        <w:t xml:space="preserve"> </w:t>
      </w:r>
      <w:r w:rsidRPr="00EA50DD">
        <w:rPr>
          <w:color w:val="221E1F"/>
          <w:sz w:val="24"/>
          <w:szCs w:val="24"/>
        </w:rPr>
        <w:t>адаптированной,</w:t>
      </w:r>
      <w:r w:rsidRPr="00EA50DD">
        <w:rPr>
          <w:color w:val="221E1F"/>
          <w:spacing w:val="-3"/>
          <w:sz w:val="24"/>
          <w:szCs w:val="24"/>
        </w:rPr>
        <w:t xml:space="preserve"> </w:t>
      </w:r>
      <w:r w:rsidRPr="00EA50DD">
        <w:rPr>
          <w:color w:val="221E1F"/>
          <w:sz w:val="24"/>
          <w:szCs w:val="24"/>
        </w:rPr>
        <w:t>должны отражать:</w:t>
      </w:r>
    </w:p>
    <w:p w:rsidR="00EA50DD" w:rsidRPr="00EA50DD" w:rsidRDefault="00EA50DD" w:rsidP="00F22DA9">
      <w:pPr>
        <w:ind w:left="1108"/>
        <w:jc w:val="both"/>
        <w:rPr>
          <w:sz w:val="24"/>
          <w:szCs w:val="24"/>
        </w:rPr>
      </w:pPr>
      <w:r w:rsidRPr="00EA50DD">
        <w:rPr>
          <w:color w:val="221E1F"/>
          <w:sz w:val="24"/>
          <w:szCs w:val="24"/>
        </w:rPr>
        <w:t>Овладение</w:t>
      </w:r>
      <w:r w:rsidRPr="00EA50DD">
        <w:rPr>
          <w:color w:val="221E1F"/>
          <w:spacing w:val="-4"/>
          <w:sz w:val="24"/>
          <w:szCs w:val="24"/>
        </w:rPr>
        <w:t xml:space="preserve"> </w:t>
      </w:r>
      <w:r w:rsidRPr="00EA50DD">
        <w:rPr>
          <w:color w:val="221E1F"/>
          <w:sz w:val="24"/>
          <w:szCs w:val="24"/>
        </w:rPr>
        <w:t>универсальными</w:t>
      </w:r>
      <w:r w:rsidRPr="00EA50DD">
        <w:rPr>
          <w:color w:val="221E1F"/>
          <w:spacing w:val="-2"/>
          <w:sz w:val="24"/>
          <w:szCs w:val="24"/>
        </w:rPr>
        <w:t xml:space="preserve"> </w:t>
      </w:r>
      <w:r w:rsidRPr="00EA50DD">
        <w:rPr>
          <w:color w:val="221E1F"/>
          <w:sz w:val="24"/>
          <w:szCs w:val="24"/>
        </w:rPr>
        <w:t>учебными</w:t>
      </w:r>
      <w:r w:rsidRPr="00EA50DD">
        <w:rPr>
          <w:color w:val="221E1F"/>
          <w:spacing w:val="-1"/>
          <w:sz w:val="24"/>
          <w:szCs w:val="24"/>
        </w:rPr>
        <w:t xml:space="preserve"> </w:t>
      </w:r>
      <w:r w:rsidRPr="00EA50DD">
        <w:rPr>
          <w:b/>
          <w:color w:val="221E1F"/>
          <w:sz w:val="24"/>
          <w:szCs w:val="24"/>
        </w:rPr>
        <w:t>познавательными</w:t>
      </w:r>
      <w:r w:rsidRPr="00EA50DD">
        <w:rPr>
          <w:b/>
          <w:color w:val="221E1F"/>
          <w:spacing w:val="-4"/>
          <w:sz w:val="24"/>
          <w:szCs w:val="24"/>
        </w:rPr>
        <w:t xml:space="preserve"> </w:t>
      </w:r>
      <w:r w:rsidRPr="00EA50DD">
        <w:rPr>
          <w:color w:val="221E1F"/>
          <w:sz w:val="24"/>
          <w:szCs w:val="24"/>
        </w:rPr>
        <w:t>действиями:</w:t>
      </w:r>
    </w:p>
    <w:p w:rsidR="00EA50DD" w:rsidRPr="00EA50DD" w:rsidRDefault="00EA50DD" w:rsidP="00F22DA9">
      <w:pPr>
        <w:pStyle w:val="ae"/>
        <w:numPr>
          <w:ilvl w:val="0"/>
          <w:numId w:val="19"/>
        </w:numPr>
        <w:tabs>
          <w:tab w:val="left" w:pos="1368"/>
        </w:tabs>
        <w:rPr>
          <w:i/>
          <w:sz w:val="24"/>
          <w:szCs w:val="24"/>
        </w:rPr>
      </w:pPr>
      <w:r w:rsidRPr="00EA50DD">
        <w:rPr>
          <w:i/>
          <w:color w:val="221E1F"/>
          <w:sz w:val="24"/>
          <w:szCs w:val="24"/>
        </w:rPr>
        <w:t>базовые</w:t>
      </w:r>
      <w:r w:rsidRPr="00EA50DD">
        <w:rPr>
          <w:i/>
          <w:color w:val="221E1F"/>
          <w:spacing w:val="-4"/>
          <w:sz w:val="24"/>
          <w:szCs w:val="24"/>
        </w:rPr>
        <w:t xml:space="preserve"> </w:t>
      </w:r>
      <w:r w:rsidRPr="00EA50DD">
        <w:rPr>
          <w:i/>
          <w:color w:val="221E1F"/>
          <w:sz w:val="24"/>
          <w:szCs w:val="24"/>
        </w:rPr>
        <w:t>логические</w:t>
      </w:r>
      <w:r w:rsidRPr="00EA50DD">
        <w:rPr>
          <w:i/>
          <w:color w:val="221E1F"/>
          <w:spacing w:val="-2"/>
          <w:sz w:val="24"/>
          <w:szCs w:val="24"/>
        </w:rPr>
        <w:t xml:space="preserve"> </w:t>
      </w:r>
      <w:r w:rsidRPr="00EA50DD">
        <w:rPr>
          <w:i/>
          <w:color w:val="221E1F"/>
          <w:sz w:val="24"/>
          <w:szCs w:val="24"/>
        </w:rPr>
        <w:t>действия: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выявлять</w:t>
      </w:r>
      <w:r w:rsidRPr="00EA50DD">
        <w:rPr>
          <w:color w:val="221E1F"/>
          <w:spacing w:val="-2"/>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характеризовать</w:t>
      </w:r>
      <w:r w:rsidRPr="00EA50DD">
        <w:rPr>
          <w:color w:val="221E1F"/>
          <w:spacing w:val="-3"/>
          <w:sz w:val="24"/>
          <w:szCs w:val="24"/>
        </w:rPr>
        <w:t xml:space="preserve"> </w:t>
      </w:r>
      <w:r w:rsidRPr="00EA50DD">
        <w:rPr>
          <w:color w:val="221E1F"/>
          <w:sz w:val="24"/>
          <w:szCs w:val="24"/>
        </w:rPr>
        <w:t>существенные</w:t>
      </w:r>
      <w:r w:rsidRPr="00EA50DD">
        <w:rPr>
          <w:color w:val="221E1F"/>
          <w:spacing w:val="-5"/>
          <w:sz w:val="24"/>
          <w:szCs w:val="24"/>
        </w:rPr>
        <w:t xml:space="preserve"> </w:t>
      </w:r>
      <w:r w:rsidRPr="00EA50DD">
        <w:rPr>
          <w:color w:val="221E1F"/>
          <w:sz w:val="24"/>
          <w:szCs w:val="24"/>
        </w:rPr>
        <w:t>признаки</w:t>
      </w:r>
      <w:r w:rsidRPr="00EA50DD">
        <w:rPr>
          <w:color w:val="221E1F"/>
          <w:spacing w:val="-3"/>
          <w:sz w:val="24"/>
          <w:szCs w:val="24"/>
        </w:rPr>
        <w:t xml:space="preserve"> </w:t>
      </w:r>
      <w:r w:rsidRPr="00EA50DD">
        <w:rPr>
          <w:color w:val="221E1F"/>
          <w:sz w:val="24"/>
          <w:szCs w:val="24"/>
        </w:rPr>
        <w:t>объектов</w:t>
      </w:r>
      <w:r w:rsidRPr="00EA50DD">
        <w:rPr>
          <w:color w:val="221E1F"/>
          <w:spacing w:val="-3"/>
          <w:sz w:val="24"/>
          <w:szCs w:val="24"/>
        </w:rPr>
        <w:t xml:space="preserve"> </w:t>
      </w:r>
      <w:r w:rsidRPr="00EA50DD">
        <w:rPr>
          <w:color w:val="221E1F"/>
          <w:sz w:val="24"/>
          <w:szCs w:val="24"/>
        </w:rPr>
        <w:t>(явлений);</w:t>
      </w:r>
    </w:p>
    <w:p w:rsidR="00EA50DD" w:rsidRPr="00EA50DD" w:rsidRDefault="00EA50DD" w:rsidP="00F22DA9">
      <w:pPr>
        <w:pStyle w:val="ae"/>
        <w:numPr>
          <w:ilvl w:val="1"/>
          <w:numId w:val="24"/>
        </w:numPr>
        <w:tabs>
          <w:tab w:val="left" w:pos="1265"/>
        </w:tabs>
        <w:ind w:left="1264" w:firstLine="0"/>
      </w:pPr>
      <w:r w:rsidRPr="00340346">
        <w:rPr>
          <w:color w:val="221E1F"/>
          <w:sz w:val="24"/>
          <w:szCs w:val="24"/>
        </w:rPr>
        <w:t>устанавливать</w:t>
      </w:r>
      <w:r w:rsidRPr="00340346">
        <w:rPr>
          <w:color w:val="221E1F"/>
          <w:spacing w:val="10"/>
          <w:sz w:val="24"/>
          <w:szCs w:val="24"/>
        </w:rPr>
        <w:t xml:space="preserve"> </w:t>
      </w:r>
      <w:r w:rsidRPr="00340346">
        <w:rPr>
          <w:color w:val="221E1F"/>
          <w:sz w:val="24"/>
          <w:szCs w:val="24"/>
        </w:rPr>
        <w:t>существенный</w:t>
      </w:r>
      <w:r w:rsidRPr="00340346">
        <w:rPr>
          <w:color w:val="221E1F"/>
          <w:spacing w:val="10"/>
          <w:sz w:val="24"/>
          <w:szCs w:val="24"/>
        </w:rPr>
        <w:t xml:space="preserve"> </w:t>
      </w:r>
      <w:r w:rsidRPr="00340346">
        <w:rPr>
          <w:color w:val="221E1F"/>
          <w:sz w:val="24"/>
          <w:szCs w:val="24"/>
        </w:rPr>
        <w:t>признак</w:t>
      </w:r>
      <w:r w:rsidRPr="00340346">
        <w:rPr>
          <w:color w:val="221E1F"/>
          <w:spacing w:val="8"/>
          <w:sz w:val="24"/>
          <w:szCs w:val="24"/>
        </w:rPr>
        <w:t xml:space="preserve"> </w:t>
      </w:r>
      <w:r w:rsidRPr="00340346">
        <w:rPr>
          <w:color w:val="221E1F"/>
          <w:sz w:val="24"/>
          <w:szCs w:val="24"/>
        </w:rPr>
        <w:t>классификации,</w:t>
      </w:r>
      <w:r w:rsidRPr="00340346">
        <w:rPr>
          <w:color w:val="221E1F"/>
          <w:spacing w:val="10"/>
          <w:sz w:val="24"/>
          <w:szCs w:val="24"/>
        </w:rPr>
        <w:t xml:space="preserve"> </w:t>
      </w:r>
      <w:r w:rsidRPr="00340346">
        <w:rPr>
          <w:color w:val="221E1F"/>
          <w:sz w:val="24"/>
          <w:szCs w:val="24"/>
        </w:rPr>
        <w:t>основания</w:t>
      </w:r>
      <w:r w:rsidRPr="00340346">
        <w:rPr>
          <w:color w:val="221E1F"/>
          <w:spacing w:val="10"/>
          <w:sz w:val="24"/>
          <w:szCs w:val="24"/>
        </w:rPr>
        <w:t xml:space="preserve"> </w:t>
      </w:r>
      <w:r w:rsidRPr="00340346">
        <w:rPr>
          <w:color w:val="221E1F"/>
          <w:sz w:val="24"/>
          <w:szCs w:val="24"/>
        </w:rPr>
        <w:t>для</w:t>
      </w:r>
      <w:r w:rsidRPr="00340346">
        <w:rPr>
          <w:color w:val="221E1F"/>
          <w:spacing w:val="10"/>
          <w:sz w:val="24"/>
          <w:szCs w:val="24"/>
        </w:rPr>
        <w:t xml:space="preserve"> </w:t>
      </w:r>
      <w:r w:rsidRPr="00340346">
        <w:rPr>
          <w:color w:val="221E1F"/>
          <w:sz w:val="24"/>
          <w:szCs w:val="24"/>
        </w:rPr>
        <w:t>обобщения</w:t>
      </w:r>
      <w:r w:rsidRPr="00340346">
        <w:rPr>
          <w:color w:val="221E1F"/>
          <w:spacing w:val="10"/>
          <w:sz w:val="24"/>
          <w:szCs w:val="24"/>
        </w:rPr>
        <w:t xml:space="preserve"> </w:t>
      </w:r>
      <w:r w:rsidRPr="00340346">
        <w:rPr>
          <w:color w:val="221E1F"/>
          <w:sz w:val="24"/>
          <w:szCs w:val="24"/>
        </w:rPr>
        <w:t>и</w:t>
      </w:r>
      <w:r w:rsidR="000155FF">
        <w:rPr>
          <w:color w:val="221E1F"/>
          <w:sz w:val="24"/>
          <w:szCs w:val="24"/>
        </w:rPr>
        <w:t xml:space="preserve"> </w:t>
      </w:r>
      <w:r w:rsidRPr="00340346">
        <w:rPr>
          <w:color w:val="221E1F"/>
        </w:rPr>
        <w:t>сравнения,</w:t>
      </w:r>
      <w:r w:rsidRPr="00340346">
        <w:rPr>
          <w:color w:val="221E1F"/>
          <w:spacing w:val="-3"/>
        </w:rPr>
        <w:t xml:space="preserve"> </w:t>
      </w:r>
      <w:r w:rsidRPr="00340346">
        <w:rPr>
          <w:color w:val="221E1F"/>
        </w:rPr>
        <w:t>критерии</w:t>
      </w:r>
      <w:r w:rsidRPr="00340346">
        <w:rPr>
          <w:color w:val="221E1F"/>
          <w:spacing w:val="-3"/>
        </w:rPr>
        <w:t xml:space="preserve"> </w:t>
      </w:r>
      <w:r w:rsidRPr="00340346">
        <w:rPr>
          <w:color w:val="221E1F"/>
        </w:rPr>
        <w:t>проводимого</w:t>
      </w:r>
      <w:r w:rsidRPr="00340346">
        <w:rPr>
          <w:color w:val="221E1F"/>
          <w:spacing w:val="-3"/>
        </w:rPr>
        <w:t xml:space="preserve"> </w:t>
      </w:r>
      <w:r w:rsidRPr="00340346">
        <w:rPr>
          <w:color w:val="221E1F"/>
        </w:rPr>
        <w:t>анализа;</w:t>
      </w:r>
    </w:p>
    <w:p w:rsidR="00EA50DD" w:rsidRPr="00EA50DD" w:rsidRDefault="00EA50DD" w:rsidP="00F22DA9">
      <w:pPr>
        <w:pStyle w:val="ae"/>
        <w:numPr>
          <w:ilvl w:val="1"/>
          <w:numId w:val="24"/>
        </w:numPr>
        <w:tabs>
          <w:tab w:val="left" w:pos="1349"/>
        </w:tabs>
        <w:ind w:right="415" w:firstLine="566"/>
        <w:rPr>
          <w:color w:val="221E1F"/>
          <w:sz w:val="24"/>
          <w:szCs w:val="24"/>
        </w:rPr>
      </w:pPr>
      <w:r w:rsidRPr="00EA50DD">
        <w:rPr>
          <w:color w:val="221E1F"/>
          <w:sz w:val="24"/>
          <w:szCs w:val="24"/>
        </w:rPr>
        <w:t>с</w:t>
      </w:r>
      <w:r w:rsidRPr="00EA50DD">
        <w:rPr>
          <w:color w:val="221E1F"/>
          <w:spacing w:val="40"/>
          <w:sz w:val="24"/>
          <w:szCs w:val="24"/>
        </w:rPr>
        <w:t xml:space="preserve"> </w:t>
      </w:r>
      <w:r w:rsidRPr="00EA50DD">
        <w:rPr>
          <w:color w:val="221E1F"/>
          <w:sz w:val="24"/>
          <w:szCs w:val="24"/>
        </w:rPr>
        <w:t>учетом</w:t>
      </w:r>
      <w:r w:rsidRPr="00EA50DD">
        <w:rPr>
          <w:color w:val="221E1F"/>
          <w:spacing w:val="37"/>
          <w:sz w:val="24"/>
          <w:szCs w:val="24"/>
        </w:rPr>
        <w:t xml:space="preserve"> </w:t>
      </w:r>
      <w:r w:rsidRPr="00EA50DD">
        <w:rPr>
          <w:color w:val="221E1F"/>
          <w:sz w:val="24"/>
          <w:szCs w:val="24"/>
        </w:rPr>
        <w:t>предложенной</w:t>
      </w:r>
      <w:r w:rsidRPr="00EA50DD">
        <w:rPr>
          <w:color w:val="221E1F"/>
          <w:spacing w:val="37"/>
          <w:sz w:val="24"/>
          <w:szCs w:val="24"/>
        </w:rPr>
        <w:t xml:space="preserve"> </w:t>
      </w:r>
      <w:r w:rsidRPr="00EA50DD">
        <w:rPr>
          <w:color w:val="221E1F"/>
          <w:sz w:val="24"/>
          <w:szCs w:val="24"/>
        </w:rPr>
        <w:t>задачи</w:t>
      </w:r>
      <w:r w:rsidRPr="00EA50DD">
        <w:rPr>
          <w:color w:val="221E1F"/>
          <w:spacing w:val="39"/>
          <w:sz w:val="24"/>
          <w:szCs w:val="24"/>
        </w:rPr>
        <w:t xml:space="preserve"> </w:t>
      </w:r>
      <w:r w:rsidRPr="00EA50DD">
        <w:rPr>
          <w:color w:val="221E1F"/>
          <w:sz w:val="24"/>
          <w:szCs w:val="24"/>
        </w:rPr>
        <w:t>выявлять</w:t>
      </w:r>
      <w:r w:rsidRPr="00EA50DD">
        <w:rPr>
          <w:color w:val="221E1F"/>
          <w:spacing w:val="37"/>
          <w:sz w:val="24"/>
          <w:szCs w:val="24"/>
        </w:rPr>
        <w:t xml:space="preserve"> </w:t>
      </w:r>
      <w:r w:rsidRPr="00EA50DD">
        <w:rPr>
          <w:color w:val="221E1F"/>
          <w:sz w:val="24"/>
          <w:szCs w:val="24"/>
        </w:rPr>
        <w:t>закономерности</w:t>
      </w:r>
      <w:r w:rsidRPr="00EA50DD">
        <w:rPr>
          <w:color w:val="221E1F"/>
          <w:spacing w:val="37"/>
          <w:sz w:val="24"/>
          <w:szCs w:val="24"/>
        </w:rPr>
        <w:t xml:space="preserve"> </w:t>
      </w:r>
      <w:r w:rsidRPr="00EA50DD">
        <w:rPr>
          <w:color w:val="221E1F"/>
          <w:sz w:val="24"/>
          <w:szCs w:val="24"/>
        </w:rPr>
        <w:t>и</w:t>
      </w:r>
      <w:r w:rsidRPr="00EA50DD">
        <w:rPr>
          <w:color w:val="221E1F"/>
          <w:spacing w:val="37"/>
          <w:sz w:val="24"/>
          <w:szCs w:val="24"/>
        </w:rPr>
        <w:t xml:space="preserve"> </w:t>
      </w:r>
      <w:r w:rsidRPr="00EA50DD">
        <w:rPr>
          <w:color w:val="221E1F"/>
          <w:sz w:val="24"/>
          <w:szCs w:val="24"/>
        </w:rPr>
        <w:t>противоречия</w:t>
      </w:r>
      <w:r w:rsidRPr="00EA50DD">
        <w:rPr>
          <w:color w:val="221E1F"/>
          <w:spacing w:val="38"/>
          <w:sz w:val="24"/>
          <w:szCs w:val="24"/>
        </w:rPr>
        <w:t xml:space="preserve"> </w:t>
      </w:r>
      <w:r w:rsidRPr="00EA50DD">
        <w:rPr>
          <w:color w:val="221E1F"/>
          <w:sz w:val="24"/>
          <w:szCs w:val="24"/>
        </w:rPr>
        <w:t>в</w:t>
      </w:r>
      <w:r w:rsidRPr="00EA50DD">
        <w:rPr>
          <w:color w:val="221E1F"/>
          <w:spacing w:val="-57"/>
          <w:sz w:val="24"/>
          <w:szCs w:val="24"/>
        </w:rPr>
        <w:t xml:space="preserve"> </w:t>
      </w:r>
      <w:r w:rsidRPr="00EA50DD">
        <w:rPr>
          <w:color w:val="221E1F"/>
          <w:sz w:val="24"/>
          <w:szCs w:val="24"/>
        </w:rPr>
        <w:t>рассматриваемых фактах, данных</w:t>
      </w:r>
      <w:r w:rsidRPr="00EA50DD">
        <w:rPr>
          <w:color w:val="221E1F"/>
          <w:spacing w:val="-1"/>
          <w:sz w:val="24"/>
          <w:szCs w:val="24"/>
        </w:rPr>
        <w:t xml:space="preserve"> </w:t>
      </w:r>
      <w:r w:rsidRPr="00EA50DD">
        <w:rPr>
          <w:color w:val="221E1F"/>
          <w:sz w:val="24"/>
          <w:szCs w:val="24"/>
        </w:rPr>
        <w:t>и наблюдениях;</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предлагать</w:t>
      </w:r>
      <w:r w:rsidRPr="00EA50DD">
        <w:rPr>
          <w:color w:val="221E1F"/>
          <w:spacing w:val="-4"/>
          <w:sz w:val="24"/>
          <w:szCs w:val="24"/>
        </w:rPr>
        <w:t xml:space="preserve"> </w:t>
      </w:r>
      <w:r w:rsidRPr="00EA50DD">
        <w:rPr>
          <w:color w:val="221E1F"/>
          <w:sz w:val="24"/>
          <w:szCs w:val="24"/>
        </w:rPr>
        <w:t>критерии</w:t>
      </w:r>
      <w:r w:rsidRPr="00EA50DD">
        <w:rPr>
          <w:color w:val="221E1F"/>
          <w:spacing w:val="-6"/>
          <w:sz w:val="24"/>
          <w:szCs w:val="24"/>
        </w:rPr>
        <w:t xml:space="preserve"> </w:t>
      </w:r>
      <w:r w:rsidRPr="00EA50DD">
        <w:rPr>
          <w:color w:val="221E1F"/>
          <w:sz w:val="24"/>
          <w:szCs w:val="24"/>
        </w:rPr>
        <w:t>для</w:t>
      </w:r>
      <w:r w:rsidRPr="00EA50DD">
        <w:rPr>
          <w:color w:val="221E1F"/>
          <w:spacing w:val="-4"/>
          <w:sz w:val="24"/>
          <w:szCs w:val="24"/>
        </w:rPr>
        <w:t xml:space="preserve"> </w:t>
      </w:r>
      <w:r w:rsidRPr="00EA50DD">
        <w:rPr>
          <w:color w:val="221E1F"/>
          <w:sz w:val="24"/>
          <w:szCs w:val="24"/>
        </w:rPr>
        <w:t>выявления</w:t>
      </w:r>
      <w:r w:rsidRPr="00EA50DD">
        <w:rPr>
          <w:color w:val="221E1F"/>
          <w:spacing w:val="-3"/>
          <w:sz w:val="24"/>
          <w:szCs w:val="24"/>
        </w:rPr>
        <w:t xml:space="preserve"> </w:t>
      </w:r>
      <w:r w:rsidRPr="00EA50DD">
        <w:rPr>
          <w:color w:val="221E1F"/>
          <w:sz w:val="24"/>
          <w:szCs w:val="24"/>
        </w:rPr>
        <w:t>закономерностей</w:t>
      </w:r>
      <w:r w:rsidRPr="00EA50DD">
        <w:rPr>
          <w:color w:val="221E1F"/>
          <w:spacing w:val="-4"/>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противоречий;</w:t>
      </w:r>
    </w:p>
    <w:p w:rsidR="00EA50DD" w:rsidRPr="00EA50DD" w:rsidRDefault="00EA50DD" w:rsidP="00F22DA9">
      <w:pPr>
        <w:pStyle w:val="ae"/>
        <w:numPr>
          <w:ilvl w:val="1"/>
          <w:numId w:val="24"/>
        </w:numPr>
        <w:tabs>
          <w:tab w:val="left" w:pos="1250"/>
        </w:tabs>
        <w:ind w:right="414" w:firstLine="566"/>
        <w:rPr>
          <w:color w:val="221E1F"/>
          <w:sz w:val="24"/>
          <w:szCs w:val="24"/>
        </w:rPr>
      </w:pPr>
      <w:r w:rsidRPr="00EA50DD">
        <w:rPr>
          <w:color w:val="221E1F"/>
          <w:sz w:val="24"/>
          <w:szCs w:val="24"/>
        </w:rPr>
        <w:t>выявлять дефициты информации, данных, необходимых для решения поставленной</w:t>
      </w:r>
      <w:r w:rsidRPr="00EA50DD">
        <w:rPr>
          <w:color w:val="221E1F"/>
          <w:spacing w:val="-57"/>
          <w:sz w:val="24"/>
          <w:szCs w:val="24"/>
        </w:rPr>
        <w:t xml:space="preserve"> </w:t>
      </w:r>
      <w:r w:rsidRPr="00EA50DD">
        <w:rPr>
          <w:color w:val="221E1F"/>
          <w:sz w:val="24"/>
          <w:szCs w:val="24"/>
        </w:rPr>
        <w:t>задачи;</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выявлять</w:t>
      </w:r>
      <w:r w:rsidRPr="00EA50DD">
        <w:rPr>
          <w:color w:val="221E1F"/>
          <w:spacing w:val="-3"/>
          <w:sz w:val="24"/>
          <w:szCs w:val="24"/>
        </w:rPr>
        <w:t xml:space="preserve"> </w:t>
      </w:r>
      <w:r w:rsidRPr="00EA50DD">
        <w:rPr>
          <w:color w:val="221E1F"/>
          <w:sz w:val="24"/>
          <w:szCs w:val="24"/>
        </w:rPr>
        <w:t>причинно-следственные</w:t>
      </w:r>
      <w:r w:rsidRPr="00EA50DD">
        <w:rPr>
          <w:color w:val="221E1F"/>
          <w:spacing w:val="-5"/>
          <w:sz w:val="24"/>
          <w:szCs w:val="24"/>
        </w:rPr>
        <w:t xml:space="preserve"> </w:t>
      </w:r>
      <w:r w:rsidRPr="00EA50DD">
        <w:rPr>
          <w:color w:val="221E1F"/>
          <w:sz w:val="24"/>
          <w:szCs w:val="24"/>
        </w:rPr>
        <w:t>связи</w:t>
      </w:r>
      <w:r w:rsidRPr="00EA50DD">
        <w:rPr>
          <w:color w:val="221E1F"/>
          <w:spacing w:val="-4"/>
          <w:sz w:val="24"/>
          <w:szCs w:val="24"/>
        </w:rPr>
        <w:t xml:space="preserve"> </w:t>
      </w:r>
      <w:r w:rsidRPr="00EA50DD">
        <w:rPr>
          <w:color w:val="221E1F"/>
          <w:sz w:val="24"/>
          <w:szCs w:val="24"/>
        </w:rPr>
        <w:t>при</w:t>
      </w:r>
      <w:r w:rsidRPr="00EA50DD">
        <w:rPr>
          <w:color w:val="221E1F"/>
          <w:spacing w:val="-3"/>
          <w:sz w:val="24"/>
          <w:szCs w:val="24"/>
        </w:rPr>
        <w:t xml:space="preserve"> </w:t>
      </w:r>
      <w:r w:rsidRPr="00EA50DD">
        <w:rPr>
          <w:color w:val="221E1F"/>
          <w:sz w:val="24"/>
          <w:szCs w:val="24"/>
        </w:rPr>
        <w:t>изучении</w:t>
      </w:r>
      <w:r w:rsidRPr="00EA50DD">
        <w:rPr>
          <w:color w:val="221E1F"/>
          <w:spacing w:val="-3"/>
          <w:sz w:val="24"/>
          <w:szCs w:val="24"/>
        </w:rPr>
        <w:t xml:space="preserve"> </w:t>
      </w:r>
      <w:r w:rsidRPr="00EA50DD">
        <w:rPr>
          <w:color w:val="221E1F"/>
          <w:sz w:val="24"/>
          <w:szCs w:val="24"/>
        </w:rPr>
        <w:t>явлений</w:t>
      </w:r>
      <w:r w:rsidRPr="00EA50DD">
        <w:rPr>
          <w:color w:val="221E1F"/>
          <w:spacing w:val="-6"/>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процессов;</w:t>
      </w:r>
    </w:p>
    <w:p w:rsidR="00EA50DD" w:rsidRPr="00EA50DD" w:rsidRDefault="00EA50DD" w:rsidP="00F22DA9">
      <w:pPr>
        <w:pStyle w:val="ae"/>
        <w:numPr>
          <w:ilvl w:val="1"/>
          <w:numId w:val="24"/>
        </w:numPr>
        <w:tabs>
          <w:tab w:val="left" w:pos="1308"/>
        </w:tabs>
        <w:ind w:right="415" w:firstLine="566"/>
        <w:rPr>
          <w:color w:val="221E1F"/>
          <w:sz w:val="24"/>
          <w:szCs w:val="24"/>
        </w:rPr>
      </w:pPr>
      <w:r w:rsidRPr="00EA50DD">
        <w:rPr>
          <w:color w:val="221E1F"/>
          <w:sz w:val="24"/>
          <w:szCs w:val="24"/>
        </w:rPr>
        <w:t>делать выводы с использованием дедуктивных и индуктивных умозаключений,</w:t>
      </w:r>
      <w:r w:rsidRPr="00EA50DD">
        <w:rPr>
          <w:color w:val="221E1F"/>
          <w:spacing w:val="1"/>
          <w:sz w:val="24"/>
          <w:szCs w:val="24"/>
        </w:rPr>
        <w:t xml:space="preserve"> </w:t>
      </w:r>
      <w:r w:rsidRPr="00EA50DD">
        <w:rPr>
          <w:color w:val="221E1F"/>
          <w:sz w:val="24"/>
          <w:szCs w:val="24"/>
        </w:rPr>
        <w:t>умозаключений</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аналогии,</w:t>
      </w:r>
      <w:r w:rsidRPr="00EA50DD">
        <w:rPr>
          <w:color w:val="221E1F"/>
          <w:spacing w:val="-1"/>
          <w:sz w:val="24"/>
          <w:szCs w:val="24"/>
        </w:rPr>
        <w:t xml:space="preserve"> </w:t>
      </w:r>
      <w:r w:rsidRPr="00EA50DD">
        <w:rPr>
          <w:color w:val="221E1F"/>
          <w:sz w:val="24"/>
          <w:szCs w:val="24"/>
        </w:rPr>
        <w:t>формулировать гипотезы</w:t>
      </w:r>
      <w:r w:rsidRPr="00EA50DD">
        <w:rPr>
          <w:color w:val="221E1F"/>
          <w:spacing w:val="-1"/>
          <w:sz w:val="24"/>
          <w:szCs w:val="24"/>
        </w:rPr>
        <w:t xml:space="preserve"> </w:t>
      </w:r>
      <w:r w:rsidRPr="00EA50DD">
        <w:rPr>
          <w:color w:val="221E1F"/>
          <w:sz w:val="24"/>
          <w:szCs w:val="24"/>
        </w:rPr>
        <w:t>о</w:t>
      </w:r>
      <w:r w:rsidRPr="00EA50DD">
        <w:rPr>
          <w:color w:val="221E1F"/>
          <w:spacing w:val="-1"/>
          <w:sz w:val="24"/>
          <w:szCs w:val="24"/>
        </w:rPr>
        <w:t xml:space="preserve"> </w:t>
      </w:r>
      <w:r w:rsidRPr="00EA50DD">
        <w:rPr>
          <w:color w:val="221E1F"/>
          <w:sz w:val="24"/>
          <w:szCs w:val="24"/>
        </w:rPr>
        <w:t>взаимосвязях;</w:t>
      </w:r>
    </w:p>
    <w:p w:rsidR="00EA50DD" w:rsidRPr="00EA50DD" w:rsidRDefault="00EA50DD" w:rsidP="00F22DA9">
      <w:pPr>
        <w:pStyle w:val="ae"/>
        <w:numPr>
          <w:ilvl w:val="1"/>
          <w:numId w:val="24"/>
        </w:numPr>
        <w:tabs>
          <w:tab w:val="left" w:pos="1282"/>
        </w:tabs>
        <w:ind w:right="408" w:firstLine="566"/>
        <w:rPr>
          <w:color w:val="221E1F"/>
          <w:sz w:val="24"/>
          <w:szCs w:val="24"/>
        </w:rPr>
      </w:pPr>
      <w:r w:rsidRPr="00EA50DD">
        <w:rPr>
          <w:color w:val="221E1F"/>
          <w:sz w:val="24"/>
          <w:szCs w:val="24"/>
        </w:rPr>
        <w:t>самостоятельно выбирать способ решения учебной задачи (сравнивать несколько</w:t>
      </w:r>
      <w:r w:rsidRPr="00EA50DD">
        <w:rPr>
          <w:color w:val="221E1F"/>
          <w:spacing w:val="1"/>
          <w:sz w:val="24"/>
          <w:szCs w:val="24"/>
        </w:rPr>
        <w:t xml:space="preserve"> </w:t>
      </w:r>
      <w:r w:rsidRPr="00EA50DD">
        <w:rPr>
          <w:color w:val="221E1F"/>
          <w:sz w:val="24"/>
          <w:szCs w:val="24"/>
        </w:rPr>
        <w:t>вариантов</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наиболее</w:t>
      </w:r>
      <w:r w:rsidRPr="00EA50DD">
        <w:rPr>
          <w:color w:val="221E1F"/>
          <w:spacing w:val="1"/>
          <w:sz w:val="24"/>
          <w:szCs w:val="24"/>
        </w:rPr>
        <w:t xml:space="preserve"> </w:t>
      </w:r>
      <w:r w:rsidRPr="00EA50DD">
        <w:rPr>
          <w:color w:val="221E1F"/>
          <w:sz w:val="24"/>
          <w:szCs w:val="24"/>
        </w:rPr>
        <w:t>подходящий</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61"/>
          <w:sz w:val="24"/>
          <w:szCs w:val="24"/>
        </w:rPr>
        <w:t xml:space="preserve"> </w:t>
      </w:r>
      <w:r w:rsidRPr="00EA50DD">
        <w:rPr>
          <w:color w:val="221E1F"/>
          <w:sz w:val="24"/>
          <w:szCs w:val="24"/>
        </w:rPr>
        <w:t>самостоятельно</w:t>
      </w:r>
      <w:r w:rsidRPr="00EA50DD">
        <w:rPr>
          <w:color w:val="221E1F"/>
          <w:spacing w:val="-57"/>
          <w:sz w:val="24"/>
          <w:szCs w:val="24"/>
        </w:rPr>
        <w:t xml:space="preserve"> </w:t>
      </w:r>
      <w:r w:rsidRPr="00EA50DD">
        <w:rPr>
          <w:color w:val="221E1F"/>
          <w:sz w:val="24"/>
          <w:szCs w:val="24"/>
        </w:rPr>
        <w:t>выделенных критериев);</w:t>
      </w:r>
    </w:p>
    <w:p w:rsidR="00EA50DD" w:rsidRPr="00EA50DD" w:rsidRDefault="00EA50DD" w:rsidP="00F22DA9">
      <w:pPr>
        <w:pStyle w:val="ae"/>
        <w:numPr>
          <w:ilvl w:val="0"/>
          <w:numId w:val="19"/>
        </w:numPr>
        <w:tabs>
          <w:tab w:val="left" w:pos="1368"/>
        </w:tabs>
        <w:rPr>
          <w:i/>
          <w:sz w:val="24"/>
          <w:szCs w:val="24"/>
        </w:rPr>
      </w:pPr>
      <w:r w:rsidRPr="00EA50DD">
        <w:rPr>
          <w:i/>
          <w:color w:val="221E1F"/>
          <w:sz w:val="24"/>
          <w:szCs w:val="24"/>
        </w:rPr>
        <w:t>базовые</w:t>
      </w:r>
      <w:r w:rsidRPr="00EA50DD">
        <w:rPr>
          <w:i/>
          <w:color w:val="221E1F"/>
          <w:spacing w:val="-4"/>
          <w:sz w:val="24"/>
          <w:szCs w:val="24"/>
        </w:rPr>
        <w:t xml:space="preserve"> </w:t>
      </w:r>
      <w:r w:rsidRPr="00EA50DD">
        <w:rPr>
          <w:i/>
          <w:color w:val="221E1F"/>
          <w:sz w:val="24"/>
          <w:szCs w:val="24"/>
        </w:rPr>
        <w:t>исследовательские</w:t>
      </w:r>
      <w:r w:rsidRPr="00EA50DD">
        <w:rPr>
          <w:i/>
          <w:color w:val="221E1F"/>
          <w:spacing w:val="-3"/>
          <w:sz w:val="24"/>
          <w:szCs w:val="24"/>
        </w:rPr>
        <w:t xml:space="preserve"> </w:t>
      </w:r>
      <w:r w:rsidRPr="00EA50DD">
        <w:rPr>
          <w:i/>
          <w:color w:val="221E1F"/>
          <w:sz w:val="24"/>
          <w:szCs w:val="24"/>
        </w:rPr>
        <w:t>действия: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использовать</w:t>
      </w:r>
      <w:r w:rsidRPr="00EA50DD">
        <w:rPr>
          <w:color w:val="221E1F"/>
          <w:spacing w:val="-4"/>
          <w:sz w:val="24"/>
          <w:szCs w:val="24"/>
        </w:rPr>
        <w:t xml:space="preserve"> </w:t>
      </w:r>
      <w:r w:rsidRPr="00EA50DD">
        <w:rPr>
          <w:color w:val="221E1F"/>
          <w:sz w:val="24"/>
          <w:szCs w:val="24"/>
        </w:rPr>
        <w:t>вопросы</w:t>
      </w:r>
      <w:r w:rsidRPr="00EA50DD">
        <w:rPr>
          <w:color w:val="221E1F"/>
          <w:spacing w:val="-4"/>
          <w:sz w:val="24"/>
          <w:szCs w:val="24"/>
        </w:rPr>
        <w:t xml:space="preserve"> </w:t>
      </w:r>
      <w:r w:rsidRPr="00EA50DD">
        <w:rPr>
          <w:color w:val="221E1F"/>
          <w:sz w:val="24"/>
          <w:szCs w:val="24"/>
        </w:rPr>
        <w:t>как</w:t>
      </w:r>
      <w:r w:rsidRPr="00EA50DD">
        <w:rPr>
          <w:color w:val="221E1F"/>
          <w:spacing w:val="-4"/>
          <w:sz w:val="24"/>
          <w:szCs w:val="24"/>
        </w:rPr>
        <w:t xml:space="preserve"> </w:t>
      </w:r>
      <w:r w:rsidRPr="00EA50DD">
        <w:rPr>
          <w:color w:val="221E1F"/>
          <w:sz w:val="24"/>
          <w:szCs w:val="24"/>
        </w:rPr>
        <w:t>исследовательский</w:t>
      </w:r>
      <w:r w:rsidRPr="00EA50DD">
        <w:rPr>
          <w:color w:val="221E1F"/>
          <w:spacing w:val="-6"/>
          <w:sz w:val="24"/>
          <w:szCs w:val="24"/>
        </w:rPr>
        <w:t xml:space="preserve"> </w:t>
      </w:r>
      <w:r w:rsidRPr="00EA50DD">
        <w:rPr>
          <w:color w:val="221E1F"/>
          <w:sz w:val="24"/>
          <w:szCs w:val="24"/>
        </w:rPr>
        <w:t>инструмент</w:t>
      </w:r>
      <w:r w:rsidRPr="00EA50DD">
        <w:rPr>
          <w:color w:val="221E1F"/>
          <w:spacing w:val="-4"/>
          <w:sz w:val="24"/>
          <w:szCs w:val="24"/>
        </w:rPr>
        <w:t xml:space="preserve"> </w:t>
      </w:r>
      <w:r w:rsidRPr="00EA50DD">
        <w:rPr>
          <w:color w:val="221E1F"/>
          <w:sz w:val="24"/>
          <w:szCs w:val="24"/>
        </w:rPr>
        <w:t>познания;</w:t>
      </w:r>
    </w:p>
    <w:p w:rsidR="00EA50DD" w:rsidRPr="00EA50DD" w:rsidRDefault="00EA50DD" w:rsidP="00F22DA9">
      <w:pPr>
        <w:pStyle w:val="ae"/>
        <w:numPr>
          <w:ilvl w:val="1"/>
          <w:numId w:val="24"/>
        </w:numPr>
        <w:tabs>
          <w:tab w:val="left" w:pos="1291"/>
        </w:tabs>
        <w:ind w:right="412" w:firstLine="566"/>
        <w:rPr>
          <w:color w:val="221E1F"/>
          <w:sz w:val="24"/>
          <w:szCs w:val="24"/>
        </w:rPr>
      </w:pPr>
      <w:r w:rsidRPr="00EA50DD">
        <w:rPr>
          <w:color w:val="221E1F"/>
          <w:sz w:val="24"/>
          <w:szCs w:val="24"/>
        </w:rPr>
        <w:t>формулировать вопросы, фиксирующие разрыв между реальным и желательным</w:t>
      </w:r>
      <w:r w:rsidRPr="00EA50DD">
        <w:rPr>
          <w:color w:val="221E1F"/>
          <w:spacing w:val="1"/>
          <w:sz w:val="24"/>
          <w:szCs w:val="24"/>
        </w:rPr>
        <w:t xml:space="preserve"> </w:t>
      </w:r>
      <w:r w:rsidRPr="00EA50DD">
        <w:rPr>
          <w:color w:val="221E1F"/>
          <w:sz w:val="24"/>
          <w:szCs w:val="24"/>
        </w:rPr>
        <w:t>состоянием</w:t>
      </w:r>
      <w:r w:rsidRPr="00EA50DD">
        <w:rPr>
          <w:color w:val="221E1F"/>
          <w:spacing w:val="-3"/>
          <w:sz w:val="24"/>
          <w:szCs w:val="24"/>
        </w:rPr>
        <w:t xml:space="preserve"> </w:t>
      </w:r>
      <w:r w:rsidRPr="00EA50DD">
        <w:rPr>
          <w:color w:val="221E1F"/>
          <w:sz w:val="24"/>
          <w:szCs w:val="24"/>
        </w:rPr>
        <w:t>ситуации,</w:t>
      </w:r>
      <w:r w:rsidRPr="00EA50DD">
        <w:rPr>
          <w:color w:val="221E1F"/>
          <w:spacing w:val="-1"/>
          <w:sz w:val="24"/>
          <w:szCs w:val="24"/>
        </w:rPr>
        <w:t xml:space="preserve"> </w:t>
      </w:r>
      <w:r w:rsidRPr="00EA50DD">
        <w:rPr>
          <w:color w:val="221E1F"/>
          <w:sz w:val="24"/>
          <w:szCs w:val="24"/>
        </w:rPr>
        <w:t>объекта,</w:t>
      </w:r>
      <w:r w:rsidRPr="00EA50DD">
        <w:rPr>
          <w:color w:val="221E1F"/>
          <w:spacing w:val="-1"/>
          <w:sz w:val="24"/>
          <w:szCs w:val="24"/>
        </w:rPr>
        <w:t xml:space="preserve"> </w:t>
      </w: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устанавливать</w:t>
      </w:r>
      <w:r w:rsidRPr="00EA50DD">
        <w:rPr>
          <w:color w:val="221E1F"/>
          <w:spacing w:val="-1"/>
          <w:sz w:val="24"/>
          <w:szCs w:val="24"/>
        </w:rPr>
        <w:t xml:space="preserve"> </w:t>
      </w:r>
      <w:r w:rsidRPr="00EA50DD">
        <w:rPr>
          <w:color w:val="221E1F"/>
          <w:sz w:val="24"/>
          <w:szCs w:val="24"/>
        </w:rPr>
        <w:t>искомое</w:t>
      </w:r>
      <w:r w:rsidRPr="00EA50DD">
        <w:rPr>
          <w:color w:val="221E1F"/>
          <w:spacing w:val="-2"/>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данное;</w:t>
      </w:r>
    </w:p>
    <w:p w:rsidR="00EA50DD" w:rsidRPr="00EA50DD" w:rsidRDefault="00EA50DD" w:rsidP="00F22DA9">
      <w:pPr>
        <w:pStyle w:val="ae"/>
        <w:numPr>
          <w:ilvl w:val="1"/>
          <w:numId w:val="24"/>
        </w:numPr>
        <w:tabs>
          <w:tab w:val="left" w:pos="1277"/>
        </w:tabs>
        <w:ind w:right="416" w:firstLine="566"/>
        <w:rPr>
          <w:color w:val="221E1F"/>
          <w:sz w:val="24"/>
          <w:szCs w:val="24"/>
        </w:rPr>
      </w:pPr>
      <w:r w:rsidRPr="00EA50DD">
        <w:rPr>
          <w:color w:val="221E1F"/>
          <w:sz w:val="24"/>
          <w:szCs w:val="24"/>
        </w:rPr>
        <w:t>формировать гипотезу об истинности собственных суждений и суждений других,</w:t>
      </w:r>
      <w:r w:rsidRPr="00EA50DD">
        <w:rPr>
          <w:color w:val="221E1F"/>
          <w:spacing w:val="1"/>
          <w:sz w:val="24"/>
          <w:szCs w:val="24"/>
        </w:rPr>
        <w:t xml:space="preserve"> </w:t>
      </w:r>
      <w:r w:rsidRPr="00EA50DD">
        <w:rPr>
          <w:color w:val="221E1F"/>
          <w:sz w:val="24"/>
          <w:szCs w:val="24"/>
        </w:rPr>
        <w:t>аргументировать</w:t>
      </w:r>
      <w:r w:rsidRPr="00EA50DD">
        <w:rPr>
          <w:color w:val="221E1F"/>
          <w:spacing w:val="-1"/>
          <w:sz w:val="24"/>
          <w:szCs w:val="24"/>
        </w:rPr>
        <w:t xml:space="preserve"> </w:t>
      </w:r>
      <w:r w:rsidRPr="00EA50DD">
        <w:rPr>
          <w:color w:val="221E1F"/>
          <w:sz w:val="24"/>
          <w:szCs w:val="24"/>
        </w:rPr>
        <w:t>свою</w:t>
      </w:r>
      <w:r w:rsidRPr="00EA50DD">
        <w:rPr>
          <w:color w:val="221E1F"/>
          <w:spacing w:val="-1"/>
          <w:sz w:val="24"/>
          <w:szCs w:val="24"/>
        </w:rPr>
        <w:t xml:space="preserve"> </w:t>
      </w:r>
      <w:r w:rsidRPr="00EA50DD">
        <w:rPr>
          <w:color w:val="221E1F"/>
          <w:sz w:val="24"/>
          <w:szCs w:val="24"/>
        </w:rPr>
        <w:t>позицию, мнение;</w:t>
      </w:r>
    </w:p>
    <w:p w:rsidR="00EA50DD" w:rsidRPr="00EA50DD" w:rsidRDefault="00EA50DD" w:rsidP="00F22DA9">
      <w:pPr>
        <w:pStyle w:val="ae"/>
        <w:numPr>
          <w:ilvl w:val="1"/>
          <w:numId w:val="24"/>
        </w:numPr>
        <w:tabs>
          <w:tab w:val="left" w:pos="1255"/>
        </w:tabs>
        <w:ind w:right="404" w:firstLine="566"/>
        <w:rPr>
          <w:color w:val="221E1F"/>
          <w:sz w:val="24"/>
          <w:szCs w:val="24"/>
        </w:rPr>
      </w:pPr>
      <w:r w:rsidRPr="00EA50DD">
        <w:rPr>
          <w:color w:val="221E1F"/>
          <w:sz w:val="24"/>
          <w:szCs w:val="24"/>
        </w:rPr>
        <w:t>проводить по самостоятельно составленному плану опыт, несложный эксперимент,</w:t>
      </w:r>
      <w:r w:rsidRPr="00EA50DD">
        <w:rPr>
          <w:color w:val="221E1F"/>
          <w:spacing w:val="1"/>
          <w:sz w:val="24"/>
          <w:szCs w:val="24"/>
        </w:rPr>
        <w:t xml:space="preserve"> </w:t>
      </w:r>
      <w:r w:rsidRPr="00EA50DD">
        <w:rPr>
          <w:color w:val="221E1F"/>
          <w:sz w:val="24"/>
          <w:szCs w:val="24"/>
        </w:rPr>
        <w:t>небольшое</w:t>
      </w:r>
      <w:r w:rsidRPr="00EA50DD">
        <w:rPr>
          <w:color w:val="221E1F"/>
          <w:spacing w:val="1"/>
          <w:sz w:val="24"/>
          <w:szCs w:val="24"/>
        </w:rPr>
        <w:t xml:space="preserve"> </w:t>
      </w:r>
      <w:r w:rsidRPr="00EA50DD">
        <w:rPr>
          <w:color w:val="221E1F"/>
          <w:sz w:val="24"/>
          <w:szCs w:val="24"/>
        </w:rPr>
        <w:t>исследование</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установлению</w:t>
      </w:r>
      <w:r w:rsidRPr="00EA50DD">
        <w:rPr>
          <w:color w:val="221E1F"/>
          <w:spacing w:val="1"/>
          <w:sz w:val="24"/>
          <w:szCs w:val="24"/>
        </w:rPr>
        <w:t xml:space="preserve"> </w:t>
      </w:r>
      <w:r w:rsidRPr="00EA50DD">
        <w:rPr>
          <w:color w:val="221E1F"/>
          <w:sz w:val="24"/>
          <w:szCs w:val="24"/>
        </w:rPr>
        <w:t>особенностей</w:t>
      </w:r>
      <w:r w:rsidRPr="00EA50DD">
        <w:rPr>
          <w:color w:val="221E1F"/>
          <w:spacing w:val="1"/>
          <w:sz w:val="24"/>
          <w:szCs w:val="24"/>
        </w:rPr>
        <w:t xml:space="preserve"> </w:t>
      </w:r>
      <w:r w:rsidRPr="00EA50DD">
        <w:rPr>
          <w:color w:val="221E1F"/>
          <w:sz w:val="24"/>
          <w:szCs w:val="24"/>
        </w:rPr>
        <w:t>объекта изучения,</w:t>
      </w:r>
      <w:r w:rsidRPr="00EA50DD">
        <w:rPr>
          <w:color w:val="221E1F"/>
          <w:spacing w:val="1"/>
          <w:sz w:val="24"/>
          <w:szCs w:val="24"/>
        </w:rPr>
        <w:t xml:space="preserve"> </w:t>
      </w:r>
      <w:r w:rsidRPr="00EA50DD">
        <w:rPr>
          <w:color w:val="221E1F"/>
          <w:sz w:val="24"/>
          <w:szCs w:val="24"/>
        </w:rPr>
        <w:t>причинно-</w:t>
      </w:r>
      <w:r w:rsidRPr="00EA50DD">
        <w:rPr>
          <w:color w:val="221E1F"/>
          <w:spacing w:val="1"/>
          <w:sz w:val="24"/>
          <w:szCs w:val="24"/>
        </w:rPr>
        <w:t xml:space="preserve"> </w:t>
      </w:r>
      <w:r w:rsidRPr="00EA50DD">
        <w:rPr>
          <w:color w:val="221E1F"/>
          <w:sz w:val="24"/>
          <w:szCs w:val="24"/>
        </w:rPr>
        <w:t>следственных связей и</w:t>
      </w:r>
      <w:r w:rsidRPr="00EA50DD">
        <w:rPr>
          <w:color w:val="221E1F"/>
          <w:spacing w:val="-2"/>
          <w:sz w:val="24"/>
          <w:szCs w:val="24"/>
        </w:rPr>
        <w:t xml:space="preserve"> </w:t>
      </w:r>
      <w:r w:rsidRPr="00EA50DD">
        <w:rPr>
          <w:color w:val="221E1F"/>
          <w:sz w:val="24"/>
          <w:szCs w:val="24"/>
        </w:rPr>
        <w:t>зависимостей</w:t>
      </w:r>
      <w:r w:rsidRPr="00EA50DD">
        <w:rPr>
          <w:color w:val="221E1F"/>
          <w:spacing w:val="-1"/>
          <w:sz w:val="24"/>
          <w:szCs w:val="24"/>
        </w:rPr>
        <w:t xml:space="preserve"> </w:t>
      </w:r>
      <w:r w:rsidRPr="00EA50DD">
        <w:rPr>
          <w:color w:val="221E1F"/>
          <w:sz w:val="24"/>
          <w:szCs w:val="24"/>
        </w:rPr>
        <w:t>объектов</w:t>
      </w:r>
      <w:r w:rsidRPr="00EA50DD">
        <w:rPr>
          <w:color w:val="221E1F"/>
          <w:spacing w:val="-3"/>
          <w:sz w:val="24"/>
          <w:szCs w:val="24"/>
        </w:rPr>
        <w:t xml:space="preserve"> </w:t>
      </w:r>
      <w:r w:rsidRPr="00EA50DD">
        <w:rPr>
          <w:color w:val="221E1F"/>
          <w:sz w:val="24"/>
          <w:szCs w:val="24"/>
        </w:rPr>
        <w:t>между</w:t>
      </w:r>
      <w:r w:rsidRPr="00EA50DD">
        <w:rPr>
          <w:color w:val="221E1F"/>
          <w:spacing w:val="-5"/>
          <w:sz w:val="24"/>
          <w:szCs w:val="24"/>
        </w:rPr>
        <w:t xml:space="preserve"> </w:t>
      </w:r>
      <w:r w:rsidRPr="00EA50DD">
        <w:rPr>
          <w:color w:val="221E1F"/>
          <w:sz w:val="24"/>
          <w:szCs w:val="24"/>
        </w:rPr>
        <w:t>собой;</w:t>
      </w:r>
    </w:p>
    <w:p w:rsidR="00EA50DD" w:rsidRPr="00EA50DD" w:rsidRDefault="00EA50DD" w:rsidP="00F22DA9">
      <w:pPr>
        <w:pStyle w:val="ae"/>
        <w:numPr>
          <w:ilvl w:val="1"/>
          <w:numId w:val="24"/>
        </w:numPr>
        <w:tabs>
          <w:tab w:val="left" w:pos="1318"/>
        </w:tabs>
        <w:ind w:right="414" w:firstLine="566"/>
        <w:rPr>
          <w:color w:val="221E1F"/>
          <w:sz w:val="24"/>
          <w:szCs w:val="24"/>
        </w:rPr>
      </w:pP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применимость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достоверность</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полученной</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ходе</w:t>
      </w:r>
      <w:r w:rsidRPr="00EA50DD">
        <w:rPr>
          <w:color w:val="221E1F"/>
          <w:spacing w:val="1"/>
          <w:sz w:val="24"/>
          <w:szCs w:val="24"/>
        </w:rPr>
        <w:t xml:space="preserve"> </w:t>
      </w:r>
      <w:r w:rsidRPr="00EA50DD">
        <w:rPr>
          <w:color w:val="221E1F"/>
          <w:sz w:val="24"/>
          <w:szCs w:val="24"/>
        </w:rPr>
        <w:t>исследования</w:t>
      </w:r>
      <w:r w:rsidRPr="00EA50DD">
        <w:rPr>
          <w:color w:val="221E1F"/>
          <w:spacing w:val="-1"/>
          <w:sz w:val="24"/>
          <w:szCs w:val="24"/>
        </w:rPr>
        <w:t xml:space="preserve"> </w:t>
      </w:r>
      <w:r w:rsidRPr="00EA50DD">
        <w:rPr>
          <w:color w:val="221E1F"/>
          <w:sz w:val="24"/>
          <w:szCs w:val="24"/>
        </w:rPr>
        <w:t>(эксперимента);</w:t>
      </w:r>
    </w:p>
    <w:p w:rsidR="00EA50DD" w:rsidRPr="00EA50DD" w:rsidRDefault="00EA50DD" w:rsidP="00F22DA9">
      <w:pPr>
        <w:pStyle w:val="ae"/>
        <w:numPr>
          <w:ilvl w:val="1"/>
          <w:numId w:val="24"/>
        </w:numPr>
        <w:tabs>
          <w:tab w:val="left" w:pos="1255"/>
        </w:tabs>
        <w:ind w:right="413" w:firstLine="566"/>
        <w:rPr>
          <w:color w:val="221E1F"/>
          <w:sz w:val="24"/>
          <w:szCs w:val="24"/>
        </w:rPr>
      </w:pPr>
      <w:r w:rsidRPr="00EA50DD">
        <w:rPr>
          <w:color w:val="221E1F"/>
          <w:sz w:val="24"/>
          <w:szCs w:val="24"/>
        </w:rPr>
        <w:t>самостоятельно формулировать обобщения и выводы по результатам проведенного</w:t>
      </w:r>
      <w:r w:rsidRPr="00EA50DD">
        <w:rPr>
          <w:color w:val="221E1F"/>
          <w:spacing w:val="-57"/>
          <w:sz w:val="24"/>
          <w:szCs w:val="24"/>
        </w:rPr>
        <w:t xml:space="preserve"> </w:t>
      </w:r>
      <w:r w:rsidRPr="00EA50DD">
        <w:rPr>
          <w:color w:val="221E1F"/>
          <w:sz w:val="24"/>
          <w:szCs w:val="24"/>
        </w:rPr>
        <w:t>наблюдения,</w:t>
      </w:r>
      <w:r w:rsidRPr="00EA50DD">
        <w:rPr>
          <w:color w:val="221E1F"/>
          <w:spacing w:val="1"/>
          <w:sz w:val="24"/>
          <w:szCs w:val="24"/>
        </w:rPr>
        <w:t xml:space="preserve"> </w:t>
      </w:r>
      <w:r w:rsidRPr="00EA50DD">
        <w:rPr>
          <w:color w:val="221E1F"/>
          <w:sz w:val="24"/>
          <w:szCs w:val="24"/>
        </w:rPr>
        <w:t>опыта,</w:t>
      </w:r>
      <w:r w:rsidRPr="00EA50DD">
        <w:rPr>
          <w:color w:val="221E1F"/>
          <w:spacing w:val="1"/>
          <w:sz w:val="24"/>
          <w:szCs w:val="24"/>
        </w:rPr>
        <w:t xml:space="preserve"> </w:t>
      </w:r>
      <w:r w:rsidRPr="00EA50DD">
        <w:rPr>
          <w:color w:val="221E1F"/>
          <w:sz w:val="24"/>
          <w:szCs w:val="24"/>
        </w:rPr>
        <w:t>исследования,</w:t>
      </w:r>
      <w:r w:rsidRPr="00EA50DD">
        <w:rPr>
          <w:color w:val="221E1F"/>
          <w:spacing w:val="1"/>
          <w:sz w:val="24"/>
          <w:szCs w:val="24"/>
        </w:rPr>
        <w:t xml:space="preserve"> </w:t>
      </w:r>
      <w:r w:rsidRPr="00EA50DD">
        <w:rPr>
          <w:color w:val="221E1F"/>
          <w:sz w:val="24"/>
          <w:szCs w:val="24"/>
        </w:rPr>
        <w:t>владеть</w:t>
      </w:r>
      <w:r w:rsidRPr="00EA50DD">
        <w:rPr>
          <w:color w:val="221E1F"/>
          <w:spacing w:val="1"/>
          <w:sz w:val="24"/>
          <w:szCs w:val="24"/>
        </w:rPr>
        <w:t xml:space="preserve"> </w:t>
      </w:r>
      <w:r w:rsidRPr="00EA50DD">
        <w:rPr>
          <w:color w:val="221E1F"/>
          <w:sz w:val="24"/>
          <w:szCs w:val="24"/>
        </w:rPr>
        <w:t>инструментами</w:t>
      </w:r>
      <w:r w:rsidRPr="00EA50DD">
        <w:rPr>
          <w:color w:val="221E1F"/>
          <w:spacing w:val="1"/>
          <w:sz w:val="24"/>
          <w:szCs w:val="24"/>
        </w:rPr>
        <w:t xml:space="preserve"> </w:t>
      </w:r>
      <w:r w:rsidRPr="00EA50DD">
        <w:rPr>
          <w:color w:val="221E1F"/>
          <w:sz w:val="24"/>
          <w:szCs w:val="24"/>
        </w:rPr>
        <w:t>оценки</w:t>
      </w:r>
      <w:r w:rsidRPr="00EA50DD">
        <w:rPr>
          <w:color w:val="221E1F"/>
          <w:spacing w:val="1"/>
          <w:sz w:val="24"/>
          <w:szCs w:val="24"/>
        </w:rPr>
        <w:t xml:space="preserve"> </w:t>
      </w:r>
      <w:r w:rsidRPr="00EA50DD">
        <w:rPr>
          <w:color w:val="221E1F"/>
          <w:sz w:val="24"/>
          <w:szCs w:val="24"/>
        </w:rPr>
        <w:t>достоверности</w:t>
      </w:r>
      <w:r w:rsidRPr="00EA50DD">
        <w:rPr>
          <w:color w:val="221E1F"/>
          <w:spacing w:val="1"/>
          <w:sz w:val="24"/>
          <w:szCs w:val="24"/>
        </w:rPr>
        <w:t xml:space="preserve"> </w:t>
      </w:r>
      <w:r w:rsidRPr="00EA50DD">
        <w:rPr>
          <w:color w:val="221E1F"/>
          <w:sz w:val="24"/>
          <w:szCs w:val="24"/>
        </w:rPr>
        <w:t>полученных выводов</w:t>
      </w:r>
      <w:r w:rsidRPr="00EA50DD">
        <w:rPr>
          <w:color w:val="221E1F"/>
          <w:spacing w:val="-1"/>
          <w:sz w:val="24"/>
          <w:szCs w:val="24"/>
        </w:rPr>
        <w:t xml:space="preserve"> </w:t>
      </w:r>
      <w:r w:rsidRPr="00EA50DD">
        <w:rPr>
          <w:color w:val="221E1F"/>
          <w:sz w:val="24"/>
          <w:szCs w:val="24"/>
        </w:rPr>
        <w:t>и обобщений;</w:t>
      </w:r>
    </w:p>
    <w:p w:rsidR="00EA50DD" w:rsidRPr="00EA50DD" w:rsidRDefault="00EA50DD" w:rsidP="00F22DA9">
      <w:pPr>
        <w:pStyle w:val="ae"/>
        <w:numPr>
          <w:ilvl w:val="1"/>
          <w:numId w:val="24"/>
        </w:numPr>
        <w:tabs>
          <w:tab w:val="left" w:pos="1375"/>
        </w:tabs>
        <w:ind w:right="408" w:firstLine="566"/>
        <w:rPr>
          <w:color w:val="221E1F"/>
          <w:sz w:val="24"/>
          <w:szCs w:val="24"/>
        </w:rPr>
      </w:pPr>
      <w:r w:rsidRPr="00EA50DD">
        <w:rPr>
          <w:color w:val="221E1F"/>
          <w:sz w:val="24"/>
          <w:szCs w:val="24"/>
        </w:rPr>
        <w:t>прогнозировать</w:t>
      </w:r>
      <w:r w:rsidRPr="00EA50DD">
        <w:rPr>
          <w:color w:val="221E1F"/>
          <w:spacing w:val="1"/>
          <w:sz w:val="24"/>
          <w:szCs w:val="24"/>
        </w:rPr>
        <w:t xml:space="preserve"> </w:t>
      </w:r>
      <w:r w:rsidRPr="00EA50DD">
        <w:rPr>
          <w:color w:val="221E1F"/>
          <w:sz w:val="24"/>
          <w:szCs w:val="24"/>
        </w:rPr>
        <w:t>возможное</w:t>
      </w:r>
      <w:r w:rsidRPr="00EA50DD">
        <w:rPr>
          <w:color w:val="221E1F"/>
          <w:spacing w:val="1"/>
          <w:sz w:val="24"/>
          <w:szCs w:val="24"/>
        </w:rPr>
        <w:t xml:space="preserve"> </w:t>
      </w:r>
      <w:r w:rsidRPr="00EA50DD">
        <w:rPr>
          <w:color w:val="221E1F"/>
          <w:sz w:val="24"/>
          <w:szCs w:val="24"/>
        </w:rPr>
        <w:t>дальнейшее</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процессов,</w:t>
      </w:r>
      <w:r w:rsidRPr="00EA50DD">
        <w:rPr>
          <w:color w:val="221E1F"/>
          <w:spacing w:val="1"/>
          <w:sz w:val="24"/>
          <w:szCs w:val="24"/>
        </w:rPr>
        <w:t xml:space="preserve"> </w:t>
      </w:r>
      <w:r w:rsidRPr="00EA50DD">
        <w:rPr>
          <w:color w:val="221E1F"/>
          <w:sz w:val="24"/>
          <w:szCs w:val="24"/>
        </w:rPr>
        <w:t>событий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их</w:t>
      </w:r>
      <w:r w:rsidRPr="00EA50DD">
        <w:rPr>
          <w:color w:val="221E1F"/>
          <w:spacing w:val="-57"/>
          <w:sz w:val="24"/>
          <w:szCs w:val="24"/>
        </w:rPr>
        <w:t xml:space="preserve"> </w:t>
      </w:r>
      <w:r w:rsidRPr="00EA50DD">
        <w:rPr>
          <w:color w:val="221E1F"/>
          <w:sz w:val="24"/>
          <w:szCs w:val="24"/>
        </w:rPr>
        <w:t>последствия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аналогичных</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сходных</w:t>
      </w:r>
      <w:r w:rsidRPr="00EA50DD">
        <w:rPr>
          <w:color w:val="221E1F"/>
          <w:spacing w:val="1"/>
          <w:sz w:val="24"/>
          <w:szCs w:val="24"/>
        </w:rPr>
        <w:t xml:space="preserve"> </w:t>
      </w:r>
      <w:r w:rsidRPr="00EA50DD">
        <w:rPr>
          <w:color w:val="221E1F"/>
          <w:sz w:val="24"/>
          <w:szCs w:val="24"/>
        </w:rPr>
        <w:t>ситуациях,</w:t>
      </w:r>
      <w:r w:rsidRPr="00EA50DD">
        <w:rPr>
          <w:color w:val="221E1F"/>
          <w:spacing w:val="1"/>
          <w:sz w:val="24"/>
          <w:szCs w:val="24"/>
        </w:rPr>
        <w:t xml:space="preserve"> </w:t>
      </w:r>
      <w:r w:rsidRPr="00EA50DD">
        <w:rPr>
          <w:color w:val="221E1F"/>
          <w:sz w:val="24"/>
          <w:szCs w:val="24"/>
        </w:rPr>
        <w:t>выдвигать</w:t>
      </w:r>
      <w:r w:rsidRPr="00EA50DD">
        <w:rPr>
          <w:color w:val="221E1F"/>
          <w:spacing w:val="1"/>
          <w:sz w:val="24"/>
          <w:szCs w:val="24"/>
        </w:rPr>
        <w:t xml:space="preserve"> </w:t>
      </w:r>
      <w:r w:rsidRPr="00EA50DD">
        <w:rPr>
          <w:color w:val="221E1F"/>
          <w:sz w:val="24"/>
          <w:szCs w:val="24"/>
        </w:rPr>
        <w:t>предположения</w:t>
      </w:r>
      <w:r w:rsidRPr="00EA50DD">
        <w:rPr>
          <w:color w:val="221E1F"/>
          <w:spacing w:val="1"/>
          <w:sz w:val="24"/>
          <w:szCs w:val="24"/>
        </w:rPr>
        <w:t xml:space="preserve"> </w:t>
      </w:r>
      <w:r w:rsidRPr="00EA50DD">
        <w:rPr>
          <w:color w:val="221E1F"/>
          <w:sz w:val="24"/>
          <w:szCs w:val="24"/>
        </w:rPr>
        <w:t>об их</w:t>
      </w:r>
      <w:r w:rsidRPr="00EA50DD">
        <w:rPr>
          <w:color w:val="221E1F"/>
          <w:spacing w:val="1"/>
          <w:sz w:val="24"/>
          <w:szCs w:val="24"/>
        </w:rPr>
        <w:t xml:space="preserve"> </w:t>
      </w:r>
      <w:r w:rsidRPr="00EA50DD">
        <w:rPr>
          <w:color w:val="221E1F"/>
          <w:sz w:val="24"/>
          <w:szCs w:val="24"/>
        </w:rPr>
        <w:t>развитии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новых</w:t>
      </w:r>
      <w:r w:rsidRPr="00EA50DD">
        <w:rPr>
          <w:color w:val="221E1F"/>
          <w:spacing w:val="4"/>
          <w:sz w:val="24"/>
          <w:szCs w:val="24"/>
        </w:rPr>
        <w:t xml:space="preserve"> </w:t>
      </w:r>
      <w:r w:rsidRPr="00EA50DD">
        <w:rPr>
          <w:color w:val="221E1F"/>
          <w:sz w:val="24"/>
          <w:szCs w:val="24"/>
        </w:rPr>
        <w:t>условиях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контекстах;</w:t>
      </w:r>
    </w:p>
    <w:p w:rsidR="00EA50DD" w:rsidRPr="00EA50DD" w:rsidRDefault="00EA50DD" w:rsidP="00F22DA9">
      <w:pPr>
        <w:pStyle w:val="ae"/>
        <w:numPr>
          <w:ilvl w:val="0"/>
          <w:numId w:val="19"/>
        </w:numPr>
        <w:tabs>
          <w:tab w:val="left" w:pos="1368"/>
        </w:tabs>
        <w:rPr>
          <w:i/>
          <w:sz w:val="24"/>
          <w:szCs w:val="24"/>
        </w:rPr>
      </w:pPr>
      <w:r w:rsidRPr="00EA50DD">
        <w:rPr>
          <w:i/>
          <w:color w:val="221E1F"/>
          <w:sz w:val="24"/>
          <w:szCs w:val="24"/>
        </w:rPr>
        <w:t>работа с</w:t>
      </w:r>
      <w:r w:rsidRPr="00EA50DD">
        <w:rPr>
          <w:i/>
          <w:color w:val="221E1F"/>
          <w:spacing w:val="-3"/>
          <w:sz w:val="24"/>
          <w:szCs w:val="24"/>
        </w:rPr>
        <w:t xml:space="preserve"> </w:t>
      </w:r>
      <w:r w:rsidRPr="00EA50DD">
        <w:rPr>
          <w:i/>
          <w:color w:val="221E1F"/>
          <w:sz w:val="24"/>
          <w:szCs w:val="24"/>
        </w:rPr>
        <w:t>информацией:</w:t>
      </w:r>
    </w:p>
    <w:p w:rsidR="00EA50DD" w:rsidRPr="00EA50DD" w:rsidRDefault="00EA50DD" w:rsidP="00F22DA9">
      <w:pPr>
        <w:pStyle w:val="ae"/>
        <w:numPr>
          <w:ilvl w:val="1"/>
          <w:numId w:val="24"/>
        </w:numPr>
        <w:tabs>
          <w:tab w:val="left" w:pos="1335"/>
        </w:tabs>
        <w:ind w:right="410" w:firstLine="566"/>
        <w:rPr>
          <w:color w:val="221E1F"/>
          <w:sz w:val="24"/>
          <w:szCs w:val="24"/>
        </w:rPr>
      </w:pPr>
      <w:r w:rsidRPr="00EA50DD">
        <w:rPr>
          <w:color w:val="221E1F"/>
          <w:sz w:val="24"/>
          <w:szCs w:val="24"/>
        </w:rPr>
        <w:t>применять</w:t>
      </w:r>
      <w:r w:rsidRPr="00EA50DD">
        <w:rPr>
          <w:color w:val="221E1F"/>
          <w:spacing w:val="1"/>
          <w:sz w:val="24"/>
          <w:szCs w:val="24"/>
        </w:rPr>
        <w:t xml:space="preserve"> </w:t>
      </w:r>
      <w:r w:rsidRPr="00EA50DD">
        <w:rPr>
          <w:color w:val="221E1F"/>
          <w:sz w:val="24"/>
          <w:szCs w:val="24"/>
        </w:rPr>
        <w:t>различные</w:t>
      </w:r>
      <w:r w:rsidRPr="00EA50DD">
        <w:rPr>
          <w:color w:val="221E1F"/>
          <w:spacing w:val="1"/>
          <w:sz w:val="24"/>
          <w:szCs w:val="24"/>
        </w:rPr>
        <w:t xml:space="preserve"> </w:t>
      </w:r>
      <w:r w:rsidRPr="00EA50DD">
        <w:rPr>
          <w:color w:val="221E1F"/>
          <w:sz w:val="24"/>
          <w:szCs w:val="24"/>
        </w:rPr>
        <w:t>методы,</w:t>
      </w:r>
      <w:r w:rsidRPr="00EA50DD">
        <w:rPr>
          <w:color w:val="221E1F"/>
          <w:spacing w:val="1"/>
          <w:sz w:val="24"/>
          <w:szCs w:val="24"/>
        </w:rPr>
        <w:t xml:space="preserve"> </w:t>
      </w:r>
      <w:r w:rsidRPr="00EA50DD">
        <w:rPr>
          <w:color w:val="221E1F"/>
          <w:sz w:val="24"/>
          <w:szCs w:val="24"/>
        </w:rPr>
        <w:t>инструменты</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запросы</w:t>
      </w:r>
      <w:r w:rsidRPr="00EA50DD">
        <w:rPr>
          <w:color w:val="221E1F"/>
          <w:spacing w:val="1"/>
          <w:sz w:val="24"/>
          <w:szCs w:val="24"/>
        </w:rPr>
        <w:t xml:space="preserve"> </w:t>
      </w:r>
      <w:r w:rsidRPr="00EA50DD">
        <w:rPr>
          <w:color w:val="221E1F"/>
          <w:sz w:val="24"/>
          <w:szCs w:val="24"/>
        </w:rPr>
        <w:t>при</w:t>
      </w:r>
      <w:r w:rsidRPr="00EA50DD">
        <w:rPr>
          <w:color w:val="221E1F"/>
          <w:spacing w:val="1"/>
          <w:sz w:val="24"/>
          <w:szCs w:val="24"/>
        </w:rPr>
        <w:t xml:space="preserve"> </w:t>
      </w:r>
      <w:r w:rsidRPr="00EA50DD">
        <w:rPr>
          <w:color w:val="221E1F"/>
          <w:sz w:val="24"/>
          <w:szCs w:val="24"/>
        </w:rPr>
        <w:t>поиске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отборе</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данных</w:t>
      </w:r>
      <w:r w:rsidRPr="00EA50DD">
        <w:rPr>
          <w:color w:val="221E1F"/>
          <w:spacing w:val="1"/>
          <w:sz w:val="24"/>
          <w:szCs w:val="24"/>
        </w:rPr>
        <w:t xml:space="preserve"> </w:t>
      </w:r>
      <w:r w:rsidRPr="00EA50DD">
        <w:rPr>
          <w:color w:val="221E1F"/>
          <w:sz w:val="24"/>
          <w:szCs w:val="24"/>
        </w:rPr>
        <w:t>из</w:t>
      </w:r>
      <w:r w:rsidRPr="00EA50DD">
        <w:rPr>
          <w:color w:val="221E1F"/>
          <w:spacing w:val="1"/>
          <w:sz w:val="24"/>
          <w:szCs w:val="24"/>
        </w:rPr>
        <w:t xml:space="preserve"> </w:t>
      </w:r>
      <w:r w:rsidRPr="00EA50DD">
        <w:rPr>
          <w:color w:val="221E1F"/>
          <w:sz w:val="24"/>
          <w:szCs w:val="24"/>
        </w:rPr>
        <w:t>источников</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предложенной</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заданных</w:t>
      </w:r>
      <w:r w:rsidRPr="00EA50DD">
        <w:rPr>
          <w:color w:val="221E1F"/>
          <w:spacing w:val="1"/>
          <w:sz w:val="24"/>
          <w:szCs w:val="24"/>
        </w:rPr>
        <w:t xml:space="preserve"> </w:t>
      </w:r>
      <w:r w:rsidRPr="00EA50DD">
        <w:rPr>
          <w:color w:val="221E1F"/>
          <w:sz w:val="24"/>
          <w:szCs w:val="24"/>
        </w:rPr>
        <w:t>критериев;</w:t>
      </w:r>
    </w:p>
    <w:p w:rsidR="00EA50DD" w:rsidRPr="00EA50DD" w:rsidRDefault="00EA50DD" w:rsidP="00F22DA9">
      <w:pPr>
        <w:pStyle w:val="ae"/>
        <w:numPr>
          <w:ilvl w:val="1"/>
          <w:numId w:val="24"/>
        </w:numPr>
        <w:tabs>
          <w:tab w:val="left" w:pos="1332"/>
        </w:tabs>
        <w:ind w:right="415" w:firstLine="566"/>
        <w:rPr>
          <w:color w:val="221E1F"/>
          <w:sz w:val="24"/>
          <w:szCs w:val="24"/>
        </w:rPr>
      </w:pP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анализировать,</w:t>
      </w:r>
      <w:r w:rsidRPr="00EA50DD">
        <w:rPr>
          <w:color w:val="221E1F"/>
          <w:spacing w:val="1"/>
          <w:sz w:val="24"/>
          <w:szCs w:val="24"/>
        </w:rPr>
        <w:t xml:space="preserve"> </w:t>
      </w:r>
      <w:r w:rsidRPr="00EA50DD">
        <w:rPr>
          <w:color w:val="221E1F"/>
          <w:sz w:val="24"/>
          <w:szCs w:val="24"/>
        </w:rPr>
        <w:t>систематизировать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интерпретировать</w:t>
      </w:r>
      <w:r w:rsidRPr="00EA50DD">
        <w:rPr>
          <w:color w:val="221E1F"/>
          <w:spacing w:val="1"/>
          <w:sz w:val="24"/>
          <w:szCs w:val="24"/>
        </w:rPr>
        <w:t xml:space="preserve"> </w:t>
      </w:r>
      <w:r w:rsidRPr="00EA50DD">
        <w:rPr>
          <w:color w:val="221E1F"/>
          <w:sz w:val="24"/>
          <w:szCs w:val="24"/>
        </w:rPr>
        <w:t>информацию</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видов и форм</w:t>
      </w:r>
      <w:r w:rsidRPr="00EA50DD">
        <w:rPr>
          <w:color w:val="221E1F"/>
          <w:spacing w:val="-1"/>
          <w:sz w:val="24"/>
          <w:szCs w:val="24"/>
        </w:rPr>
        <w:t xml:space="preserve"> </w:t>
      </w:r>
      <w:r w:rsidRPr="00EA50DD">
        <w:rPr>
          <w:color w:val="221E1F"/>
          <w:sz w:val="24"/>
          <w:szCs w:val="24"/>
        </w:rPr>
        <w:t>представления;</w:t>
      </w:r>
    </w:p>
    <w:p w:rsidR="00EA50DD" w:rsidRPr="00EA50DD" w:rsidRDefault="00EA50DD" w:rsidP="00F22DA9">
      <w:pPr>
        <w:pStyle w:val="ae"/>
        <w:numPr>
          <w:ilvl w:val="1"/>
          <w:numId w:val="24"/>
        </w:numPr>
        <w:tabs>
          <w:tab w:val="left" w:pos="1267"/>
        </w:tabs>
        <w:ind w:right="415" w:firstLine="566"/>
        <w:rPr>
          <w:color w:val="221E1F"/>
          <w:sz w:val="24"/>
          <w:szCs w:val="24"/>
        </w:rPr>
      </w:pPr>
      <w:r w:rsidRPr="00EA50DD">
        <w:rPr>
          <w:color w:val="221E1F"/>
          <w:sz w:val="24"/>
          <w:szCs w:val="24"/>
        </w:rPr>
        <w:t>находить сходные аргументы (подтверждающие или опровергающие одну и ту же</w:t>
      </w:r>
      <w:r w:rsidRPr="00EA50DD">
        <w:rPr>
          <w:color w:val="221E1F"/>
          <w:spacing w:val="1"/>
          <w:sz w:val="24"/>
          <w:szCs w:val="24"/>
        </w:rPr>
        <w:t xml:space="preserve"> </w:t>
      </w:r>
      <w:r w:rsidRPr="00EA50DD">
        <w:rPr>
          <w:color w:val="221E1F"/>
          <w:sz w:val="24"/>
          <w:szCs w:val="24"/>
        </w:rPr>
        <w:t>идею,</w:t>
      </w:r>
      <w:r w:rsidRPr="00EA50DD">
        <w:rPr>
          <w:color w:val="221E1F"/>
          <w:spacing w:val="-1"/>
          <w:sz w:val="24"/>
          <w:szCs w:val="24"/>
        </w:rPr>
        <w:t xml:space="preserve"> </w:t>
      </w:r>
      <w:r w:rsidRPr="00EA50DD">
        <w:rPr>
          <w:color w:val="221E1F"/>
          <w:sz w:val="24"/>
          <w:szCs w:val="24"/>
        </w:rPr>
        <w:t>версию) в</w:t>
      </w:r>
      <w:r w:rsidRPr="00EA50DD">
        <w:rPr>
          <w:color w:val="221E1F"/>
          <w:spacing w:val="-2"/>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информационных</w:t>
      </w:r>
      <w:r w:rsidRPr="00EA50DD">
        <w:rPr>
          <w:color w:val="221E1F"/>
          <w:spacing w:val="-2"/>
          <w:sz w:val="24"/>
          <w:szCs w:val="24"/>
        </w:rPr>
        <w:t xml:space="preserve"> </w:t>
      </w:r>
      <w:r w:rsidRPr="00EA50DD">
        <w:rPr>
          <w:color w:val="221E1F"/>
          <w:sz w:val="24"/>
          <w:szCs w:val="24"/>
        </w:rPr>
        <w:t>источниках;</w:t>
      </w:r>
    </w:p>
    <w:p w:rsidR="00EA50DD" w:rsidRDefault="00EA50DD" w:rsidP="00F22DA9">
      <w:pPr>
        <w:pStyle w:val="ae"/>
        <w:numPr>
          <w:ilvl w:val="1"/>
          <w:numId w:val="24"/>
        </w:numPr>
        <w:tabs>
          <w:tab w:val="left" w:pos="1351"/>
        </w:tabs>
        <w:ind w:right="414" w:firstLine="566"/>
        <w:rPr>
          <w:color w:val="221E1F"/>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оптимальную</w:t>
      </w:r>
      <w:r w:rsidRPr="00EA50DD">
        <w:rPr>
          <w:color w:val="221E1F"/>
          <w:spacing w:val="1"/>
          <w:sz w:val="24"/>
          <w:szCs w:val="24"/>
        </w:rPr>
        <w:t xml:space="preserve"> </w:t>
      </w:r>
      <w:r w:rsidRPr="00EA50DD">
        <w:rPr>
          <w:color w:val="221E1F"/>
          <w:sz w:val="24"/>
          <w:szCs w:val="24"/>
        </w:rPr>
        <w:t>форму</w:t>
      </w:r>
      <w:r w:rsidRPr="00EA50DD">
        <w:rPr>
          <w:color w:val="221E1F"/>
          <w:spacing w:val="1"/>
          <w:sz w:val="24"/>
          <w:szCs w:val="24"/>
        </w:rPr>
        <w:t xml:space="preserve"> </w:t>
      </w:r>
      <w:r w:rsidRPr="00EA50DD">
        <w:rPr>
          <w:color w:val="221E1F"/>
          <w:sz w:val="24"/>
          <w:szCs w:val="24"/>
        </w:rPr>
        <w:t>представления</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иллюстрировать решаемые задачи несложными схемами, диаграммами, иной графикой и</w:t>
      </w:r>
      <w:r w:rsidRPr="00EA50DD">
        <w:rPr>
          <w:color w:val="221E1F"/>
          <w:spacing w:val="1"/>
          <w:sz w:val="24"/>
          <w:szCs w:val="24"/>
        </w:rPr>
        <w:t xml:space="preserve"> </w:t>
      </w:r>
      <w:r w:rsidRPr="00EA50DD">
        <w:rPr>
          <w:color w:val="221E1F"/>
          <w:sz w:val="24"/>
          <w:szCs w:val="24"/>
        </w:rPr>
        <w:t>их</w:t>
      </w:r>
      <w:r w:rsidR="000155FF">
        <w:rPr>
          <w:color w:val="221E1F"/>
          <w:sz w:val="24"/>
          <w:szCs w:val="24"/>
        </w:rPr>
        <w:t xml:space="preserve"> </w:t>
      </w:r>
      <w:r w:rsidRPr="00EA50DD">
        <w:rPr>
          <w:color w:val="221E1F"/>
          <w:spacing w:val="-2"/>
          <w:sz w:val="24"/>
          <w:szCs w:val="24"/>
        </w:rPr>
        <w:t xml:space="preserve"> </w:t>
      </w:r>
      <w:r w:rsidRPr="00EA50DD">
        <w:rPr>
          <w:color w:val="221E1F"/>
          <w:sz w:val="24"/>
          <w:szCs w:val="24"/>
        </w:rPr>
        <w:t>комбинациями;</w:t>
      </w:r>
    </w:p>
    <w:p w:rsidR="00EA50DD" w:rsidRPr="00EA50DD" w:rsidRDefault="00EA50DD" w:rsidP="00F22DA9">
      <w:pPr>
        <w:pStyle w:val="ae"/>
        <w:numPr>
          <w:ilvl w:val="1"/>
          <w:numId w:val="24"/>
        </w:numPr>
        <w:tabs>
          <w:tab w:val="left" w:pos="1270"/>
        </w:tabs>
        <w:ind w:right="409" w:firstLine="566"/>
        <w:rPr>
          <w:color w:val="221E1F"/>
          <w:sz w:val="24"/>
          <w:szCs w:val="24"/>
        </w:rPr>
      </w:pPr>
      <w:r w:rsidRPr="00EA50DD">
        <w:rPr>
          <w:color w:val="221E1F"/>
          <w:sz w:val="24"/>
          <w:szCs w:val="24"/>
        </w:rPr>
        <w:t>оценивать надежность информации по критериям, предложенным педагогическим</w:t>
      </w:r>
      <w:r w:rsidRPr="00EA50DD">
        <w:rPr>
          <w:color w:val="221E1F"/>
          <w:spacing w:val="1"/>
          <w:sz w:val="24"/>
          <w:szCs w:val="24"/>
        </w:rPr>
        <w:t xml:space="preserve"> </w:t>
      </w:r>
      <w:r w:rsidRPr="00EA50DD">
        <w:rPr>
          <w:color w:val="221E1F"/>
          <w:sz w:val="24"/>
          <w:szCs w:val="24"/>
        </w:rPr>
        <w:t>работником</w:t>
      </w:r>
      <w:r w:rsidRPr="00EA50DD">
        <w:rPr>
          <w:color w:val="221E1F"/>
          <w:spacing w:val="-5"/>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сформулированным</w:t>
      </w:r>
      <w:r w:rsidRPr="00EA50DD">
        <w:rPr>
          <w:color w:val="221E1F"/>
          <w:spacing w:val="-2"/>
          <w:sz w:val="24"/>
          <w:szCs w:val="24"/>
        </w:rPr>
        <w:t xml:space="preserve"> </w:t>
      </w:r>
      <w:r w:rsidRPr="00EA50DD">
        <w:rPr>
          <w:color w:val="221E1F"/>
          <w:sz w:val="24"/>
          <w:szCs w:val="24"/>
        </w:rPr>
        <w:t>самостоятельно;</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lastRenderedPageBreak/>
        <w:t>эффективно</w:t>
      </w:r>
      <w:r w:rsidRPr="00EA50DD">
        <w:rPr>
          <w:color w:val="221E1F"/>
          <w:spacing w:val="-7"/>
          <w:sz w:val="24"/>
          <w:szCs w:val="24"/>
        </w:rPr>
        <w:t xml:space="preserve"> </w:t>
      </w:r>
      <w:r w:rsidRPr="00EA50DD">
        <w:rPr>
          <w:color w:val="221E1F"/>
          <w:sz w:val="24"/>
          <w:szCs w:val="24"/>
        </w:rPr>
        <w:t>запоминать</w:t>
      </w:r>
      <w:r w:rsidRPr="00EA50DD">
        <w:rPr>
          <w:color w:val="221E1F"/>
          <w:spacing w:val="-4"/>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систематизировать</w:t>
      </w:r>
      <w:r w:rsidRPr="00EA50DD">
        <w:rPr>
          <w:color w:val="221E1F"/>
          <w:spacing w:val="-6"/>
          <w:sz w:val="24"/>
          <w:szCs w:val="24"/>
        </w:rPr>
        <w:t xml:space="preserve"> </w:t>
      </w:r>
      <w:r w:rsidRPr="00EA50DD">
        <w:rPr>
          <w:color w:val="221E1F"/>
          <w:sz w:val="24"/>
          <w:szCs w:val="24"/>
        </w:rPr>
        <w:t>информацию.</w:t>
      </w:r>
    </w:p>
    <w:p w:rsidR="00EA50DD" w:rsidRPr="00EA50DD" w:rsidRDefault="00EA50DD" w:rsidP="00F22DA9">
      <w:pPr>
        <w:pStyle w:val="a9"/>
        <w:ind w:right="414"/>
      </w:pPr>
      <w:r w:rsidRPr="00EA50DD">
        <w:rPr>
          <w:color w:val="221E1F"/>
        </w:rPr>
        <w:t>Овладение</w:t>
      </w:r>
      <w:r w:rsidRPr="00EA50DD">
        <w:rPr>
          <w:color w:val="221E1F"/>
          <w:spacing w:val="1"/>
        </w:rPr>
        <w:t xml:space="preserve"> </w:t>
      </w:r>
      <w:r w:rsidRPr="00EA50DD">
        <w:rPr>
          <w:color w:val="221E1F"/>
        </w:rPr>
        <w:t>системой</w:t>
      </w:r>
      <w:r w:rsidRPr="00EA50DD">
        <w:rPr>
          <w:color w:val="221E1F"/>
          <w:spacing w:val="1"/>
        </w:rPr>
        <w:t xml:space="preserve"> </w:t>
      </w:r>
      <w:r w:rsidRPr="00EA50DD">
        <w:rPr>
          <w:color w:val="221E1F"/>
        </w:rPr>
        <w:t>универсальных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познавательных</w:t>
      </w:r>
      <w:r w:rsidRPr="00EA50DD">
        <w:rPr>
          <w:color w:val="221E1F"/>
          <w:spacing w:val="61"/>
        </w:rPr>
        <w:t xml:space="preserve"> </w:t>
      </w:r>
      <w:r w:rsidRPr="00EA50DD">
        <w:rPr>
          <w:color w:val="221E1F"/>
        </w:rPr>
        <w:t>действий</w:t>
      </w:r>
      <w:r w:rsidRPr="00EA50DD">
        <w:rPr>
          <w:color w:val="221E1F"/>
          <w:spacing w:val="1"/>
        </w:rPr>
        <w:t xml:space="preserve"> </w:t>
      </w:r>
      <w:r w:rsidRPr="00EA50DD">
        <w:rPr>
          <w:color w:val="221E1F"/>
        </w:rPr>
        <w:t>обеспечивает</w:t>
      </w:r>
      <w:r w:rsidRPr="00EA50DD">
        <w:rPr>
          <w:color w:val="221E1F"/>
          <w:spacing w:val="-1"/>
        </w:rPr>
        <w:t xml:space="preserve"> </w:t>
      </w:r>
      <w:r w:rsidRPr="00EA50DD">
        <w:rPr>
          <w:color w:val="221E1F"/>
        </w:rPr>
        <w:t>сформированность</w:t>
      </w:r>
      <w:r w:rsidRPr="00EA50DD">
        <w:rPr>
          <w:color w:val="221E1F"/>
          <w:spacing w:val="-1"/>
        </w:rPr>
        <w:t xml:space="preserve"> </w:t>
      </w:r>
      <w:r w:rsidRPr="00EA50DD">
        <w:rPr>
          <w:color w:val="221E1F"/>
        </w:rPr>
        <w:t>когнитивных</w:t>
      </w:r>
      <w:r w:rsidRPr="00EA50DD">
        <w:rPr>
          <w:color w:val="221E1F"/>
          <w:spacing w:val="-2"/>
        </w:rPr>
        <w:t xml:space="preserve"> </w:t>
      </w:r>
      <w:r w:rsidRPr="00EA50DD">
        <w:rPr>
          <w:color w:val="221E1F"/>
        </w:rPr>
        <w:t>навыков</w:t>
      </w:r>
      <w:r w:rsidRPr="00EA50DD">
        <w:rPr>
          <w:color w:val="221E1F"/>
          <w:spacing w:val="7"/>
        </w:rPr>
        <w:t xml:space="preserve"> </w:t>
      </w:r>
      <w:r w:rsidRPr="00EA50DD">
        <w:rPr>
          <w:color w:val="221E1F"/>
        </w:rPr>
        <w:t>у</w:t>
      </w:r>
      <w:r w:rsidRPr="00EA50DD">
        <w:rPr>
          <w:color w:val="221E1F"/>
          <w:spacing w:val="-6"/>
        </w:rPr>
        <w:t xml:space="preserve"> </w:t>
      </w:r>
      <w:r w:rsidRPr="00EA50DD">
        <w:rPr>
          <w:color w:val="221E1F"/>
        </w:rPr>
        <w:t>обучающихся.</w:t>
      </w:r>
    </w:p>
    <w:p w:rsidR="00EA50DD" w:rsidRPr="00EA50DD" w:rsidRDefault="00EA50DD" w:rsidP="00F22DA9">
      <w:pPr>
        <w:ind w:left="1108"/>
        <w:jc w:val="both"/>
        <w:rPr>
          <w:sz w:val="24"/>
          <w:szCs w:val="24"/>
        </w:rPr>
      </w:pPr>
      <w:r w:rsidRPr="00EA50DD">
        <w:rPr>
          <w:color w:val="221E1F"/>
          <w:sz w:val="24"/>
          <w:szCs w:val="24"/>
        </w:rPr>
        <w:t>Овладение</w:t>
      </w:r>
      <w:r w:rsidRPr="00EA50DD">
        <w:rPr>
          <w:color w:val="221E1F"/>
          <w:spacing w:val="-6"/>
          <w:sz w:val="24"/>
          <w:szCs w:val="24"/>
        </w:rPr>
        <w:t xml:space="preserve"> </w:t>
      </w:r>
      <w:r w:rsidRPr="00EA50DD">
        <w:rPr>
          <w:color w:val="221E1F"/>
          <w:sz w:val="24"/>
          <w:szCs w:val="24"/>
        </w:rPr>
        <w:t>универсальными</w:t>
      </w:r>
      <w:r w:rsidRPr="00EA50DD">
        <w:rPr>
          <w:color w:val="221E1F"/>
          <w:spacing w:val="-4"/>
          <w:sz w:val="24"/>
          <w:szCs w:val="24"/>
        </w:rPr>
        <w:t xml:space="preserve"> </w:t>
      </w:r>
      <w:r w:rsidRPr="00EA50DD">
        <w:rPr>
          <w:color w:val="221E1F"/>
          <w:sz w:val="24"/>
          <w:szCs w:val="24"/>
        </w:rPr>
        <w:t>учебными</w:t>
      </w:r>
      <w:r w:rsidRPr="00EA50DD">
        <w:rPr>
          <w:color w:val="221E1F"/>
          <w:spacing w:val="-2"/>
          <w:sz w:val="24"/>
          <w:szCs w:val="24"/>
        </w:rPr>
        <w:t xml:space="preserve"> </w:t>
      </w:r>
      <w:r w:rsidRPr="00EA50DD">
        <w:rPr>
          <w:b/>
          <w:i/>
          <w:color w:val="221E1F"/>
          <w:sz w:val="24"/>
          <w:szCs w:val="24"/>
        </w:rPr>
        <w:t>коммуникативными</w:t>
      </w:r>
      <w:r w:rsidRPr="00EA50DD">
        <w:rPr>
          <w:b/>
          <w:i/>
          <w:color w:val="221E1F"/>
          <w:spacing w:val="-5"/>
          <w:sz w:val="24"/>
          <w:szCs w:val="24"/>
        </w:rPr>
        <w:t xml:space="preserve"> </w:t>
      </w:r>
      <w:r w:rsidRPr="00EA50DD">
        <w:rPr>
          <w:color w:val="221E1F"/>
          <w:sz w:val="24"/>
          <w:szCs w:val="24"/>
        </w:rPr>
        <w:t>действиями:</w:t>
      </w:r>
    </w:p>
    <w:p w:rsidR="00EA50DD" w:rsidRPr="00EA50DD" w:rsidRDefault="00EA50DD" w:rsidP="00F22DA9">
      <w:pPr>
        <w:pStyle w:val="ae"/>
        <w:numPr>
          <w:ilvl w:val="0"/>
          <w:numId w:val="18"/>
        </w:numPr>
        <w:tabs>
          <w:tab w:val="left" w:pos="1368"/>
        </w:tabs>
        <w:rPr>
          <w:i/>
          <w:sz w:val="24"/>
          <w:szCs w:val="24"/>
        </w:rPr>
      </w:pPr>
      <w:r w:rsidRPr="00EA50DD">
        <w:rPr>
          <w:i/>
          <w:color w:val="221E1F"/>
          <w:sz w:val="24"/>
          <w:szCs w:val="24"/>
        </w:rPr>
        <w:t>общение:</w:t>
      </w:r>
    </w:p>
    <w:p w:rsidR="00EA50DD" w:rsidRPr="00EA50DD" w:rsidRDefault="00EA50DD" w:rsidP="00F22DA9">
      <w:pPr>
        <w:pStyle w:val="ae"/>
        <w:numPr>
          <w:ilvl w:val="1"/>
          <w:numId w:val="24"/>
        </w:numPr>
        <w:tabs>
          <w:tab w:val="left" w:pos="1318"/>
        </w:tabs>
        <w:ind w:right="414" w:firstLine="566"/>
        <w:rPr>
          <w:color w:val="221E1F"/>
          <w:sz w:val="24"/>
          <w:szCs w:val="24"/>
        </w:rPr>
      </w:pPr>
      <w:r w:rsidRPr="00EA50DD">
        <w:rPr>
          <w:color w:val="221E1F"/>
          <w:sz w:val="24"/>
          <w:szCs w:val="24"/>
        </w:rPr>
        <w:t>воспринимать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суждения,</w:t>
      </w:r>
      <w:r w:rsidRPr="00EA50DD">
        <w:rPr>
          <w:color w:val="221E1F"/>
          <w:spacing w:val="1"/>
          <w:sz w:val="24"/>
          <w:szCs w:val="24"/>
        </w:rPr>
        <w:t xml:space="preserve"> </w:t>
      </w:r>
      <w:r w:rsidRPr="00EA50DD">
        <w:rPr>
          <w:color w:val="221E1F"/>
          <w:sz w:val="24"/>
          <w:szCs w:val="24"/>
        </w:rPr>
        <w:t>выражать</w:t>
      </w:r>
      <w:r w:rsidRPr="00EA50DD">
        <w:rPr>
          <w:color w:val="221E1F"/>
          <w:spacing w:val="1"/>
          <w:sz w:val="24"/>
          <w:szCs w:val="24"/>
        </w:rPr>
        <w:t xml:space="preserve"> </w:t>
      </w:r>
      <w:r w:rsidRPr="00EA50DD">
        <w:rPr>
          <w:color w:val="221E1F"/>
          <w:sz w:val="24"/>
          <w:szCs w:val="24"/>
        </w:rPr>
        <w:t>эмоции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соответствии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целями</w:t>
      </w:r>
      <w:r w:rsidRPr="00EA50DD">
        <w:rPr>
          <w:color w:val="221E1F"/>
          <w:spacing w:val="-2"/>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условиями общения;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выражать</w:t>
      </w:r>
      <w:r w:rsidRPr="00EA50DD">
        <w:rPr>
          <w:color w:val="221E1F"/>
          <w:spacing w:val="-2"/>
          <w:sz w:val="24"/>
          <w:szCs w:val="24"/>
        </w:rPr>
        <w:t xml:space="preserve"> </w:t>
      </w:r>
      <w:r w:rsidRPr="00EA50DD">
        <w:rPr>
          <w:color w:val="221E1F"/>
          <w:sz w:val="24"/>
          <w:szCs w:val="24"/>
        </w:rPr>
        <w:t>себя</w:t>
      </w:r>
      <w:r w:rsidRPr="00EA50DD">
        <w:rPr>
          <w:color w:val="221E1F"/>
          <w:spacing w:val="-2"/>
          <w:sz w:val="24"/>
          <w:szCs w:val="24"/>
        </w:rPr>
        <w:t xml:space="preserve"> </w:t>
      </w:r>
      <w:r w:rsidRPr="00EA50DD">
        <w:rPr>
          <w:color w:val="221E1F"/>
          <w:sz w:val="24"/>
          <w:szCs w:val="24"/>
        </w:rPr>
        <w:t>(свою точку</w:t>
      </w:r>
      <w:r w:rsidRPr="00EA50DD">
        <w:rPr>
          <w:color w:val="221E1F"/>
          <w:spacing w:val="-7"/>
          <w:sz w:val="24"/>
          <w:szCs w:val="24"/>
        </w:rPr>
        <w:t xml:space="preserve"> </w:t>
      </w:r>
      <w:r w:rsidRPr="00EA50DD">
        <w:rPr>
          <w:color w:val="221E1F"/>
          <w:sz w:val="24"/>
          <w:szCs w:val="24"/>
        </w:rPr>
        <w:t>зрения)</w:t>
      </w:r>
      <w:r w:rsidRPr="00EA50DD">
        <w:rPr>
          <w:color w:val="221E1F"/>
          <w:spacing w:val="-3"/>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устных и</w:t>
      </w:r>
      <w:r w:rsidRPr="00EA50DD">
        <w:rPr>
          <w:color w:val="221E1F"/>
          <w:spacing w:val="-2"/>
          <w:sz w:val="24"/>
          <w:szCs w:val="24"/>
        </w:rPr>
        <w:t xml:space="preserve"> </w:t>
      </w:r>
      <w:r w:rsidRPr="00EA50DD">
        <w:rPr>
          <w:color w:val="221E1F"/>
          <w:sz w:val="24"/>
          <w:szCs w:val="24"/>
        </w:rPr>
        <w:t>письменных текстах;</w:t>
      </w:r>
    </w:p>
    <w:p w:rsidR="00EA50DD" w:rsidRPr="00EA50DD" w:rsidRDefault="00EA50DD" w:rsidP="00F22DA9">
      <w:pPr>
        <w:pStyle w:val="ae"/>
        <w:numPr>
          <w:ilvl w:val="1"/>
          <w:numId w:val="24"/>
        </w:numPr>
        <w:tabs>
          <w:tab w:val="left" w:pos="1325"/>
        </w:tabs>
        <w:ind w:right="417" w:firstLine="566"/>
        <w:rPr>
          <w:color w:val="221E1F"/>
          <w:sz w:val="24"/>
          <w:szCs w:val="24"/>
        </w:rPr>
      </w:pPr>
      <w:r w:rsidRPr="00EA50DD">
        <w:rPr>
          <w:color w:val="221E1F"/>
          <w:sz w:val="24"/>
          <w:szCs w:val="24"/>
        </w:rPr>
        <w:t>распознавать</w:t>
      </w:r>
      <w:r w:rsidRPr="00EA50DD">
        <w:rPr>
          <w:color w:val="221E1F"/>
          <w:spacing w:val="1"/>
          <w:sz w:val="24"/>
          <w:szCs w:val="24"/>
        </w:rPr>
        <w:t xml:space="preserve"> </w:t>
      </w:r>
      <w:r w:rsidRPr="00EA50DD">
        <w:rPr>
          <w:color w:val="221E1F"/>
          <w:sz w:val="24"/>
          <w:szCs w:val="24"/>
        </w:rPr>
        <w:t>невербальные</w:t>
      </w:r>
      <w:r w:rsidRPr="00EA50DD">
        <w:rPr>
          <w:color w:val="221E1F"/>
          <w:spacing w:val="1"/>
          <w:sz w:val="24"/>
          <w:szCs w:val="24"/>
        </w:rPr>
        <w:t xml:space="preserve"> </w:t>
      </w:r>
      <w:r w:rsidRPr="00EA50DD">
        <w:rPr>
          <w:color w:val="221E1F"/>
          <w:sz w:val="24"/>
          <w:szCs w:val="24"/>
        </w:rPr>
        <w:t>средства</w:t>
      </w:r>
      <w:r w:rsidRPr="00EA50DD">
        <w:rPr>
          <w:color w:val="221E1F"/>
          <w:spacing w:val="1"/>
          <w:sz w:val="24"/>
          <w:szCs w:val="24"/>
        </w:rPr>
        <w:t xml:space="preserve"> </w:t>
      </w:r>
      <w:r w:rsidRPr="00EA50DD">
        <w:rPr>
          <w:color w:val="221E1F"/>
          <w:sz w:val="24"/>
          <w:szCs w:val="24"/>
        </w:rPr>
        <w:t>общения,</w:t>
      </w:r>
      <w:r w:rsidRPr="00EA50DD">
        <w:rPr>
          <w:color w:val="221E1F"/>
          <w:spacing w:val="1"/>
          <w:sz w:val="24"/>
          <w:szCs w:val="24"/>
        </w:rPr>
        <w:t xml:space="preserve"> </w:t>
      </w:r>
      <w:r w:rsidRPr="00EA50DD">
        <w:rPr>
          <w:color w:val="221E1F"/>
          <w:sz w:val="24"/>
          <w:szCs w:val="24"/>
        </w:rPr>
        <w:t>понимать</w:t>
      </w:r>
      <w:r w:rsidRPr="00EA50DD">
        <w:rPr>
          <w:color w:val="221E1F"/>
          <w:spacing w:val="1"/>
          <w:sz w:val="24"/>
          <w:szCs w:val="24"/>
        </w:rPr>
        <w:t xml:space="preserve"> </w:t>
      </w:r>
      <w:r w:rsidRPr="00EA50DD">
        <w:rPr>
          <w:color w:val="221E1F"/>
          <w:sz w:val="24"/>
          <w:szCs w:val="24"/>
        </w:rPr>
        <w:t>значение</w:t>
      </w:r>
      <w:r w:rsidRPr="00EA50DD">
        <w:rPr>
          <w:color w:val="221E1F"/>
          <w:spacing w:val="1"/>
          <w:sz w:val="24"/>
          <w:szCs w:val="24"/>
        </w:rPr>
        <w:t xml:space="preserve"> </w:t>
      </w:r>
      <w:r w:rsidRPr="00EA50DD">
        <w:rPr>
          <w:color w:val="221E1F"/>
          <w:sz w:val="24"/>
          <w:szCs w:val="24"/>
        </w:rPr>
        <w:t>социальных</w:t>
      </w:r>
      <w:r w:rsidRPr="00EA50DD">
        <w:rPr>
          <w:color w:val="221E1F"/>
          <w:spacing w:val="1"/>
          <w:sz w:val="24"/>
          <w:szCs w:val="24"/>
        </w:rPr>
        <w:t xml:space="preserve"> </w:t>
      </w:r>
      <w:r w:rsidRPr="00EA50DD">
        <w:rPr>
          <w:color w:val="221E1F"/>
          <w:sz w:val="24"/>
          <w:szCs w:val="24"/>
        </w:rPr>
        <w:t>знаков, знать и распознавать предпосылки конфликтных ситуаций и смягчать конфликты,</w:t>
      </w:r>
      <w:r w:rsidRPr="00EA50DD">
        <w:rPr>
          <w:color w:val="221E1F"/>
          <w:spacing w:val="1"/>
          <w:sz w:val="24"/>
          <w:szCs w:val="24"/>
        </w:rPr>
        <w:t xml:space="preserve"> </w:t>
      </w:r>
      <w:r w:rsidRPr="00EA50DD">
        <w:rPr>
          <w:color w:val="221E1F"/>
          <w:sz w:val="24"/>
          <w:szCs w:val="24"/>
        </w:rPr>
        <w:t>вести</w:t>
      </w:r>
      <w:r w:rsidRPr="00EA50DD">
        <w:rPr>
          <w:color w:val="221E1F"/>
          <w:spacing w:val="-1"/>
          <w:sz w:val="24"/>
          <w:szCs w:val="24"/>
        </w:rPr>
        <w:t xml:space="preserve"> </w:t>
      </w:r>
      <w:r w:rsidRPr="00EA50DD">
        <w:rPr>
          <w:color w:val="221E1F"/>
          <w:sz w:val="24"/>
          <w:szCs w:val="24"/>
        </w:rPr>
        <w:t>переговоры;</w:t>
      </w:r>
    </w:p>
    <w:p w:rsidR="00EA50DD" w:rsidRPr="00EA50DD" w:rsidRDefault="00EA50DD" w:rsidP="00F22DA9">
      <w:pPr>
        <w:pStyle w:val="ae"/>
        <w:numPr>
          <w:ilvl w:val="1"/>
          <w:numId w:val="24"/>
        </w:numPr>
        <w:tabs>
          <w:tab w:val="left" w:pos="1253"/>
        </w:tabs>
        <w:ind w:right="411" w:firstLine="566"/>
        <w:rPr>
          <w:color w:val="221E1F"/>
          <w:sz w:val="24"/>
          <w:szCs w:val="24"/>
        </w:rPr>
      </w:pPr>
      <w:r w:rsidRPr="00EA50DD">
        <w:rPr>
          <w:color w:val="221E1F"/>
          <w:sz w:val="24"/>
          <w:szCs w:val="24"/>
        </w:rPr>
        <w:t>понимать намерения других, проявлять уважительное отношение к собеседнику и в</w:t>
      </w:r>
      <w:r w:rsidRPr="00EA50DD">
        <w:rPr>
          <w:color w:val="221E1F"/>
          <w:spacing w:val="-57"/>
          <w:sz w:val="24"/>
          <w:szCs w:val="24"/>
        </w:rPr>
        <w:t xml:space="preserve"> </w:t>
      </w:r>
      <w:r w:rsidRPr="00EA50DD">
        <w:rPr>
          <w:color w:val="221E1F"/>
          <w:sz w:val="24"/>
          <w:szCs w:val="24"/>
        </w:rPr>
        <w:t>корректной</w:t>
      </w:r>
      <w:r w:rsidRPr="00EA50DD">
        <w:rPr>
          <w:color w:val="221E1F"/>
          <w:spacing w:val="-1"/>
          <w:sz w:val="24"/>
          <w:szCs w:val="24"/>
        </w:rPr>
        <w:t xml:space="preserve"> </w:t>
      </w:r>
      <w:r w:rsidRPr="00EA50DD">
        <w:rPr>
          <w:color w:val="221E1F"/>
          <w:sz w:val="24"/>
          <w:szCs w:val="24"/>
        </w:rPr>
        <w:t>форме</w:t>
      </w:r>
      <w:r w:rsidRPr="00EA50DD">
        <w:rPr>
          <w:color w:val="221E1F"/>
          <w:spacing w:val="-2"/>
          <w:sz w:val="24"/>
          <w:szCs w:val="24"/>
        </w:rPr>
        <w:t xml:space="preserve"> </w:t>
      </w:r>
      <w:r w:rsidRPr="00EA50DD">
        <w:rPr>
          <w:color w:val="221E1F"/>
          <w:sz w:val="24"/>
          <w:szCs w:val="24"/>
        </w:rPr>
        <w:t>формулировать свои возражения;</w:t>
      </w:r>
    </w:p>
    <w:p w:rsidR="00EA50DD" w:rsidRPr="00EA50DD" w:rsidRDefault="00EA50DD" w:rsidP="00F22DA9">
      <w:pPr>
        <w:pStyle w:val="ae"/>
        <w:numPr>
          <w:ilvl w:val="1"/>
          <w:numId w:val="24"/>
        </w:numPr>
        <w:tabs>
          <w:tab w:val="left" w:pos="1250"/>
        </w:tabs>
        <w:ind w:right="415" w:firstLine="566"/>
        <w:rPr>
          <w:color w:val="221E1F"/>
          <w:sz w:val="24"/>
          <w:szCs w:val="24"/>
        </w:rPr>
      </w:pPr>
      <w:r w:rsidRPr="00EA50DD">
        <w:rPr>
          <w:color w:val="221E1F"/>
          <w:sz w:val="24"/>
          <w:szCs w:val="24"/>
        </w:rPr>
        <w:t>в ходе диалога и (или) дискуссии задавать вопросы по существу обсуждаемой темы</w:t>
      </w:r>
      <w:r w:rsidRPr="00EA50DD">
        <w:rPr>
          <w:color w:val="221E1F"/>
          <w:spacing w:val="-57"/>
          <w:sz w:val="24"/>
          <w:szCs w:val="24"/>
        </w:rPr>
        <w:t xml:space="preserve"> </w:t>
      </w:r>
      <w:r w:rsidRPr="00EA50DD">
        <w:rPr>
          <w:color w:val="221E1F"/>
          <w:sz w:val="24"/>
          <w:szCs w:val="24"/>
        </w:rPr>
        <w:t>и высказывать идеи, нацеленные на решение задачи и поддержание благожелательности</w:t>
      </w:r>
      <w:r w:rsidRPr="00EA50DD">
        <w:rPr>
          <w:color w:val="221E1F"/>
          <w:spacing w:val="1"/>
          <w:sz w:val="24"/>
          <w:szCs w:val="24"/>
        </w:rPr>
        <w:t xml:space="preserve"> </w:t>
      </w:r>
      <w:r w:rsidRPr="00EA50DD">
        <w:rPr>
          <w:color w:val="221E1F"/>
          <w:sz w:val="24"/>
          <w:szCs w:val="24"/>
        </w:rPr>
        <w:t>общения;</w:t>
      </w:r>
    </w:p>
    <w:p w:rsidR="00EA50DD" w:rsidRPr="00EA50DD" w:rsidRDefault="00EA50DD" w:rsidP="00F22DA9">
      <w:pPr>
        <w:pStyle w:val="ae"/>
        <w:numPr>
          <w:ilvl w:val="1"/>
          <w:numId w:val="24"/>
        </w:numPr>
        <w:tabs>
          <w:tab w:val="left" w:pos="1411"/>
        </w:tabs>
        <w:ind w:right="416" w:firstLine="566"/>
        <w:rPr>
          <w:color w:val="221E1F"/>
          <w:sz w:val="24"/>
          <w:szCs w:val="24"/>
        </w:rPr>
      </w:pPr>
      <w:r w:rsidRPr="00EA50DD">
        <w:rPr>
          <w:color w:val="221E1F"/>
          <w:sz w:val="24"/>
          <w:szCs w:val="24"/>
        </w:rPr>
        <w:t>сопоставлять</w:t>
      </w:r>
      <w:r w:rsidRPr="00EA50DD">
        <w:rPr>
          <w:color w:val="221E1F"/>
          <w:spacing w:val="1"/>
          <w:sz w:val="24"/>
          <w:szCs w:val="24"/>
        </w:rPr>
        <w:t xml:space="preserve"> </w:t>
      </w:r>
      <w:r w:rsidRPr="00EA50DD">
        <w:rPr>
          <w:color w:val="221E1F"/>
          <w:sz w:val="24"/>
          <w:szCs w:val="24"/>
        </w:rPr>
        <w:t>свои</w:t>
      </w:r>
      <w:r w:rsidRPr="00EA50DD">
        <w:rPr>
          <w:color w:val="221E1F"/>
          <w:spacing w:val="1"/>
          <w:sz w:val="24"/>
          <w:szCs w:val="24"/>
        </w:rPr>
        <w:t xml:space="preserve"> </w:t>
      </w:r>
      <w:r w:rsidRPr="00EA50DD">
        <w:rPr>
          <w:color w:val="221E1F"/>
          <w:sz w:val="24"/>
          <w:szCs w:val="24"/>
        </w:rPr>
        <w:t>суждения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суждениями</w:t>
      </w:r>
      <w:r w:rsidRPr="00EA50DD">
        <w:rPr>
          <w:color w:val="221E1F"/>
          <w:spacing w:val="1"/>
          <w:sz w:val="24"/>
          <w:szCs w:val="24"/>
        </w:rPr>
        <w:t xml:space="preserve"> </w:t>
      </w:r>
      <w:r w:rsidRPr="00EA50DD">
        <w:rPr>
          <w:color w:val="221E1F"/>
          <w:sz w:val="24"/>
          <w:szCs w:val="24"/>
        </w:rPr>
        <w:t>других</w:t>
      </w:r>
      <w:r w:rsidRPr="00EA50DD">
        <w:rPr>
          <w:color w:val="221E1F"/>
          <w:spacing w:val="1"/>
          <w:sz w:val="24"/>
          <w:szCs w:val="24"/>
        </w:rPr>
        <w:t xml:space="preserve"> </w:t>
      </w:r>
      <w:r w:rsidRPr="00EA50DD">
        <w:rPr>
          <w:color w:val="221E1F"/>
          <w:sz w:val="24"/>
          <w:szCs w:val="24"/>
        </w:rPr>
        <w:t>участников</w:t>
      </w:r>
      <w:r w:rsidRPr="00EA50DD">
        <w:rPr>
          <w:color w:val="221E1F"/>
          <w:spacing w:val="1"/>
          <w:sz w:val="24"/>
          <w:szCs w:val="24"/>
        </w:rPr>
        <w:t xml:space="preserve"> </w:t>
      </w:r>
      <w:r w:rsidRPr="00EA50DD">
        <w:rPr>
          <w:color w:val="221E1F"/>
          <w:sz w:val="24"/>
          <w:szCs w:val="24"/>
        </w:rPr>
        <w:t>диалога,</w:t>
      </w:r>
      <w:r w:rsidRPr="00EA50DD">
        <w:rPr>
          <w:color w:val="221E1F"/>
          <w:spacing w:val="1"/>
          <w:sz w:val="24"/>
          <w:szCs w:val="24"/>
        </w:rPr>
        <w:t xml:space="preserve"> </w:t>
      </w:r>
      <w:r w:rsidRPr="00EA50DD">
        <w:rPr>
          <w:color w:val="221E1F"/>
          <w:sz w:val="24"/>
          <w:szCs w:val="24"/>
        </w:rPr>
        <w:t>обнаруживать</w:t>
      </w:r>
      <w:r w:rsidRPr="00EA50DD">
        <w:rPr>
          <w:color w:val="221E1F"/>
          <w:spacing w:val="-1"/>
          <w:sz w:val="24"/>
          <w:szCs w:val="24"/>
        </w:rPr>
        <w:t xml:space="preserve"> </w:t>
      </w:r>
      <w:r w:rsidRPr="00EA50DD">
        <w:rPr>
          <w:color w:val="221E1F"/>
          <w:sz w:val="24"/>
          <w:szCs w:val="24"/>
        </w:rPr>
        <w:t>различие</w:t>
      </w:r>
      <w:r w:rsidRPr="00EA50DD">
        <w:rPr>
          <w:color w:val="221E1F"/>
          <w:spacing w:val="-1"/>
          <w:sz w:val="24"/>
          <w:szCs w:val="24"/>
        </w:rPr>
        <w:t xml:space="preserve"> </w:t>
      </w:r>
      <w:r w:rsidRPr="00EA50DD">
        <w:rPr>
          <w:color w:val="221E1F"/>
          <w:sz w:val="24"/>
          <w:szCs w:val="24"/>
        </w:rPr>
        <w:t>и сходство</w:t>
      </w:r>
      <w:r w:rsidRPr="00EA50DD">
        <w:rPr>
          <w:color w:val="221E1F"/>
          <w:spacing w:val="-1"/>
          <w:sz w:val="24"/>
          <w:szCs w:val="24"/>
        </w:rPr>
        <w:t xml:space="preserve"> </w:t>
      </w:r>
      <w:r w:rsidRPr="00EA50DD">
        <w:rPr>
          <w:color w:val="221E1F"/>
          <w:sz w:val="24"/>
          <w:szCs w:val="24"/>
        </w:rPr>
        <w:t>позиций;</w:t>
      </w:r>
    </w:p>
    <w:p w:rsidR="00EA50DD" w:rsidRPr="00EA50DD" w:rsidRDefault="00EA50DD" w:rsidP="00F22DA9">
      <w:pPr>
        <w:pStyle w:val="ae"/>
        <w:numPr>
          <w:ilvl w:val="1"/>
          <w:numId w:val="24"/>
        </w:numPr>
        <w:tabs>
          <w:tab w:val="left" w:pos="1450"/>
        </w:tabs>
        <w:ind w:right="415" w:firstLine="566"/>
        <w:rPr>
          <w:color w:val="221E1F"/>
          <w:sz w:val="24"/>
          <w:szCs w:val="24"/>
        </w:rPr>
      </w:pPr>
      <w:r w:rsidRPr="00EA50DD">
        <w:rPr>
          <w:color w:val="221E1F"/>
          <w:sz w:val="24"/>
          <w:szCs w:val="24"/>
        </w:rPr>
        <w:t>публично</w:t>
      </w:r>
      <w:r w:rsidRPr="00EA50DD">
        <w:rPr>
          <w:color w:val="221E1F"/>
          <w:spacing w:val="1"/>
          <w:sz w:val="24"/>
          <w:szCs w:val="24"/>
        </w:rPr>
        <w:t xml:space="preserve"> </w:t>
      </w:r>
      <w:r w:rsidRPr="00EA50DD">
        <w:rPr>
          <w:color w:val="221E1F"/>
          <w:sz w:val="24"/>
          <w:szCs w:val="24"/>
        </w:rPr>
        <w:t>представлять</w:t>
      </w:r>
      <w:r w:rsidRPr="00EA50DD">
        <w:rPr>
          <w:color w:val="221E1F"/>
          <w:spacing w:val="1"/>
          <w:sz w:val="24"/>
          <w:szCs w:val="24"/>
        </w:rPr>
        <w:t xml:space="preserve"> </w:t>
      </w:r>
      <w:r w:rsidRPr="00EA50DD">
        <w:rPr>
          <w:color w:val="221E1F"/>
          <w:sz w:val="24"/>
          <w:szCs w:val="24"/>
        </w:rPr>
        <w:t>результаты</w:t>
      </w:r>
      <w:r w:rsidRPr="00EA50DD">
        <w:rPr>
          <w:color w:val="221E1F"/>
          <w:spacing w:val="1"/>
          <w:sz w:val="24"/>
          <w:szCs w:val="24"/>
        </w:rPr>
        <w:t xml:space="preserve"> </w:t>
      </w:r>
      <w:r w:rsidRPr="00EA50DD">
        <w:rPr>
          <w:color w:val="221E1F"/>
          <w:sz w:val="24"/>
          <w:szCs w:val="24"/>
        </w:rPr>
        <w:t>выполненного</w:t>
      </w:r>
      <w:r w:rsidRPr="00EA50DD">
        <w:rPr>
          <w:color w:val="221E1F"/>
          <w:spacing w:val="1"/>
          <w:sz w:val="24"/>
          <w:szCs w:val="24"/>
        </w:rPr>
        <w:t xml:space="preserve"> </w:t>
      </w:r>
      <w:r w:rsidRPr="00EA50DD">
        <w:rPr>
          <w:color w:val="221E1F"/>
          <w:sz w:val="24"/>
          <w:szCs w:val="24"/>
        </w:rPr>
        <w:t>опыта</w:t>
      </w:r>
      <w:r w:rsidRPr="00EA50DD">
        <w:rPr>
          <w:color w:val="221E1F"/>
          <w:spacing w:val="1"/>
          <w:sz w:val="24"/>
          <w:szCs w:val="24"/>
        </w:rPr>
        <w:t xml:space="preserve"> </w:t>
      </w:r>
      <w:r w:rsidRPr="00EA50DD">
        <w:rPr>
          <w:color w:val="221E1F"/>
          <w:sz w:val="24"/>
          <w:szCs w:val="24"/>
        </w:rPr>
        <w:t>(эксперимента,</w:t>
      </w:r>
      <w:r w:rsidRPr="00EA50DD">
        <w:rPr>
          <w:color w:val="221E1F"/>
          <w:spacing w:val="1"/>
          <w:sz w:val="24"/>
          <w:szCs w:val="24"/>
        </w:rPr>
        <w:t xml:space="preserve"> </w:t>
      </w:r>
      <w:r w:rsidRPr="00EA50DD">
        <w:rPr>
          <w:color w:val="221E1F"/>
          <w:sz w:val="24"/>
          <w:szCs w:val="24"/>
        </w:rPr>
        <w:t>исследования,</w:t>
      </w:r>
      <w:r w:rsidRPr="00EA50DD">
        <w:rPr>
          <w:color w:val="221E1F"/>
          <w:spacing w:val="-1"/>
          <w:sz w:val="24"/>
          <w:szCs w:val="24"/>
        </w:rPr>
        <w:t xml:space="preserve"> </w:t>
      </w:r>
      <w:r w:rsidRPr="00EA50DD">
        <w:rPr>
          <w:color w:val="221E1F"/>
          <w:sz w:val="24"/>
          <w:szCs w:val="24"/>
        </w:rPr>
        <w:t>проекта);</w:t>
      </w:r>
    </w:p>
    <w:p w:rsidR="00EA50DD" w:rsidRPr="00EA50DD" w:rsidRDefault="00EA50DD" w:rsidP="00F22DA9">
      <w:pPr>
        <w:pStyle w:val="ae"/>
        <w:numPr>
          <w:ilvl w:val="1"/>
          <w:numId w:val="24"/>
        </w:numPr>
        <w:tabs>
          <w:tab w:val="left" w:pos="1327"/>
        </w:tabs>
        <w:ind w:right="409" w:firstLine="566"/>
        <w:rPr>
          <w:color w:val="221E1F"/>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формат</w:t>
      </w:r>
      <w:r w:rsidRPr="00EA50DD">
        <w:rPr>
          <w:color w:val="221E1F"/>
          <w:spacing w:val="1"/>
          <w:sz w:val="24"/>
          <w:szCs w:val="24"/>
        </w:rPr>
        <w:t xml:space="preserve"> </w:t>
      </w:r>
      <w:r w:rsidRPr="00EA50DD">
        <w:rPr>
          <w:color w:val="221E1F"/>
          <w:sz w:val="24"/>
          <w:szCs w:val="24"/>
        </w:rPr>
        <w:t>выступления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задач</w:t>
      </w:r>
      <w:r w:rsidRPr="00EA50DD">
        <w:rPr>
          <w:color w:val="221E1F"/>
          <w:spacing w:val="1"/>
          <w:sz w:val="24"/>
          <w:szCs w:val="24"/>
        </w:rPr>
        <w:t xml:space="preserve"> </w:t>
      </w:r>
      <w:r w:rsidRPr="00EA50DD">
        <w:rPr>
          <w:color w:val="221E1F"/>
          <w:sz w:val="24"/>
          <w:szCs w:val="24"/>
        </w:rPr>
        <w:t>презентации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особенностей аудитории и в соответствии с ним составлять устные и письменные тексты с</w:t>
      </w:r>
      <w:r w:rsidRPr="00EA50DD">
        <w:rPr>
          <w:color w:val="221E1F"/>
          <w:spacing w:val="-57"/>
          <w:sz w:val="24"/>
          <w:szCs w:val="24"/>
        </w:rPr>
        <w:t xml:space="preserve"> </w:t>
      </w:r>
      <w:r w:rsidRPr="00EA50DD">
        <w:rPr>
          <w:color w:val="221E1F"/>
          <w:sz w:val="24"/>
          <w:szCs w:val="24"/>
        </w:rPr>
        <w:t>использованием</w:t>
      </w:r>
      <w:r w:rsidRPr="00EA50DD">
        <w:rPr>
          <w:color w:val="221E1F"/>
          <w:spacing w:val="-2"/>
          <w:sz w:val="24"/>
          <w:szCs w:val="24"/>
        </w:rPr>
        <w:t xml:space="preserve"> </w:t>
      </w:r>
      <w:r w:rsidRPr="00EA50DD">
        <w:rPr>
          <w:color w:val="221E1F"/>
          <w:sz w:val="24"/>
          <w:szCs w:val="24"/>
        </w:rPr>
        <w:t>иллюстративных</w:t>
      </w:r>
      <w:r w:rsidRPr="00EA50DD">
        <w:rPr>
          <w:color w:val="221E1F"/>
          <w:spacing w:val="2"/>
          <w:sz w:val="24"/>
          <w:szCs w:val="24"/>
        </w:rPr>
        <w:t xml:space="preserve"> </w:t>
      </w:r>
      <w:r w:rsidRPr="00EA50DD">
        <w:rPr>
          <w:color w:val="221E1F"/>
          <w:sz w:val="24"/>
          <w:szCs w:val="24"/>
        </w:rPr>
        <w:t>материалов;</w:t>
      </w:r>
    </w:p>
    <w:p w:rsidR="00EA50DD" w:rsidRPr="00EA50DD" w:rsidRDefault="00EA50DD" w:rsidP="00F22DA9">
      <w:pPr>
        <w:pStyle w:val="ae"/>
        <w:numPr>
          <w:ilvl w:val="0"/>
          <w:numId w:val="18"/>
        </w:numPr>
        <w:tabs>
          <w:tab w:val="left" w:pos="1368"/>
        </w:tabs>
        <w:rPr>
          <w:i/>
          <w:sz w:val="24"/>
          <w:szCs w:val="24"/>
        </w:rPr>
      </w:pPr>
      <w:r w:rsidRPr="00EA50DD">
        <w:rPr>
          <w:i/>
          <w:color w:val="221E1F"/>
          <w:sz w:val="24"/>
          <w:szCs w:val="24"/>
        </w:rPr>
        <w:t>совместная</w:t>
      </w:r>
      <w:r w:rsidRPr="00EA50DD">
        <w:rPr>
          <w:i/>
          <w:color w:val="221E1F"/>
          <w:spacing w:val="-7"/>
          <w:sz w:val="24"/>
          <w:szCs w:val="24"/>
        </w:rPr>
        <w:t xml:space="preserve"> </w:t>
      </w:r>
      <w:r w:rsidRPr="00EA50DD">
        <w:rPr>
          <w:i/>
          <w:color w:val="221E1F"/>
          <w:sz w:val="24"/>
          <w:szCs w:val="24"/>
        </w:rPr>
        <w:t>деятельность:</w:t>
      </w:r>
    </w:p>
    <w:p w:rsidR="00EA50DD" w:rsidRPr="00EA50DD" w:rsidRDefault="00EA50DD" w:rsidP="00F22DA9">
      <w:pPr>
        <w:pStyle w:val="ae"/>
        <w:numPr>
          <w:ilvl w:val="1"/>
          <w:numId w:val="24"/>
        </w:numPr>
        <w:tabs>
          <w:tab w:val="left" w:pos="1265"/>
        </w:tabs>
        <w:ind w:right="406" w:firstLine="566"/>
        <w:rPr>
          <w:color w:val="221E1F"/>
          <w:sz w:val="24"/>
          <w:szCs w:val="24"/>
        </w:rPr>
      </w:pPr>
      <w:r w:rsidRPr="00EA50DD">
        <w:rPr>
          <w:color w:val="221E1F"/>
          <w:sz w:val="24"/>
          <w:szCs w:val="24"/>
        </w:rPr>
        <w:t>понимать и использовать преимущества командной и индивидуальной работы при</w:t>
      </w:r>
      <w:r w:rsidRPr="00EA50DD">
        <w:rPr>
          <w:color w:val="221E1F"/>
          <w:spacing w:val="1"/>
          <w:sz w:val="24"/>
          <w:szCs w:val="24"/>
        </w:rPr>
        <w:t xml:space="preserve"> </w:t>
      </w:r>
      <w:r w:rsidRPr="00EA50DD">
        <w:rPr>
          <w:color w:val="221E1F"/>
          <w:sz w:val="24"/>
          <w:szCs w:val="24"/>
        </w:rPr>
        <w:t>решении</w:t>
      </w:r>
      <w:r w:rsidRPr="00EA50DD">
        <w:rPr>
          <w:color w:val="221E1F"/>
          <w:spacing w:val="1"/>
          <w:sz w:val="24"/>
          <w:szCs w:val="24"/>
        </w:rPr>
        <w:t xml:space="preserve"> </w:t>
      </w:r>
      <w:r w:rsidRPr="00EA50DD">
        <w:rPr>
          <w:color w:val="221E1F"/>
          <w:sz w:val="24"/>
          <w:szCs w:val="24"/>
        </w:rPr>
        <w:t>конкретной</w:t>
      </w:r>
      <w:r w:rsidRPr="00EA50DD">
        <w:rPr>
          <w:color w:val="221E1F"/>
          <w:spacing w:val="1"/>
          <w:sz w:val="24"/>
          <w:szCs w:val="24"/>
        </w:rPr>
        <w:t xml:space="preserve"> </w:t>
      </w:r>
      <w:r w:rsidRPr="00EA50DD">
        <w:rPr>
          <w:color w:val="221E1F"/>
          <w:sz w:val="24"/>
          <w:szCs w:val="24"/>
        </w:rPr>
        <w:t>проблемы,</w:t>
      </w:r>
      <w:r w:rsidRPr="00EA50DD">
        <w:rPr>
          <w:color w:val="221E1F"/>
          <w:spacing w:val="1"/>
          <w:sz w:val="24"/>
          <w:szCs w:val="24"/>
        </w:rPr>
        <w:t xml:space="preserve"> </w:t>
      </w:r>
      <w:r w:rsidRPr="00EA50DD">
        <w:rPr>
          <w:color w:val="221E1F"/>
          <w:sz w:val="24"/>
          <w:szCs w:val="24"/>
        </w:rPr>
        <w:t>обосновывать</w:t>
      </w:r>
      <w:r w:rsidRPr="00EA50DD">
        <w:rPr>
          <w:color w:val="221E1F"/>
          <w:spacing w:val="1"/>
          <w:sz w:val="24"/>
          <w:szCs w:val="24"/>
        </w:rPr>
        <w:t xml:space="preserve"> </w:t>
      </w:r>
      <w:r w:rsidRPr="00EA50DD">
        <w:rPr>
          <w:color w:val="221E1F"/>
          <w:sz w:val="24"/>
          <w:szCs w:val="24"/>
        </w:rPr>
        <w:t>необходимость</w:t>
      </w:r>
      <w:r w:rsidRPr="00EA50DD">
        <w:rPr>
          <w:color w:val="221E1F"/>
          <w:spacing w:val="1"/>
          <w:sz w:val="24"/>
          <w:szCs w:val="24"/>
        </w:rPr>
        <w:t xml:space="preserve"> </w:t>
      </w:r>
      <w:r w:rsidRPr="00EA50DD">
        <w:rPr>
          <w:color w:val="221E1F"/>
          <w:sz w:val="24"/>
          <w:szCs w:val="24"/>
        </w:rPr>
        <w:t>применения</w:t>
      </w:r>
      <w:r w:rsidRPr="00EA50DD">
        <w:rPr>
          <w:color w:val="221E1F"/>
          <w:spacing w:val="1"/>
          <w:sz w:val="24"/>
          <w:szCs w:val="24"/>
        </w:rPr>
        <w:t xml:space="preserve"> </w:t>
      </w:r>
      <w:r w:rsidRPr="00EA50DD">
        <w:rPr>
          <w:color w:val="221E1F"/>
          <w:sz w:val="24"/>
          <w:szCs w:val="24"/>
        </w:rPr>
        <w:t>групповых</w:t>
      </w:r>
      <w:r w:rsidRPr="00EA50DD">
        <w:rPr>
          <w:color w:val="221E1F"/>
          <w:spacing w:val="1"/>
          <w:sz w:val="24"/>
          <w:szCs w:val="24"/>
        </w:rPr>
        <w:t xml:space="preserve"> </w:t>
      </w:r>
      <w:r w:rsidRPr="00EA50DD">
        <w:rPr>
          <w:color w:val="221E1F"/>
          <w:sz w:val="24"/>
          <w:szCs w:val="24"/>
        </w:rPr>
        <w:t>форм</w:t>
      </w:r>
      <w:r w:rsidRPr="00EA50DD">
        <w:rPr>
          <w:color w:val="221E1F"/>
          <w:spacing w:val="-1"/>
          <w:sz w:val="24"/>
          <w:szCs w:val="24"/>
        </w:rPr>
        <w:t xml:space="preserve"> </w:t>
      </w:r>
      <w:r w:rsidRPr="00EA50DD">
        <w:rPr>
          <w:color w:val="221E1F"/>
          <w:sz w:val="24"/>
          <w:szCs w:val="24"/>
        </w:rPr>
        <w:t>взаимодействия при</w:t>
      </w:r>
      <w:r w:rsidRPr="00EA50DD">
        <w:rPr>
          <w:color w:val="221E1F"/>
          <w:spacing w:val="-1"/>
          <w:sz w:val="24"/>
          <w:szCs w:val="24"/>
        </w:rPr>
        <w:t xml:space="preserve"> </w:t>
      </w:r>
      <w:r w:rsidRPr="00EA50DD">
        <w:rPr>
          <w:color w:val="221E1F"/>
          <w:sz w:val="24"/>
          <w:szCs w:val="24"/>
        </w:rPr>
        <w:t>решении</w:t>
      </w:r>
      <w:r w:rsidRPr="00EA50DD">
        <w:rPr>
          <w:color w:val="221E1F"/>
          <w:spacing w:val="-2"/>
          <w:sz w:val="24"/>
          <w:szCs w:val="24"/>
        </w:rPr>
        <w:t xml:space="preserve"> </w:t>
      </w:r>
      <w:r w:rsidRPr="00EA50DD">
        <w:rPr>
          <w:color w:val="221E1F"/>
          <w:sz w:val="24"/>
          <w:szCs w:val="24"/>
        </w:rPr>
        <w:t>поставленной задачи;</w:t>
      </w:r>
    </w:p>
    <w:p w:rsidR="00EA50DD" w:rsidRPr="00EA50DD" w:rsidRDefault="00EA50DD" w:rsidP="00F22DA9">
      <w:pPr>
        <w:pStyle w:val="ae"/>
        <w:numPr>
          <w:ilvl w:val="1"/>
          <w:numId w:val="24"/>
        </w:numPr>
        <w:tabs>
          <w:tab w:val="left" w:pos="1306"/>
        </w:tabs>
        <w:ind w:right="412" w:firstLine="566"/>
        <w:rPr>
          <w:color w:val="221E1F"/>
          <w:sz w:val="24"/>
          <w:szCs w:val="24"/>
        </w:rPr>
      </w:pPr>
      <w:r w:rsidRPr="00EA50DD">
        <w:rPr>
          <w:color w:val="221E1F"/>
          <w:sz w:val="24"/>
          <w:szCs w:val="24"/>
        </w:rPr>
        <w:t>принимать цель совместной деятельности, коллективно строить действия по ее</w:t>
      </w:r>
      <w:r w:rsidRPr="00EA50DD">
        <w:rPr>
          <w:color w:val="221E1F"/>
          <w:spacing w:val="1"/>
          <w:sz w:val="24"/>
          <w:szCs w:val="24"/>
        </w:rPr>
        <w:t xml:space="preserve"> </w:t>
      </w:r>
      <w:r w:rsidRPr="00EA50DD">
        <w:rPr>
          <w:color w:val="221E1F"/>
          <w:sz w:val="24"/>
          <w:szCs w:val="24"/>
        </w:rPr>
        <w:t>достижению:</w:t>
      </w:r>
      <w:r w:rsidRPr="00EA50DD">
        <w:rPr>
          <w:color w:val="221E1F"/>
          <w:spacing w:val="1"/>
          <w:sz w:val="24"/>
          <w:szCs w:val="24"/>
        </w:rPr>
        <w:t xml:space="preserve"> </w:t>
      </w:r>
      <w:r w:rsidRPr="00EA50DD">
        <w:rPr>
          <w:color w:val="221E1F"/>
          <w:sz w:val="24"/>
          <w:szCs w:val="24"/>
        </w:rPr>
        <w:t>распределять</w:t>
      </w:r>
      <w:r w:rsidRPr="00EA50DD">
        <w:rPr>
          <w:color w:val="221E1F"/>
          <w:spacing w:val="1"/>
          <w:sz w:val="24"/>
          <w:szCs w:val="24"/>
        </w:rPr>
        <w:t xml:space="preserve"> </w:t>
      </w:r>
      <w:r w:rsidRPr="00EA50DD">
        <w:rPr>
          <w:color w:val="221E1F"/>
          <w:sz w:val="24"/>
          <w:szCs w:val="24"/>
        </w:rPr>
        <w:t>роли,</w:t>
      </w:r>
      <w:r w:rsidRPr="00EA50DD">
        <w:rPr>
          <w:color w:val="221E1F"/>
          <w:spacing w:val="1"/>
          <w:sz w:val="24"/>
          <w:szCs w:val="24"/>
        </w:rPr>
        <w:t xml:space="preserve"> </w:t>
      </w:r>
      <w:r w:rsidRPr="00EA50DD">
        <w:rPr>
          <w:color w:val="221E1F"/>
          <w:sz w:val="24"/>
          <w:szCs w:val="24"/>
        </w:rPr>
        <w:t>договариваться,</w:t>
      </w:r>
      <w:r w:rsidRPr="00EA50DD">
        <w:rPr>
          <w:color w:val="221E1F"/>
          <w:spacing w:val="1"/>
          <w:sz w:val="24"/>
          <w:szCs w:val="24"/>
        </w:rPr>
        <w:t xml:space="preserve"> </w:t>
      </w:r>
      <w:r w:rsidRPr="00EA50DD">
        <w:rPr>
          <w:color w:val="221E1F"/>
          <w:sz w:val="24"/>
          <w:szCs w:val="24"/>
        </w:rPr>
        <w:t>обсуждать</w:t>
      </w:r>
      <w:r w:rsidRPr="00EA50DD">
        <w:rPr>
          <w:color w:val="221E1F"/>
          <w:spacing w:val="1"/>
          <w:sz w:val="24"/>
          <w:szCs w:val="24"/>
        </w:rPr>
        <w:t xml:space="preserve"> </w:t>
      </w:r>
      <w:r w:rsidRPr="00EA50DD">
        <w:rPr>
          <w:color w:val="221E1F"/>
          <w:sz w:val="24"/>
          <w:szCs w:val="24"/>
        </w:rPr>
        <w:t>процесс</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результат</w:t>
      </w:r>
      <w:r w:rsidRPr="00EA50DD">
        <w:rPr>
          <w:color w:val="221E1F"/>
          <w:spacing w:val="1"/>
          <w:sz w:val="24"/>
          <w:szCs w:val="24"/>
        </w:rPr>
        <w:t xml:space="preserve"> </w:t>
      </w:r>
      <w:r w:rsidRPr="00EA50DD">
        <w:rPr>
          <w:color w:val="221E1F"/>
          <w:sz w:val="24"/>
          <w:szCs w:val="24"/>
        </w:rPr>
        <w:t>совместной</w:t>
      </w:r>
      <w:r w:rsidRPr="00EA50DD">
        <w:rPr>
          <w:color w:val="221E1F"/>
          <w:spacing w:val="-1"/>
          <w:sz w:val="24"/>
          <w:szCs w:val="24"/>
        </w:rPr>
        <w:t xml:space="preserve"> </w:t>
      </w:r>
      <w:r w:rsidRPr="00EA50DD">
        <w:rPr>
          <w:color w:val="221E1F"/>
          <w:sz w:val="24"/>
          <w:szCs w:val="24"/>
        </w:rPr>
        <w:t>работы;</w:t>
      </w:r>
    </w:p>
    <w:p w:rsidR="00EA50DD" w:rsidRPr="00EA50DD" w:rsidRDefault="00EA50DD" w:rsidP="00F22DA9">
      <w:pPr>
        <w:pStyle w:val="ae"/>
        <w:numPr>
          <w:ilvl w:val="1"/>
          <w:numId w:val="24"/>
        </w:numPr>
        <w:tabs>
          <w:tab w:val="left" w:pos="1327"/>
        </w:tabs>
        <w:ind w:right="417" w:firstLine="566"/>
        <w:rPr>
          <w:color w:val="221E1F"/>
          <w:sz w:val="24"/>
          <w:szCs w:val="24"/>
        </w:rPr>
      </w:pPr>
      <w:r w:rsidRPr="00EA50DD">
        <w:rPr>
          <w:color w:val="221E1F"/>
          <w:sz w:val="24"/>
          <w:szCs w:val="24"/>
        </w:rPr>
        <w:t>уметь</w:t>
      </w:r>
      <w:r w:rsidRPr="00EA50DD">
        <w:rPr>
          <w:color w:val="221E1F"/>
          <w:spacing w:val="1"/>
          <w:sz w:val="24"/>
          <w:szCs w:val="24"/>
        </w:rPr>
        <w:t xml:space="preserve"> </w:t>
      </w:r>
      <w:r w:rsidRPr="00EA50DD">
        <w:rPr>
          <w:color w:val="221E1F"/>
          <w:sz w:val="24"/>
          <w:szCs w:val="24"/>
        </w:rPr>
        <w:t>обобщать</w:t>
      </w:r>
      <w:r w:rsidRPr="00EA50DD">
        <w:rPr>
          <w:color w:val="221E1F"/>
          <w:spacing w:val="1"/>
          <w:sz w:val="24"/>
          <w:szCs w:val="24"/>
        </w:rPr>
        <w:t xml:space="preserve"> </w:t>
      </w:r>
      <w:r w:rsidRPr="00EA50DD">
        <w:rPr>
          <w:color w:val="221E1F"/>
          <w:sz w:val="24"/>
          <w:szCs w:val="24"/>
        </w:rPr>
        <w:t>мнения</w:t>
      </w:r>
      <w:r w:rsidRPr="00EA50DD">
        <w:rPr>
          <w:color w:val="221E1F"/>
          <w:spacing w:val="1"/>
          <w:sz w:val="24"/>
          <w:szCs w:val="24"/>
        </w:rPr>
        <w:t xml:space="preserve"> </w:t>
      </w:r>
      <w:r w:rsidRPr="00EA50DD">
        <w:rPr>
          <w:color w:val="221E1F"/>
          <w:sz w:val="24"/>
          <w:szCs w:val="24"/>
        </w:rPr>
        <w:t>нескольких</w:t>
      </w:r>
      <w:r w:rsidRPr="00EA50DD">
        <w:rPr>
          <w:color w:val="221E1F"/>
          <w:spacing w:val="1"/>
          <w:sz w:val="24"/>
          <w:szCs w:val="24"/>
        </w:rPr>
        <w:t xml:space="preserve"> </w:t>
      </w:r>
      <w:r w:rsidRPr="00EA50DD">
        <w:rPr>
          <w:color w:val="221E1F"/>
          <w:sz w:val="24"/>
          <w:szCs w:val="24"/>
        </w:rPr>
        <w:t>людей,</w:t>
      </w:r>
      <w:r w:rsidRPr="00EA50DD">
        <w:rPr>
          <w:color w:val="221E1F"/>
          <w:spacing w:val="1"/>
          <w:sz w:val="24"/>
          <w:szCs w:val="24"/>
        </w:rPr>
        <w:t xml:space="preserve"> </w:t>
      </w:r>
      <w:r w:rsidRPr="00EA50DD">
        <w:rPr>
          <w:color w:val="221E1F"/>
          <w:sz w:val="24"/>
          <w:szCs w:val="24"/>
        </w:rPr>
        <w:t>проявлять</w:t>
      </w:r>
      <w:r w:rsidRPr="00EA50DD">
        <w:rPr>
          <w:color w:val="221E1F"/>
          <w:spacing w:val="1"/>
          <w:sz w:val="24"/>
          <w:szCs w:val="24"/>
        </w:rPr>
        <w:t xml:space="preserve"> </w:t>
      </w:r>
      <w:r w:rsidRPr="00EA50DD">
        <w:rPr>
          <w:color w:val="221E1F"/>
          <w:sz w:val="24"/>
          <w:szCs w:val="24"/>
        </w:rPr>
        <w:t>готовность</w:t>
      </w:r>
      <w:r w:rsidRPr="00EA50DD">
        <w:rPr>
          <w:color w:val="221E1F"/>
          <w:spacing w:val="1"/>
          <w:sz w:val="24"/>
          <w:szCs w:val="24"/>
        </w:rPr>
        <w:t xml:space="preserve"> </w:t>
      </w:r>
      <w:r w:rsidRPr="00EA50DD">
        <w:rPr>
          <w:color w:val="221E1F"/>
          <w:sz w:val="24"/>
          <w:szCs w:val="24"/>
        </w:rPr>
        <w:t>руководить,</w:t>
      </w:r>
      <w:r w:rsidRPr="00EA50DD">
        <w:rPr>
          <w:color w:val="221E1F"/>
          <w:spacing w:val="1"/>
          <w:sz w:val="24"/>
          <w:szCs w:val="24"/>
        </w:rPr>
        <w:t xml:space="preserve"> </w:t>
      </w:r>
      <w:r w:rsidRPr="00EA50DD">
        <w:rPr>
          <w:color w:val="221E1F"/>
          <w:sz w:val="24"/>
          <w:szCs w:val="24"/>
        </w:rPr>
        <w:t>выполнять</w:t>
      </w:r>
      <w:r w:rsidRPr="00EA50DD">
        <w:rPr>
          <w:color w:val="221E1F"/>
          <w:spacing w:val="-3"/>
          <w:sz w:val="24"/>
          <w:szCs w:val="24"/>
        </w:rPr>
        <w:t xml:space="preserve"> </w:t>
      </w:r>
      <w:r w:rsidRPr="00EA50DD">
        <w:rPr>
          <w:color w:val="221E1F"/>
          <w:sz w:val="24"/>
          <w:szCs w:val="24"/>
        </w:rPr>
        <w:t>поручения, подчиняться;</w:t>
      </w:r>
    </w:p>
    <w:p w:rsidR="00EA50DD" w:rsidRPr="00EA50DD" w:rsidRDefault="00EA50DD" w:rsidP="00F22DA9">
      <w:pPr>
        <w:pStyle w:val="ae"/>
        <w:numPr>
          <w:ilvl w:val="1"/>
          <w:numId w:val="24"/>
        </w:numPr>
        <w:tabs>
          <w:tab w:val="left" w:pos="1306"/>
        </w:tabs>
        <w:ind w:right="414" w:firstLine="566"/>
        <w:rPr>
          <w:color w:val="221E1F"/>
          <w:sz w:val="24"/>
          <w:szCs w:val="24"/>
        </w:rPr>
      </w:pPr>
      <w:r w:rsidRPr="00EA50DD">
        <w:rPr>
          <w:color w:val="221E1F"/>
          <w:sz w:val="24"/>
          <w:szCs w:val="24"/>
        </w:rPr>
        <w:t>планировать организацию совместной работы, определять свою роль (с учетом</w:t>
      </w:r>
      <w:r w:rsidRPr="00EA50DD">
        <w:rPr>
          <w:color w:val="221E1F"/>
          <w:spacing w:val="1"/>
          <w:sz w:val="24"/>
          <w:szCs w:val="24"/>
        </w:rPr>
        <w:t xml:space="preserve"> </w:t>
      </w:r>
      <w:r w:rsidRPr="00EA50DD">
        <w:rPr>
          <w:color w:val="221E1F"/>
          <w:sz w:val="24"/>
          <w:szCs w:val="24"/>
        </w:rPr>
        <w:t>предпочтений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возможностей</w:t>
      </w:r>
      <w:r w:rsidRPr="00EA50DD">
        <w:rPr>
          <w:color w:val="221E1F"/>
          <w:spacing w:val="1"/>
          <w:sz w:val="24"/>
          <w:szCs w:val="24"/>
        </w:rPr>
        <w:t xml:space="preserve"> </w:t>
      </w:r>
      <w:r w:rsidRPr="00EA50DD">
        <w:rPr>
          <w:color w:val="221E1F"/>
          <w:sz w:val="24"/>
          <w:szCs w:val="24"/>
        </w:rPr>
        <w:t>всех</w:t>
      </w:r>
      <w:r w:rsidRPr="00EA50DD">
        <w:rPr>
          <w:color w:val="221E1F"/>
          <w:spacing w:val="1"/>
          <w:sz w:val="24"/>
          <w:szCs w:val="24"/>
        </w:rPr>
        <w:t xml:space="preserve"> </w:t>
      </w:r>
      <w:r w:rsidRPr="00EA50DD">
        <w:rPr>
          <w:color w:val="221E1F"/>
          <w:sz w:val="24"/>
          <w:szCs w:val="24"/>
        </w:rPr>
        <w:t>участников</w:t>
      </w:r>
      <w:r w:rsidRPr="00EA50DD">
        <w:rPr>
          <w:color w:val="221E1F"/>
          <w:spacing w:val="1"/>
          <w:sz w:val="24"/>
          <w:szCs w:val="24"/>
        </w:rPr>
        <w:t xml:space="preserve"> </w:t>
      </w:r>
      <w:r w:rsidRPr="00EA50DD">
        <w:rPr>
          <w:color w:val="221E1F"/>
          <w:sz w:val="24"/>
          <w:szCs w:val="24"/>
        </w:rPr>
        <w:t>взаимодействия),</w:t>
      </w:r>
      <w:r w:rsidRPr="00EA50DD">
        <w:rPr>
          <w:color w:val="221E1F"/>
          <w:spacing w:val="1"/>
          <w:sz w:val="24"/>
          <w:szCs w:val="24"/>
        </w:rPr>
        <w:t xml:space="preserve"> </w:t>
      </w:r>
      <w:r w:rsidRPr="00EA50DD">
        <w:rPr>
          <w:color w:val="221E1F"/>
          <w:sz w:val="24"/>
          <w:szCs w:val="24"/>
        </w:rPr>
        <w:t>распределять</w:t>
      </w:r>
      <w:r w:rsidRPr="00EA50DD">
        <w:rPr>
          <w:color w:val="221E1F"/>
          <w:spacing w:val="1"/>
          <w:sz w:val="24"/>
          <w:szCs w:val="24"/>
        </w:rPr>
        <w:t xml:space="preserve"> </w:t>
      </w:r>
      <w:r w:rsidRPr="00EA50DD">
        <w:rPr>
          <w:color w:val="221E1F"/>
          <w:sz w:val="24"/>
          <w:szCs w:val="24"/>
        </w:rPr>
        <w:t>задачи</w:t>
      </w:r>
      <w:r w:rsidRPr="00EA50DD">
        <w:rPr>
          <w:color w:val="221E1F"/>
          <w:spacing w:val="-57"/>
          <w:sz w:val="24"/>
          <w:szCs w:val="24"/>
        </w:rPr>
        <w:t xml:space="preserve"> </w:t>
      </w:r>
      <w:r w:rsidRPr="00EA50DD">
        <w:rPr>
          <w:color w:val="221E1F"/>
          <w:sz w:val="24"/>
          <w:szCs w:val="24"/>
        </w:rPr>
        <w:t>между членами команды, участвовать в групповых формах работы (обсуждения, обмен</w:t>
      </w:r>
      <w:r w:rsidRPr="00EA50DD">
        <w:rPr>
          <w:color w:val="221E1F"/>
          <w:spacing w:val="1"/>
          <w:sz w:val="24"/>
          <w:szCs w:val="24"/>
        </w:rPr>
        <w:t xml:space="preserve"> </w:t>
      </w:r>
      <w:r w:rsidRPr="00EA50DD">
        <w:rPr>
          <w:color w:val="221E1F"/>
          <w:sz w:val="24"/>
          <w:szCs w:val="24"/>
        </w:rPr>
        <w:t>мнениями,</w:t>
      </w:r>
      <w:r w:rsidRPr="00EA50DD">
        <w:rPr>
          <w:color w:val="221E1F"/>
          <w:spacing w:val="-1"/>
          <w:sz w:val="24"/>
          <w:szCs w:val="24"/>
        </w:rPr>
        <w:t xml:space="preserve"> </w:t>
      </w:r>
      <w:r w:rsidRPr="00EA50DD">
        <w:rPr>
          <w:color w:val="221E1F"/>
          <w:sz w:val="24"/>
          <w:szCs w:val="24"/>
        </w:rPr>
        <w:t>"мозговые</w:t>
      </w:r>
      <w:r w:rsidRPr="00EA50DD">
        <w:rPr>
          <w:color w:val="221E1F"/>
          <w:spacing w:val="-1"/>
          <w:sz w:val="24"/>
          <w:szCs w:val="24"/>
        </w:rPr>
        <w:t xml:space="preserve"> </w:t>
      </w:r>
      <w:r w:rsidRPr="00EA50DD">
        <w:rPr>
          <w:color w:val="221E1F"/>
          <w:sz w:val="24"/>
          <w:szCs w:val="24"/>
        </w:rPr>
        <w:t>штурмы"</w:t>
      </w:r>
      <w:r w:rsidRPr="00EA50DD">
        <w:rPr>
          <w:color w:val="221E1F"/>
          <w:spacing w:val="-2"/>
          <w:sz w:val="24"/>
          <w:szCs w:val="24"/>
        </w:rPr>
        <w:t xml:space="preserve"> </w:t>
      </w:r>
      <w:r w:rsidRPr="00EA50DD">
        <w:rPr>
          <w:color w:val="221E1F"/>
          <w:sz w:val="24"/>
          <w:szCs w:val="24"/>
        </w:rPr>
        <w:t>и иные);</w:t>
      </w:r>
    </w:p>
    <w:p w:rsidR="00EA50DD" w:rsidRDefault="00EA50DD" w:rsidP="00F22DA9">
      <w:pPr>
        <w:pStyle w:val="ae"/>
        <w:numPr>
          <w:ilvl w:val="1"/>
          <w:numId w:val="24"/>
        </w:numPr>
        <w:tabs>
          <w:tab w:val="left" w:pos="1323"/>
        </w:tabs>
        <w:ind w:right="412" w:firstLine="566"/>
        <w:rPr>
          <w:color w:val="221E1F"/>
          <w:sz w:val="24"/>
          <w:szCs w:val="24"/>
        </w:rPr>
      </w:pPr>
      <w:r w:rsidRPr="00EA50DD">
        <w:rPr>
          <w:color w:val="221E1F"/>
          <w:sz w:val="24"/>
          <w:szCs w:val="24"/>
        </w:rPr>
        <w:t>выполнять</w:t>
      </w:r>
      <w:r w:rsidRPr="00EA50DD">
        <w:rPr>
          <w:color w:val="221E1F"/>
          <w:spacing w:val="1"/>
          <w:sz w:val="24"/>
          <w:szCs w:val="24"/>
        </w:rPr>
        <w:t xml:space="preserve"> </w:t>
      </w:r>
      <w:r w:rsidRPr="00EA50DD">
        <w:rPr>
          <w:color w:val="221E1F"/>
          <w:sz w:val="24"/>
          <w:szCs w:val="24"/>
        </w:rPr>
        <w:t>свою</w:t>
      </w:r>
      <w:r w:rsidRPr="00EA50DD">
        <w:rPr>
          <w:color w:val="221E1F"/>
          <w:spacing w:val="1"/>
          <w:sz w:val="24"/>
          <w:szCs w:val="24"/>
        </w:rPr>
        <w:t xml:space="preserve"> </w:t>
      </w:r>
      <w:r w:rsidRPr="00EA50DD">
        <w:rPr>
          <w:color w:val="221E1F"/>
          <w:sz w:val="24"/>
          <w:szCs w:val="24"/>
        </w:rPr>
        <w:t>часть</w:t>
      </w:r>
      <w:r w:rsidRPr="00EA50DD">
        <w:rPr>
          <w:color w:val="221E1F"/>
          <w:spacing w:val="1"/>
          <w:sz w:val="24"/>
          <w:szCs w:val="24"/>
        </w:rPr>
        <w:t xml:space="preserve"> </w:t>
      </w:r>
      <w:r w:rsidRPr="00EA50DD">
        <w:rPr>
          <w:color w:val="221E1F"/>
          <w:sz w:val="24"/>
          <w:szCs w:val="24"/>
        </w:rPr>
        <w:t>работы,</w:t>
      </w:r>
      <w:r w:rsidRPr="00EA50DD">
        <w:rPr>
          <w:color w:val="221E1F"/>
          <w:spacing w:val="1"/>
          <w:sz w:val="24"/>
          <w:szCs w:val="24"/>
        </w:rPr>
        <w:t xml:space="preserve"> </w:t>
      </w:r>
      <w:r w:rsidRPr="00EA50DD">
        <w:rPr>
          <w:color w:val="221E1F"/>
          <w:sz w:val="24"/>
          <w:szCs w:val="24"/>
        </w:rPr>
        <w:t>достигать</w:t>
      </w:r>
      <w:r w:rsidRPr="00EA50DD">
        <w:rPr>
          <w:color w:val="221E1F"/>
          <w:spacing w:val="1"/>
          <w:sz w:val="24"/>
          <w:szCs w:val="24"/>
        </w:rPr>
        <w:t xml:space="preserve"> </w:t>
      </w:r>
      <w:r w:rsidRPr="00EA50DD">
        <w:rPr>
          <w:color w:val="221E1F"/>
          <w:sz w:val="24"/>
          <w:szCs w:val="24"/>
        </w:rPr>
        <w:t>качественного</w:t>
      </w:r>
      <w:r w:rsidRPr="00EA50DD">
        <w:rPr>
          <w:color w:val="221E1F"/>
          <w:spacing w:val="1"/>
          <w:sz w:val="24"/>
          <w:szCs w:val="24"/>
        </w:rPr>
        <w:t xml:space="preserve"> </w:t>
      </w:r>
      <w:r w:rsidRPr="00EA50DD">
        <w:rPr>
          <w:color w:val="221E1F"/>
          <w:sz w:val="24"/>
          <w:szCs w:val="24"/>
        </w:rPr>
        <w:t>результата</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своему</w:t>
      </w:r>
      <w:r w:rsidRPr="00EA50DD">
        <w:rPr>
          <w:color w:val="221E1F"/>
          <w:spacing w:val="1"/>
          <w:sz w:val="24"/>
          <w:szCs w:val="24"/>
        </w:rPr>
        <w:t xml:space="preserve"> </w:t>
      </w:r>
      <w:r w:rsidRPr="00EA50DD">
        <w:rPr>
          <w:color w:val="221E1F"/>
          <w:sz w:val="24"/>
          <w:szCs w:val="24"/>
        </w:rPr>
        <w:t>направлению</w:t>
      </w:r>
      <w:r w:rsidRPr="00EA50DD">
        <w:rPr>
          <w:color w:val="221E1F"/>
          <w:spacing w:val="-1"/>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координировать</w:t>
      </w:r>
      <w:r w:rsidRPr="00EA50DD">
        <w:rPr>
          <w:color w:val="221E1F"/>
          <w:spacing w:val="-1"/>
          <w:sz w:val="24"/>
          <w:szCs w:val="24"/>
        </w:rPr>
        <w:t xml:space="preserve"> </w:t>
      </w:r>
      <w:r w:rsidRPr="00EA50DD">
        <w:rPr>
          <w:color w:val="221E1F"/>
          <w:sz w:val="24"/>
          <w:szCs w:val="24"/>
        </w:rPr>
        <w:t>свои действия</w:t>
      </w:r>
      <w:r w:rsidRPr="00EA50DD">
        <w:rPr>
          <w:color w:val="221E1F"/>
          <w:spacing w:val="-4"/>
          <w:sz w:val="24"/>
          <w:szCs w:val="24"/>
        </w:rPr>
        <w:t xml:space="preserve"> </w:t>
      </w:r>
      <w:r w:rsidRPr="00EA50DD">
        <w:rPr>
          <w:color w:val="221E1F"/>
          <w:sz w:val="24"/>
          <w:szCs w:val="24"/>
        </w:rPr>
        <w:t>с</w:t>
      </w:r>
      <w:r w:rsidRPr="00EA50DD">
        <w:rPr>
          <w:color w:val="221E1F"/>
          <w:spacing w:val="-2"/>
          <w:sz w:val="24"/>
          <w:szCs w:val="24"/>
        </w:rPr>
        <w:t xml:space="preserve"> </w:t>
      </w:r>
      <w:r w:rsidRPr="00EA50DD">
        <w:rPr>
          <w:color w:val="221E1F"/>
          <w:sz w:val="24"/>
          <w:szCs w:val="24"/>
        </w:rPr>
        <w:t>другими членами</w:t>
      </w:r>
      <w:r w:rsidRPr="00EA50DD">
        <w:rPr>
          <w:color w:val="221E1F"/>
          <w:spacing w:val="-1"/>
          <w:sz w:val="24"/>
          <w:szCs w:val="24"/>
        </w:rPr>
        <w:t xml:space="preserve"> </w:t>
      </w:r>
      <w:r w:rsidRPr="00EA50DD">
        <w:rPr>
          <w:color w:val="221E1F"/>
          <w:sz w:val="24"/>
          <w:szCs w:val="24"/>
        </w:rPr>
        <w:t>команды;</w:t>
      </w:r>
    </w:p>
    <w:p w:rsidR="00EA50DD" w:rsidRPr="00EA50DD" w:rsidRDefault="00EA50DD" w:rsidP="00F22DA9">
      <w:pPr>
        <w:pStyle w:val="ae"/>
        <w:numPr>
          <w:ilvl w:val="1"/>
          <w:numId w:val="24"/>
        </w:numPr>
        <w:tabs>
          <w:tab w:val="left" w:pos="1265"/>
        </w:tabs>
        <w:ind w:right="415" w:firstLine="566"/>
        <w:rPr>
          <w:color w:val="221E1F"/>
          <w:sz w:val="24"/>
          <w:szCs w:val="24"/>
        </w:rPr>
      </w:pPr>
      <w:r w:rsidRPr="00EA50DD">
        <w:rPr>
          <w:color w:val="221E1F"/>
          <w:sz w:val="24"/>
          <w:szCs w:val="24"/>
        </w:rPr>
        <w:t>оценивать качество своего вклада в общий продукт по критериям, самостоятельно</w:t>
      </w:r>
      <w:r w:rsidRPr="00EA50DD">
        <w:rPr>
          <w:color w:val="221E1F"/>
          <w:spacing w:val="1"/>
          <w:sz w:val="24"/>
          <w:szCs w:val="24"/>
        </w:rPr>
        <w:t xml:space="preserve"> </w:t>
      </w:r>
      <w:r w:rsidRPr="00EA50DD">
        <w:rPr>
          <w:color w:val="221E1F"/>
          <w:sz w:val="24"/>
          <w:szCs w:val="24"/>
        </w:rPr>
        <w:t>сформулированным</w:t>
      </w:r>
      <w:r w:rsidRPr="00EA50DD">
        <w:rPr>
          <w:color w:val="221E1F"/>
          <w:spacing w:val="-1"/>
          <w:sz w:val="24"/>
          <w:szCs w:val="24"/>
        </w:rPr>
        <w:t xml:space="preserve"> </w:t>
      </w:r>
      <w:r w:rsidRPr="00EA50DD">
        <w:rPr>
          <w:color w:val="221E1F"/>
          <w:sz w:val="24"/>
          <w:szCs w:val="24"/>
        </w:rPr>
        <w:t>участниками</w:t>
      </w:r>
      <w:r w:rsidRPr="00EA50DD">
        <w:rPr>
          <w:color w:val="221E1F"/>
          <w:spacing w:val="4"/>
          <w:sz w:val="24"/>
          <w:szCs w:val="24"/>
        </w:rPr>
        <w:t xml:space="preserve"> </w:t>
      </w:r>
      <w:r w:rsidRPr="00EA50DD">
        <w:rPr>
          <w:color w:val="221E1F"/>
          <w:sz w:val="24"/>
          <w:szCs w:val="24"/>
        </w:rPr>
        <w:t>взаимодействия;</w:t>
      </w:r>
    </w:p>
    <w:p w:rsidR="00EA50DD" w:rsidRPr="00EA50DD" w:rsidRDefault="00EA50DD" w:rsidP="00F22DA9">
      <w:pPr>
        <w:pStyle w:val="ae"/>
        <w:numPr>
          <w:ilvl w:val="1"/>
          <w:numId w:val="24"/>
        </w:numPr>
        <w:tabs>
          <w:tab w:val="left" w:pos="1315"/>
        </w:tabs>
        <w:ind w:right="414" w:firstLine="566"/>
        <w:rPr>
          <w:color w:val="221E1F"/>
          <w:sz w:val="24"/>
          <w:szCs w:val="24"/>
        </w:rPr>
      </w:pPr>
      <w:r w:rsidRPr="00EA50DD">
        <w:rPr>
          <w:color w:val="221E1F"/>
          <w:sz w:val="24"/>
          <w:szCs w:val="24"/>
        </w:rPr>
        <w:t>сравнивать</w:t>
      </w:r>
      <w:r w:rsidRPr="00EA50DD">
        <w:rPr>
          <w:color w:val="221E1F"/>
          <w:spacing w:val="1"/>
          <w:sz w:val="24"/>
          <w:szCs w:val="24"/>
        </w:rPr>
        <w:t xml:space="preserve"> </w:t>
      </w:r>
      <w:r w:rsidRPr="00EA50DD">
        <w:rPr>
          <w:color w:val="221E1F"/>
          <w:sz w:val="24"/>
          <w:szCs w:val="24"/>
        </w:rPr>
        <w:t>результаты</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исходной</w:t>
      </w:r>
      <w:r w:rsidRPr="00EA50DD">
        <w:rPr>
          <w:color w:val="221E1F"/>
          <w:spacing w:val="1"/>
          <w:sz w:val="24"/>
          <w:szCs w:val="24"/>
        </w:rPr>
        <w:t xml:space="preserve"> </w:t>
      </w:r>
      <w:r w:rsidRPr="00EA50DD">
        <w:rPr>
          <w:color w:val="221E1F"/>
          <w:sz w:val="24"/>
          <w:szCs w:val="24"/>
        </w:rPr>
        <w:t>задачей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вклад</w:t>
      </w:r>
      <w:r w:rsidRPr="00EA50DD">
        <w:rPr>
          <w:color w:val="221E1F"/>
          <w:spacing w:val="1"/>
          <w:sz w:val="24"/>
          <w:szCs w:val="24"/>
        </w:rPr>
        <w:t xml:space="preserve"> </w:t>
      </w:r>
      <w:r w:rsidRPr="00EA50DD">
        <w:rPr>
          <w:color w:val="221E1F"/>
          <w:sz w:val="24"/>
          <w:szCs w:val="24"/>
        </w:rPr>
        <w:t>каждого</w:t>
      </w:r>
      <w:r w:rsidRPr="00EA50DD">
        <w:rPr>
          <w:color w:val="221E1F"/>
          <w:spacing w:val="1"/>
          <w:sz w:val="24"/>
          <w:szCs w:val="24"/>
        </w:rPr>
        <w:t xml:space="preserve"> </w:t>
      </w:r>
      <w:r w:rsidRPr="00EA50DD">
        <w:rPr>
          <w:color w:val="221E1F"/>
          <w:sz w:val="24"/>
          <w:szCs w:val="24"/>
        </w:rPr>
        <w:t>члена</w:t>
      </w:r>
      <w:r w:rsidRPr="00EA50DD">
        <w:rPr>
          <w:color w:val="221E1F"/>
          <w:spacing w:val="1"/>
          <w:sz w:val="24"/>
          <w:szCs w:val="24"/>
        </w:rPr>
        <w:t xml:space="preserve"> </w:t>
      </w:r>
      <w:r w:rsidRPr="00EA50DD">
        <w:rPr>
          <w:color w:val="221E1F"/>
          <w:sz w:val="24"/>
          <w:szCs w:val="24"/>
        </w:rPr>
        <w:t>команды</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достижение</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разделять</w:t>
      </w:r>
      <w:r w:rsidRPr="00EA50DD">
        <w:rPr>
          <w:color w:val="221E1F"/>
          <w:spacing w:val="1"/>
          <w:sz w:val="24"/>
          <w:szCs w:val="24"/>
        </w:rPr>
        <w:t xml:space="preserve"> </w:t>
      </w:r>
      <w:r w:rsidRPr="00EA50DD">
        <w:rPr>
          <w:color w:val="221E1F"/>
          <w:sz w:val="24"/>
          <w:szCs w:val="24"/>
        </w:rPr>
        <w:t>сферу</w:t>
      </w:r>
      <w:r w:rsidRPr="00EA50DD">
        <w:rPr>
          <w:color w:val="221E1F"/>
          <w:spacing w:val="1"/>
          <w:sz w:val="24"/>
          <w:szCs w:val="24"/>
        </w:rPr>
        <w:t xml:space="preserve"> </w:t>
      </w:r>
      <w:r w:rsidRPr="00EA50DD">
        <w:rPr>
          <w:color w:val="221E1F"/>
          <w:sz w:val="24"/>
          <w:szCs w:val="24"/>
        </w:rPr>
        <w:t>ответственности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проявлять</w:t>
      </w:r>
      <w:r w:rsidRPr="00EA50DD">
        <w:rPr>
          <w:color w:val="221E1F"/>
          <w:spacing w:val="1"/>
          <w:sz w:val="24"/>
          <w:szCs w:val="24"/>
        </w:rPr>
        <w:t xml:space="preserve"> </w:t>
      </w:r>
      <w:r w:rsidRPr="00EA50DD">
        <w:rPr>
          <w:color w:val="221E1F"/>
          <w:sz w:val="24"/>
          <w:szCs w:val="24"/>
        </w:rPr>
        <w:t>готовность</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предоставлению</w:t>
      </w:r>
      <w:r w:rsidRPr="00EA50DD">
        <w:rPr>
          <w:color w:val="221E1F"/>
          <w:spacing w:val="-1"/>
          <w:sz w:val="24"/>
          <w:szCs w:val="24"/>
        </w:rPr>
        <w:t xml:space="preserve"> </w:t>
      </w:r>
      <w:r w:rsidRPr="00EA50DD">
        <w:rPr>
          <w:color w:val="221E1F"/>
          <w:sz w:val="24"/>
          <w:szCs w:val="24"/>
        </w:rPr>
        <w:t>отчета</w:t>
      </w:r>
      <w:r w:rsidRPr="00EA50DD">
        <w:rPr>
          <w:color w:val="221E1F"/>
          <w:spacing w:val="-1"/>
          <w:sz w:val="24"/>
          <w:szCs w:val="24"/>
        </w:rPr>
        <w:t xml:space="preserve"> </w:t>
      </w:r>
      <w:r w:rsidRPr="00EA50DD">
        <w:rPr>
          <w:color w:val="221E1F"/>
          <w:sz w:val="24"/>
          <w:szCs w:val="24"/>
        </w:rPr>
        <w:t>перед группой.</w:t>
      </w:r>
    </w:p>
    <w:p w:rsidR="00EA50DD" w:rsidRPr="00EA50DD" w:rsidRDefault="00EA50DD" w:rsidP="00F22DA9">
      <w:pPr>
        <w:pStyle w:val="a9"/>
        <w:ind w:right="409"/>
      </w:pPr>
      <w:r w:rsidRPr="00EA50DD">
        <w:rPr>
          <w:color w:val="221E1F"/>
        </w:rPr>
        <w:t>Овладение</w:t>
      </w:r>
      <w:r w:rsidRPr="00EA50DD">
        <w:rPr>
          <w:color w:val="221E1F"/>
          <w:spacing w:val="1"/>
        </w:rPr>
        <w:t xml:space="preserve"> </w:t>
      </w:r>
      <w:r w:rsidRPr="00EA50DD">
        <w:rPr>
          <w:color w:val="221E1F"/>
        </w:rPr>
        <w:t>системой</w:t>
      </w:r>
      <w:r w:rsidRPr="00EA50DD">
        <w:rPr>
          <w:color w:val="221E1F"/>
          <w:spacing w:val="1"/>
        </w:rPr>
        <w:t xml:space="preserve"> </w:t>
      </w:r>
      <w:r w:rsidRPr="00EA50DD">
        <w:rPr>
          <w:color w:val="221E1F"/>
        </w:rPr>
        <w:t>универсальных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коммуникативных</w:t>
      </w:r>
      <w:r w:rsidRPr="00EA50DD">
        <w:rPr>
          <w:color w:val="221E1F"/>
          <w:spacing w:val="1"/>
        </w:rPr>
        <w:t xml:space="preserve"> </w:t>
      </w:r>
      <w:r w:rsidRPr="00EA50DD">
        <w:rPr>
          <w:color w:val="221E1F"/>
        </w:rPr>
        <w:t>действий</w:t>
      </w:r>
      <w:r w:rsidRPr="00EA50DD">
        <w:rPr>
          <w:color w:val="221E1F"/>
          <w:spacing w:val="1"/>
        </w:rPr>
        <w:t xml:space="preserve"> </w:t>
      </w:r>
      <w:r w:rsidRPr="00EA50DD">
        <w:rPr>
          <w:color w:val="221E1F"/>
        </w:rPr>
        <w:t>обеспечивает</w:t>
      </w:r>
      <w:r w:rsidRPr="00EA50DD">
        <w:rPr>
          <w:color w:val="221E1F"/>
          <w:spacing w:val="1"/>
        </w:rPr>
        <w:t xml:space="preserve"> </w:t>
      </w:r>
      <w:r w:rsidRPr="00EA50DD">
        <w:rPr>
          <w:color w:val="221E1F"/>
        </w:rPr>
        <w:t>сформированность</w:t>
      </w:r>
      <w:r w:rsidRPr="00EA50DD">
        <w:rPr>
          <w:color w:val="221E1F"/>
          <w:spacing w:val="1"/>
        </w:rPr>
        <w:t xml:space="preserve"> </w:t>
      </w:r>
      <w:r w:rsidRPr="00EA50DD">
        <w:rPr>
          <w:color w:val="221E1F"/>
        </w:rPr>
        <w:t>социальных</w:t>
      </w:r>
      <w:r w:rsidRPr="00EA50DD">
        <w:rPr>
          <w:color w:val="221E1F"/>
          <w:spacing w:val="1"/>
        </w:rPr>
        <w:t xml:space="preserve"> </w:t>
      </w:r>
      <w:r w:rsidRPr="00EA50DD">
        <w:rPr>
          <w:color w:val="221E1F"/>
        </w:rPr>
        <w:t>навыков</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эмоционального</w:t>
      </w:r>
      <w:r w:rsidRPr="00EA50DD">
        <w:rPr>
          <w:color w:val="221E1F"/>
          <w:spacing w:val="1"/>
        </w:rPr>
        <w:t xml:space="preserve"> </w:t>
      </w:r>
      <w:r w:rsidRPr="00EA50DD">
        <w:rPr>
          <w:color w:val="221E1F"/>
        </w:rPr>
        <w:t>интеллекта</w:t>
      </w:r>
      <w:r w:rsidRPr="00EA50DD">
        <w:rPr>
          <w:color w:val="221E1F"/>
          <w:spacing w:val="1"/>
        </w:rPr>
        <w:t xml:space="preserve"> </w:t>
      </w:r>
      <w:r w:rsidRPr="00EA50DD">
        <w:rPr>
          <w:color w:val="221E1F"/>
        </w:rPr>
        <w:t>обучающихся.</w:t>
      </w:r>
    </w:p>
    <w:p w:rsidR="00EA50DD" w:rsidRPr="00EA50DD" w:rsidRDefault="00EA50DD" w:rsidP="00F22DA9">
      <w:pPr>
        <w:ind w:left="1108"/>
        <w:jc w:val="both"/>
        <w:rPr>
          <w:sz w:val="24"/>
          <w:szCs w:val="24"/>
        </w:rPr>
      </w:pPr>
      <w:r w:rsidRPr="00EA50DD">
        <w:rPr>
          <w:color w:val="221E1F"/>
          <w:sz w:val="24"/>
          <w:szCs w:val="24"/>
        </w:rPr>
        <w:t>Овладение</w:t>
      </w:r>
      <w:r w:rsidRPr="00EA50DD">
        <w:rPr>
          <w:color w:val="221E1F"/>
          <w:spacing w:val="-5"/>
          <w:sz w:val="24"/>
          <w:szCs w:val="24"/>
        </w:rPr>
        <w:t xml:space="preserve"> </w:t>
      </w:r>
      <w:r w:rsidRPr="00EA50DD">
        <w:rPr>
          <w:color w:val="221E1F"/>
          <w:sz w:val="24"/>
          <w:szCs w:val="24"/>
        </w:rPr>
        <w:t>универсальными</w:t>
      </w:r>
      <w:r w:rsidRPr="00EA50DD">
        <w:rPr>
          <w:color w:val="221E1F"/>
          <w:spacing w:val="-3"/>
          <w:sz w:val="24"/>
          <w:szCs w:val="24"/>
        </w:rPr>
        <w:t xml:space="preserve"> </w:t>
      </w:r>
      <w:r w:rsidRPr="00EA50DD">
        <w:rPr>
          <w:color w:val="221E1F"/>
          <w:sz w:val="24"/>
          <w:szCs w:val="24"/>
        </w:rPr>
        <w:t>учебными</w:t>
      </w:r>
      <w:r w:rsidRPr="00EA50DD">
        <w:rPr>
          <w:color w:val="221E1F"/>
          <w:spacing w:val="-2"/>
          <w:sz w:val="24"/>
          <w:szCs w:val="24"/>
        </w:rPr>
        <w:t xml:space="preserve"> </w:t>
      </w:r>
      <w:r w:rsidRPr="00EA50DD">
        <w:rPr>
          <w:b/>
          <w:i/>
          <w:color w:val="221E1F"/>
          <w:sz w:val="24"/>
          <w:szCs w:val="24"/>
        </w:rPr>
        <w:t>регулятивными</w:t>
      </w:r>
      <w:r w:rsidRPr="00EA50DD">
        <w:rPr>
          <w:b/>
          <w:i/>
          <w:color w:val="221E1F"/>
          <w:spacing w:val="-4"/>
          <w:sz w:val="24"/>
          <w:szCs w:val="24"/>
        </w:rPr>
        <w:t xml:space="preserve"> </w:t>
      </w:r>
      <w:r w:rsidRPr="00EA50DD">
        <w:rPr>
          <w:color w:val="221E1F"/>
          <w:sz w:val="24"/>
          <w:szCs w:val="24"/>
        </w:rPr>
        <w:t>действиями:</w:t>
      </w:r>
    </w:p>
    <w:p w:rsidR="00EA50DD" w:rsidRPr="00EA50DD" w:rsidRDefault="00EA50DD" w:rsidP="00F22DA9">
      <w:pPr>
        <w:pStyle w:val="ae"/>
        <w:numPr>
          <w:ilvl w:val="0"/>
          <w:numId w:val="17"/>
        </w:numPr>
        <w:tabs>
          <w:tab w:val="left" w:pos="1368"/>
        </w:tabs>
        <w:rPr>
          <w:i/>
          <w:sz w:val="24"/>
          <w:szCs w:val="24"/>
        </w:rPr>
      </w:pPr>
      <w:r w:rsidRPr="00EA50DD">
        <w:rPr>
          <w:i/>
          <w:color w:val="221E1F"/>
          <w:sz w:val="24"/>
          <w:szCs w:val="24"/>
        </w:rPr>
        <w:t>самоорганизация:</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выявлять</w:t>
      </w:r>
      <w:r w:rsidRPr="00EA50DD">
        <w:rPr>
          <w:color w:val="221E1F"/>
          <w:spacing w:val="-2"/>
          <w:sz w:val="24"/>
          <w:szCs w:val="24"/>
        </w:rPr>
        <w:t xml:space="preserve"> </w:t>
      </w:r>
      <w:r w:rsidRPr="00EA50DD">
        <w:rPr>
          <w:color w:val="221E1F"/>
          <w:sz w:val="24"/>
          <w:szCs w:val="24"/>
        </w:rPr>
        <w:t>проблемы</w:t>
      </w:r>
      <w:r w:rsidRPr="00EA50DD">
        <w:rPr>
          <w:color w:val="221E1F"/>
          <w:spacing w:val="-2"/>
          <w:sz w:val="24"/>
          <w:szCs w:val="24"/>
        </w:rPr>
        <w:t xml:space="preserve"> </w:t>
      </w:r>
      <w:r w:rsidRPr="00EA50DD">
        <w:rPr>
          <w:color w:val="221E1F"/>
          <w:sz w:val="24"/>
          <w:szCs w:val="24"/>
        </w:rPr>
        <w:t>для</w:t>
      </w:r>
      <w:r w:rsidRPr="00EA50DD">
        <w:rPr>
          <w:color w:val="221E1F"/>
          <w:spacing w:val="-2"/>
          <w:sz w:val="24"/>
          <w:szCs w:val="24"/>
        </w:rPr>
        <w:t xml:space="preserve"> </w:t>
      </w:r>
      <w:r w:rsidRPr="00EA50DD">
        <w:rPr>
          <w:color w:val="221E1F"/>
          <w:sz w:val="24"/>
          <w:szCs w:val="24"/>
        </w:rPr>
        <w:t>решения</w:t>
      </w:r>
      <w:r w:rsidRPr="00EA50DD">
        <w:rPr>
          <w:color w:val="221E1F"/>
          <w:spacing w:val="-2"/>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жизненных и учебных</w:t>
      </w:r>
      <w:r w:rsidRPr="00EA50DD">
        <w:rPr>
          <w:color w:val="221E1F"/>
          <w:spacing w:val="-1"/>
          <w:sz w:val="24"/>
          <w:szCs w:val="24"/>
        </w:rPr>
        <w:t xml:space="preserve"> </w:t>
      </w:r>
      <w:r w:rsidRPr="00EA50DD">
        <w:rPr>
          <w:color w:val="221E1F"/>
          <w:sz w:val="24"/>
          <w:szCs w:val="24"/>
        </w:rPr>
        <w:t>ситуациях;</w:t>
      </w:r>
    </w:p>
    <w:p w:rsidR="00EA50DD" w:rsidRPr="00EA50DD" w:rsidRDefault="00EA50DD" w:rsidP="00F22DA9">
      <w:pPr>
        <w:pStyle w:val="ae"/>
        <w:numPr>
          <w:ilvl w:val="1"/>
          <w:numId w:val="24"/>
        </w:numPr>
        <w:tabs>
          <w:tab w:val="left" w:pos="1349"/>
        </w:tabs>
        <w:ind w:right="414" w:firstLine="566"/>
        <w:rPr>
          <w:color w:val="221E1F"/>
          <w:sz w:val="24"/>
          <w:szCs w:val="24"/>
        </w:rPr>
      </w:pPr>
      <w:r w:rsidRPr="00EA50DD">
        <w:rPr>
          <w:color w:val="221E1F"/>
          <w:sz w:val="24"/>
          <w:szCs w:val="24"/>
        </w:rPr>
        <w:t>ориентироваться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подходах</w:t>
      </w:r>
      <w:r w:rsidRPr="00EA50DD">
        <w:rPr>
          <w:color w:val="221E1F"/>
          <w:spacing w:val="1"/>
          <w:sz w:val="24"/>
          <w:szCs w:val="24"/>
        </w:rPr>
        <w:t xml:space="preserve"> </w:t>
      </w:r>
      <w:r w:rsidRPr="00EA50DD">
        <w:rPr>
          <w:color w:val="221E1F"/>
          <w:sz w:val="24"/>
          <w:szCs w:val="24"/>
        </w:rPr>
        <w:t>принятия</w:t>
      </w:r>
      <w:r w:rsidRPr="00EA50DD">
        <w:rPr>
          <w:color w:val="221E1F"/>
          <w:spacing w:val="1"/>
          <w:sz w:val="24"/>
          <w:szCs w:val="24"/>
        </w:rPr>
        <w:t xml:space="preserve"> </w:t>
      </w:r>
      <w:r w:rsidRPr="00EA50DD">
        <w:rPr>
          <w:color w:val="221E1F"/>
          <w:sz w:val="24"/>
          <w:szCs w:val="24"/>
        </w:rPr>
        <w:t>решений</w:t>
      </w:r>
      <w:r w:rsidRPr="00EA50DD">
        <w:rPr>
          <w:color w:val="221E1F"/>
          <w:spacing w:val="1"/>
          <w:sz w:val="24"/>
          <w:szCs w:val="24"/>
        </w:rPr>
        <w:t xml:space="preserve"> </w:t>
      </w:r>
      <w:r w:rsidRPr="00EA50DD">
        <w:rPr>
          <w:color w:val="221E1F"/>
          <w:sz w:val="24"/>
          <w:szCs w:val="24"/>
        </w:rPr>
        <w:t>(индивидуальное,</w:t>
      </w:r>
      <w:r w:rsidRPr="00EA50DD">
        <w:rPr>
          <w:color w:val="221E1F"/>
          <w:spacing w:val="1"/>
          <w:sz w:val="24"/>
          <w:szCs w:val="24"/>
        </w:rPr>
        <w:t xml:space="preserve"> </w:t>
      </w:r>
      <w:r w:rsidRPr="00EA50DD">
        <w:rPr>
          <w:color w:val="221E1F"/>
          <w:sz w:val="24"/>
          <w:szCs w:val="24"/>
        </w:rPr>
        <w:t>принятие</w:t>
      </w:r>
      <w:r w:rsidRPr="00EA50DD">
        <w:rPr>
          <w:color w:val="221E1F"/>
          <w:spacing w:val="-2"/>
          <w:sz w:val="24"/>
          <w:szCs w:val="24"/>
        </w:rPr>
        <w:t xml:space="preserve"> </w:t>
      </w:r>
      <w:r w:rsidRPr="00EA50DD">
        <w:rPr>
          <w:color w:val="221E1F"/>
          <w:sz w:val="24"/>
          <w:szCs w:val="24"/>
        </w:rPr>
        <w:t>решения в</w:t>
      </w:r>
      <w:r w:rsidRPr="00EA50DD">
        <w:rPr>
          <w:color w:val="221E1F"/>
          <w:spacing w:val="-2"/>
          <w:sz w:val="24"/>
          <w:szCs w:val="24"/>
        </w:rPr>
        <w:t xml:space="preserve"> </w:t>
      </w:r>
      <w:r w:rsidRPr="00EA50DD">
        <w:rPr>
          <w:color w:val="221E1F"/>
          <w:sz w:val="24"/>
          <w:szCs w:val="24"/>
        </w:rPr>
        <w:t>группе, принятие</w:t>
      </w:r>
      <w:r w:rsidRPr="00EA50DD">
        <w:rPr>
          <w:color w:val="221E1F"/>
          <w:spacing w:val="-2"/>
          <w:sz w:val="24"/>
          <w:szCs w:val="24"/>
        </w:rPr>
        <w:t xml:space="preserve"> </w:t>
      </w:r>
      <w:r w:rsidRPr="00EA50DD">
        <w:rPr>
          <w:color w:val="221E1F"/>
          <w:sz w:val="24"/>
          <w:szCs w:val="24"/>
        </w:rPr>
        <w:t>решений группой);</w:t>
      </w:r>
    </w:p>
    <w:p w:rsidR="00EA50DD" w:rsidRPr="00EA50DD" w:rsidRDefault="00EA50DD" w:rsidP="00F22DA9">
      <w:pPr>
        <w:pStyle w:val="ae"/>
        <w:numPr>
          <w:ilvl w:val="1"/>
          <w:numId w:val="24"/>
        </w:numPr>
        <w:tabs>
          <w:tab w:val="left" w:pos="1303"/>
        </w:tabs>
        <w:ind w:right="410" w:firstLine="566"/>
        <w:rPr>
          <w:color w:val="221E1F"/>
          <w:sz w:val="24"/>
          <w:szCs w:val="24"/>
        </w:rPr>
      </w:pPr>
      <w:r w:rsidRPr="00EA50DD">
        <w:rPr>
          <w:color w:val="221E1F"/>
          <w:sz w:val="24"/>
          <w:szCs w:val="24"/>
        </w:rPr>
        <w:t>самостоятельно составлять алгоритм решения задачи (или его часть), выбирать</w:t>
      </w:r>
      <w:r w:rsidRPr="00EA50DD">
        <w:rPr>
          <w:color w:val="221E1F"/>
          <w:spacing w:val="1"/>
          <w:sz w:val="24"/>
          <w:szCs w:val="24"/>
        </w:rPr>
        <w:t xml:space="preserve"> </w:t>
      </w:r>
      <w:r w:rsidRPr="00EA50DD">
        <w:rPr>
          <w:color w:val="221E1F"/>
          <w:sz w:val="24"/>
          <w:szCs w:val="24"/>
        </w:rPr>
        <w:lastRenderedPageBreak/>
        <w:t>способ</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имеющихся</w:t>
      </w:r>
      <w:r w:rsidRPr="00EA50DD">
        <w:rPr>
          <w:color w:val="221E1F"/>
          <w:spacing w:val="1"/>
          <w:sz w:val="24"/>
          <w:szCs w:val="24"/>
        </w:rPr>
        <w:t xml:space="preserve"> </w:t>
      </w:r>
      <w:r w:rsidRPr="00EA50DD">
        <w:rPr>
          <w:color w:val="221E1F"/>
          <w:sz w:val="24"/>
          <w:szCs w:val="24"/>
        </w:rPr>
        <w:t>ресурсов</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собственных</w:t>
      </w:r>
      <w:r w:rsidRPr="00EA50DD">
        <w:rPr>
          <w:color w:val="221E1F"/>
          <w:spacing w:val="1"/>
          <w:sz w:val="24"/>
          <w:szCs w:val="24"/>
        </w:rPr>
        <w:t xml:space="preserve"> </w:t>
      </w:r>
      <w:r w:rsidRPr="00EA50DD">
        <w:rPr>
          <w:color w:val="221E1F"/>
          <w:sz w:val="24"/>
          <w:szCs w:val="24"/>
        </w:rPr>
        <w:t>возможностей,</w:t>
      </w:r>
      <w:r w:rsidRPr="00EA50DD">
        <w:rPr>
          <w:color w:val="221E1F"/>
          <w:spacing w:val="-1"/>
          <w:sz w:val="24"/>
          <w:szCs w:val="24"/>
        </w:rPr>
        <w:t xml:space="preserve"> </w:t>
      </w:r>
      <w:r w:rsidRPr="00EA50DD">
        <w:rPr>
          <w:color w:val="221E1F"/>
          <w:sz w:val="24"/>
          <w:szCs w:val="24"/>
        </w:rPr>
        <w:t>аргументировать</w:t>
      </w:r>
      <w:r w:rsidRPr="00EA50DD">
        <w:rPr>
          <w:color w:val="221E1F"/>
          <w:spacing w:val="-1"/>
          <w:sz w:val="24"/>
          <w:szCs w:val="24"/>
        </w:rPr>
        <w:t xml:space="preserve"> </w:t>
      </w:r>
      <w:r w:rsidRPr="00EA50DD">
        <w:rPr>
          <w:color w:val="221E1F"/>
          <w:sz w:val="24"/>
          <w:szCs w:val="24"/>
        </w:rPr>
        <w:t>предлагаемые варианты</w:t>
      </w:r>
      <w:r w:rsidRPr="00EA50DD">
        <w:rPr>
          <w:color w:val="221E1F"/>
          <w:spacing w:val="-1"/>
          <w:sz w:val="24"/>
          <w:szCs w:val="24"/>
        </w:rPr>
        <w:t xml:space="preserve"> </w:t>
      </w:r>
      <w:r w:rsidRPr="00EA50DD">
        <w:rPr>
          <w:color w:val="221E1F"/>
          <w:sz w:val="24"/>
          <w:szCs w:val="24"/>
        </w:rPr>
        <w:t>решений;</w:t>
      </w:r>
    </w:p>
    <w:p w:rsidR="00EA50DD" w:rsidRPr="00EA50DD" w:rsidRDefault="00EA50DD" w:rsidP="00F22DA9">
      <w:pPr>
        <w:pStyle w:val="ae"/>
        <w:numPr>
          <w:ilvl w:val="1"/>
          <w:numId w:val="24"/>
        </w:numPr>
        <w:tabs>
          <w:tab w:val="left" w:pos="1320"/>
        </w:tabs>
        <w:ind w:right="413" w:firstLine="566"/>
        <w:rPr>
          <w:color w:val="221E1F"/>
          <w:sz w:val="24"/>
          <w:szCs w:val="24"/>
        </w:rPr>
      </w:pPr>
      <w:r w:rsidRPr="00EA50DD">
        <w:rPr>
          <w:color w:val="221E1F"/>
          <w:sz w:val="24"/>
          <w:szCs w:val="24"/>
        </w:rPr>
        <w:t>составлять</w:t>
      </w:r>
      <w:r w:rsidRPr="00EA50DD">
        <w:rPr>
          <w:color w:val="221E1F"/>
          <w:spacing w:val="1"/>
          <w:sz w:val="24"/>
          <w:szCs w:val="24"/>
        </w:rPr>
        <w:t xml:space="preserve"> </w:t>
      </w:r>
      <w:r w:rsidRPr="00EA50DD">
        <w:rPr>
          <w:color w:val="221E1F"/>
          <w:sz w:val="24"/>
          <w:szCs w:val="24"/>
        </w:rPr>
        <w:t>план</w:t>
      </w:r>
      <w:r w:rsidRPr="00EA50DD">
        <w:rPr>
          <w:color w:val="221E1F"/>
          <w:spacing w:val="1"/>
          <w:sz w:val="24"/>
          <w:szCs w:val="24"/>
        </w:rPr>
        <w:t xml:space="preserve"> </w:t>
      </w:r>
      <w:r w:rsidRPr="00EA50DD">
        <w:rPr>
          <w:color w:val="221E1F"/>
          <w:sz w:val="24"/>
          <w:szCs w:val="24"/>
        </w:rPr>
        <w:t>действий</w:t>
      </w:r>
      <w:r w:rsidRPr="00EA50DD">
        <w:rPr>
          <w:color w:val="221E1F"/>
          <w:spacing w:val="1"/>
          <w:sz w:val="24"/>
          <w:szCs w:val="24"/>
        </w:rPr>
        <w:t xml:space="preserve"> </w:t>
      </w:r>
      <w:r w:rsidRPr="00EA50DD">
        <w:rPr>
          <w:color w:val="221E1F"/>
          <w:sz w:val="24"/>
          <w:szCs w:val="24"/>
        </w:rPr>
        <w:t>(план</w:t>
      </w:r>
      <w:r w:rsidRPr="00EA50DD">
        <w:rPr>
          <w:color w:val="221E1F"/>
          <w:spacing w:val="1"/>
          <w:sz w:val="24"/>
          <w:szCs w:val="24"/>
        </w:rPr>
        <w:t xml:space="preserve"> </w:t>
      </w:r>
      <w:r w:rsidRPr="00EA50DD">
        <w:rPr>
          <w:color w:val="221E1F"/>
          <w:sz w:val="24"/>
          <w:szCs w:val="24"/>
        </w:rPr>
        <w:t>реализации</w:t>
      </w:r>
      <w:r w:rsidRPr="00EA50DD">
        <w:rPr>
          <w:color w:val="221E1F"/>
          <w:spacing w:val="1"/>
          <w:sz w:val="24"/>
          <w:szCs w:val="24"/>
        </w:rPr>
        <w:t xml:space="preserve"> </w:t>
      </w:r>
      <w:r w:rsidRPr="00EA50DD">
        <w:rPr>
          <w:color w:val="221E1F"/>
          <w:sz w:val="24"/>
          <w:szCs w:val="24"/>
        </w:rPr>
        <w:t>намеченного</w:t>
      </w:r>
      <w:r w:rsidRPr="00EA50DD">
        <w:rPr>
          <w:color w:val="221E1F"/>
          <w:spacing w:val="1"/>
          <w:sz w:val="24"/>
          <w:szCs w:val="24"/>
        </w:rPr>
        <w:t xml:space="preserve"> </w:t>
      </w:r>
      <w:r w:rsidRPr="00EA50DD">
        <w:rPr>
          <w:color w:val="221E1F"/>
          <w:sz w:val="24"/>
          <w:szCs w:val="24"/>
        </w:rPr>
        <w:t>алгоритма</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корректировать предложенный алгоритм с учетом получения новых знаний об изучаемом</w:t>
      </w:r>
      <w:r w:rsidRPr="00EA50DD">
        <w:rPr>
          <w:color w:val="221E1F"/>
          <w:spacing w:val="1"/>
          <w:sz w:val="24"/>
          <w:szCs w:val="24"/>
        </w:rPr>
        <w:t xml:space="preserve"> </w:t>
      </w:r>
      <w:r w:rsidRPr="00EA50DD">
        <w:rPr>
          <w:color w:val="221E1F"/>
          <w:sz w:val="24"/>
          <w:szCs w:val="24"/>
        </w:rPr>
        <w:t>объекте;</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делать</w:t>
      </w:r>
      <w:r w:rsidRPr="00EA50DD">
        <w:rPr>
          <w:color w:val="221E1F"/>
          <w:spacing w:val="-3"/>
          <w:sz w:val="24"/>
          <w:szCs w:val="24"/>
        </w:rPr>
        <w:t xml:space="preserve"> </w:t>
      </w:r>
      <w:r w:rsidRPr="00EA50DD">
        <w:rPr>
          <w:color w:val="221E1F"/>
          <w:sz w:val="24"/>
          <w:szCs w:val="24"/>
        </w:rPr>
        <w:t>выбор</w:t>
      </w:r>
      <w:r w:rsidRPr="00EA50DD">
        <w:rPr>
          <w:color w:val="221E1F"/>
          <w:spacing w:val="-2"/>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брать</w:t>
      </w:r>
      <w:r w:rsidRPr="00EA50DD">
        <w:rPr>
          <w:color w:val="221E1F"/>
          <w:spacing w:val="-2"/>
          <w:sz w:val="24"/>
          <w:szCs w:val="24"/>
        </w:rPr>
        <w:t xml:space="preserve"> </w:t>
      </w:r>
      <w:r w:rsidRPr="00EA50DD">
        <w:rPr>
          <w:color w:val="221E1F"/>
          <w:sz w:val="24"/>
          <w:szCs w:val="24"/>
        </w:rPr>
        <w:t>ответственность</w:t>
      </w:r>
      <w:r w:rsidRPr="00EA50DD">
        <w:rPr>
          <w:color w:val="221E1F"/>
          <w:spacing w:val="-3"/>
          <w:sz w:val="24"/>
          <w:szCs w:val="24"/>
        </w:rPr>
        <w:t xml:space="preserve"> </w:t>
      </w:r>
      <w:r w:rsidRPr="00EA50DD">
        <w:rPr>
          <w:color w:val="221E1F"/>
          <w:sz w:val="24"/>
          <w:szCs w:val="24"/>
        </w:rPr>
        <w:t>за</w:t>
      </w:r>
      <w:r w:rsidRPr="00EA50DD">
        <w:rPr>
          <w:color w:val="221E1F"/>
          <w:spacing w:val="-3"/>
          <w:sz w:val="24"/>
          <w:szCs w:val="24"/>
        </w:rPr>
        <w:t xml:space="preserve"> </w:t>
      </w:r>
      <w:r w:rsidRPr="00EA50DD">
        <w:rPr>
          <w:color w:val="221E1F"/>
          <w:sz w:val="24"/>
          <w:szCs w:val="24"/>
        </w:rPr>
        <w:t>решение;</w:t>
      </w:r>
    </w:p>
    <w:p w:rsidR="00EA50DD" w:rsidRPr="00EA50DD" w:rsidRDefault="00EA50DD" w:rsidP="00F22DA9">
      <w:pPr>
        <w:pStyle w:val="ae"/>
        <w:numPr>
          <w:ilvl w:val="0"/>
          <w:numId w:val="17"/>
        </w:numPr>
        <w:tabs>
          <w:tab w:val="left" w:pos="1368"/>
        </w:tabs>
        <w:rPr>
          <w:i/>
          <w:sz w:val="24"/>
          <w:szCs w:val="24"/>
        </w:rPr>
      </w:pPr>
      <w:r w:rsidRPr="00EA50DD">
        <w:rPr>
          <w:i/>
          <w:color w:val="221E1F"/>
          <w:sz w:val="24"/>
          <w:szCs w:val="24"/>
        </w:rPr>
        <w:t>самоконтроль:</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владеть</w:t>
      </w:r>
      <w:r w:rsidRPr="00EA50DD">
        <w:rPr>
          <w:color w:val="221E1F"/>
          <w:spacing w:val="-3"/>
          <w:sz w:val="24"/>
          <w:szCs w:val="24"/>
        </w:rPr>
        <w:t xml:space="preserve"> </w:t>
      </w:r>
      <w:r w:rsidRPr="00EA50DD">
        <w:rPr>
          <w:color w:val="221E1F"/>
          <w:sz w:val="24"/>
          <w:szCs w:val="24"/>
        </w:rPr>
        <w:t>способами</w:t>
      </w:r>
      <w:r w:rsidRPr="00EA50DD">
        <w:rPr>
          <w:color w:val="221E1F"/>
          <w:spacing w:val="-3"/>
          <w:sz w:val="24"/>
          <w:szCs w:val="24"/>
        </w:rPr>
        <w:t xml:space="preserve"> </w:t>
      </w:r>
      <w:r w:rsidRPr="00EA50DD">
        <w:rPr>
          <w:color w:val="221E1F"/>
          <w:sz w:val="24"/>
          <w:szCs w:val="24"/>
        </w:rPr>
        <w:t>самоконтроля,</w:t>
      </w:r>
      <w:r w:rsidRPr="00EA50DD">
        <w:rPr>
          <w:color w:val="221E1F"/>
          <w:spacing w:val="-3"/>
          <w:sz w:val="24"/>
          <w:szCs w:val="24"/>
        </w:rPr>
        <w:t xml:space="preserve"> </w:t>
      </w:r>
      <w:r w:rsidRPr="00EA50DD">
        <w:rPr>
          <w:color w:val="221E1F"/>
          <w:sz w:val="24"/>
          <w:szCs w:val="24"/>
        </w:rPr>
        <w:t>самомотивации</w:t>
      </w:r>
      <w:r w:rsidRPr="00EA50DD">
        <w:rPr>
          <w:color w:val="221E1F"/>
          <w:spacing w:val="-4"/>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рефлексии;</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давать</w:t>
      </w:r>
      <w:r w:rsidRPr="00EA50DD">
        <w:rPr>
          <w:color w:val="221E1F"/>
          <w:spacing w:val="-3"/>
          <w:sz w:val="24"/>
          <w:szCs w:val="24"/>
        </w:rPr>
        <w:t xml:space="preserve"> </w:t>
      </w:r>
      <w:r w:rsidRPr="00EA50DD">
        <w:rPr>
          <w:color w:val="221E1F"/>
          <w:sz w:val="24"/>
          <w:szCs w:val="24"/>
        </w:rPr>
        <w:t>адекватную</w:t>
      </w:r>
      <w:r w:rsidRPr="00EA50DD">
        <w:rPr>
          <w:color w:val="221E1F"/>
          <w:spacing w:val="-2"/>
          <w:sz w:val="24"/>
          <w:szCs w:val="24"/>
        </w:rPr>
        <w:t xml:space="preserve"> </w:t>
      </w:r>
      <w:r w:rsidRPr="00EA50DD">
        <w:rPr>
          <w:color w:val="221E1F"/>
          <w:sz w:val="24"/>
          <w:szCs w:val="24"/>
        </w:rPr>
        <w:t>оценку</w:t>
      </w:r>
      <w:r w:rsidRPr="00EA50DD">
        <w:rPr>
          <w:color w:val="221E1F"/>
          <w:spacing w:val="-7"/>
          <w:sz w:val="24"/>
          <w:szCs w:val="24"/>
        </w:rPr>
        <w:t xml:space="preserve"> </w:t>
      </w:r>
      <w:r w:rsidRPr="00EA50DD">
        <w:rPr>
          <w:color w:val="221E1F"/>
          <w:sz w:val="24"/>
          <w:szCs w:val="24"/>
        </w:rPr>
        <w:t>ситуации</w:t>
      </w:r>
      <w:r w:rsidRPr="00EA50DD">
        <w:rPr>
          <w:color w:val="221E1F"/>
          <w:spacing w:val="-3"/>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предлагать</w:t>
      </w:r>
      <w:r w:rsidRPr="00EA50DD">
        <w:rPr>
          <w:color w:val="221E1F"/>
          <w:spacing w:val="-3"/>
          <w:sz w:val="24"/>
          <w:szCs w:val="24"/>
        </w:rPr>
        <w:t xml:space="preserve"> </w:t>
      </w:r>
      <w:r w:rsidRPr="00EA50DD">
        <w:rPr>
          <w:color w:val="221E1F"/>
          <w:sz w:val="24"/>
          <w:szCs w:val="24"/>
        </w:rPr>
        <w:t>план</w:t>
      </w:r>
      <w:r w:rsidRPr="00EA50DD">
        <w:rPr>
          <w:color w:val="221E1F"/>
          <w:spacing w:val="-2"/>
          <w:sz w:val="24"/>
          <w:szCs w:val="24"/>
        </w:rPr>
        <w:t xml:space="preserve"> </w:t>
      </w:r>
      <w:r w:rsidRPr="00EA50DD">
        <w:rPr>
          <w:color w:val="221E1F"/>
          <w:sz w:val="24"/>
          <w:szCs w:val="24"/>
        </w:rPr>
        <w:t>ее</w:t>
      </w:r>
      <w:r w:rsidRPr="00EA50DD">
        <w:rPr>
          <w:color w:val="221E1F"/>
          <w:spacing w:val="-3"/>
          <w:sz w:val="24"/>
          <w:szCs w:val="24"/>
        </w:rPr>
        <w:t xml:space="preserve"> </w:t>
      </w:r>
      <w:r w:rsidRPr="00EA50DD">
        <w:rPr>
          <w:color w:val="221E1F"/>
          <w:sz w:val="24"/>
          <w:szCs w:val="24"/>
        </w:rPr>
        <w:t>изменения;</w:t>
      </w:r>
    </w:p>
    <w:p w:rsidR="00EA50DD" w:rsidRPr="00EA50DD" w:rsidRDefault="00EA50DD" w:rsidP="00F22DA9">
      <w:pPr>
        <w:pStyle w:val="ae"/>
        <w:numPr>
          <w:ilvl w:val="1"/>
          <w:numId w:val="24"/>
        </w:numPr>
        <w:tabs>
          <w:tab w:val="left" w:pos="1339"/>
        </w:tabs>
        <w:ind w:right="410" w:firstLine="566"/>
        <w:rPr>
          <w:color w:val="221E1F"/>
          <w:sz w:val="24"/>
          <w:szCs w:val="24"/>
        </w:rPr>
      </w:pPr>
      <w:r w:rsidRPr="00EA50DD">
        <w:rPr>
          <w:color w:val="221E1F"/>
          <w:sz w:val="24"/>
          <w:szCs w:val="24"/>
        </w:rPr>
        <w:t>учитывать</w:t>
      </w:r>
      <w:r w:rsidRPr="00EA50DD">
        <w:rPr>
          <w:color w:val="221E1F"/>
          <w:spacing w:val="27"/>
          <w:sz w:val="24"/>
          <w:szCs w:val="24"/>
        </w:rPr>
        <w:t xml:space="preserve"> </w:t>
      </w:r>
      <w:r w:rsidRPr="00EA50DD">
        <w:rPr>
          <w:color w:val="221E1F"/>
          <w:sz w:val="24"/>
          <w:szCs w:val="24"/>
        </w:rPr>
        <w:t>контекст</w:t>
      </w:r>
      <w:r w:rsidRPr="00EA50DD">
        <w:rPr>
          <w:color w:val="221E1F"/>
          <w:spacing w:val="24"/>
          <w:sz w:val="24"/>
          <w:szCs w:val="24"/>
        </w:rPr>
        <w:t xml:space="preserve"> </w:t>
      </w:r>
      <w:r w:rsidRPr="00EA50DD">
        <w:rPr>
          <w:color w:val="221E1F"/>
          <w:sz w:val="24"/>
          <w:szCs w:val="24"/>
        </w:rPr>
        <w:t>и</w:t>
      </w:r>
      <w:r w:rsidRPr="00EA50DD">
        <w:rPr>
          <w:color w:val="221E1F"/>
          <w:spacing w:val="27"/>
          <w:sz w:val="24"/>
          <w:szCs w:val="24"/>
        </w:rPr>
        <w:t xml:space="preserve"> </w:t>
      </w:r>
      <w:r w:rsidRPr="00EA50DD">
        <w:rPr>
          <w:color w:val="221E1F"/>
          <w:sz w:val="24"/>
          <w:szCs w:val="24"/>
        </w:rPr>
        <w:t>предвидеть</w:t>
      </w:r>
      <w:r w:rsidRPr="00EA50DD">
        <w:rPr>
          <w:color w:val="221E1F"/>
          <w:spacing w:val="27"/>
          <w:sz w:val="24"/>
          <w:szCs w:val="24"/>
        </w:rPr>
        <w:t xml:space="preserve"> </w:t>
      </w:r>
      <w:r w:rsidRPr="00EA50DD">
        <w:rPr>
          <w:color w:val="221E1F"/>
          <w:sz w:val="24"/>
          <w:szCs w:val="24"/>
        </w:rPr>
        <w:t>трудности,</w:t>
      </w:r>
      <w:r w:rsidRPr="00EA50DD">
        <w:rPr>
          <w:color w:val="221E1F"/>
          <w:spacing w:val="26"/>
          <w:sz w:val="24"/>
          <w:szCs w:val="24"/>
        </w:rPr>
        <w:t xml:space="preserve"> </w:t>
      </w:r>
      <w:r w:rsidRPr="00EA50DD">
        <w:rPr>
          <w:color w:val="221E1F"/>
          <w:sz w:val="24"/>
          <w:szCs w:val="24"/>
        </w:rPr>
        <w:t>которые</w:t>
      </w:r>
      <w:r w:rsidRPr="00EA50DD">
        <w:rPr>
          <w:color w:val="221E1F"/>
          <w:spacing w:val="25"/>
          <w:sz w:val="24"/>
          <w:szCs w:val="24"/>
        </w:rPr>
        <w:t xml:space="preserve"> </w:t>
      </w:r>
      <w:r w:rsidRPr="00EA50DD">
        <w:rPr>
          <w:color w:val="221E1F"/>
          <w:sz w:val="24"/>
          <w:szCs w:val="24"/>
        </w:rPr>
        <w:t>могут</w:t>
      </w:r>
      <w:r w:rsidRPr="00EA50DD">
        <w:rPr>
          <w:color w:val="221E1F"/>
          <w:spacing w:val="27"/>
          <w:sz w:val="24"/>
          <w:szCs w:val="24"/>
        </w:rPr>
        <w:t xml:space="preserve"> </w:t>
      </w:r>
      <w:r w:rsidRPr="00EA50DD">
        <w:rPr>
          <w:color w:val="221E1F"/>
          <w:sz w:val="24"/>
          <w:szCs w:val="24"/>
        </w:rPr>
        <w:t>возникнуть</w:t>
      </w:r>
      <w:r w:rsidRPr="00EA50DD">
        <w:rPr>
          <w:color w:val="221E1F"/>
          <w:spacing w:val="27"/>
          <w:sz w:val="24"/>
          <w:szCs w:val="24"/>
        </w:rPr>
        <w:t xml:space="preserve"> </w:t>
      </w:r>
      <w:r w:rsidRPr="00EA50DD">
        <w:rPr>
          <w:color w:val="221E1F"/>
          <w:sz w:val="24"/>
          <w:szCs w:val="24"/>
        </w:rPr>
        <w:t>при</w:t>
      </w:r>
      <w:r w:rsidRPr="00EA50DD">
        <w:rPr>
          <w:color w:val="221E1F"/>
          <w:spacing w:val="-57"/>
          <w:sz w:val="24"/>
          <w:szCs w:val="24"/>
        </w:rPr>
        <w:t xml:space="preserve"> </w:t>
      </w:r>
      <w:r w:rsidRPr="00EA50DD">
        <w:rPr>
          <w:color w:val="221E1F"/>
          <w:sz w:val="24"/>
          <w:szCs w:val="24"/>
        </w:rPr>
        <w:t>решении</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адаптировать</w:t>
      </w:r>
      <w:r w:rsidRPr="00EA50DD">
        <w:rPr>
          <w:color w:val="221E1F"/>
          <w:spacing w:val="-2"/>
          <w:sz w:val="24"/>
          <w:szCs w:val="24"/>
        </w:rPr>
        <w:t xml:space="preserve"> </w:t>
      </w:r>
      <w:r w:rsidRPr="00EA50DD">
        <w:rPr>
          <w:color w:val="221E1F"/>
          <w:sz w:val="24"/>
          <w:szCs w:val="24"/>
        </w:rPr>
        <w:t>решение</w:t>
      </w:r>
      <w:r w:rsidRPr="00EA50DD">
        <w:rPr>
          <w:color w:val="221E1F"/>
          <w:spacing w:val="-2"/>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меняющимся</w:t>
      </w:r>
      <w:r w:rsidRPr="00EA50DD">
        <w:rPr>
          <w:color w:val="221E1F"/>
          <w:spacing w:val="-1"/>
          <w:sz w:val="24"/>
          <w:szCs w:val="24"/>
        </w:rPr>
        <w:t xml:space="preserve"> </w:t>
      </w:r>
      <w:r w:rsidRPr="00EA50DD">
        <w:rPr>
          <w:color w:val="221E1F"/>
          <w:sz w:val="24"/>
          <w:szCs w:val="24"/>
        </w:rPr>
        <w:t>обстоятельствам;</w:t>
      </w:r>
    </w:p>
    <w:p w:rsidR="00EA50DD" w:rsidRPr="00EA50DD" w:rsidRDefault="00EA50DD" w:rsidP="00F22DA9">
      <w:pPr>
        <w:pStyle w:val="ae"/>
        <w:numPr>
          <w:ilvl w:val="1"/>
          <w:numId w:val="24"/>
        </w:numPr>
        <w:tabs>
          <w:tab w:val="left" w:pos="1275"/>
        </w:tabs>
        <w:ind w:right="416" w:firstLine="566"/>
        <w:rPr>
          <w:color w:val="221E1F"/>
          <w:sz w:val="24"/>
          <w:szCs w:val="24"/>
        </w:rPr>
      </w:pPr>
      <w:r w:rsidRPr="00EA50DD">
        <w:rPr>
          <w:color w:val="221E1F"/>
          <w:sz w:val="24"/>
          <w:szCs w:val="24"/>
        </w:rPr>
        <w:t>объяснять</w:t>
      </w:r>
      <w:r w:rsidRPr="00EA50DD">
        <w:rPr>
          <w:color w:val="221E1F"/>
          <w:spacing w:val="21"/>
          <w:sz w:val="24"/>
          <w:szCs w:val="24"/>
        </w:rPr>
        <w:t xml:space="preserve"> </w:t>
      </w:r>
      <w:r w:rsidRPr="00EA50DD">
        <w:rPr>
          <w:color w:val="221E1F"/>
          <w:sz w:val="24"/>
          <w:szCs w:val="24"/>
        </w:rPr>
        <w:t>причины</w:t>
      </w:r>
      <w:r w:rsidRPr="00EA50DD">
        <w:rPr>
          <w:color w:val="221E1F"/>
          <w:spacing w:val="20"/>
          <w:sz w:val="24"/>
          <w:szCs w:val="24"/>
        </w:rPr>
        <w:t xml:space="preserve"> </w:t>
      </w:r>
      <w:r w:rsidRPr="00EA50DD">
        <w:rPr>
          <w:color w:val="221E1F"/>
          <w:sz w:val="24"/>
          <w:szCs w:val="24"/>
        </w:rPr>
        <w:t>достижения</w:t>
      </w:r>
      <w:r w:rsidRPr="00EA50DD">
        <w:rPr>
          <w:color w:val="221E1F"/>
          <w:spacing w:val="22"/>
          <w:sz w:val="24"/>
          <w:szCs w:val="24"/>
        </w:rPr>
        <w:t xml:space="preserve"> </w:t>
      </w:r>
      <w:r w:rsidRPr="00EA50DD">
        <w:rPr>
          <w:color w:val="221E1F"/>
          <w:sz w:val="24"/>
          <w:szCs w:val="24"/>
        </w:rPr>
        <w:t>(недостижения)</w:t>
      </w:r>
      <w:r w:rsidRPr="00EA50DD">
        <w:rPr>
          <w:color w:val="221E1F"/>
          <w:spacing w:val="20"/>
          <w:sz w:val="24"/>
          <w:szCs w:val="24"/>
        </w:rPr>
        <w:t xml:space="preserve"> </w:t>
      </w:r>
      <w:r w:rsidRPr="00EA50DD">
        <w:rPr>
          <w:color w:val="221E1F"/>
          <w:sz w:val="24"/>
          <w:szCs w:val="24"/>
        </w:rPr>
        <w:t>результатов</w:t>
      </w:r>
      <w:r w:rsidRPr="00EA50DD">
        <w:rPr>
          <w:color w:val="221E1F"/>
          <w:spacing w:val="21"/>
          <w:sz w:val="24"/>
          <w:szCs w:val="24"/>
        </w:rPr>
        <w:t xml:space="preserve"> </w:t>
      </w:r>
      <w:r w:rsidRPr="00EA50DD">
        <w:rPr>
          <w:color w:val="221E1F"/>
          <w:sz w:val="24"/>
          <w:szCs w:val="24"/>
        </w:rPr>
        <w:t>деятельности,</w:t>
      </w:r>
      <w:r w:rsidRPr="00EA50DD">
        <w:rPr>
          <w:color w:val="221E1F"/>
          <w:spacing w:val="21"/>
          <w:sz w:val="24"/>
          <w:szCs w:val="24"/>
        </w:rPr>
        <w:t xml:space="preserve"> </w:t>
      </w:r>
      <w:r w:rsidRPr="00EA50DD">
        <w:rPr>
          <w:color w:val="221E1F"/>
          <w:sz w:val="24"/>
          <w:szCs w:val="24"/>
        </w:rPr>
        <w:t>давать</w:t>
      </w:r>
      <w:r w:rsidRPr="00EA50DD">
        <w:rPr>
          <w:color w:val="221E1F"/>
          <w:spacing w:val="-57"/>
          <w:sz w:val="24"/>
          <w:szCs w:val="24"/>
        </w:rPr>
        <w:t xml:space="preserve"> </w:t>
      </w:r>
      <w:r w:rsidRPr="00EA50DD">
        <w:rPr>
          <w:color w:val="221E1F"/>
          <w:sz w:val="24"/>
          <w:szCs w:val="24"/>
        </w:rPr>
        <w:t>оценку</w:t>
      </w:r>
      <w:r w:rsidRPr="00EA50DD">
        <w:rPr>
          <w:color w:val="221E1F"/>
          <w:spacing w:val="-10"/>
          <w:sz w:val="24"/>
          <w:szCs w:val="24"/>
        </w:rPr>
        <w:t xml:space="preserve"> </w:t>
      </w:r>
      <w:r w:rsidRPr="00EA50DD">
        <w:rPr>
          <w:color w:val="221E1F"/>
          <w:sz w:val="24"/>
          <w:szCs w:val="24"/>
        </w:rPr>
        <w:t>приобретенному</w:t>
      </w:r>
      <w:r w:rsidRPr="00EA50DD">
        <w:rPr>
          <w:color w:val="221E1F"/>
          <w:spacing w:val="-5"/>
          <w:sz w:val="24"/>
          <w:szCs w:val="24"/>
        </w:rPr>
        <w:t xml:space="preserve"> </w:t>
      </w:r>
      <w:r w:rsidRPr="00EA50DD">
        <w:rPr>
          <w:color w:val="221E1F"/>
          <w:sz w:val="24"/>
          <w:szCs w:val="24"/>
        </w:rPr>
        <w:t>опыту,</w:t>
      </w:r>
      <w:r w:rsidRPr="00EA50DD">
        <w:rPr>
          <w:color w:val="221E1F"/>
          <w:spacing w:val="2"/>
          <w:sz w:val="24"/>
          <w:szCs w:val="24"/>
        </w:rPr>
        <w:t xml:space="preserve"> </w:t>
      </w:r>
      <w:r w:rsidRPr="00EA50DD">
        <w:rPr>
          <w:color w:val="221E1F"/>
          <w:sz w:val="24"/>
          <w:szCs w:val="24"/>
        </w:rPr>
        <w:t>уметь</w:t>
      </w:r>
      <w:r w:rsidRPr="00EA50DD">
        <w:rPr>
          <w:color w:val="221E1F"/>
          <w:spacing w:val="-2"/>
          <w:sz w:val="24"/>
          <w:szCs w:val="24"/>
        </w:rPr>
        <w:t xml:space="preserve"> </w:t>
      </w:r>
      <w:r w:rsidRPr="00EA50DD">
        <w:rPr>
          <w:color w:val="221E1F"/>
          <w:sz w:val="24"/>
          <w:szCs w:val="24"/>
        </w:rPr>
        <w:t>находить</w:t>
      </w:r>
      <w:r w:rsidRPr="00EA50DD">
        <w:rPr>
          <w:color w:val="221E1F"/>
          <w:spacing w:val="-2"/>
          <w:sz w:val="24"/>
          <w:szCs w:val="24"/>
        </w:rPr>
        <w:t xml:space="preserve"> </w:t>
      </w:r>
      <w:r w:rsidRPr="00EA50DD">
        <w:rPr>
          <w:color w:val="221E1F"/>
          <w:sz w:val="24"/>
          <w:szCs w:val="24"/>
        </w:rPr>
        <w:t>позитивное</w:t>
      </w:r>
      <w:r w:rsidRPr="00EA50DD">
        <w:rPr>
          <w:color w:val="221E1F"/>
          <w:spacing w:val="-3"/>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произошедшей</w:t>
      </w:r>
      <w:r w:rsidRPr="00EA50DD">
        <w:rPr>
          <w:color w:val="221E1F"/>
          <w:spacing w:val="-2"/>
          <w:sz w:val="24"/>
          <w:szCs w:val="24"/>
        </w:rPr>
        <w:t xml:space="preserve"> </w:t>
      </w:r>
      <w:r w:rsidRPr="00EA50DD">
        <w:rPr>
          <w:color w:val="221E1F"/>
          <w:sz w:val="24"/>
          <w:szCs w:val="24"/>
        </w:rPr>
        <w:t>ситуации;</w:t>
      </w:r>
    </w:p>
    <w:p w:rsidR="00EA50DD" w:rsidRPr="00EA50DD" w:rsidRDefault="00EA50DD" w:rsidP="00F22DA9">
      <w:pPr>
        <w:pStyle w:val="ae"/>
        <w:numPr>
          <w:ilvl w:val="1"/>
          <w:numId w:val="24"/>
        </w:numPr>
        <w:tabs>
          <w:tab w:val="left" w:pos="1260"/>
        </w:tabs>
        <w:ind w:right="415" w:firstLine="566"/>
        <w:rPr>
          <w:color w:val="221E1F"/>
          <w:sz w:val="24"/>
          <w:szCs w:val="24"/>
        </w:rPr>
      </w:pPr>
      <w:r w:rsidRPr="00EA50DD">
        <w:rPr>
          <w:color w:val="221E1F"/>
          <w:sz w:val="24"/>
          <w:szCs w:val="24"/>
        </w:rPr>
        <w:t>вносить</w:t>
      </w:r>
      <w:r w:rsidRPr="00EA50DD">
        <w:rPr>
          <w:color w:val="221E1F"/>
          <w:spacing w:val="7"/>
          <w:sz w:val="24"/>
          <w:szCs w:val="24"/>
        </w:rPr>
        <w:t xml:space="preserve"> </w:t>
      </w:r>
      <w:r w:rsidRPr="00EA50DD">
        <w:rPr>
          <w:color w:val="221E1F"/>
          <w:sz w:val="24"/>
          <w:szCs w:val="24"/>
        </w:rPr>
        <w:t>коррективы</w:t>
      </w:r>
      <w:r w:rsidRPr="00EA50DD">
        <w:rPr>
          <w:color w:val="221E1F"/>
          <w:spacing w:val="7"/>
          <w:sz w:val="24"/>
          <w:szCs w:val="24"/>
        </w:rPr>
        <w:t xml:space="preserve"> </w:t>
      </w:r>
      <w:r w:rsidRPr="00EA50DD">
        <w:rPr>
          <w:color w:val="221E1F"/>
          <w:sz w:val="24"/>
          <w:szCs w:val="24"/>
        </w:rPr>
        <w:t>в</w:t>
      </w:r>
      <w:r w:rsidRPr="00EA50DD">
        <w:rPr>
          <w:color w:val="221E1F"/>
          <w:spacing w:val="5"/>
          <w:sz w:val="24"/>
          <w:szCs w:val="24"/>
        </w:rPr>
        <w:t xml:space="preserve"> </w:t>
      </w:r>
      <w:r w:rsidRPr="00EA50DD">
        <w:rPr>
          <w:color w:val="221E1F"/>
          <w:sz w:val="24"/>
          <w:szCs w:val="24"/>
        </w:rPr>
        <w:t>деятельность</w:t>
      </w:r>
      <w:r w:rsidRPr="00EA50DD">
        <w:rPr>
          <w:color w:val="221E1F"/>
          <w:spacing w:val="7"/>
          <w:sz w:val="24"/>
          <w:szCs w:val="24"/>
        </w:rPr>
        <w:t xml:space="preserve"> </w:t>
      </w:r>
      <w:r w:rsidRPr="00EA50DD">
        <w:rPr>
          <w:color w:val="221E1F"/>
          <w:sz w:val="24"/>
          <w:szCs w:val="24"/>
        </w:rPr>
        <w:t>на</w:t>
      </w:r>
      <w:r w:rsidRPr="00EA50DD">
        <w:rPr>
          <w:color w:val="221E1F"/>
          <w:spacing w:val="7"/>
          <w:sz w:val="24"/>
          <w:szCs w:val="24"/>
        </w:rPr>
        <w:t xml:space="preserve"> </w:t>
      </w:r>
      <w:r w:rsidRPr="00EA50DD">
        <w:rPr>
          <w:color w:val="221E1F"/>
          <w:sz w:val="24"/>
          <w:szCs w:val="24"/>
        </w:rPr>
        <w:t>основе</w:t>
      </w:r>
      <w:r w:rsidRPr="00EA50DD">
        <w:rPr>
          <w:color w:val="221E1F"/>
          <w:spacing w:val="7"/>
          <w:sz w:val="24"/>
          <w:szCs w:val="24"/>
        </w:rPr>
        <w:t xml:space="preserve"> </w:t>
      </w:r>
      <w:r w:rsidRPr="00EA50DD">
        <w:rPr>
          <w:color w:val="221E1F"/>
          <w:sz w:val="24"/>
          <w:szCs w:val="24"/>
        </w:rPr>
        <w:t>новых</w:t>
      </w:r>
      <w:r w:rsidRPr="00EA50DD">
        <w:rPr>
          <w:color w:val="221E1F"/>
          <w:spacing w:val="10"/>
          <w:sz w:val="24"/>
          <w:szCs w:val="24"/>
        </w:rPr>
        <w:t xml:space="preserve"> </w:t>
      </w:r>
      <w:r w:rsidRPr="00EA50DD">
        <w:rPr>
          <w:color w:val="221E1F"/>
          <w:sz w:val="24"/>
          <w:szCs w:val="24"/>
        </w:rPr>
        <w:t>обстоятельств,</w:t>
      </w:r>
      <w:r w:rsidRPr="00EA50DD">
        <w:rPr>
          <w:color w:val="221E1F"/>
          <w:spacing w:val="8"/>
          <w:sz w:val="24"/>
          <w:szCs w:val="24"/>
        </w:rPr>
        <w:t xml:space="preserve"> </w:t>
      </w:r>
      <w:r w:rsidRPr="00EA50DD">
        <w:rPr>
          <w:color w:val="221E1F"/>
          <w:sz w:val="24"/>
          <w:szCs w:val="24"/>
        </w:rPr>
        <w:t>изменившихся</w:t>
      </w:r>
      <w:r w:rsidRPr="00EA50DD">
        <w:rPr>
          <w:color w:val="221E1F"/>
          <w:spacing w:val="-57"/>
          <w:sz w:val="24"/>
          <w:szCs w:val="24"/>
        </w:rPr>
        <w:t xml:space="preserve"> </w:t>
      </w:r>
      <w:r w:rsidRPr="00EA50DD">
        <w:rPr>
          <w:color w:val="221E1F"/>
          <w:sz w:val="24"/>
          <w:szCs w:val="24"/>
        </w:rPr>
        <w:t>ситуаций,</w:t>
      </w:r>
      <w:r w:rsidRPr="00EA50DD">
        <w:rPr>
          <w:color w:val="221E1F"/>
          <w:spacing w:val="1"/>
          <w:sz w:val="24"/>
          <w:szCs w:val="24"/>
        </w:rPr>
        <w:t xml:space="preserve"> </w:t>
      </w:r>
      <w:r w:rsidRPr="00EA50DD">
        <w:rPr>
          <w:color w:val="221E1F"/>
          <w:sz w:val="24"/>
          <w:szCs w:val="24"/>
        </w:rPr>
        <w:t>установленных ошибок, возникших</w:t>
      </w:r>
      <w:r w:rsidRPr="00EA50DD">
        <w:rPr>
          <w:color w:val="221E1F"/>
          <w:spacing w:val="-2"/>
          <w:sz w:val="24"/>
          <w:szCs w:val="24"/>
        </w:rPr>
        <w:t xml:space="preserve"> </w:t>
      </w:r>
      <w:r w:rsidRPr="00EA50DD">
        <w:rPr>
          <w:color w:val="221E1F"/>
          <w:sz w:val="24"/>
          <w:szCs w:val="24"/>
        </w:rPr>
        <w:t>трудностей;</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оценивать</w:t>
      </w:r>
      <w:r w:rsidRPr="00EA50DD">
        <w:rPr>
          <w:color w:val="221E1F"/>
          <w:spacing w:val="-4"/>
          <w:sz w:val="24"/>
          <w:szCs w:val="24"/>
        </w:rPr>
        <w:t xml:space="preserve"> </w:t>
      </w:r>
      <w:r w:rsidRPr="00EA50DD">
        <w:rPr>
          <w:color w:val="221E1F"/>
          <w:sz w:val="24"/>
          <w:szCs w:val="24"/>
        </w:rPr>
        <w:t>соответствие</w:t>
      </w:r>
      <w:r w:rsidRPr="00EA50DD">
        <w:rPr>
          <w:color w:val="221E1F"/>
          <w:spacing w:val="-4"/>
          <w:sz w:val="24"/>
          <w:szCs w:val="24"/>
        </w:rPr>
        <w:t xml:space="preserve"> </w:t>
      </w:r>
      <w:r w:rsidRPr="00EA50DD">
        <w:rPr>
          <w:color w:val="221E1F"/>
          <w:sz w:val="24"/>
          <w:szCs w:val="24"/>
        </w:rPr>
        <w:t>результата</w:t>
      </w:r>
      <w:r w:rsidRPr="00EA50DD">
        <w:rPr>
          <w:color w:val="221E1F"/>
          <w:spacing w:val="-4"/>
          <w:sz w:val="24"/>
          <w:szCs w:val="24"/>
        </w:rPr>
        <w:t xml:space="preserve"> </w:t>
      </w:r>
      <w:r w:rsidRPr="00EA50DD">
        <w:rPr>
          <w:color w:val="221E1F"/>
          <w:sz w:val="24"/>
          <w:szCs w:val="24"/>
        </w:rPr>
        <w:t>цели</w:t>
      </w:r>
      <w:r w:rsidRPr="00EA50DD">
        <w:rPr>
          <w:color w:val="221E1F"/>
          <w:spacing w:val="-2"/>
          <w:sz w:val="24"/>
          <w:szCs w:val="24"/>
        </w:rPr>
        <w:t xml:space="preserve"> </w:t>
      </w:r>
      <w:r w:rsidRPr="00EA50DD">
        <w:rPr>
          <w:color w:val="221E1F"/>
          <w:sz w:val="24"/>
          <w:szCs w:val="24"/>
        </w:rPr>
        <w:t>и условиям;</w:t>
      </w:r>
    </w:p>
    <w:p w:rsidR="00EA50DD" w:rsidRPr="00EA50DD" w:rsidRDefault="00EA50DD" w:rsidP="00F22DA9">
      <w:pPr>
        <w:pStyle w:val="ae"/>
        <w:numPr>
          <w:ilvl w:val="0"/>
          <w:numId w:val="17"/>
        </w:numPr>
        <w:tabs>
          <w:tab w:val="left" w:pos="1368"/>
        </w:tabs>
        <w:rPr>
          <w:i/>
          <w:sz w:val="24"/>
          <w:szCs w:val="24"/>
        </w:rPr>
      </w:pPr>
      <w:r w:rsidRPr="00EA50DD">
        <w:rPr>
          <w:i/>
          <w:color w:val="221E1F"/>
          <w:sz w:val="24"/>
          <w:szCs w:val="24"/>
        </w:rPr>
        <w:t>эмоциональный</w:t>
      </w:r>
      <w:r w:rsidRPr="00EA50DD">
        <w:rPr>
          <w:i/>
          <w:color w:val="221E1F"/>
          <w:spacing w:val="-3"/>
          <w:sz w:val="24"/>
          <w:szCs w:val="24"/>
        </w:rPr>
        <w:t xml:space="preserve"> </w:t>
      </w:r>
      <w:r w:rsidRPr="00EA50DD">
        <w:rPr>
          <w:i/>
          <w:color w:val="221E1F"/>
          <w:sz w:val="24"/>
          <w:szCs w:val="24"/>
        </w:rPr>
        <w:t>интеллект:</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различать,</w:t>
      </w:r>
      <w:r w:rsidRPr="00EA50DD">
        <w:rPr>
          <w:color w:val="221E1F"/>
          <w:spacing w:val="-4"/>
          <w:sz w:val="24"/>
          <w:szCs w:val="24"/>
        </w:rPr>
        <w:t xml:space="preserve"> </w:t>
      </w:r>
      <w:r w:rsidRPr="00EA50DD">
        <w:rPr>
          <w:color w:val="221E1F"/>
          <w:sz w:val="24"/>
          <w:szCs w:val="24"/>
        </w:rPr>
        <w:t>называть</w:t>
      </w:r>
      <w:r w:rsidRPr="00EA50DD">
        <w:rPr>
          <w:color w:val="221E1F"/>
          <w:spacing w:val="-3"/>
          <w:sz w:val="24"/>
          <w:szCs w:val="24"/>
        </w:rPr>
        <w:t xml:space="preserve"> </w:t>
      </w:r>
      <w:r w:rsidRPr="00EA50DD">
        <w:rPr>
          <w:color w:val="221E1F"/>
          <w:sz w:val="24"/>
          <w:szCs w:val="24"/>
        </w:rPr>
        <w:t>и</w:t>
      </w:r>
      <w:r w:rsidRPr="00EA50DD">
        <w:rPr>
          <w:color w:val="221E1F"/>
          <w:spacing w:val="-5"/>
          <w:sz w:val="24"/>
          <w:szCs w:val="24"/>
        </w:rPr>
        <w:t xml:space="preserve"> </w:t>
      </w:r>
      <w:r w:rsidRPr="00EA50DD">
        <w:rPr>
          <w:color w:val="221E1F"/>
          <w:sz w:val="24"/>
          <w:szCs w:val="24"/>
        </w:rPr>
        <w:t>управлять</w:t>
      </w:r>
      <w:r w:rsidRPr="00EA50DD">
        <w:rPr>
          <w:color w:val="221E1F"/>
          <w:spacing w:val="-3"/>
          <w:sz w:val="24"/>
          <w:szCs w:val="24"/>
        </w:rPr>
        <w:t xml:space="preserve"> </w:t>
      </w:r>
      <w:r w:rsidRPr="00EA50DD">
        <w:rPr>
          <w:color w:val="221E1F"/>
          <w:sz w:val="24"/>
          <w:szCs w:val="24"/>
        </w:rPr>
        <w:t>собственными</w:t>
      </w:r>
      <w:r w:rsidRPr="00EA50DD">
        <w:rPr>
          <w:color w:val="221E1F"/>
          <w:spacing w:val="-3"/>
          <w:sz w:val="24"/>
          <w:szCs w:val="24"/>
        </w:rPr>
        <w:t xml:space="preserve"> </w:t>
      </w:r>
      <w:r w:rsidRPr="00EA50DD">
        <w:rPr>
          <w:color w:val="221E1F"/>
          <w:sz w:val="24"/>
          <w:szCs w:val="24"/>
        </w:rPr>
        <w:t>эмоциями</w:t>
      </w:r>
      <w:r w:rsidRPr="00EA50DD">
        <w:rPr>
          <w:color w:val="221E1F"/>
          <w:spacing w:val="-5"/>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эмоциями</w:t>
      </w:r>
      <w:r w:rsidRPr="00EA50DD">
        <w:rPr>
          <w:color w:val="221E1F"/>
          <w:spacing w:val="-3"/>
          <w:sz w:val="24"/>
          <w:szCs w:val="24"/>
        </w:rPr>
        <w:t xml:space="preserve"> </w:t>
      </w:r>
      <w:r w:rsidRPr="00EA50DD">
        <w:rPr>
          <w:color w:val="221E1F"/>
          <w:sz w:val="24"/>
          <w:szCs w:val="24"/>
        </w:rPr>
        <w:t>других;</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выявлять</w:t>
      </w:r>
      <w:r w:rsidRPr="00EA50DD">
        <w:rPr>
          <w:color w:val="221E1F"/>
          <w:spacing w:val="-3"/>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анализировать</w:t>
      </w:r>
      <w:r w:rsidRPr="00EA50DD">
        <w:rPr>
          <w:color w:val="221E1F"/>
          <w:spacing w:val="-4"/>
          <w:sz w:val="24"/>
          <w:szCs w:val="24"/>
        </w:rPr>
        <w:t xml:space="preserve"> </w:t>
      </w:r>
      <w:r w:rsidRPr="00EA50DD">
        <w:rPr>
          <w:color w:val="221E1F"/>
          <w:sz w:val="24"/>
          <w:szCs w:val="24"/>
        </w:rPr>
        <w:t>причины</w:t>
      </w:r>
      <w:r w:rsidRPr="00EA50DD">
        <w:rPr>
          <w:color w:val="221E1F"/>
          <w:spacing w:val="-3"/>
          <w:sz w:val="24"/>
          <w:szCs w:val="24"/>
        </w:rPr>
        <w:t xml:space="preserve"> </w:t>
      </w:r>
      <w:r w:rsidRPr="00EA50DD">
        <w:rPr>
          <w:color w:val="221E1F"/>
          <w:sz w:val="24"/>
          <w:szCs w:val="24"/>
        </w:rPr>
        <w:t>эмоций;</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ставить</w:t>
      </w:r>
      <w:r w:rsidRPr="00EA50DD">
        <w:rPr>
          <w:color w:val="221E1F"/>
          <w:spacing w:val="-4"/>
          <w:sz w:val="24"/>
          <w:szCs w:val="24"/>
        </w:rPr>
        <w:t xml:space="preserve"> </w:t>
      </w:r>
      <w:r w:rsidRPr="00EA50DD">
        <w:rPr>
          <w:color w:val="221E1F"/>
          <w:sz w:val="24"/>
          <w:szCs w:val="24"/>
        </w:rPr>
        <w:t>себя</w:t>
      </w:r>
      <w:r w:rsidRPr="00EA50DD">
        <w:rPr>
          <w:color w:val="221E1F"/>
          <w:spacing w:val="-3"/>
          <w:sz w:val="24"/>
          <w:szCs w:val="24"/>
        </w:rPr>
        <w:t xml:space="preserve"> </w:t>
      </w:r>
      <w:r w:rsidRPr="00EA50DD">
        <w:rPr>
          <w:color w:val="221E1F"/>
          <w:sz w:val="24"/>
          <w:szCs w:val="24"/>
        </w:rPr>
        <w:t>на</w:t>
      </w:r>
      <w:r w:rsidRPr="00EA50DD">
        <w:rPr>
          <w:color w:val="221E1F"/>
          <w:spacing w:val="-3"/>
          <w:sz w:val="24"/>
          <w:szCs w:val="24"/>
        </w:rPr>
        <w:t xml:space="preserve"> </w:t>
      </w:r>
      <w:r w:rsidRPr="00EA50DD">
        <w:rPr>
          <w:color w:val="221E1F"/>
          <w:sz w:val="24"/>
          <w:szCs w:val="24"/>
        </w:rPr>
        <w:t>место</w:t>
      </w:r>
      <w:r w:rsidRPr="00EA50DD">
        <w:rPr>
          <w:color w:val="221E1F"/>
          <w:spacing w:val="-2"/>
          <w:sz w:val="24"/>
          <w:szCs w:val="24"/>
        </w:rPr>
        <w:t xml:space="preserve"> </w:t>
      </w:r>
      <w:r w:rsidRPr="00EA50DD">
        <w:rPr>
          <w:color w:val="221E1F"/>
          <w:sz w:val="24"/>
          <w:szCs w:val="24"/>
        </w:rPr>
        <w:t>другого</w:t>
      </w:r>
      <w:r w:rsidRPr="00EA50DD">
        <w:rPr>
          <w:color w:val="221E1F"/>
          <w:spacing w:val="-4"/>
          <w:sz w:val="24"/>
          <w:szCs w:val="24"/>
        </w:rPr>
        <w:t xml:space="preserve"> </w:t>
      </w:r>
      <w:r w:rsidRPr="00EA50DD">
        <w:rPr>
          <w:color w:val="221E1F"/>
          <w:sz w:val="24"/>
          <w:szCs w:val="24"/>
        </w:rPr>
        <w:t>человека,</w:t>
      </w:r>
      <w:r w:rsidRPr="00EA50DD">
        <w:rPr>
          <w:color w:val="221E1F"/>
          <w:spacing w:val="-3"/>
          <w:sz w:val="24"/>
          <w:szCs w:val="24"/>
        </w:rPr>
        <w:t xml:space="preserve"> </w:t>
      </w:r>
      <w:r w:rsidRPr="00EA50DD">
        <w:rPr>
          <w:color w:val="221E1F"/>
          <w:sz w:val="24"/>
          <w:szCs w:val="24"/>
        </w:rPr>
        <w:t>понимать</w:t>
      </w:r>
      <w:r w:rsidRPr="00EA50DD">
        <w:rPr>
          <w:color w:val="221E1F"/>
          <w:spacing w:val="-3"/>
          <w:sz w:val="24"/>
          <w:szCs w:val="24"/>
        </w:rPr>
        <w:t xml:space="preserve"> </w:t>
      </w:r>
      <w:r w:rsidRPr="00EA50DD">
        <w:rPr>
          <w:color w:val="221E1F"/>
          <w:sz w:val="24"/>
          <w:szCs w:val="24"/>
        </w:rPr>
        <w:t>мотивы</w:t>
      </w:r>
      <w:r w:rsidRPr="00EA50DD">
        <w:rPr>
          <w:color w:val="221E1F"/>
          <w:spacing w:val="-4"/>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намерения</w:t>
      </w:r>
      <w:r w:rsidRPr="00EA50DD">
        <w:rPr>
          <w:color w:val="221E1F"/>
          <w:spacing w:val="-3"/>
          <w:sz w:val="24"/>
          <w:szCs w:val="24"/>
        </w:rPr>
        <w:t xml:space="preserve"> </w:t>
      </w:r>
      <w:r w:rsidRPr="00EA50DD">
        <w:rPr>
          <w:color w:val="221E1F"/>
          <w:sz w:val="24"/>
          <w:szCs w:val="24"/>
        </w:rPr>
        <w:t>другого;</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регулировать</w:t>
      </w:r>
      <w:r w:rsidRPr="00EA50DD">
        <w:rPr>
          <w:color w:val="221E1F"/>
          <w:spacing w:val="-4"/>
          <w:sz w:val="24"/>
          <w:szCs w:val="24"/>
        </w:rPr>
        <w:t xml:space="preserve"> </w:t>
      </w:r>
      <w:r w:rsidRPr="00EA50DD">
        <w:rPr>
          <w:color w:val="221E1F"/>
          <w:sz w:val="24"/>
          <w:szCs w:val="24"/>
        </w:rPr>
        <w:t>способ</w:t>
      </w:r>
      <w:r w:rsidRPr="00EA50DD">
        <w:rPr>
          <w:color w:val="221E1F"/>
          <w:spacing w:val="-3"/>
          <w:sz w:val="24"/>
          <w:szCs w:val="24"/>
        </w:rPr>
        <w:t xml:space="preserve"> </w:t>
      </w:r>
      <w:r w:rsidRPr="00EA50DD">
        <w:rPr>
          <w:color w:val="221E1F"/>
          <w:sz w:val="24"/>
          <w:szCs w:val="24"/>
        </w:rPr>
        <w:t>выражения</w:t>
      </w:r>
      <w:r w:rsidRPr="00EA50DD">
        <w:rPr>
          <w:color w:val="221E1F"/>
          <w:spacing w:val="-3"/>
          <w:sz w:val="24"/>
          <w:szCs w:val="24"/>
        </w:rPr>
        <w:t xml:space="preserve"> </w:t>
      </w:r>
      <w:r w:rsidRPr="00EA50DD">
        <w:rPr>
          <w:color w:val="221E1F"/>
          <w:sz w:val="24"/>
          <w:szCs w:val="24"/>
        </w:rPr>
        <w:t>эмоций;</w:t>
      </w:r>
    </w:p>
    <w:p w:rsidR="00EA50DD" w:rsidRPr="00EA50DD" w:rsidRDefault="00EA50DD" w:rsidP="00F22DA9">
      <w:pPr>
        <w:pStyle w:val="ae"/>
        <w:numPr>
          <w:ilvl w:val="0"/>
          <w:numId w:val="17"/>
        </w:numPr>
        <w:tabs>
          <w:tab w:val="left" w:pos="1368"/>
        </w:tabs>
        <w:rPr>
          <w:i/>
          <w:sz w:val="24"/>
          <w:szCs w:val="24"/>
        </w:rPr>
      </w:pPr>
      <w:r w:rsidRPr="00EA50DD">
        <w:rPr>
          <w:i/>
          <w:color w:val="221E1F"/>
          <w:sz w:val="24"/>
          <w:szCs w:val="24"/>
        </w:rPr>
        <w:t>принятие</w:t>
      </w:r>
      <w:r w:rsidRPr="00EA50DD">
        <w:rPr>
          <w:i/>
          <w:color w:val="221E1F"/>
          <w:spacing w:val="-3"/>
          <w:sz w:val="24"/>
          <w:szCs w:val="24"/>
        </w:rPr>
        <w:t xml:space="preserve"> </w:t>
      </w:r>
      <w:r w:rsidRPr="00EA50DD">
        <w:rPr>
          <w:i/>
          <w:color w:val="221E1F"/>
          <w:sz w:val="24"/>
          <w:szCs w:val="24"/>
        </w:rPr>
        <w:t>себя</w:t>
      </w:r>
      <w:r w:rsidRPr="00EA50DD">
        <w:rPr>
          <w:i/>
          <w:color w:val="221E1F"/>
          <w:spacing w:val="-1"/>
          <w:sz w:val="24"/>
          <w:szCs w:val="24"/>
        </w:rPr>
        <w:t xml:space="preserve"> </w:t>
      </w:r>
      <w:r w:rsidRPr="00EA50DD">
        <w:rPr>
          <w:i/>
          <w:color w:val="221E1F"/>
          <w:sz w:val="24"/>
          <w:szCs w:val="24"/>
        </w:rPr>
        <w:t>и</w:t>
      </w:r>
      <w:r w:rsidRPr="00EA50DD">
        <w:rPr>
          <w:i/>
          <w:color w:val="221E1F"/>
          <w:spacing w:val="-1"/>
          <w:sz w:val="24"/>
          <w:szCs w:val="24"/>
        </w:rPr>
        <w:t xml:space="preserve"> </w:t>
      </w:r>
      <w:r w:rsidRPr="00EA50DD">
        <w:rPr>
          <w:i/>
          <w:color w:val="221E1F"/>
          <w:sz w:val="24"/>
          <w:szCs w:val="24"/>
        </w:rPr>
        <w:t>других:</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осознанно</w:t>
      </w:r>
      <w:r w:rsidRPr="00EA50DD">
        <w:rPr>
          <w:color w:val="221E1F"/>
          <w:spacing w:val="-2"/>
          <w:sz w:val="24"/>
          <w:szCs w:val="24"/>
        </w:rPr>
        <w:t xml:space="preserve"> </w:t>
      </w:r>
      <w:r w:rsidRPr="00EA50DD">
        <w:rPr>
          <w:color w:val="221E1F"/>
          <w:sz w:val="24"/>
          <w:szCs w:val="24"/>
        </w:rPr>
        <w:t>относиться</w:t>
      </w:r>
      <w:r w:rsidRPr="00EA50DD">
        <w:rPr>
          <w:color w:val="221E1F"/>
          <w:spacing w:val="-5"/>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другому</w:t>
      </w:r>
      <w:r w:rsidRPr="00EA50DD">
        <w:rPr>
          <w:color w:val="221E1F"/>
          <w:spacing w:val="-6"/>
          <w:sz w:val="24"/>
          <w:szCs w:val="24"/>
        </w:rPr>
        <w:t xml:space="preserve"> </w:t>
      </w:r>
      <w:r w:rsidRPr="00EA50DD">
        <w:rPr>
          <w:color w:val="221E1F"/>
          <w:sz w:val="24"/>
          <w:szCs w:val="24"/>
        </w:rPr>
        <w:t>человеку,</w:t>
      </w:r>
      <w:r w:rsidRPr="00EA50DD">
        <w:rPr>
          <w:color w:val="221E1F"/>
          <w:spacing w:val="-2"/>
          <w:sz w:val="24"/>
          <w:szCs w:val="24"/>
        </w:rPr>
        <w:t xml:space="preserve"> </w:t>
      </w:r>
      <w:r w:rsidRPr="00EA50DD">
        <w:rPr>
          <w:color w:val="221E1F"/>
          <w:sz w:val="24"/>
          <w:szCs w:val="24"/>
        </w:rPr>
        <w:t>его</w:t>
      </w:r>
      <w:r w:rsidRPr="00EA50DD">
        <w:rPr>
          <w:color w:val="221E1F"/>
          <w:spacing w:val="-2"/>
          <w:sz w:val="24"/>
          <w:szCs w:val="24"/>
        </w:rPr>
        <w:t xml:space="preserve"> </w:t>
      </w:r>
      <w:r w:rsidRPr="00EA50DD">
        <w:rPr>
          <w:color w:val="221E1F"/>
          <w:sz w:val="24"/>
          <w:szCs w:val="24"/>
        </w:rPr>
        <w:t>мнению;</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признавать</w:t>
      </w:r>
      <w:r w:rsidRPr="00EA50DD">
        <w:rPr>
          <w:color w:val="221E1F"/>
          <w:spacing w:val="-2"/>
          <w:sz w:val="24"/>
          <w:szCs w:val="24"/>
        </w:rPr>
        <w:t xml:space="preserve"> </w:t>
      </w:r>
      <w:r w:rsidRPr="00EA50DD">
        <w:rPr>
          <w:color w:val="221E1F"/>
          <w:sz w:val="24"/>
          <w:szCs w:val="24"/>
        </w:rPr>
        <w:t>свое</w:t>
      </w:r>
      <w:r w:rsidRPr="00EA50DD">
        <w:rPr>
          <w:color w:val="221E1F"/>
          <w:spacing w:val="-4"/>
          <w:sz w:val="24"/>
          <w:szCs w:val="24"/>
        </w:rPr>
        <w:t xml:space="preserve"> </w:t>
      </w:r>
      <w:r w:rsidRPr="00EA50DD">
        <w:rPr>
          <w:color w:val="221E1F"/>
          <w:sz w:val="24"/>
          <w:szCs w:val="24"/>
        </w:rPr>
        <w:t>право</w:t>
      </w:r>
      <w:r w:rsidRPr="00EA50DD">
        <w:rPr>
          <w:color w:val="221E1F"/>
          <w:spacing w:val="-1"/>
          <w:sz w:val="24"/>
          <w:szCs w:val="24"/>
        </w:rPr>
        <w:t xml:space="preserve"> </w:t>
      </w:r>
      <w:r w:rsidRPr="00EA50DD">
        <w:rPr>
          <w:color w:val="221E1F"/>
          <w:sz w:val="24"/>
          <w:szCs w:val="24"/>
        </w:rPr>
        <w:t>на</w:t>
      </w:r>
      <w:r w:rsidRPr="00EA50DD">
        <w:rPr>
          <w:color w:val="221E1F"/>
          <w:spacing w:val="-3"/>
          <w:sz w:val="24"/>
          <w:szCs w:val="24"/>
        </w:rPr>
        <w:t xml:space="preserve"> </w:t>
      </w:r>
      <w:r w:rsidRPr="00EA50DD">
        <w:rPr>
          <w:color w:val="221E1F"/>
          <w:sz w:val="24"/>
          <w:szCs w:val="24"/>
        </w:rPr>
        <w:t>ошибку</w:t>
      </w:r>
      <w:r w:rsidRPr="00EA50DD">
        <w:rPr>
          <w:color w:val="221E1F"/>
          <w:spacing w:val="-10"/>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такое</w:t>
      </w:r>
      <w:r w:rsidRPr="00EA50DD">
        <w:rPr>
          <w:color w:val="221E1F"/>
          <w:spacing w:val="-2"/>
          <w:sz w:val="24"/>
          <w:szCs w:val="24"/>
        </w:rPr>
        <w:t xml:space="preserve"> </w:t>
      </w:r>
      <w:r w:rsidRPr="00EA50DD">
        <w:rPr>
          <w:color w:val="221E1F"/>
          <w:sz w:val="24"/>
          <w:szCs w:val="24"/>
        </w:rPr>
        <w:t>же</w:t>
      </w:r>
      <w:r w:rsidRPr="00EA50DD">
        <w:rPr>
          <w:color w:val="221E1F"/>
          <w:spacing w:val="-2"/>
          <w:sz w:val="24"/>
          <w:szCs w:val="24"/>
        </w:rPr>
        <w:t xml:space="preserve"> </w:t>
      </w:r>
      <w:r w:rsidRPr="00EA50DD">
        <w:rPr>
          <w:color w:val="221E1F"/>
          <w:sz w:val="24"/>
          <w:szCs w:val="24"/>
        </w:rPr>
        <w:t>право</w:t>
      </w:r>
      <w:r w:rsidRPr="00EA50DD">
        <w:rPr>
          <w:color w:val="221E1F"/>
          <w:spacing w:val="-3"/>
          <w:sz w:val="24"/>
          <w:szCs w:val="24"/>
        </w:rPr>
        <w:t xml:space="preserve"> </w:t>
      </w:r>
      <w:r w:rsidRPr="00EA50DD">
        <w:rPr>
          <w:color w:val="221E1F"/>
          <w:sz w:val="24"/>
          <w:szCs w:val="24"/>
        </w:rPr>
        <w:t>другого;</w:t>
      </w:r>
    </w:p>
    <w:p w:rsidR="00EA50DD" w:rsidRPr="00EA50DD" w:rsidRDefault="00EA50DD" w:rsidP="00F22DA9">
      <w:pPr>
        <w:pStyle w:val="ae"/>
        <w:numPr>
          <w:ilvl w:val="1"/>
          <w:numId w:val="24"/>
        </w:numPr>
        <w:tabs>
          <w:tab w:val="left" w:pos="1248"/>
        </w:tabs>
        <w:ind w:left="1247" w:hanging="140"/>
        <w:rPr>
          <w:color w:val="221E1F"/>
          <w:sz w:val="24"/>
          <w:szCs w:val="24"/>
        </w:rPr>
      </w:pPr>
      <w:r w:rsidRPr="00EA50DD">
        <w:rPr>
          <w:color w:val="221E1F"/>
          <w:sz w:val="24"/>
          <w:szCs w:val="24"/>
        </w:rPr>
        <w:t>принимать</w:t>
      </w:r>
      <w:r w:rsidRPr="00EA50DD">
        <w:rPr>
          <w:color w:val="221E1F"/>
          <w:spacing w:val="-3"/>
          <w:sz w:val="24"/>
          <w:szCs w:val="24"/>
        </w:rPr>
        <w:t xml:space="preserve"> </w:t>
      </w:r>
      <w:r w:rsidRPr="00EA50DD">
        <w:rPr>
          <w:color w:val="221E1F"/>
          <w:sz w:val="24"/>
          <w:szCs w:val="24"/>
        </w:rPr>
        <w:t>себя</w:t>
      </w:r>
      <w:r w:rsidRPr="00EA50DD">
        <w:rPr>
          <w:color w:val="221E1F"/>
          <w:spacing w:val="-2"/>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других,</w:t>
      </w:r>
      <w:r w:rsidRPr="00EA50DD">
        <w:rPr>
          <w:color w:val="221E1F"/>
          <w:spacing w:val="-5"/>
          <w:sz w:val="24"/>
          <w:szCs w:val="24"/>
        </w:rPr>
        <w:t xml:space="preserve"> </w:t>
      </w:r>
      <w:r w:rsidRPr="00EA50DD">
        <w:rPr>
          <w:color w:val="221E1F"/>
          <w:sz w:val="24"/>
          <w:szCs w:val="24"/>
        </w:rPr>
        <w:t>не</w:t>
      </w:r>
      <w:r w:rsidRPr="00EA50DD">
        <w:rPr>
          <w:color w:val="221E1F"/>
          <w:spacing w:val="-3"/>
          <w:sz w:val="24"/>
          <w:szCs w:val="24"/>
        </w:rPr>
        <w:t xml:space="preserve"> </w:t>
      </w:r>
      <w:r w:rsidRPr="00EA50DD">
        <w:rPr>
          <w:color w:val="221E1F"/>
          <w:sz w:val="24"/>
          <w:szCs w:val="24"/>
        </w:rPr>
        <w:t>осуждая;</w:t>
      </w:r>
    </w:p>
    <w:p w:rsidR="007A57A5" w:rsidRDefault="00EA50DD" w:rsidP="00F22DA9">
      <w:pPr>
        <w:pStyle w:val="ae"/>
        <w:numPr>
          <w:ilvl w:val="1"/>
          <w:numId w:val="24"/>
        </w:numPr>
        <w:tabs>
          <w:tab w:val="left" w:pos="1248"/>
        </w:tabs>
        <w:ind w:left="1247" w:hanging="140"/>
        <w:rPr>
          <w:color w:val="221E1F"/>
          <w:sz w:val="24"/>
          <w:szCs w:val="24"/>
        </w:rPr>
      </w:pPr>
      <w:r w:rsidRPr="007A57A5">
        <w:rPr>
          <w:color w:val="221E1F"/>
          <w:sz w:val="24"/>
          <w:szCs w:val="24"/>
        </w:rPr>
        <w:t>открытость</w:t>
      </w:r>
      <w:r w:rsidRPr="007A57A5">
        <w:rPr>
          <w:color w:val="221E1F"/>
          <w:spacing w:val="-1"/>
          <w:sz w:val="24"/>
          <w:szCs w:val="24"/>
        </w:rPr>
        <w:t xml:space="preserve"> </w:t>
      </w:r>
      <w:r w:rsidRPr="007A57A5">
        <w:rPr>
          <w:color w:val="221E1F"/>
          <w:sz w:val="24"/>
          <w:szCs w:val="24"/>
        </w:rPr>
        <w:t>себе</w:t>
      </w:r>
      <w:r w:rsidRPr="007A57A5">
        <w:rPr>
          <w:color w:val="221E1F"/>
          <w:spacing w:val="-2"/>
          <w:sz w:val="24"/>
          <w:szCs w:val="24"/>
        </w:rPr>
        <w:t xml:space="preserve"> </w:t>
      </w:r>
      <w:r w:rsidRPr="007A57A5">
        <w:rPr>
          <w:color w:val="221E1F"/>
          <w:sz w:val="24"/>
          <w:szCs w:val="24"/>
        </w:rPr>
        <w:t>и</w:t>
      </w:r>
      <w:r w:rsidRPr="007A57A5">
        <w:rPr>
          <w:color w:val="221E1F"/>
          <w:spacing w:val="-1"/>
          <w:sz w:val="24"/>
          <w:szCs w:val="24"/>
        </w:rPr>
        <w:t xml:space="preserve"> </w:t>
      </w:r>
      <w:r w:rsidRPr="007A57A5">
        <w:rPr>
          <w:color w:val="221E1F"/>
          <w:sz w:val="24"/>
          <w:szCs w:val="24"/>
        </w:rPr>
        <w:t>другим;</w:t>
      </w:r>
      <w:r w:rsidR="000155FF" w:rsidRPr="007A57A5">
        <w:rPr>
          <w:color w:val="221E1F"/>
          <w:sz w:val="24"/>
          <w:szCs w:val="24"/>
        </w:rPr>
        <w:t xml:space="preserve">  </w:t>
      </w:r>
    </w:p>
    <w:p w:rsidR="00EA50DD" w:rsidRPr="007A57A5" w:rsidRDefault="00EA50DD" w:rsidP="00F22DA9">
      <w:pPr>
        <w:pStyle w:val="ae"/>
        <w:numPr>
          <w:ilvl w:val="1"/>
          <w:numId w:val="24"/>
        </w:numPr>
        <w:tabs>
          <w:tab w:val="left" w:pos="1248"/>
        </w:tabs>
        <w:ind w:left="1247" w:hanging="140"/>
        <w:rPr>
          <w:color w:val="221E1F"/>
          <w:sz w:val="24"/>
          <w:szCs w:val="24"/>
        </w:rPr>
      </w:pPr>
      <w:r w:rsidRPr="007A57A5">
        <w:rPr>
          <w:color w:val="221E1F"/>
          <w:sz w:val="24"/>
          <w:szCs w:val="24"/>
        </w:rPr>
        <w:t>осознавать</w:t>
      </w:r>
      <w:r w:rsidRPr="007A57A5">
        <w:rPr>
          <w:color w:val="221E1F"/>
          <w:spacing w:val="-6"/>
          <w:sz w:val="24"/>
          <w:szCs w:val="24"/>
        </w:rPr>
        <w:t xml:space="preserve"> </w:t>
      </w:r>
      <w:r w:rsidRPr="007A57A5">
        <w:rPr>
          <w:color w:val="221E1F"/>
          <w:sz w:val="24"/>
          <w:szCs w:val="24"/>
        </w:rPr>
        <w:t>невозможность</w:t>
      </w:r>
      <w:r w:rsidRPr="007A57A5">
        <w:rPr>
          <w:color w:val="221E1F"/>
          <w:spacing w:val="-5"/>
          <w:sz w:val="24"/>
          <w:szCs w:val="24"/>
        </w:rPr>
        <w:t xml:space="preserve"> </w:t>
      </w:r>
      <w:r w:rsidRPr="007A57A5">
        <w:rPr>
          <w:color w:val="221E1F"/>
          <w:sz w:val="24"/>
          <w:szCs w:val="24"/>
        </w:rPr>
        <w:t>контролировать</w:t>
      </w:r>
      <w:r w:rsidRPr="007A57A5">
        <w:rPr>
          <w:color w:val="221E1F"/>
          <w:spacing w:val="-5"/>
          <w:sz w:val="24"/>
          <w:szCs w:val="24"/>
        </w:rPr>
        <w:t xml:space="preserve"> </w:t>
      </w:r>
      <w:r w:rsidRPr="007A57A5">
        <w:rPr>
          <w:color w:val="221E1F"/>
          <w:sz w:val="24"/>
          <w:szCs w:val="24"/>
        </w:rPr>
        <w:t>все</w:t>
      </w:r>
      <w:r w:rsidRPr="007A57A5">
        <w:rPr>
          <w:color w:val="221E1F"/>
          <w:spacing w:val="-6"/>
          <w:sz w:val="24"/>
          <w:szCs w:val="24"/>
        </w:rPr>
        <w:t xml:space="preserve"> </w:t>
      </w:r>
      <w:r w:rsidRPr="007A57A5">
        <w:rPr>
          <w:color w:val="221E1F"/>
          <w:sz w:val="24"/>
          <w:szCs w:val="24"/>
        </w:rPr>
        <w:t>вокруг.</w:t>
      </w:r>
    </w:p>
    <w:p w:rsidR="00EA50DD" w:rsidRPr="00EA50DD" w:rsidRDefault="00EA50DD" w:rsidP="00F22DA9">
      <w:pPr>
        <w:pStyle w:val="a9"/>
        <w:ind w:right="413" w:firstLine="626"/>
      </w:pPr>
      <w:r w:rsidRPr="00EA50DD">
        <w:rPr>
          <w:color w:val="221E1F"/>
        </w:rPr>
        <w:t>Овладение системой универсальных учебных регулятивных действий обеспечивает</w:t>
      </w:r>
      <w:r w:rsidRPr="00EA50DD">
        <w:rPr>
          <w:color w:val="221E1F"/>
          <w:spacing w:val="1"/>
        </w:rPr>
        <w:t xml:space="preserve"> </w:t>
      </w:r>
      <w:r w:rsidRPr="00EA50DD">
        <w:rPr>
          <w:color w:val="221E1F"/>
        </w:rPr>
        <w:t>формирование</w:t>
      </w:r>
      <w:r w:rsidRPr="00EA50DD">
        <w:rPr>
          <w:color w:val="221E1F"/>
          <w:spacing w:val="1"/>
        </w:rPr>
        <w:t xml:space="preserve"> </w:t>
      </w:r>
      <w:r w:rsidRPr="00EA50DD">
        <w:rPr>
          <w:color w:val="221E1F"/>
        </w:rPr>
        <w:t>смысловых</w:t>
      </w:r>
      <w:r w:rsidRPr="00EA50DD">
        <w:rPr>
          <w:color w:val="221E1F"/>
          <w:spacing w:val="1"/>
        </w:rPr>
        <w:t xml:space="preserve"> </w:t>
      </w:r>
      <w:r w:rsidRPr="00EA50DD">
        <w:rPr>
          <w:color w:val="221E1F"/>
        </w:rPr>
        <w:t>установок</w:t>
      </w:r>
      <w:r w:rsidRPr="00EA50DD">
        <w:rPr>
          <w:color w:val="221E1F"/>
          <w:spacing w:val="1"/>
        </w:rPr>
        <w:t xml:space="preserve"> </w:t>
      </w:r>
      <w:r w:rsidRPr="00EA50DD">
        <w:rPr>
          <w:color w:val="221E1F"/>
        </w:rPr>
        <w:t>личности</w:t>
      </w:r>
      <w:r w:rsidRPr="00EA50DD">
        <w:rPr>
          <w:color w:val="221E1F"/>
          <w:spacing w:val="1"/>
        </w:rPr>
        <w:t xml:space="preserve"> </w:t>
      </w:r>
      <w:r w:rsidRPr="00EA50DD">
        <w:rPr>
          <w:color w:val="221E1F"/>
        </w:rPr>
        <w:t>(внутренняя</w:t>
      </w:r>
      <w:r w:rsidRPr="00EA50DD">
        <w:rPr>
          <w:color w:val="221E1F"/>
          <w:spacing w:val="1"/>
        </w:rPr>
        <w:t xml:space="preserve"> </w:t>
      </w:r>
      <w:r w:rsidRPr="00EA50DD">
        <w:rPr>
          <w:color w:val="221E1F"/>
        </w:rPr>
        <w:t>позиция</w:t>
      </w:r>
      <w:r w:rsidRPr="00EA50DD">
        <w:rPr>
          <w:color w:val="221E1F"/>
          <w:spacing w:val="1"/>
        </w:rPr>
        <w:t xml:space="preserve"> </w:t>
      </w:r>
      <w:r w:rsidRPr="00EA50DD">
        <w:rPr>
          <w:color w:val="221E1F"/>
        </w:rPr>
        <w:t>личности)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жизненных</w:t>
      </w:r>
      <w:r w:rsidRPr="00EA50DD">
        <w:rPr>
          <w:color w:val="221E1F"/>
          <w:spacing w:val="1"/>
        </w:rPr>
        <w:t xml:space="preserve"> </w:t>
      </w:r>
      <w:r w:rsidRPr="00EA50DD">
        <w:rPr>
          <w:color w:val="221E1F"/>
        </w:rPr>
        <w:t>навыков</w:t>
      </w:r>
      <w:r w:rsidRPr="00EA50DD">
        <w:rPr>
          <w:color w:val="221E1F"/>
          <w:spacing w:val="1"/>
        </w:rPr>
        <w:t xml:space="preserve"> </w:t>
      </w:r>
      <w:r w:rsidRPr="00EA50DD">
        <w:rPr>
          <w:color w:val="221E1F"/>
        </w:rPr>
        <w:t>личности</w:t>
      </w:r>
      <w:r w:rsidRPr="00EA50DD">
        <w:rPr>
          <w:color w:val="221E1F"/>
          <w:spacing w:val="1"/>
        </w:rPr>
        <w:t xml:space="preserve"> </w:t>
      </w:r>
      <w:r w:rsidRPr="00EA50DD">
        <w:rPr>
          <w:color w:val="221E1F"/>
        </w:rPr>
        <w:t>(управления</w:t>
      </w:r>
      <w:r w:rsidRPr="00EA50DD">
        <w:rPr>
          <w:color w:val="221E1F"/>
          <w:spacing w:val="1"/>
        </w:rPr>
        <w:t xml:space="preserve"> </w:t>
      </w:r>
      <w:r w:rsidRPr="00EA50DD">
        <w:rPr>
          <w:color w:val="221E1F"/>
        </w:rPr>
        <w:t>собой,</w:t>
      </w:r>
      <w:r w:rsidRPr="00EA50DD">
        <w:rPr>
          <w:color w:val="221E1F"/>
          <w:spacing w:val="1"/>
        </w:rPr>
        <w:t xml:space="preserve"> </w:t>
      </w:r>
      <w:r w:rsidRPr="00EA50DD">
        <w:rPr>
          <w:color w:val="221E1F"/>
        </w:rPr>
        <w:t>самодисциплины,</w:t>
      </w:r>
      <w:r w:rsidRPr="00EA50DD">
        <w:rPr>
          <w:color w:val="221E1F"/>
          <w:spacing w:val="1"/>
        </w:rPr>
        <w:t xml:space="preserve"> </w:t>
      </w:r>
      <w:r w:rsidRPr="00EA50DD">
        <w:rPr>
          <w:color w:val="221E1F"/>
        </w:rPr>
        <w:t>устойчивого</w:t>
      </w:r>
      <w:r w:rsidRPr="00EA50DD">
        <w:rPr>
          <w:color w:val="221E1F"/>
          <w:spacing w:val="1"/>
        </w:rPr>
        <w:t xml:space="preserve"> </w:t>
      </w:r>
      <w:r w:rsidRPr="00EA50DD">
        <w:rPr>
          <w:color w:val="221E1F"/>
        </w:rPr>
        <w:t>поведения).</w:t>
      </w:r>
    </w:p>
    <w:p w:rsidR="00EA50DD" w:rsidRPr="00EA50DD" w:rsidRDefault="00EA50DD" w:rsidP="00F22DA9">
      <w:pPr>
        <w:pStyle w:val="a9"/>
        <w:ind w:right="411"/>
      </w:pPr>
      <w:r w:rsidRPr="00EA50DD">
        <w:rPr>
          <w:b/>
          <w:color w:val="221E1F"/>
        </w:rPr>
        <w:t>Предметные</w:t>
      </w:r>
      <w:r w:rsidRPr="00EA50DD">
        <w:rPr>
          <w:b/>
          <w:color w:val="221E1F"/>
          <w:spacing w:val="1"/>
        </w:rPr>
        <w:t xml:space="preserve"> </w:t>
      </w:r>
      <w:r w:rsidRPr="00EA50DD">
        <w:rPr>
          <w:b/>
          <w:color w:val="221E1F"/>
        </w:rPr>
        <w:t>результаты</w:t>
      </w:r>
      <w:r w:rsidRPr="00EA50DD">
        <w:rPr>
          <w:b/>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с</w:t>
      </w:r>
      <w:r w:rsidRPr="00EA50DD">
        <w:rPr>
          <w:color w:val="221E1F"/>
          <w:spacing w:val="-57"/>
        </w:rPr>
        <w:t xml:space="preserve"> </w:t>
      </w:r>
      <w:r w:rsidRPr="00EA50DD">
        <w:rPr>
          <w:color w:val="221E1F"/>
        </w:rPr>
        <w:t>учетом специфики содержания предметных областей, включающих конкретные учебные</w:t>
      </w:r>
      <w:r w:rsidRPr="00EA50DD">
        <w:rPr>
          <w:color w:val="221E1F"/>
          <w:spacing w:val="1"/>
        </w:rPr>
        <w:t xml:space="preserve"> </w:t>
      </w:r>
      <w:r w:rsidRPr="00EA50DD">
        <w:rPr>
          <w:color w:val="221E1F"/>
        </w:rPr>
        <w:t>предметы, ориентированы на применение знаний, умений и навыков обучающимися в</w:t>
      </w:r>
      <w:r w:rsidRPr="00EA50DD">
        <w:rPr>
          <w:color w:val="221E1F"/>
          <w:spacing w:val="1"/>
        </w:rPr>
        <w:t xml:space="preserve"> </w:t>
      </w:r>
      <w:r w:rsidRPr="00EA50DD">
        <w:rPr>
          <w:color w:val="221E1F"/>
        </w:rPr>
        <w:t>учебных ситуациях и реальных жизненных условиях, а также на успешное обучение на</w:t>
      </w:r>
      <w:r w:rsidRPr="00EA50DD">
        <w:rPr>
          <w:color w:val="221E1F"/>
          <w:spacing w:val="1"/>
        </w:rPr>
        <w:t xml:space="preserve"> </w:t>
      </w:r>
      <w:r w:rsidRPr="00EA50DD">
        <w:rPr>
          <w:color w:val="221E1F"/>
        </w:rPr>
        <w:t>следующем</w:t>
      </w:r>
      <w:r w:rsidRPr="00EA50DD">
        <w:rPr>
          <w:color w:val="221E1F"/>
          <w:spacing w:val="2"/>
        </w:rPr>
        <w:t xml:space="preserve"> </w:t>
      </w:r>
      <w:r w:rsidRPr="00EA50DD">
        <w:rPr>
          <w:color w:val="221E1F"/>
        </w:rPr>
        <w:t>уровне</w:t>
      </w:r>
      <w:r w:rsidRPr="00EA50DD">
        <w:rPr>
          <w:color w:val="221E1F"/>
          <w:spacing w:val="-1"/>
        </w:rPr>
        <w:t xml:space="preserve"> </w:t>
      </w:r>
      <w:r w:rsidRPr="00EA50DD">
        <w:rPr>
          <w:color w:val="221E1F"/>
        </w:rPr>
        <w:t>образования.</w:t>
      </w:r>
    </w:p>
    <w:p w:rsidR="00EA50DD" w:rsidRPr="00EA50DD" w:rsidRDefault="00EA50DD" w:rsidP="00F22DA9">
      <w:pPr>
        <w:pStyle w:val="a9"/>
        <w:ind w:right="408"/>
      </w:pPr>
      <w:r w:rsidRPr="00EA50DD">
        <w:rPr>
          <w:color w:val="221E1F"/>
        </w:rPr>
        <w:t>Требования</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освоению</w:t>
      </w:r>
      <w:r w:rsidRPr="00EA50DD">
        <w:rPr>
          <w:color w:val="221E1F"/>
          <w:spacing w:val="1"/>
        </w:rPr>
        <w:t xml:space="preserve"> </w:t>
      </w:r>
      <w:r w:rsidRPr="00EA50DD">
        <w:rPr>
          <w:color w:val="221E1F"/>
        </w:rPr>
        <w:t>предметных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программ</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 на базовом и углубленном уровнях на основе их преемственности и единства</w:t>
      </w:r>
      <w:r w:rsidRPr="00EA50DD">
        <w:rPr>
          <w:color w:val="221E1F"/>
          <w:spacing w:val="1"/>
        </w:rPr>
        <w:t xml:space="preserve"> </w:t>
      </w:r>
      <w:r w:rsidRPr="00EA50DD">
        <w:rPr>
          <w:color w:val="221E1F"/>
        </w:rPr>
        <w:t>их содержания обеспечивают возможность изучения учебных предметов углубленного</w:t>
      </w:r>
      <w:r w:rsidRPr="00EA50DD">
        <w:rPr>
          <w:color w:val="221E1F"/>
          <w:spacing w:val="1"/>
        </w:rPr>
        <w:t xml:space="preserve"> </w:t>
      </w:r>
      <w:r w:rsidRPr="00EA50DD">
        <w:rPr>
          <w:color w:val="221E1F"/>
        </w:rPr>
        <w:t>уровня,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том</w:t>
      </w:r>
      <w:r w:rsidRPr="00EA50DD">
        <w:rPr>
          <w:color w:val="221E1F"/>
          <w:spacing w:val="1"/>
        </w:rPr>
        <w:t xml:space="preserve"> </w:t>
      </w:r>
      <w:r w:rsidRPr="00EA50DD">
        <w:rPr>
          <w:color w:val="221E1F"/>
        </w:rPr>
        <w:t>числе</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индивидуальным</w:t>
      </w:r>
      <w:r w:rsidRPr="00EA50DD">
        <w:rPr>
          <w:color w:val="221E1F"/>
          <w:spacing w:val="1"/>
        </w:rPr>
        <w:t xml:space="preserve"> </w:t>
      </w:r>
      <w:r w:rsidRPr="00EA50DD">
        <w:rPr>
          <w:color w:val="221E1F"/>
        </w:rPr>
        <w:t>учебным</w:t>
      </w:r>
      <w:r w:rsidRPr="00EA50DD">
        <w:rPr>
          <w:color w:val="221E1F"/>
          <w:spacing w:val="1"/>
        </w:rPr>
        <w:t xml:space="preserve"> </w:t>
      </w:r>
      <w:r w:rsidRPr="00EA50DD">
        <w:rPr>
          <w:color w:val="221E1F"/>
        </w:rPr>
        <w:t>планам,</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использованием</w:t>
      </w:r>
      <w:r w:rsidRPr="00EA50DD">
        <w:rPr>
          <w:color w:val="221E1F"/>
          <w:spacing w:val="1"/>
        </w:rPr>
        <w:t xml:space="preserve"> </w:t>
      </w:r>
      <w:r w:rsidRPr="00EA50DD">
        <w:rPr>
          <w:color w:val="221E1F"/>
        </w:rPr>
        <w:t>сетевой</w:t>
      </w:r>
      <w:r w:rsidRPr="00EA50DD">
        <w:rPr>
          <w:color w:val="221E1F"/>
          <w:spacing w:val="-57"/>
        </w:rPr>
        <w:t xml:space="preserve"> </w:t>
      </w:r>
      <w:r w:rsidRPr="00EA50DD">
        <w:rPr>
          <w:color w:val="221E1F"/>
        </w:rPr>
        <w:t>формы реализации образовательных программ, электронного обучения и дистанционных</w:t>
      </w:r>
      <w:r w:rsidRPr="00EA50DD">
        <w:rPr>
          <w:color w:val="221E1F"/>
          <w:spacing w:val="1"/>
        </w:rPr>
        <w:t xml:space="preserve"> </w:t>
      </w:r>
      <w:r w:rsidRPr="00EA50DD">
        <w:rPr>
          <w:color w:val="221E1F"/>
        </w:rPr>
        <w:t>образовательных технологий, в том числе в целях эффективного освоения обучающимися</w:t>
      </w:r>
      <w:r w:rsidRPr="00EA50DD">
        <w:rPr>
          <w:color w:val="221E1F"/>
          <w:spacing w:val="1"/>
        </w:rPr>
        <w:t xml:space="preserve"> </w:t>
      </w:r>
      <w:r w:rsidRPr="00EA50DD">
        <w:rPr>
          <w:color w:val="221E1F"/>
        </w:rPr>
        <w:t>иных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предметов</w:t>
      </w:r>
      <w:r w:rsidRPr="00EA50DD">
        <w:rPr>
          <w:color w:val="221E1F"/>
          <w:spacing w:val="1"/>
        </w:rPr>
        <w:t xml:space="preserve"> </w:t>
      </w:r>
      <w:r w:rsidRPr="00EA50DD">
        <w:rPr>
          <w:color w:val="221E1F"/>
        </w:rPr>
        <w:t>базового</w:t>
      </w:r>
      <w:r w:rsidRPr="00EA50DD">
        <w:rPr>
          <w:color w:val="221E1F"/>
          <w:spacing w:val="1"/>
        </w:rPr>
        <w:t xml:space="preserve"> </w:t>
      </w:r>
      <w:r w:rsidRPr="00EA50DD">
        <w:rPr>
          <w:color w:val="221E1F"/>
        </w:rPr>
        <w:t>уровня,</w:t>
      </w:r>
      <w:r w:rsidRPr="00EA50DD">
        <w:rPr>
          <w:color w:val="221E1F"/>
          <w:spacing w:val="1"/>
        </w:rPr>
        <w:t xml:space="preserve"> </w:t>
      </w:r>
      <w:r w:rsidRPr="00EA50DD">
        <w:rPr>
          <w:color w:val="221E1F"/>
        </w:rPr>
        <w:t>включая</w:t>
      </w:r>
      <w:r w:rsidRPr="00EA50DD">
        <w:rPr>
          <w:color w:val="221E1F"/>
          <w:spacing w:val="1"/>
        </w:rPr>
        <w:t xml:space="preserve"> </w:t>
      </w:r>
      <w:r w:rsidRPr="00EA50DD">
        <w:rPr>
          <w:color w:val="221E1F"/>
        </w:rPr>
        <w:t>формирование</w:t>
      </w:r>
      <w:r w:rsidRPr="00EA50DD">
        <w:rPr>
          <w:color w:val="221E1F"/>
          <w:spacing w:val="1"/>
        </w:rPr>
        <w:t xml:space="preserve"> </w:t>
      </w:r>
      <w:r w:rsidRPr="00EA50DD">
        <w:rPr>
          <w:color w:val="221E1F"/>
        </w:rPr>
        <w:t>у</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способности знать определение понятия, знать и уметь доказывать свойства и признаки,</w:t>
      </w:r>
      <w:r w:rsidRPr="00EA50DD">
        <w:rPr>
          <w:color w:val="221E1F"/>
          <w:spacing w:val="1"/>
        </w:rPr>
        <w:t xml:space="preserve"> </w:t>
      </w:r>
      <w:r w:rsidRPr="00EA50DD">
        <w:rPr>
          <w:color w:val="221E1F"/>
        </w:rPr>
        <w:t>характеризовать связи с другими понятиями, представляя одно понятие как часть целого</w:t>
      </w:r>
      <w:r w:rsidRPr="00EA50DD">
        <w:rPr>
          <w:color w:val="221E1F"/>
          <w:spacing w:val="1"/>
        </w:rPr>
        <w:t xml:space="preserve"> </w:t>
      </w:r>
      <w:r w:rsidRPr="00EA50DD">
        <w:rPr>
          <w:color w:val="221E1F"/>
        </w:rPr>
        <w:t>комплекса,</w:t>
      </w:r>
      <w:r w:rsidRPr="00EA50DD">
        <w:rPr>
          <w:color w:val="221E1F"/>
          <w:spacing w:val="1"/>
        </w:rPr>
        <w:t xml:space="preserve"> </w:t>
      </w:r>
      <w:r w:rsidRPr="00EA50DD">
        <w:rPr>
          <w:color w:val="221E1F"/>
        </w:rPr>
        <w:t>использовать</w:t>
      </w:r>
      <w:r w:rsidRPr="00EA50DD">
        <w:rPr>
          <w:color w:val="221E1F"/>
          <w:spacing w:val="1"/>
        </w:rPr>
        <w:t xml:space="preserve"> </w:t>
      </w:r>
      <w:r w:rsidRPr="00EA50DD">
        <w:rPr>
          <w:color w:val="221E1F"/>
        </w:rPr>
        <w:t>понятие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его</w:t>
      </w:r>
      <w:r w:rsidRPr="00EA50DD">
        <w:rPr>
          <w:color w:val="221E1F"/>
          <w:spacing w:val="1"/>
        </w:rPr>
        <w:t xml:space="preserve"> </w:t>
      </w:r>
      <w:r w:rsidRPr="00EA50DD">
        <w:rPr>
          <w:color w:val="221E1F"/>
        </w:rPr>
        <w:t>свойства</w:t>
      </w:r>
      <w:r w:rsidRPr="00EA50DD">
        <w:rPr>
          <w:color w:val="221E1F"/>
          <w:spacing w:val="1"/>
        </w:rPr>
        <w:t xml:space="preserve"> </w:t>
      </w:r>
      <w:r w:rsidRPr="00EA50DD">
        <w:rPr>
          <w:color w:val="221E1F"/>
        </w:rPr>
        <w:t>при</w:t>
      </w:r>
      <w:r w:rsidRPr="00EA50DD">
        <w:rPr>
          <w:color w:val="221E1F"/>
          <w:spacing w:val="1"/>
        </w:rPr>
        <w:t xml:space="preserve"> </w:t>
      </w:r>
      <w:r w:rsidRPr="00EA50DD">
        <w:rPr>
          <w:color w:val="221E1F"/>
        </w:rPr>
        <w:t>проведении</w:t>
      </w:r>
      <w:r w:rsidRPr="00EA50DD">
        <w:rPr>
          <w:color w:val="221E1F"/>
          <w:spacing w:val="1"/>
        </w:rPr>
        <w:t xml:space="preserve"> </w:t>
      </w:r>
      <w:r w:rsidRPr="00EA50DD">
        <w:rPr>
          <w:color w:val="221E1F"/>
        </w:rPr>
        <w:t>рассуждений,</w:t>
      </w:r>
      <w:r w:rsidRPr="00EA50DD">
        <w:rPr>
          <w:color w:val="221E1F"/>
          <w:spacing w:val="1"/>
        </w:rPr>
        <w:t xml:space="preserve"> </w:t>
      </w:r>
      <w:r w:rsidRPr="00EA50DD">
        <w:rPr>
          <w:color w:val="221E1F"/>
        </w:rPr>
        <w:t>доказательства</w:t>
      </w:r>
      <w:r w:rsidRPr="00EA50DD">
        <w:rPr>
          <w:color w:val="221E1F"/>
          <w:spacing w:val="-3"/>
        </w:rPr>
        <w:t xml:space="preserve"> </w:t>
      </w:r>
      <w:r w:rsidRPr="00EA50DD">
        <w:rPr>
          <w:color w:val="221E1F"/>
        </w:rPr>
        <w:t>и</w:t>
      </w:r>
      <w:r w:rsidRPr="00EA50DD">
        <w:rPr>
          <w:color w:val="221E1F"/>
          <w:spacing w:val="-2"/>
        </w:rPr>
        <w:t xml:space="preserve"> </w:t>
      </w:r>
      <w:r w:rsidRPr="00EA50DD">
        <w:rPr>
          <w:color w:val="221E1F"/>
        </w:rPr>
        <w:t>решении</w:t>
      </w:r>
      <w:r w:rsidRPr="00EA50DD">
        <w:rPr>
          <w:color w:val="221E1F"/>
          <w:spacing w:val="-1"/>
        </w:rPr>
        <w:t xml:space="preserve"> </w:t>
      </w:r>
      <w:r w:rsidRPr="00EA50DD">
        <w:rPr>
          <w:color w:val="221E1F"/>
        </w:rPr>
        <w:t>задач,</w:t>
      </w:r>
      <w:r w:rsidRPr="00EA50DD">
        <w:rPr>
          <w:color w:val="221E1F"/>
          <w:spacing w:val="-1"/>
        </w:rPr>
        <w:t xml:space="preserve"> </w:t>
      </w:r>
      <w:r w:rsidRPr="00EA50DD">
        <w:rPr>
          <w:color w:val="221E1F"/>
        </w:rPr>
        <w:t>решать</w:t>
      </w:r>
      <w:r w:rsidRPr="00EA50DD">
        <w:rPr>
          <w:color w:val="221E1F"/>
          <w:spacing w:val="-1"/>
        </w:rPr>
        <w:t xml:space="preserve"> </w:t>
      </w:r>
      <w:r w:rsidRPr="00EA50DD">
        <w:rPr>
          <w:color w:val="221E1F"/>
        </w:rPr>
        <w:t>задачи</w:t>
      </w:r>
      <w:r w:rsidRPr="00EA50DD">
        <w:rPr>
          <w:color w:val="221E1F"/>
          <w:spacing w:val="-1"/>
        </w:rPr>
        <w:t xml:space="preserve"> </w:t>
      </w:r>
      <w:r w:rsidRPr="00EA50DD">
        <w:rPr>
          <w:color w:val="221E1F"/>
        </w:rPr>
        <w:t>более</w:t>
      </w:r>
      <w:r w:rsidRPr="00EA50DD">
        <w:rPr>
          <w:color w:val="221E1F"/>
          <w:spacing w:val="-3"/>
        </w:rPr>
        <w:t xml:space="preserve"> </w:t>
      </w:r>
      <w:r w:rsidRPr="00EA50DD">
        <w:rPr>
          <w:color w:val="221E1F"/>
        </w:rPr>
        <w:t>высокого</w:t>
      </w:r>
      <w:r w:rsidRPr="00EA50DD">
        <w:rPr>
          <w:color w:val="221E1F"/>
          <w:spacing w:val="3"/>
        </w:rPr>
        <w:t xml:space="preserve"> </w:t>
      </w:r>
      <w:r w:rsidRPr="00EA50DD">
        <w:rPr>
          <w:color w:val="221E1F"/>
        </w:rPr>
        <w:t>уровня</w:t>
      </w:r>
      <w:r w:rsidRPr="00EA50DD">
        <w:rPr>
          <w:color w:val="221E1F"/>
          <w:spacing w:val="-1"/>
        </w:rPr>
        <w:t xml:space="preserve"> </w:t>
      </w:r>
      <w:r w:rsidRPr="00EA50DD">
        <w:rPr>
          <w:color w:val="221E1F"/>
        </w:rPr>
        <w:t>сложности.</w:t>
      </w:r>
    </w:p>
    <w:p w:rsidR="00EA50DD" w:rsidRPr="00EA50DD" w:rsidRDefault="00EA50DD" w:rsidP="00F22DA9">
      <w:pPr>
        <w:pStyle w:val="a9"/>
        <w:ind w:right="413"/>
      </w:pPr>
    </w:p>
    <w:p w:rsidR="00EA50DD" w:rsidRPr="00EA50DD" w:rsidRDefault="00EA50DD" w:rsidP="00F22DA9">
      <w:pPr>
        <w:pStyle w:val="1"/>
        <w:numPr>
          <w:ilvl w:val="1"/>
          <w:numId w:val="25"/>
        </w:numPr>
        <w:tabs>
          <w:tab w:val="left" w:pos="1322"/>
        </w:tabs>
        <w:ind w:left="1261" w:right="804" w:hanging="360"/>
      </w:pPr>
      <w:bookmarkStart w:id="5" w:name="_TOC_250021"/>
      <w:r w:rsidRPr="00EA50DD">
        <w:t>Система оценки достижения планируемых результатов освоения основной</w:t>
      </w:r>
      <w:r w:rsidRPr="00EA50DD">
        <w:rPr>
          <w:spacing w:val="-57"/>
        </w:rPr>
        <w:t xml:space="preserve"> </w:t>
      </w:r>
      <w:r w:rsidRPr="00EA50DD">
        <w:t>образовательной</w:t>
      </w:r>
      <w:r w:rsidRPr="00EA50DD">
        <w:rPr>
          <w:spacing w:val="-3"/>
        </w:rPr>
        <w:t xml:space="preserve"> </w:t>
      </w:r>
      <w:bookmarkEnd w:id="5"/>
      <w:r w:rsidRPr="00EA50DD">
        <w:t>программы</w:t>
      </w:r>
    </w:p>
    <w:p w:rsidR="00EA50DD" w:rsidRPr="00EA50DD" w:rsidRDefault="00EA50DD" w:rsidP="00F22DA9">
      <w:pPr>
        <w:pStyle w:val="a9"/>
        <w:ind w:right="406"/>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основной</w:t>
      </w:r>
      <w:r w:rsidRPr="00EA50DD">
        <w:rPr>
          <w:color w:val="221E1F"/>
          <w:spacing w:val="-57"/>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(далее</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lastRenderedPageBreak/>
        <w:t>является</w:t>
      </w:r>
      <w:r w:rsidRPr="00EA50DD">
        <w:rPr>
          <w:color w:val="221E1F"/>
          <w:spacing w:val="1"/>
        </w:rPr>
        <w:t xml:space="preserve"> </w:t>
      </w:r>
      <w:r w:rsidRPr="00EA50DD">
        <w:rPr>
          <w:color w:val="221E1F"/>
        </w:rPr>
        <w:t>частью</w:t>
      </w:r>
      <w:r w:rsidRPr="00EA50DD">
        <w:rPr>
          <w:color w:val="221E1F"/>
          <w:spacing w:val="1"/>
        </w:rPr>
        <w:t xml:space="preserve"> </w:t>
      </w:r>
      <w:r w:rsidRPr="00EA50DD">
        <w:rPr>
          <w:color w:val="221E1F"/>
        </w:rPr>
        <w:t>внутренней</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управления</w:t>
      </w:r>
      <w:r w:rsidRPr="00EA50DD">
        <w:rPr>
          <w:color w:val="221E1F"/>
          <w:spacing w:val="1"/>
        </w:rPr>
        <w:t xml:space="preserve"> </w:t>
      </w:r>
      <w:r w:rsidRPr="00EA50DD">
        <w:rPr>
          <w:color w:val="221E1F"/>
        </w:rPr>
        <w:t>качеством</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Учреждении (ВСОКО), цель которой –</w:t>
      </w:r>
      <w:r w:rsidRPr="00EA50DD">
        <w:rPr>
          <w:color w:val="221E1F"/>
          <w:spacing w:val="1"/>
        </w:rPr>
        <w:t xml:space="preserve"> </w:t>
      </w:r>
      <w:r w:rsidRPr="00EA50DD">
        <w:rPr>
          <w:color w:val="221E1F"/>
        </w:rPr>
        <w:t>формирование единой системы оценки состояния</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Учреждения,</w:t>
      </w:r>
      <w:r w:rsidRPr="00EA50DD">
        <w:rPr>
          <w:color w:val="221E1F"/>
          <w:spacing w:val="1"/>
        </w:rPr>
        <w:t xml:space="preserve"> </w:t>
      </w:r>
      <w:r w:rsidRPr="00EA50DD">
        <w:rPr>
          <w:color w:val="221E1F"/>
        </w:rPr>
        <w:t>получение</w:t>
      </w:r>
      <w:r w:rsidRPr="00EA50DD">
        <w:rPr>
          <w:color w:val="221E1F"/>
          <w:spacing w:val="1"/>
        </w:rPr>
        <w:t xml:space="preserve"> </w:t>
      </w:r>
      <w:r w:rsidRPr="00EA50DD">
        <w:rPr>
          <w:color w:val="221E1F"/>
        </w:rPr>
        <w:t>объективной</w:t>
      </w:r>
      <w:r w:rsidRPr="00EA50DD">
        <w:rPr>
          <w:color w:val="221E1F"/>
          <w:spacing w:val="1"/>
        </w:rPr>
        <w:t xml:space="preserve"> </w:t>
      </w:r>
      <w:r w:rsidRPr="00EA50DD">
        <w:rPr>
          <w:color w:val="221E1F"/>
        </w:rPr>
        <w:t>информации</w:t>
      </w:r>
      <w:r w:rsidRPr="00EA50DD">
        <w:rPr>
          <w:color w:val="221E1F"/>
          <w:spacing w:val="1"/>
        </w:rPr>
        <w:t xml:space="preserve"> </w:t>
      </w:r>
      <w:r w:rsidRPr="00EA50DD">
        <w:rPr>
          <w:color w:val="221E1F"/>
        </w:rPr>
        <w:t>о</w:t>
      </w:r>
      <w:r w:rsidRPr="00EA50DD">
        <w:rPr>
          <w:color w:val="221E1F"/>
          <w:spacing w:val="1"/>
        </w:rPr>
        <w:t xml:space="preserve"> </w:t>
      </w:r>
      <w:r w:rsidRPr="00EA50DD">
        <w:rPr>
          <w:color w:val="221E1F"/>
        </w:rPr>
        <w:t>ее</w:t>
      </w:r>
      <w:r w:rsidRPr="00EA50DD">
        <w:rPr>
          <w:color w:val="221E1F"/>
          <w:spacing w:val="1"/>
        </w:rPr>
        <w:t xml:space="preserve"> </w:t>
      </w:r>
      <w:r w:rsidRPr="00EA50DD">
        <w:rPr>
          <w:color w:val="221E1F"/>
        </w:rPr>
        <w:t>функционировании</w:t>
      </w:r>
      <w:r w:rsidRPr="00EA50DD">
        <w:rPr>
          <w:color w:val="221E1F"/>
          <w:spacing w:val="-1"/>
        </w:rPr>
        <w:t xml:space="preserve"> </w:t>
      </w:r>
      <w:r w:rsidRPr="00EA50DD">
        <w:rPr>
          <w:color w:val="221E1F"/>
        </w:rPr>
        <w:t>и развитии,</w:t>
      </w:r>
      <w:r w:rsidRPr="00EA50DD">
        <w:rPr>
          <w:color w:val="221E1F"/>
          <w:spacing w:val="-1"/>
        </w:rPr>
        <w:t xml:space="preserve"> </w:t>
      </w:r>
      <w:r w:rsidRPr="00EA50DD">
        <w:rPr>
          <w:color w:val="221E1F"/>
        </w:rPr>
        <w:t>тенденциях</w:t>
      </w:r>
      <w:r w:rsidRPr="00EA50DD">
        <w:rPr>
          <w:color w:val="221E1F"/>
          <w:spacing w:val="-1"/>
        </w:rPr>
        <w:t xml:space="preserve"> </w:t>
      </w:r>
      <w:r w:rsidRPr="00EA50DD">
        <w:rPr>
          <w:color w:val="221E1F"/>
        </w:rPr>
        <w:t>изменения.</w:t>
      </w:r>
    </w:p>
    <w:p w:rsidR="00EA50DD" w:rsidRPr="00EA50DD" w:rsidRDefault="00EA50DD" w:rsidP="00F22DA9">
      <w:pPr>
        <w:pStyle w:val="a9"/>
        <w:ind w:right="407"/>
      </w:pPr>
      <w:r w:rsidRPr="00EA50DD">
        <w:rPr>
          <w:color w:val="221E1F"/>
        </w:rPr>
        <w:t>Основными</w:t>
      </w:r>
      <w:r w:rsidRPr="00EA50DD">
        <w:rPr>
          <w:color w:val="221E1F"/>
          <w:spacing w:val="1"/>
        </w:rPr>
        <w:t xml:space="preserve"> </w:t>
      </w:r>
      <w:r w:rsidRPr="00EA50DD">
        <w:rPr>
          <w:color w:val="221E1F"/>
        </w:rPr>
        <w:t>функциями</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является</w:t>
      </w:r>
      <w:r w:rsidRPr="00EA50DD">
        <w:rPr>
          <w:color w:val="221E1F"/>
          <w:spacing w:val="1"/>
        </w:rPr>
        <w:t xml:space="preserve"> </w:t>
      </w:r>
      <w:r w:rsidRPr="00EA50DD">
        <w:rPr>
          <w:color w:val="221E1F"/>
        </w:rPr>
        <w:t>ориентация</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на</w:t>
      </w:r>
      <w:r w:rsidRPr="00EA50DD">
        <w:rPr>
          <w:color w:val="221E1F"/>
          <w:spacing w:val="1"/>
        </w:rPr>
        <w:t xml:space="preserve"> </w:t>
      </w:r>
      <w:r w:rsidRPr="00EA50DD">
        <w:rPr>
          <w:color w:val="221E1F"/>
        </w:rPr>
        <w:t>достижение</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обучающимися</w:t>
      </w:r>
      <w:r w:rsidRPr="00EA50DD">
        <w:rPr>
          <w:color w:val="221E1F"/>
          <w:spacing w:val="1"/>
        </w:rPr>
        <w:t xml:space="preserve"> </w:t>
      </w:r>
      <w:r w:rsidRPr="00EA50DD">
        <w:rPr>
          <w:color w:val="221E1F"/>
        </w:rPr>
        <w:t>ООП</w:t>
      </w:r>
      <w:r w:rsidRPr="00EA50DD">
        <w:rPr>
          <w:color w:val="221E1F"/>
          <w:spacing w:val="-57"/>
        </w:rPr>
        <w:t xml:space="preserve"> </w:t>
      </w:r>
      <w:r w:rsidRPr="00EA50DD">
        <w:rPr>
          <w:color w:val="221E1F"/>
        </w:rPr>
        <w:t>ООО и обеспечение эффективной обратной связи, позволяющей осуществлять управление</w:t>
      </w:r>
      <w:r w:rsidRPr="00EA50DD">
        <w:rPr>
          <w:color w:val="221E1F"/>
          <w:spacing w:val="-57"/>
        </w:rPr>
        <w:t xml:space="preserve"> </w:t>
      </w:r>
      <w:r w:rsidRPr="00EA50DD">
        <w:rPr>
          <w:color w:val="221E1F"/>
        </w:rPr>
        <w:t>качеством</w:t>
      </w:r>
      <w:r w:rsidRPr="00EA50DD">
        <w:rPr>
          <w:color w:val="221E1F"/>
          <w:spacing w:val="-3"/>
        </w:rPr>
        <w:t xml:space="preserve"> </w:t>
      </w:r>
      <w:r w:rsidRPr="00EA50DD">
        <w:rPr>
          <w:color w:val="221E1F"/>
        </w:rPr>
        <w:t>в</w:t>
      </w:r>
      <w:r w:rsidRPr="00EA50DD">
        <w:rPr>
          <w:color w:val="221E1F"/>
          <w:spacing w:val="-1"/>
        </w:rPr>
        <w:t xml:space="preserve"> </w:t>
      </w:r>
      <w:r w:rsidRPr="00EA50DD">
        <w:rPr>
          <w:color w:val="221E1F"/>
        </w:rPr>
        <w:t>процессе</w:t>
      </w:r>
      <w:r w:rsidRPr="00EA50DD">
        <w:rPr>
          <w:color w:val="221E1F"/>
          <w:spacing w:val="-1"/>
        </w:rPr>
        <w:t xml:space="preserve"> </w:t>
      </w:r>
      <w:r w:rsidRPr="00EA50DD">
        <w:rPr>
          <w:color w:val="221E1F"/>
        </w:rPr>
        <w:t>обучения.</w:t>
      </w:r>
    </w:p>
    <w:p w:rsidR="00EA50DD" w:rsidRPr="00EA50DD" w:rsidRDefault="00EA50DD" w:rsidP="00F22DA9">
      <w:pPr>
        <w:pStyle w:val="a9"/>
        <w:ind w:right="409" w:firstLine="626"/>
      </w:pPr>
      <w:r w:rsidRPr="00EA50DD">
        <w:rPr>
          <w:color w:val="221E1F"/>
        </w:rPr>
        <w:t>Основные</w:t>
      </w:r>
      <w:r w:rsidRPr="00EA50DD">
        <w:rPr>
          <w:color w:val="221E1F"/>
          <w:spacing w:val="1"/>
        </w:rPr>
        <w:t xml:space="preserve"> </w:t>
      </w:r>
      <w:r w:rsidRPr="00EA50DD">
        <w:rPr>
          <w:color w:val="221E1F"/>
        </w:rPr>
        <w:t>положения</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конкретизируются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локальных</w:t>
      </w:r>
      <w:r w:rsidRPr="00EA50DD">
        <w:rPr>
          <w:color w:val="221E1F"/>
          <w:spacing w:val="1"/>
        </w:rPr>
        <w:t xml:space="preserve"> </w:t>
      </w:r>
      <w:r w:rsidRPr="00EA50DD">
        <w:rPr>
          <w:color w:val="221E1F"/>
        </w:rPr>
        <w:t>актах</w:t>
      </w:r>
      <w:r w:rsidRPr="00EA50DD">
        <w:rPr>
          <w:color w:val="221E1F"/>
          <w:spacing w:val="-57"/>
        </w:rPr>
        <w:t xml:space="preserve"> </w:t>
      </w:r>
      <w:r w:rsidRPr="00EA50DD">
        <w:rPr>
          <w:color w:val="221E1F"/>
        </w:rPr>
        <w:t>Учреждения:</w:t>
      </w:r>
      <w:r w:rsidRPr="00EA50DD">
        <w:rPr>
          <w:color w:val="221E1F"/>
          <w:spacing w:val="1"/>
        </w:rPr>
        <w:t xml:space="preserve"> </w:t>
      </w:r>
      <w:r w:rsidRPr="00EA50DD">
        <w:rPr>
          <w:color w:val="221E1F"/>
        </w:rPr>
        <w:t>Положение</w:t>
      </w:r>
      <w:r w:rsidRPr="00EA50DD">
        <w:rPr>
          <w:color w:val="221E1F"/>
          <w:spacing w:val="1"/>
        </w:rPr>
        <w:t xml:space="preserve"> </w:t>
      </w:r>
      <w:r w:rsidRPr="00EA50DD">
        <w:rPr>
          <w:color w:val="221E1F"/>
        </w:rPr>
        <w:t>о</w:t>
      </w:r>
      <w:r w:rsidRPr="00EA50DD">
        <w:rPr>
          <w:color w:val="221E1F"/>
          <w:spacing w:val="1"/>
        </w:rPr>
        <w:t xml:space="preserve"> </w:t>
      </w:r>
      <w:r w:rsidRPr="00EA50DD">
        <w:rPr>
          <w:color w:val="221E1F"/>
        </w:rPr>
        <w:t>формах,</w:t>
      </w:r>
      <w:r w:rsidRPr="00EA50DD">
        <w:rPr>
          <w:color w:val="221E1F"/>
          <w:spacing w:val="1"/>
        </w:rPr>
        <w:t xml:space="preserve"> </w:t>
      </w:r>
      <w:r w:rsidRPr="00EA50DD">
        <w:rPr>
          <w:color w:val="221E1F"/>
        </w:rPr>
        <w:t>периодичности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порядке</w:t>
      </w:r>
      <w:r w:rsidRPr="00EA50DD">
        <w:rPr>
          <w:color w:val="221E1F"/>
          <w:spacing w:val="1"/>
        </w:rPr>
        <w:t xml:space="preserve"> </w:t>
      </w:r>
      <w:r w:rsidRPr="00EA50DD">
        <w:rPr>
          <w:color w:val="221E1F"/>
        </w:rPr>
        <w:t>текущего</w:t>
      </w:r>
      <w:r w:rsidRPr="00EA50DD">
        <w:rPr>
          <w:color w:val="221E1F"/>
          <w:spacing w:val="1"/>
        </w:rPr>
        <w:t xml:space="preserve"> </w:t>
      </w:r>
      <w:r w:rsidRPr="00EA50DD">
        <w:rPr>
          <w:color w:val="221E1F"/>
        </w:rPr>
        <w:t>контроля</w:t>
      </w:r>
      <w:r w:rsidRPr="00EA50DD">
        <w:rPr>
          <w:color w:val="221E1F"/>
          <w:spacing w:val="-57"/>
        </w:rPr>
        <w:t xml:space="preserve"> </w:t>
      </w:r>
      <w:r w:rsidRPr="00EA50DD">
        <w:rPr>
          <w:color w:val="221E1F"/>
        </w:rPr>
        <w:t>успеваемости и промежуточной аттестации обучающихся, Положение об индивидуальном</w:t>
      </w:r>
      <w:r w:rsidRPr="00EA50DD">
        <w:rPr>
          <w:color w:val="221E1F"/>
          <w:spacing w:val="-57"/>
        </w:rPr>
        <w:t xml:space="preserve"> </w:t>
      </w:r>
      <w:r w:rsidRPr="00EA50DD">
        <w:rPr>
          <w:color w:val="221E1F"/>
        </w:rPr>
        <w:t>проекте.</w:t>
      </w:r>
    </w:p>
    <w:p w:rsidR="00EA50DD" w:rsidRPr="00EA50DD" w:rsidRDefault="00EA50DD" w:rsidP="00F22DA9">
      <w:pPr>
        <w:pStyle w:val="1"/>
        <w:numPr>
          <w:ilvl w:val="2"/>
          <w:numId w:val="25"/>
        </w:numPr>
        <w:tabs>
          <w:tab w:val="left" w:pos="1622"/>
        </w:tabs>
        <w:rPr>
          <w:color w:val="221E1F"/>
        </w:rPr>
      </w:pPr>
      <w:bookmarkStart w:id="6" w:name="_TOC_250020"/>
      <w:r w:rsidRPr="00EA50DD">
        <w:rPr>
          <w:color w:val="221E1F"/>
        </w:rPr>
        <w:t>Общие</w:t>
      </w:r>
      <w:r w:rsidRPr="00EA50DD">
        <w:rPr>
          <w:color w:val="221E1F"/>
          <w:spacing w:val="-4"/>
        </w:rPr>
        <w:t xml:space="preserve"> </w:t>
      </w:r>
      <w:bookmarkEnd w:id="6"/>
      <w:r w:rsidRPr="00EA50DD">
        <w:rPr>
          <w:color w:val="221E1F"/>
        </w:rPr>
        <w:t>положения</w:t>
      </w:r>
    </w:p>
    <w:p w:rsidR="00EA50DD" w:rsidRPr="00EA50DD" w:rsidRDefault="00EA50DD" w:rsidP="00F22DA9">
      <w:pPr>
        <w:pStyle w:val="a9"/>
        <w:ind w:right="414" w:firstLine="0"/>
      </w:pPr>
      <w:r w:rsidRPr="00EA50DD">
        <w:rPr>
          <w:color w:val="221E1F"/>
        </w:rPr>
        <w:t>ФГОС</w:t>
      </w:r>
      <w:r w:rsidRPr="00EA50DD">
        <w:rPr>
          <w:color w:val="221E1F"/>
          <w:spacing w:val="7"/>
        </w:rPr>
        <w:t xml:space="preserve"> </w:t>
      </w:r>
      <w:r w:rsidRPr="00EA50DD">
        <w:rPr>
          <w:color w:val="221E1F"/>
        </w:rPr>
        <w:t>ООО</w:t>
      </w:r>
      <w:r w:rsidRPr="00EA50DD">
        <w:rPr>
          <w:color w:val="221E1F"/>
          <w:spacing w:val="64"/>
        </w:rPr>
        <w:t xml:space="preserve"> </w:t>
      </w:r>
      <w:r w:rsidRPr="00EA50DD">
        <w:rPr>
          <w:color w:val="221E1F"/>
        </w:rPr>
        <w:t>является</w:t>
      </w:r>
      <w:r w:rsidRPr="00EA50DD">
        <w:rPr>
          <w:color w:val="221E1F"/>
          <w:spacing w:val="68"/>
        </w:rPr>
        <w:t xml:space="preserve"> </w:t>
      </w:r>
      <w:r w:rsidRPr="00EA50DD">
        <w:rPr>
          <w:color w:val="221E1F"/>
        </w:rPr>
        <w:t>основой</w:t>
      </w:r>
      <w:r w:rsidRPr="00EA50DD">
        <w:rPr>
          <w:color w:val="221E1F"/>
          <w:spacing w:val="65"/>
        </w:rPr>
        <w:t xml:space="preserve"> </w:t>
      </w:r>
      <w:r w:rsidRPr="00EA50DD">
        <w:rPr>
          <w:color w:val="221E1F"/>
        </w:rPr>
        <w:t>объективной</w:t>
      </w:r>
      <w:r w:rsidRPr="00EA50DD">
        <w:rPr>
          <w:color w:val="221E1F"/>
          <w:spacing w:val="64"/>
        </w:rPr>
        <w:t xml:space="preserve"> </w:t>
      </w:r>
      <w:r w:rsidRPr="00EA50DD">
        <w:rPr>
          <w:color w:val="221E1F"/>
        </w:rPr>
        <w:t>оценки</w:t>
      </w:r>
      <w:r w:rsidRPr="00EA50DD">
        <w:rPr>
          <w:color w:val="221E1F"/>
          <w:spacing w:val="67"/>
        </w:rPr>
        <w:t xml:space="preserve"> </w:t>
      </w:r>
      <w:r w:rsidRPr="00EA50DD">
        <w:rPr>
          <w:color w:val="221E1F"/>
        </w:rPr>
        <w:t>соответствия</w:t>
      </w:r>
      <w:r w:rsidRPr="00EA50DD">
        <w:rPr>
          <w:color w:val="221E1F"/>
          <w:spacing w:val="75"/>
        </w:rPr>
        <w:t xml:space="preserve"> </w:t>
      </w:r>
      <w:r w:rsidRPr="00EA50DD">
        <w:rPr>
          <w:color w:val="221E1F"/>
        </w:rPr>
        <w:t>установленным требованиям</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подготовки</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освоивших</w:t>
      </w:r>
      <w:r w:rsidRPr="00EA50DD">
        <w:rPr>
          <w:color w:val="221E1F"/>
          <w:spacing w:val="1"/>
        </w:rPr>
        <w:t xml:space="preserve"> </w:t>
      </w:r>
      <w:r w:rsidRPr="00EA50DD">
        <w:rPr>
          <w:color w:val="221E1F"/>
        </w:rPr>
        <w:t>программу основного общего образования. Образовательный стандарт задает основные</w:t>
      </w:r>
      <w:r w:rsidRPr="00EA50DD">
        <w:rPr>
          <w:color w:val="221E1F"/>
          <w:spacing w:val="1"/>
        </w:rPr>
        <w:t xml:space="preserve"> </w:t>
      </w:r>
      <w:r w:rsidRPr="00EA50DD">
        <w:rPr>
          <w:color w:val="221E1F"/>
        </w:rPr>
        <w:t>требования</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образовательным</w:t>
      </w:r>
      <w:r w:rsidRPr="00EA50DD">
        <w:rPr>
          <w:color w:val="221E1F"/>
          <w:spacing w:val="-3"/>
        </w:rPr>
        <w:t xml:space="preserve"> </w:t>
      </w:r>
      <w:r w:rsidRPr="00EA50DD">
        <w:rPr>
          <w:color w:val="221E1F"/>
        </w:rPr>
        <w:t>результатам</w:t>
      </w:r>
      <w:r w:rsidRPr="00EA50DD">
        <w:rPr>
          <w:color w:val="221E1F"/>
          <w:spacing w:val="-2"/>
        </w:rPr>
        <w:t xml:space="preserve"> </w:t>
      </w:r>
      <w:r w:rsidRPr="00EA50DD">
        <w:rPr>
          <w:color w:val="221E1F"/>
        </w:rPr>
        <w:t>и</w:t>
      </w:r>
      <w:r w:rsidRPr="00EA50DD">
        <w:rPr>
          <w:color w:val="221E1F"/>
          <w:spacing w:val="-1"/>
        </w:rPr>
        <w:t xml:space="preserve"> </w:t>
      </w:r>
      <w:r w:rsidRPr="00EA50DD">
        <w:rPr>
          <w:color w:val="221E1F"/>
        </w:rPr>
        <w:t>средствам</w:t>
      </w:r>
      <w:r w:rsidRPr="00EA50DD">
        <w:rPr>
          <w:color w:val="221E1F"/>
          <w:spacing w:val="-2"/>
        </w:rPr>
        <w:t xml:space="preserve"> </w:t>
      </w:r>
      <w:r w:rsidRPr="00EA50DD">
        <w:rPr>
          <w:color w:val="221E1F"/>
        </w:rPr>
        <w:t>оценки</w:t>
      </w:r>
      <w:r w:rsidRPr="00EA50DD">
        <w:rPr>
          <w:color w:val="221E1F"/>
          <w:spacing w:val="-1"/>
        </w:rPr>
        <w:t xml:space="preserve"> </w:t>
      </w:r>
      <w:r w:rsidRPr="00EA50DD">
        <w:rPr>
          <w:color w:val="221E1F"/>
        </w:rPr>
        <w:t>их</w:t>
      </w:r>
      <w:r w:rsidRPr="00EA50DD">
        <w:rPr>
          <w:color w:val="221E1F"/>
          <w:spacing w:val="2"/>
        </w:rPr>
        <w:t xml:space="preserve"> </w:t>
      </w:r>
      <w:r w:rsidRPr="00EA50DD">
        <w:rPr>
          <w:color w:val="221E1F"/>
        </w:rPr>
        <w:t>достижения.</w:t>
      </w:r>
    </w:p>
    <w:p w:rsidR="00EA50DD" w:rsidRPr="00EA50DD" w:rsidRDefault="00EA50DD" w:rsidP="00F22DA9">
      <w:pPr>
        <w:pStyle w:val="a9"/>
        <w:ind w:right="413"/>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 образования:</w:t>
      </w:r>
    </w:p>
    <w:p w:rsidR="00EA50DD" w:rsidRPr="00EA50DD" w:rsidRDefault="00EA50DD" w:rsidP="00F22DA9">
      <w:pPr>
        <w:pStyle w:val="ae"/>
        <w:numPr>
          <w:ilvl w:val="0"/>
          <w:numId w:val="16"/>
        </w:numPr>
        <w:tabs>
          <w:tab w:val="left" w:pos="1346"/>
        </w:tabs>
        <w:ind w:right="417" w:firstLine="566"/>
        <w:rPr>
          <w:sz w:val="24"/>
          <w:szCs w:val="24"/>
        </w:rPr>
      </w:pPr>
      <w:r w:rsidRPr="00EA50DD">
        <w:rPr>
          <w:color w:val="221E1F"/>
          <w:sz w:val="24"/>
          <w:szCs w:val="24"/>
        </w:rPr>
        <w:t>отражает</w:t>
      </w:r>
      <w:r w:rsidRPr="00EA50DD">
        <w:rPr>
          <w:color w:val="221E1F"/>
          <w:spacing w:val="1"/>
          <w:sz w:val="24"/>
          <w:szCs w:val="24"/>
        </w:rPr>
        <w:t xml:space="preserve"> </w:t>
      </w:r>
      <w:r w:rsidRPr="00EA50DD">
        <w:rPr>
          <w:color w:val="221E1F"/>
          <w:sz w:val="24"/>
          <w:szCs w:val="24"/>
        </w:rPr>
        <w:t>содержание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критерии</w:t>
      </w:r>
      <w:r w:rsidRPr="00EA50DD">
        <w:rPr>
          <w:color w:val="221E1F"/>
          <w:spacing w:val="1"/>
          <w:sz w:val="24"/>
          <w:szCs w:val="24"/>
        </w:rPr>
        <w:t xml:space="preserve"> </w:t>
      </w:r>
      <w:r w:rsidRPr="00EA50DD">
        <w:rPr>
          <w:color w:val="221E1F"/>
          <w:sz w:val="24"/>
          <w:szCs w:val="24"/>
        </w:rPr>
        <w:t>оценки,</w:t>
      </w:r>
      <w:r w:rsidRPr="00EA50DD">
        <w:rPr>
          <w:color w:val="221E1F"/>
          <w:spacing w:val="1"/>
          <w:sz w:val="24"/>
          <w:szCs w:val="24"/>
        </w:rPr>
        <w:t xml:space="preserve"> </w:t>
      </w:r>
      <w:r w:rsidRPr="00EA50DD">
        <w:rPr>
          <w:color w:val="221E1F"/>
          <w:sz w:val="24"/>
          <w:szCs w:val="24"/>
        </w:rPr>
        <w:t>формы</w:t>
      </w:r>
      <w:r w:rsidRPr="00EA50DD">
        <w:rPr>
          <w:color w:val="221E1F"/>
          <w:spacing w:val="1"/>
          <w:sz w:val="24"/>
          <w:szCs w:val="24"/>
        </w:rPr>
        <w:t xml:space="preserve"> </w:t>
      </w:r>
      <w:r w:rsidRPr="00EA50DD">
        <w:rPr>
          <w:color w:val="221E1F"/>
          <w:sz w:val="24"/>
          <w:szCs w:val="24"/>
        </w:rPr>
        <w:t>представления</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оценочной</w:t>
      </w:r>
      <w:r w:rsidRPr="00EA50DD">
        <w:rPr>
          <w:color w:val="221E1F"/>
          <w:spacing w:val="-1"/>
          <w:sz w:val="24"/>
          <w:szCs w:val="24"/>
        </w:rPr>
        <w:t xml:space="preserve"> </w:t>
      </w:r>
      <w:r w:rsidRPr="00EA50DD">
        <w:rPr>
          <w:color w:val="221E1F"/>
          <w:sz w:val="24"/>
          <w:szCs w:val="24"/>
        </w:rPr>
        <w:t>деятельности;</w:t>
      </w:r>
    </w:p>
    <w:p w:rsidR="00EA50DD" w:rsidRPr="00EA50DD" w:rsidRDefault="00EA50DD" w:rsidP="00F22DA9">
      <w:pPr>
        <w:pStyle w:val="ae"/>
        <w:numPr>
          <w:ilvl w:val="0"/>
          <w:numId w:val="16"/>
        </w:numPr>
        <w:tabs>
          <w:tab w:val="left" w:pos="1322"/>
        </w:tabs>
        <w:ind w:right="405" w:firstLine="566"/>
        <w:rPr>
          <w:sz w:val="24"/>
          <w:szCs w:val="24"/>
        </w:rPr>
      </w:pPr>
      <w:r w:rsidRPr="00EA50DD">
        <w:rPr>
          <w:color w:val="221E1F"/>
          <w:sz w:val="24"/>
          <w:szCs w:val="24"/>
        </w:rPr>
        <w:t>обеспечивает</w:t>
      </w:r>
      <w:r w:rsidRPr="00EA50DD">
        <w:rPr>
          <w:color w:val="221E1F"/>
          <w:spacing w:val="1"/>
          <w:sz w:val="24"/>
          <w:szCs w:val="24"/>
        </w:rPr>
        <w:t xml:space="preserve"> </w:t>
      </w:r>
      <w:r w:rsidRPr="00EA50DD">
        <w:rPr>
          <w:color w:val="221E1F"/>
          <w:sz w:val="24"/>
          <w:szCs w:val="24"/>
        </w:rPr>
        <w:t>комплексный</w:t>
      </w:r>
      <w:r w:rsidRPr="00EA50DD">
        <w:rPr>
          <w:color w:val="221E1F"/>
          <w:spacing w:val="1"/>
          <w:sz w:val="24"/>
          <w:szCs w:val="24"/>
        </w:rPr>
        <w:t xml:space="preserve"> </w:t>
      </w:r>
      <w:r w:rsidRPr="00EA50DD">
        <w:rPr>
          <w:color w:val="221E1F"/>
          <w:sz w:val="24"/>
          <w:szCs w:val="24"/>
        </w:rPr>
        <w:t>подход</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оценке</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освоения</w:t>
      </w:r>
      <w:r w:rsidRPr="00EA50DD">
        <w:rPr>
          <w:color w:val="221E1F"/>
          <w:spacing w:val="1"/>
          <w:sz w:val="24"/>
          <w:szCs w:val="24"/>
        </w:rPr>
        <w:t xml:space="preserve"> </w:t>
      </w:r>
      <w:r w:rsidRPr="00EA50DD">
        <w:rPr>
          <w:color w:val="221E1F"/>
          <w:sz w:val="24"/>
          <w:szCs w:val="24"/>
        </w:rPr>
        <w:t>программы</w:t>
      </w:r>
      <w:r w:rsidRPr="00EA50DD">
        <w:rPr>
          <w:color w:val="221E1F"/>
          <w:spacing w:val="1"/>
          <w:sz w:val="24"/>
          <w:szCs w:val="24"/>
        </w:rPr>
        <w:t xml:space="preserve"> </w:t>
      </w:r>
      <w:r w:rsidRPr="00EA50DD">
        <w:rPr>
          <w:color w:val="221E1F"/>
          <w:sz w:val="24"/>
          <w:szCs w:val="24"/>
        </w:rPr>
        <w:t>основного</w:t>
      </w:r>
      <w:r w:rsidRPr="00EA50DD">
        <w:rPr>
          <w:color w:val="221E1F"/>
          <w:spacing w:val="1"/>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позволяющий</w:t>
      </w:r>
      <w:r w:rsidRPr="00EA50DD">
        <w:rPr>
          <w:color w:val="221E1F"/>
          <w:spacing w:val="1"/>
          <w:sz w:val="24"/>
          <w:szCs w:val="24"/>
        </w:rPr>
        <w:t xml:space="preserve"> </w:t>
      </w:r>
      <w:r w:rsidRPr="00EA50DD">
        <w:rPr>
          <w:color w:val="221E1F"/>
          <w:sz w:val="24"/>
          <w:szCs w:val="24"/>
        </w:rPr>
        <w:t>осуществлять</w:t>
      </w:r>
      <w:r w:rsidRPr="00EA50DD">
        <w:rPr>
          <w:color w:val="221E1F"/>
          <w:spacing w:val="1"/>
          <w:sz w:val="24"/>
          <w:szCs w:val="24"/>
        </w:rPr>
        <w:t xml:space="preserve"> </w:t>
      </w:r>
      <w:r w:rsidRPr="00EA50DD">
        <w:rPr>
          <w:color w:val="221E1F"/>
          <w:sz w:val="24"/>
          <w:szCs w:val="24"/>
        </w:rPr>
        <w:t>оценку</w:t>
      </w:r>
      <w:r w:rsidRPr="00EA50DD">
        <w:rPr>
          <w:color w:val="221E1F"/>
          <w:spacing w:val="1"/>
          <w:sz w:val="24"/>
          <w:szCs w:val="24"/>
        </w:rPr>
        <w:t xml:space="preserve"> </w:t>
      </w:r>
      <w:r w:rsidRPr="00EA50DD">
        <w:rPr>
          <w:color w:val="221E1F"/>
          <w:sz w:val="24"/>
          <w:szCs w:val="24"/>
        </w:rPr>
        <w:t>предметных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метапредметных результатов;</w:t>
      </w:r>
    </w:p>
    <w:p w:rsidR="00EA50DD" w:rsidRPr="00EA50DD" w:rsidRDefault="00EA50DD" w:rsidP="00F22DA9">
      <w:pPr>
        <w:pStyle w:val="ae"/>
        <w:numPr>
          <w:ilvl w:val="0"/>
          <w:numId w:val="16"/>
        </w:numPr>
        <w:tabs>
          <w:tab w:val="left" w:pos="1255"/>
        </w:tabs>
        <w:ind w:right="412" w:firstLine="566"/>
        <w:rPr>
          <w:sz w:val="24"/>
          <w:szCs w:val="24"/>
        </w:rPr>
      </w:pPr>
      <w:r w:rsidRPr="00EA50DD">
        <w:rPr>
          <w:color w:val="221E1F"/>
          <w:sz w:val="24"/>
          <w:szCs w:val="24"/>
        </w:rPr>
        <w:t>предусматривает оценку и учет результатов использования разнообразных методов</w:t>
      </w:r>
      <w:r w:rsidRPr="00EA50DD">
        <w:rPr>
          <w:color w:val="221E1F"/>
          <w:spacing w:val="1"/>
          <w:sz w:val="24"/>
          <w:szCs w:val="24"/>
        </w:rPr>
        <w:t xml:space="preserve"> </w:t>
      </w:r>
      <w:r w:rsidRPr="00EA50DD">
        <w:rPr>
          <w:color w:val="221E1F"/>
          <w:sz w:val="24"/>
          <w:szCs w:val="24"/>
        </w:rPr>
        <w:t>и форм обучения, взаимно дополняющих друг друга, в том числе проектов, практических,</w:t>
      </w:r>
      <w:r w:rsidRPr="00EA50DD">
        <w:rPr>
          <w:color w:val="221E1F"/>
          <w:spacing w:val="1"/>
          <w:sz w:val="24"/>
          <w:szCs w:val="24"/>
        </w:rPr>
        <w:t xml:space="preserve"> </w:t>
      </w:r>
      <w:r w:rsidRPr="00EA50DD">
        <w:rPr>
          <w:color w:val="221E1F"/>
          <w:sz w:val="24"/>
          <w:szCs w:val="24"/>
        </w:rPr>
        <w:t>командных,</w:t>
      </w:r>
      <w:r w:rsidRPr="00EA50DD">
        <w:rPr>
          <w:color w:val="221E1F"/>
          <w:spacing w:val="1"/>
          <w:sz w:val="24"/>
          <w:szCs w:val="24"/>
        </w:rPr>
        <w:t xml:space="preserve"> </w:t>
      </w:r>
      <w:r w:rsidRPr="00EA50DD">
        <w:rPr>
          <w:color w:val="221E1F"/>
          <w:sz w:val="24"/>
          <w:szCs w:val="24"/>
        </w:rPr>
        <w:t>исследовательских,</w:t>
      </w:r>
      <w:r w:rsidRPr="00EA50DD">
        <w:rPr>
          <w:color w:val="221E1F"/>
          <w:spacing w:val="1"/>
          <w:sz w:val="24"/>
          <w:szCs w:val="24"/>
        </w:rPr>
        <w:t xml:space="preserve"> </w:t>
      </w:r>
      <w:r w:rsidRPr="00EA50DD">
        <w:rPr>
          <w:color w:val="221E1F"/>
          <w:sz w:val="24"/>
          <w:szCs w:val="24"/>
        </w:rPr>
        <w:t>творческих</w:t>
      </w:r>
      <w:r w:rsidRPr="00EA50DD">
        <w:rPr>
          <w:color w:val="221E1F"/>
          <w:spacing w:val="1"/>
          <w:sz w:val="24"/>
          <w:szCs w:val="24"/>
        </w:rPr>
        <w:t xml:space="preserve"> </w:t>
      </w:r>
      <w:r w:rsidRPr="00EA50DD">
        <w:rPr>
          <w:color w:val="221E1F"/>
          <w:sz w:val="24"/>
          <w:szCs w:val="24"/>
        </w:rPr>
        <w:t>работ,</w:t>
      </w:r>
      <w:r w:rsidRPr="00EA50DD">
        <w:rPr>
          <w:color w:val="221E1F"/>
          <w:spacing w:val="1"/>
          <w:sz w:val="24"/>
          <w:szCs w:val="24"/>
        </w:rPr>
        <w:t xml:space="preserve"> </w:t>
      </w:r>
      <w:r w:rsidRPr="00EA50DD">
        <w:rPr>
          <w:color w:val="221E1F"/>
          <w:sz w:val="24"/>
          <w:szCs w:val="24"/>
        </w:rPr>
        <w:t>самоанализа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самооценки,</w:t>
      </w:r>
      <w:r w:rsidRPr="00EA50DD">
        <w:rPr>
          <w:color w:val="221E1F"/>
          <w:spacing w:val="1"/>
          <w:sz w:val="24"/>
          <w:szCs w:val="24"/>
        </w:rPr>
        <w:t xml:space="preserve"> </w:t>
      </w:r>
      <w:r w:rsidRPr="00EA50DD">
        <w:rPr>
          <w:color w:val="221E1F"/>
          <w:sz w:val="24"/>
          <w:szCs w:val="24"/>
        </w:rPr>
        <w:t>взаимооценки,</w:t>
      </w:r>
      <w:r w:rsidRPr="00EA50DD">
        <w:rPr>
          <w:color w:val="221E1F"/>
          <w:spacing w:val="1"/>
          <w:sz w:val="24"/>
          <w:szCs w:val="24"/>
        </w:rPr>
        <w:t xml:space="preserve"> </w:t>
      </w:r>
      <w:r w:rsidRPr="00EA50DD">
        <w:rPr>
          <w:color w:val="221E1F"/>
          <w:sz w:val="24"/>
          <w:szCs w:val="24"/>
        </w:rPr>
        <w:t>наблюдения,</w:t>
      </w:r>
      <w:r w:rsidRPr="00EA50DD">
        <w:rPr>
          <w:color w:val="221E1F"/>
          <w:spacing w:val="1"/>
          <w:sz w:val="24"/>
          <w:szCs w:val="24"/>
        </w:rPr>
        <w:t xml:space="preserve"> </w:t>
      </w:r>
      <w:r w:rsidRPr="00EA50DD">
        <w:rPr>
          <w:color w:val="221E1F"/>
          <w:sz w:val="24"/>
          <w:szCs w:val="24"/>
        </w:rPr>
        <w:t>испытаний</w:t>
      </w:r>
      <w:r w:rsidRPr="00EA50DD">
        <w:rPr>
          <w:color w:val="221E1F"/>
          <w:spacing w:val="1"/>
          <w:sz w:val="24"/>
          <w:szCs w:val="24"/>
        </w:rPr>
        <w:t xml:space="preserve"> </w:t>
      </w:r>
      <w:r w:rsidRPr="00EA50DD">
        <w:rPr>
          <w:color w:val="221E1F"/>
          <w:sz w:val="24"/>
          <w:szCs w:val="24"/>
        </w:rPr>
        <w:t>(тестов),</w:t>
      </w:r>
      <w:r w:rsidRPr="00EA50DD">
        <w:rPr>
          <w:color w:val="221E1F"/>
          <w:spacing w:val="1"/>
          <w:sz w:val="24"/>
          <w:szCs w:val="24"/>
        </w:rPr>
        <w:t xml:space="preserve"> </w:t>
      </w:r>
      <w:r w:rsidRPr="00EA50DD">
        <w:rPr>
          <w:color w:val="221E1F"/>
          <w:sz w:val="24"/>
          <w:szCs w:val="24"/>
        </w:rPr>
        <w:t>динамических</w:t>
      </w:r>
      <w:r w:rsidRPr="00EA50DD">
        <w:rPr>
          <w:color w:val="221E1F"/>
          <w:spacing w:val="1"/>
          <w:sz w:val="24"/>
          <w:szCs w:val="24"/>
        </w:rPr>
        <w:t xml:space="preserve"> </w:t>
      </w:r>
      <w:r w:rsidRPr="00EA50DD">
        <w:rPr>
          <w:color w:val="221E1F"/>
          <w:sz w:val="24"/>
          <w:szCs w:val="24"/>
        </w:rPr>
        <w:t>показателей</w:t>
      </w:r>
      <w:r w:rsidRPr="00EA50DD">
        <w:rPr>
          <w:color w:val="221E1F"/>
          <w:spacing w:val="1"/>
          <w:sz w:val="24"/>
          <w:szCs w:val="24"/>
        </w:rPr>
        <w:t xml:space="preserve"> </w:t>
      </w:r>
      <w:r w:rsidRPr="00EA50DD">
        <w:rPr>
          <w:color w:val="221E1F"/>
          <w:sz w:val="24"/>
          <w:szCs w:val="24"/>
        </w:rPr>
        <w:t>освоения</w:t>
      </w:r>
      <w:r w:rsidRPr="00EA50DD">
        <w:rPr>
          <w:color w:val="221E1F"/>
          <w:spacing w:val="1"/>
          <w:sz w:val="24"/>
          <w:szCs w:val="24"/>
        </w:rPr>
        <w:t xml:space="preserve"> </w:t>
      </w:r>
      <w:r w:rsidRPr="00EA50DD">
        <w:rPr>
          <w:color w:val="221E1F"/>
          <w:sz w:val="24"/>
          <w:szCs w:val="24"/>
        </w:rPr>
        <w:t>навыков</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знаний,</w:t>
      </w:r>
      <w:r w:rsidRPr="00EA50DD">
        <w:rPr>
          <w:color w:val="221E1F"/>
          <w:spacing w:val="-1"/>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том</w:t>
      </w:r>
      <w:r w:rsidRPr="00EA50DD">
        <w:rPr>
          <w:color w:val="221E1F"/>
          <w:spacing w:val="-2"/>
          <w:sz w:val="24"/>
          <w:szCs w:val="24"/>
        </w:rPr>
        <w:t xml:space="preserve"> </w:t>
      </w:r>
      <w:r w:rsidRPr="00EA50DD">
        <w:rPr>
          <w:color w:val="221E1F"/>
          <w:sz w:val="24"/>
          <w:szCs w:val="24"/>
        </w:rPr>
        <w:t>числе</w:t>
      </w:r>
      <w:r w:rsidRPr="00EA50DD">
        <w:rPr>
          <w:color w:val="221E1F"/>
          <w:spacing w:val="-3"/>
          <w:sz w:val="24"/>
          <w:szCs w:val="24"/>
        </w:rPr>
        <w:t xml:space="preserve"> </w:t>
      </w:r>
      <w:r w:rsidRPr="00EA50DD">
        <w:rPr>
          <w:color w:val="221E1F"/>
          <w:sz w:val="24"/>
          <w:szCs w:val="24"/>
        </w:rPr>
        <w:t>формируемых с</w:t>
      </w:r>
      <w:r w:rsidRPr="00EA50DD">
        <w:rPr>
          <w:color w:val="221E1F"/>
          <w:spacing w:val="-3"/>
          <w:sz w:val="24"/>
          <w:szCs w:val="24"/>
        </w:rPr>
        <w:t xml:space="preserve"> </w:t>
      </w:r>
      <w:r w:rsidRPr="00EA50DD">
        <w:rPr>
          <w:color w:val="221E1F"/>
          <w:sz w:val="24"/>
          <w:szCs w:val="24"/>
        </w:rPr>
        <w:t>использованием</w:t>
      </w:r>
      <w:r w:rsidRPr="00EA50DD">
        <w:rPr>
          <w:color w:val="221E1F"/>
          <w:spacing w:val="-2"/>
          <w:sz w:val="24"/>
          <w:szCs w:val="24"/>
        </w:rPr>
        <w:t xml:space="preserve"> </w:t>
      </w:r>
      <w:r w:rsidRPr="00EA50DD">
        <w:rPr>
          <w:color w:val="221E1F"/>
          <w:sz w:val="24"/>
          <w:szCs w:val="24"/>
        </w:rPr>
        <w:t>цифровых технологий;</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предусматривает</w:t>
      </w:r>
      <w:r w:rsidRPr="00EA50DD">
        <w:rPr>
          <w:color w:val="221E1F"/>
          <w:spacing w:val="-5"/>
          <w:sz w:val="24"/>
          <w:szCs w:val="24"/>
        </w:rPr>
        <w:t xml:space="preserve"> </w:t>
      </w:r>
      <w:r w:rsidRPr="00EA50DD">
        <w:rPr>
          <w:color w:val="221E1F"/>
          <w:sz w:val="24"/>
          <w:szCs w:val="24"/>
        </w:rPr>
        <w:t>оценку</w:t>
      </w:r>
      <w:r w:rsidRPr="00EA50DD">
        <w:rPr>
          <w:color w:val="221E1F"/>
          <w:spacing w:val="-9"/>
          <w:sz w:val="24"/>
          <w:szCs w:val="24"/>
        </w:rPr>
        <w:t xml:space="preserve"> </w:t>
      </w:r>
      <w:r w:rsidRPr="00EA50DD">
        <w:rPr>
          <w:color w:val="221E1F"/>
          <w:sz w:val="24"/>
          <w:szCs w:val="24"/>
        </w:rPr>
        <w:t>динамики</w:t>
      </w:r>
      <w:r w:rsidRPr="00EA50DD">
        <w:rPr>
          <w:color w:val="221E1F"/>
          <w:spacing w:val="-1"/>
          <w:sz w:val="24"/>
          <w:szCs w:val="24"/>
        </w:rPr>
        <w:t xml:space="preserve"> </w:t>
      </w:r>
      <w:r w:rsidRPr="00EA50DD">
        <w:rPr>
          <w:color w:val="221E1F"/>
          <w:sz w:val="24"/>
          <w:szCs w:val="24"/>
        </w:rPr>
        <w:t>учебных</w:t>
      </w:r>
      <w:r w:rsidRPr="00EA50DD">
        <w:rPr>
          <w:color w:val="221E1F"/>
          <w:spacing w:val="-4"/>
          <w:sz w:val="24"/>
          <w:szCs w:val="24"/>
        </w:rPr>
        <w:t xml:space="preserve"> </w:t>
      </w:r>
      <w:r w:rsidRPr="00EA50DD">
        <w:rPr>
          <w:color w:val="221E1F"/>
          <w:sz w:val="24"/>
          <w:szCs w:val="24"/>
        </w:rPr>
        <w:t>достижений</w:t>
      </w:r>
      <w:r w:rsidRPr="00EA50DD">
        <w:rPr>
          <w:color w:val="221E1F"/>
          <w:spacing w:val="-4"/>
          <w:sz w:val="24"/>
          <w:szCs w:val="24"/>
        </w:rPr>
        <w:t xml:space="preserve"> </w:t>
      </w:r>
      <w:r w:rsidRPr="00EA50DD">
        <w:rPr>
          <w:color w:val="221E1F"/>
          <w:sz w:val="24"/>
          <w:szCs w:val="24"/>
        </w:rPr>
        <w:t>обучающихся;</w:t>
      </w:r>
    </w:p>
    <w:p w:rsidR="00EA50DD" w:rsidRPr="00EA50DD" w:rsidRDefault="00EA50DD" w:rsidP="00F22DA9">
      <w:pPr>
        <w:pStyle w:val="ae"/>
        <w:numPr>
          <w:ilvl w:val="0"/>
          <w:numId w:val="16"/>
        </w:numPr>
        <w:tabs>
          <w:tab w:val="left" w:pos="1375"/>
        </w:tabs>
        <w:ind w:right="409" w:firstLine="566"/>
        <w:rPr>
          <w:sz w:val="24"/>
          <w:szCs w:val="24"/>
        </w:rPr>
      </w:pPr>
      <w:r w:rsidRPr="00EA50DD">
        <w:rPr>
          <w:color w:val="221E1F"/>
          <w:sz w:val="24"/>
          <w:szCs w:val="24"/>
        </w:rPr>
        <w:t>обеспечивает</w:t>
      </w:r>
      <w:r w:rsidRPr="00EA50DD">
        <w:rPr>
          <w:color w:val="221E1F"/>
          <w:spacing w:val="1"/>
          <w:sz w:val="24"/>
          <w:szCs w:val="24"/>
        </w:rPr>
        <w:t xml:space="preserve"> </w:t>
      </w:r>
      <w:r w:rsidRPr="00EA50DD">
        <w:rPr>
          <w:color w:val="221E1F"/>
          <w:sz w:val="24"/>
          <w:szCs w:val="24"/>
        </w:rPr>
        <w:t>возможность</w:t>
      </w:r>
      <w:r w:rsidRPr="00EA50DD">
        <w:rPr>
          <w:color w:val="221E1F"/>
          <w:spacing w:val="1"/>
          <w:sz w:val="24"/>
          <w:szCs w:val="24"/>
        </w:rPr>
        <w:t xml:space="preserve"> </w:t>
      </w:r>
      <w:r w:rsidRPr="00EA50DD">
        <w:rPr>
          <w:color w:val="221E1F"/>
          <w:sz w:val="24"/>
          <w:szCs w:val="24"/>
        </w:rPr>
        <w:t>получения</w:t>
      </w:r>
      <w:r w:rsidRPr="00EA50DD">
        <w:rPr>
          <w:color w:val="221E1F"/>
          <w:spacing w:val="1"/>
          <w:sz w:val="24"/>
          <w:szCs w:val="24"/>
        </w:rPr>
        <w:t xml:space="preserve"> </w:t>
      </w:r>
      <w:r w:rsidRPr="00EA50DD">
        <w:rPr>
          <w:color w:val="221E1F"/>
          <w:sz w:val="24"/>
          <w:szCs w:val="24"/>
        </w:rPr>
        <w:t>объективной</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о</w:t>
      </w:r>
      <w:r w:rsidRPr="00EA50DD">
        <w:rPr>
          <w:color w:val="221E1F"/>
          <w:spacing w:val="1"/>
          <w:sz w:val="24"/>
          <w:szCs w:val="24"/>
        </w:rPr>
        <w:t xml:space="preserve"> </w:t>
      </w:r>
      <w:r w:rsidRPr="00EA50DD">
        <w:rPr>
          <w:color w:val="221E1F"/>
          <w:sz w:val="24"/>
          <w:szCs w:val="24"/>
        </w:rPr>
        <w:t>качестве</w:t>
      </w:r>
      <w:r w:rsidRPr="00EA50DD">
        <w:rPr>
          <w:color w:val="221E1F"/>
          <w:spacing w:val="-57"/>
          <w:sz w:val="24"/>
          <w:szCs w:val="24"/>
        </w:rPr>
        <w:t xml:space="preserve"> </w:t>
      </w:r>
      <w:r w:rsidRPr="00EA50DD">
        <w:rPr>
          <w:color w:val="221E1F"/>
          <w:sz w:val="24"/>
          <w:szCs w:val="24"/>
        </w:rPr>
        <w:t>подготовки</w:t>
      </w:r>
      <w:r w:rsidRPr="00EA50DD">
        <w:rPr>
          <w:color w:val="221E1F"/>
          <w:spacing w:val="-2"/>
          <w:sz w:val="24"/>
          <w:szCs w:val="24"/>
        </w:rPr>
        <w:t xml:space="preserve"> </w:t>
      </w:r>
      <w:r w:rsidRPr="00EA50DD">
        <w:rPr>
          <w:color w:val="221E1F"/>
          <w:sz w:val="24"/>
          <w:szCs w:val="24"/>
        </w:rPr>
        <w:t>обучающихся</w:t>
      </w:r>
      <w:r w:rsidRPr="00EA50DD">
        <w:rPr>
          <w:color w:val="221E1F"/>
          <w:spacing w:val="-2"/>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интересах всех</w:t>
      </w:r>
      <w:r w:rsidRPr="00EA50DD">
        <w:rPr>
          <w:color w:val="221E1F"/>
          <w:spacing w:val="2"/>
          <w:sz w:val="24"/>
          <w:szCs w:val="24"/>
        </w:rPr>
        <w:t xml:space="preserve"> </w:t>
      </w:r>
      <w:r w:rsidRPr="00EA50DD">
        <w:rPr>
          <w:color w:val="221E1F"/>
          <w:sz w:val="24"/>
          <w:szCs w:val="24"/>
        </w:rPr>
        <w:t>участников</w:t>
      </w:r>
      <w:r w:rsidRPr="00EA50DD">
        <w:rPr>
          <w:color w:val="221E1F"/>
          <w:spacing w:val="-2"/>
          <w:sz w:val="24"/>
          <w:szCs w:val="24"/>
        </w:rPr>
        <w:t xml:space="preserve"> </w:t>
      </w:r>
      <w:r w:rsidRPr="00EA50DD">
        <w:rPr>
          <w:color w:val="221E1F"/>
          <w:sz w:val="24"/>
          <w:szCs w:val="24"/>
        </w:rPr>
        <w:t>образовательных</w:t>
      </w:r>
      <w:r w:rsidRPr="00EA50DD">
        <w:rPr>
          <w:color w:val="221E1F"/>
          <w:spacing w:val="-1"/>
          <w:sz w:val="24"/>
          <w:szCs w:val="24"/>
        </w:rPr>
        <w:t xml:space="preserve"> </w:t>
      </w:r>
      <w:r w:rsidRPr="00EA50DD">
        <w:rPr>
          <w:color w:val="221E1F"/>
          <w:sz w:val="24"/>
          <w:szCs w:val="24"/>
        </w:rPr>
        <w:t>отношений.</w:t>
      </w:r>
    </w:p>
    <w:p w:rsidR="00EA50DD" w:rsidRPr="00EA50DD" w:rsidRDefault="00EA50DD" w:rsidP="00F22DA9">
      <w:pPr>
        <w:pStyle w:val="a9"/>
        <w:ind w:right="414"/>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включает</w:t>
      </w:r>
      <w:r w:rsidRPr="00EA50DD">
        <w:rPr>
          <w:color w:val="221E1F"/>
          <w:spacing w:val="-1"/>
        </w:rPr>
        <w:t xml:space="preserve"> </w:t>
      </w:r>
      <w:r w:rsidRPr="00EA50DD">
        <w:rPr>
          <w:color w:val="221E1F"/>
        </w:rPr>
        <w:t>описание</w:t>
      </w:r>
      <w:r w:rsidRPr="00EA50DD">
        <w:rPr>
          <w:color w:val="221E1F"/>
          <w:spacing w:val="-1"/>
        </w:rPr>
        <w:t xml:space="preserve"> </w:t>
      </w:r>
      <w:r w:rsidRPr="00EA50DD">
        <w:rPr>
          <w:color w:val="221E1F"/>
        </w:rPr>
        <w:t>организации</w:t>
      </w:r>
      <w:r w:rsidRPr="00EA50DD">
        <w:rPr>
          <w:color w:val="221E1F"/>
          <w:spacing w:val="-3"/>
        </w:rPr>
        <w:t xml:space="preserve"> </w:t>
      </w:r>
      <w:r w:rsidRPr="00EA50DD">
        <w:rPr>
          <w:color w:val="221E1F"/>
        </w:rPr>
        <w:t>и</w:t>
      </w:r>
      <w:r w:rsidRPr="00EA50DD">
        <w:rPr>
          <w:color w:val="221E1F"/>
          <w:spacing w:val="-1"/>
        </w:rPr>
        <w:t xml:space="preserve"> </w:t>
      </w:r>
      <w:r w:rsidRPr="00EA50DD">
        <w:rPr>
          <w:color w:val="221E1F"/>
        </w:rPr>
        <w:t>содержания:</w:t>
      </w:r>
    </w:p>
    <w:p w:rsidR="00EA50DD" w:rsidRPr="00EA50DD" w:rsidRDefault="00EA50DD" w:rsidP="00F22DA9">
      <w:pPr>
        <w:pStyle w:val="ae"/>
        <w:numPr>
          <w:ilvl w:val="0"/>
          <w:numId w:val="16"/>
        </w:numPr>
        <w:tabs>
          <w:tab w:val="left" w:pos="1375"/>
        </w:tabs>
        <w:ind w:right="415" w:firstLine="566"/>
        <w:rPr>
          <w:sz w:val="24"/>
          <w:szCs w:val="24"/>
        </w:rPr>
      </w:pPr>
      <w:r w:rsidRPr="00EA50DD">
        <w:rPr>
          <w:color w:val="221E1F"/>
          <w:sz w:val="24"/>
          <w:szCs w:val="24"/>
        </w:rPr>
        <w:t>промежуточной</w:t>
      </w:r>
      <w:r w:rsidRPr="00EA50DD">
        <w:rPr>
          <w:color w:val="221E1F"/>
          <w:spacing w:val="1"/>
          <w:sz w:val="24"/>
          <w:szCs w:val="24"/>
        </w:rPr>
        <w:t xml:space="preserve"> </w:t>
      </w:r>
      <w:r w:rsidRPr="00EA50DD">
        <w:rPr>
          <w:color w:val="221E1F"/>
          <w:sz w:val="24"/>
          <w:szCs w:val="24"/>
        </w:rPr>
        <w:t>аттестации</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рамках</w:t>
      </w:r>
      <w:r w:rsidRPr="00EA50DD">
        <w:rPr>
          <w:color w:val="221E1F"/>
          <w:spacing w:val="1"/>
          <w:sz w:val="24"/>
          <w:szCs w:val="24"/>
        </w:rPr>
        <w:t xml:space="preserve"> </w:t>
      </w:r>
      <w:r w:rsidRPr="00EA50DD">
        <w:rPr>
          <w:color w:val="221E1F"/>
          <w:sz w:val="24"/>
          <w:szCs w:val="24"/>
        </w:rPr>
        <w:t>урочной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внеурочной</w:t>
      </w:r>
      <w:r w:rsidRPr="00EA50DD">
        <w:rPr>
          <w:color w:val="221E1F"/>
          <w:spacing w:val="-57"/>
          <w:sz w:val="24"/>
          <w:szCs w:val="24"/>
        </w:rPr>
        <w:t xml:space="preserve"> </w:t>
      </w:r>
      <w:r w:rsidRPr="00EA50DD">
        <w:rPr>
          <w:color w:val="221E1F"/>
          <w:sz w:val="24"/>
          <w:szCs w:val="24"/>
        </w:rPr>
        <w:t>деятельности;</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оценки</w:t>
      </w:r>
      <w:r w:rsidRPr="00EA50DD">
        <w:rPr>
          <w:color w:val="221E1F"/>
          <w:spacing w:val="-7"/>
          <w:sz w:val="24"/>
          <w:szCs w:val="24"/>
        </w:rPr>
        <w:t xml:space="preserve"> </w:t>
      </w:r>
      <w:r w:rsidRPr="00EA50DD">
        <w:rPr>
          <w:color w:val="221E1F"/>
          <w:sz w:val="24"/>
          <w:szCs w:val="24"/>
        </w:rPr>
        <w:t>проектной</w:t>
      </w:r>
      <w:r w:rsidRPr="00EA50DD">
        <w:rPr>
          <w:color w:val="221E1F"/>
          <w:spacing w:val="-4"/>
          <w:sz w:val="24"/>
          <w:szCs w:val="24"/>
        </w:rPr>
        <w:t xml:space="preserve"> </w:t>
      </w:r>
      <w:r w:rsidRPr="00EA50DD">
        <w:rPr>
          <w:color w:val="221E1F"/>
          <w:sz w:val="24"/>
          <w:szCs w:val="24"/>
        </w:rPr>
        <w:t>деятельности</w:t>
      </w:r>
      <w:r w:rsidRPr="00EA50DD">
        <w:rPr>
          <w:color w:val="221E1F"/>
          <w:spacing w:val="-4"/>
          <w:sz w:val="24"/>
          <w:szCs w:val="24"/>
        </w:rPr>
        <w:t xml:space="preserve"> </w:t>
      </w:r>
      <w:r w:rsidRPr="00EA50DD">
        <w:rPr>
          <w:color w:val="221E1F"/>
          <w:sz w:val="24"/>
          <w:szCs w:val="24"/>
        </w:rPr>
        <w:t>обучающихся.</w:t>
      </w:r>
    </w:p>
    <w:p w:rsidR="00EA50DD" w:rsidRPr="00EA50DD" w:rsidRDefault="00EA50DD" w:rsidP="00F22DA9">
      <w:pPr>
        <w:pStyle w:val="a9"/>
        <w:ind w:right="409"/>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(далее</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57"/>
        </w:rPr>
        <w:t xml:space="preserve"> </w:t>
      </w:r>
      <w:r w:rsidRPr="00EA50DD">
        <w:rPr>
          <w:color w:val="221E1F"/>
        </w:rPr>
        <w:t xml:space="preserve">является частью системы оценки и управления качеством образования в </w:t>
      </w:r>
      <w:r w:rsidRPr="00EA50DD">
        <w:t xml:space="preserve">МБОУ </w:t>
      </w:r>
      <w:r w:rsidRPr="00EA50DD">
        <w:rPr>
          <w:spacing w:val="38"/>
        </w:rPr>
        <w:t>«Гимназия № 118»</w:t>
      </w:r>
      <w:r w:rsidRPr="00EA50DD">
        <w:t>.</w:t>
      </w:r>
    </w:p>
    <w:p w:rsidR="00EA50DD" w:rsidRPr="00EA50DD" w:rsidRDefault="00EA50DD" w:rsidP="00F22DA9">
      <w:pPr>
        <w:pStyle w:val="a9"/>
        <w:ind w:right="409"/>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призвана</w:t>
      </w:r>
      <w:r w:rsidRPr="00EA50DD">
        <w:rPr>
          <w:color w:val="221E1F"/>
          <w:spacing w:val="1"/>
        </w:rPr>
        <w:t xml:space="preserve"> </w:t>
      </w:r>
      <w:r w:rsidRPr="00EA50DD">
        <w:rPr>
          <w:color w:val="221E1F"/>
        </w:rPr>
        <w:t>способствовать</w:t>
      </w:r>
      <w:r w:rsidRPr="00EA50DD">
        <w:rPr>
          <w:color w:val="221E1F"/>
          <w:spacing w:val="1"/>
        </w:rPr>
        <w:t xml:space="preserve"> </w:t>
      </w:r>
      <w:r w:rsidRPr="00EA50DD">
        <w:rPr>
          <w:color w:val="221E1F"/>
        </w:rPr>
        <w:t>поддержанию</w:t>
      </w:r>
      <w:r w:rsidRPr="00EA50DD">
        <w:rPr>
          <w:color w:val="221E1F"/>
          <w:spacing w:val="1"/>
        </w:rPr>
        <w:t xml:space="preserve"> </w:t>
      </w:r>
      <w:r w:rsidRPr="00EA50DD">
        <w:rPr>
          <w:color w:val="221E1F"/>
        </w:rPr>
        <w:t>единства</w:t>
      </w:r>
      <w:r w:rsidRPr="00EA50DD">
        <w:rPr>
          <w:color w:val="221E1F"/>
          <w:spacing w:val="1"/>
        </w:rPr>
        <w:t xml:space="preserve"> </w:t>
      </w:r>
      <w:r w:rsidRPr="00EA50DD">
        <w:rPr>
          <w:color w:val="221E1F"/>
        </w:rPr>
        <w:t>всей</w:t>
      </w:r>
      <w:r w:rsidRPr="00EA50DD">
        <w:rPr>
          <w:color w:val="221E1F"/>
          <w:spacing w:val="1"/>
        </w:rPr>
        <w:t xml:space="preserve"> </w:t>
      </w:r>
      <w:r w:rsidRPr="00EA50DD">
        <w:rPr>
          <w:color w:val="221E1F"/>
        </w:rPr>
        <w:t>системы</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обеспечению</w:t>
      </w:r>
      <w:r w:rsidRPr="00EA50DD">
        <w:rPr>
          <w:color w:val="221E1F"/>
          <w:spacing w:val="1"/>
        </w:rPr>
        <w:t xml:space="preserve"> </w:t>
      </w:r>
      <w:r w:rsidRPr="00EA50DD">
        <w:rPr>
          <w:color w:val="221E1F"/>
        </w:rPr>
        <w:t>преемственности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системе</w:t>
      </w:r>
      <w:r w:rsidRPr="00EA50DD">
        <w:rPr>
          <w:color w:val="221E1F"/>
          <w:spacing w:val="1"/>
        </w:rPr>
        <w:t xml:space="preserve"> </w:t>
      </w:r>
      <w:r w:rsidRPr="00EA50DD">
        <w:rPr>
          <w:color w:val="221E1F"/>
        </w:rPr>
        <w:t>непрерывного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Ее</w:t>
      </w:r>
      <w:r w:rsidRPr="00EA50DD">
        <w:rPr>
          <w:color w:val="221E1F"/>
          <w:spacing w:val="1"/>
        </w:rPr>
        <w:t xml:space="preserve"> </w:t>
      </w:r>
      <w:r w:rsidRPr="00EA50DD">
        <w:rPr>
          <w:color w:val="221E1F"/>
        </w:rPr>
        <w:t>основными функциями являются ориентация образовательного процесса на достижение</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обеспечение</w:t>
      </w:r>
      <w:r w:rsidRPr="00EA50DD">
        <w:rPr>
          <w:color w:val="221E1F"/>
          <w:spacing w:val="1"/>
        </w:rPr>
        <w:t xml:space="preserve"> </w:t>
      </w:r>
      <w:r w:rsidRPr="00EA50DD">
        <w:rPr>
          <w:color w:val="221E1F"/>
        </w:rPr>
        <w:t>эффективной</w:t>
      </w:r>
      <w:r w:rsidRPr="00EA50DD">
        <w:rPr>
          <w:color w:val="221E1F"/>
          <w:spacing w:val="1"/>
        </w:rPr>
        <w:t xml:space="preserve"> </w:t>
      </w:r>
      <w:r w:rsidRPr="00EA50DD">
        <w:rPr>
          <w:color w:val="221E1F"/>
        </w:rPr>
        <w:t>«обратной</w:t>
      </w:r>
      <w:r w:rsidRPr="00EA50DD">
        <w:rPr>
          <w:color w:val="221E1F"/>
          <w:spacing w:val="1"/>
        </w:rPr>
        <w:t xml:space="preserve"> </w:t>
      </w:r>
      <w:r w:rsidRPr="00EA50DD">
        <w:rPr>
          <w:color w:val="221E1F"/>
        </w:rPr>
        <w:t>связи»,</w:t>
      </w:r>
      <w:r w:rsidRPr="00EA50DD">
        <w:rPr>
          <w:color w:val="221E1F"/>
          <w:spacing w:val="1"/>
        </w:rPr>
        <w:t xml:space="preserve"> </w:t>
      </w:r>
      <w:r w:rsidRPr="00EA50DD">
        <w:rPr>
          <w:color w:val="221E1F"/>
        </w:rPr>
        <w:t>позволяющей</w:t>
      </w:r>
      <w:r w:rsidRPr="00EA50DD">
        <w:rPr>
          <w:color w:val="221E1F"/>
          <w:spacing w:val="1"/>
        </w:rPr>
        <w:t xml:space="preserve"> </w:t>
      </w:r>
      <w:r w:rsidRPr="00EA50DD">
        <w:rPr>
          <w:color w:val="221E1F"/>
        </w:rPr>
        <w:t>осуществлять</w:t>
      </w:r>
      <w:r w:rsidRPr="00EA50DD">
        <w:rPr>
          <w:color w:val="221E1F"/>
          <w:spacing w:val="2"/>
        </w:rPr>
        <w:t xml:space="preserve"> </w:t>
      </w:r>
      <w:r w:rsidRPr="00EA50DD">
        <w:rPr>
          <w:color w:val="221E1F"/>
        </w:rPr>
        <w:t>управление</w:t>
      </w:r>
      <w:r w:rsidRPr="00EA50DD">
        <w:rPr>
          <w:color w:val="221E1F"/>
          <w:spacing w:val="-1"/>
        </w:rPr>
        <w:t xml:space="preserve"> </w:t>
      </w:r>
      <w:r w:rsidRPr="00EA50DD">
        <w:rPr>
          <w:color w:val="221E1F"/>
        </w:rPr>
        <w:t>образовательным</w:t>
      </w:r>
      <w:r w:rsidRPr="00EA50DD">
        <w:rPr>
          <w:color w:val="221E1F"/>
          <w:spacing w:val="-3"/>
        </w:rPr>
        <w:t xml:space="preserve"> </w:t>
      </w:r>
      <w:r w:rsidRPr="00EA50DD">
        <w:rPr>
          <w:color w:val="221E1F"/>
        </w:rPr>
        <w:t>процессом.</w:t>
      </w:r>
    </w:p>
    <w:p w:rsidR="00EA50DD" w:rsidRPr="00EA50DD" w:rsidRDefault="00EA50DD" w:rsidP="00F22DA9">
      <w:pPr>
        <w:ind w:left="542" w:right="406" w:firstLine="566"/>
        <w:jc w:val="both"/>
        <w:rPr>
          <w:sz w:val="24"/>
          <w:szCs w:val="24"/>
        </w:rPr>
      </w:pPr>
      <w:r w:rsidRPr="00EA50DD">
        <w:rPr>
          <w:b/>
          <w:color w:val="221E1F"/>
          <w:sz w:val="24"/>
          <w:szCs w:val="24"/>
        </w:rPr>
        <w:t xml:space="preserve">Основными направлениями и целями оценочной деятельности </w:t>
      </w:r>
      <w:r w:rsidRPr="00EA50DD">
        <w:rPr>
          <w:color w:val="221E1F"/>
          <w:sz w:val="24"/>
          <w:szCs w:val="24"/>
        </w:rPr>
        <w:t>в Учреждении в</w:t>
      </w:r>
      <w:r w:rsidRPr="00EA50DD">
        <w:rPr>
          <w:color w:val="221E1F"/>
          <w:spacing w:val="1"/>
          <w:sz w:val="24"/>
          <w:szCs w:val="24"/>
        </w:rPr>
        <w:t xml:space="preserve"> </w:t>
      </w:r>
      <w:r w:rsidRPr="00EA50DD">
        <w:rPr>
          <w:color w:val="221E1F"/>
          <w:sz w:val="24"/>
          <w:szCs w:val="24"/>
        </w:rPr>
        <w:t>соответствии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требованиями ФГОС ООО</w:t>
      </w:r>
      <w:r w:rsidRPr="00EA50DD">
        <w:rPr>
          <w:color w:val="221E1F"/>
          <w:spacing w:val="-1"/>
          <w:sz w:val="24"/>
          <w:szCs w:val="24"/>
        </w:rPr>
        <w:t xml:space="preserve"> </w:t>
      </w:r>
      <w:r w:rsidRPr="00EA50DD">
        <w:rPr>
          <w:color w:val="221E1F"/>
          <w:sz w:val="24"/>
          <w:szCs w:val="24"/>
        </w:rPr>
        <w:t>являются:</w:t>
      </w:r>
    </w:p>
    <w:p w:rsidR="00EA50DD" w:rsidRPr="00EA50DD" w:rsidRDefault="00EA50DD" w:rsidP="00F22DA9">
      <w:pPr>
        <w:pStyle w:val="ae"/>
        <w:numPr>
          <w:ilvl w:val="0"/>
          <w:numId w:val="16"/>
        </w:numPr>
        <w:tabs>
          <w:tab w:val="left" w:pos="1267"/>
        </w:tabs>
        <w:ind w:right="412" w:firstLine="566"/>
        <w:rPr>
          <w:sz w:val="24"/>
          <w:szCs w:val="24"/>
        </w:rPr>
      </w:pPr>
      <w:r w:rsidRPr="00EA50DD">
        <w:rPr>
          <w:color w:val="221E1F"/>
          <w:sz w:val="24"/>
          <w:szCs w:val="24"/>
        </w:rPr>
        <w:t>оценка образовательных достижений обучающихся на различных этапах обучения</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основа</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промежуточной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итоговой</w:t>
      </w:r>
      <w:r w:rsidRPr="00EA50DD">
        <w:rPr>
          <w:color w:val="221E1F"/>
          <w:spacing w:val="1"/>
          <w:sz w:val="24"/>
          <w:szCs w:val="24"/>
        </w:rPr>
        <w:t xml:space="preserve"> </w:t>
      </w:r>
      <w:r w:rsidRPr="00EA50DD">
        <w:rPr>
          <w:color w:val="221E1F"/>
          <w:sz w:val="24"/>
          <w:szCs w:val="24"/>
        </w:rPr>
        <w:t>аттестации,</w:t>
      </w:r>
      <w:r w:rsidRPr="00EA50DD">
        <w:rPr>
          <w:color w:val="221E1F"/>
          <w:spacing w:val="1"/>
          <w:sz w:val="24"/>
          <w:szCs w:val="24"/>
        </w:rPr>
        <w:t xml:space="preserve"> </w:t>
      </w:r>
      <w:r w:rsidRPr="00EA50DD">
        <w:rPr>
          <w:color w:val="221E1F"/>
          <w:sz w:val="24"/>
          <w:szCs w:val="24"/>
        </w:rPr>
        <w:t>а</w:t>
      </w:r>
      <w:r w:rsidRPr="00EA50DD">
        <w:rPr>
          <w:color w:val="221E1F"/>
          <w:spacing w:val="1"/>
          <w:sz w:val="24"/>
          <w:szCs w:val="24"/>
        </w:rPr>
        <w:t xml:space="preserve"> </w:t>
      </w:r>
      <w:r w:rsidRPr="00EA50DD">
        <w:rPr>
          <w:color w:val="221E1F"/>
          <w:sz w:val="24"/>
          <w:szCs w:val="24"/>
        </w:rPr>
        <w:t>также</w:t>
      </w:r>
      <w:r w:rsidRPr="00EA50DD">
        <w:rPr>
          <w:color w:val="221E1F"/>
          <w:spacing w:val="1"/>
          <w:sz w:val="24"/>
          <w:szCs w:val="24"/>
        </w:rPr>
        <w:t xml:space="preserve"> </w:t>
      </w:r>
      <w:r w:rsidRPr="00EA50DD">
        <w:rPr>
          <w:color w:val="221E1F"/>
          <w:sz w:val="24"/>
          <w:szCs w:val="24"/>
        </w:rPr>
        <w:t>основа</w:t>
      </w:r>
      <w:r w:rsidRPr="00EA50DD">
        <w:rPr>
          <w:color w:val="221E1F"/>
          <w:spacing w:val="1"/>
          <w:sz w:val="24"/>
          <w:szCs w:val="24"/>
        </w:rPr>
        <w:t xml:space="preserve"> </w:t>
      </w:r>
      <w:r w:rsidRPr="00EA50DD">
        <w:rPr>
          <w:color w:val="221E1F"/>
          <w:sz w:val="24"/>
          <w:szCs w:val="24"/>
        </w:rPr>
        <w:t>процедур</w:t>
      </w:r>
      <w:r w:rsidRPr="00EA50DD">
        <w:rPr>
          <w:color w:val="221E1F"/>
          <w:spacing w:val="1"/>
          <w:sz w:val="24"/>
          <w:szCs w:val="24"/>
        </w:rPr>
        <w:t xml:space="preserve"> </w:t>
      </w:r>
      <w:r w:rsidRPr="00EA50DD">
        <w:rPr>
          <w:color w:val="221E1F"/>
          <w:sz w:val="24"/>
          <w:szCs w:val="24"/>
        </w:rPr>
        <w:t>внутреннего мониторинга образовательной организации, мониторинговых исследований</w:t>
      </w:r>
      <w:r w:rsidRPr="00EA50DD">
        <w:rPr>
          <w:color w:val="221E1F"/>
          <w:spacing w:val="1"/>
          <w:sz w:val="24"/>
          <w:szCs w:val="24"/>
        </w:rPr>
        <w:t xml:space="preserve"> </w:t>
      </w:r>
      <w:r w:rsidRPr="00EA50DD">
        <w:rPr>
          <w:color w:val="221E1F"/>
          <w:sz w:val="24"/>
          <w:szCs w:val="24"/>
        </w:rPr>
        <w:t>муниципального</w:t>
      </w:r>
      <w:r w:rsidRPr="00EA50DD">
        <w:rPr>
          <w:color w:val="221E1F"/>
          <w:spacing w:val="-1"/>
          <w:sz w:val="24"/>
          <w:szCs w:val="24"/>
        </w:rPr>
        <w:t xml:space="preserve"> </w:t>
      </w:r>
      <w:r w:rsidRPr="00EA50DD">
        <w:rPr>
          <w:color w:val="221E1F"/>
          <w:sz w:val="24"/>
          <w:szCs w:val="24"/>
        </w:rPr>
        <w:t>регионального</w:t>
      </w:r>
      <w:r w:rsidRPr="00EA50DD">
        <w:rPr>
          <w:color w:val="221E1F"/>
          <w:spacing w:val="-3"/>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федерального</w:t>
      </w:r>
      <w:r w:rsidRPr="00EA50DD">
        <w:rPr>
          <w:color w:val="221E1F"/>
          <w:spacing w:val="2"/>
          <w:sz w:val="24"/>
          <w:szCs w:val="24"/>
        </w:rPr>
        <w:t xml:space="preserve"> </w:t>
      </w:r>
      <w:r w:rsidRPr="00EA50DD">
        <w:rPr>
          <w:color w:val="221E1F"/>
          <w:sz w:val="24"/>
          <w:szCs w:val="24"/>
        </w:rPr>
        <w:t>уровней;</w:t>
      </w:r>
    </w:p>
    <w:p w:rsidR="00EA50DD" w:rsidRPr="00EA50DD" w:rsidRDefault="00EA50DD" w:rsidP="00F22DA9">
      <w:pPr>
        <w:pStyle w:val="ae"/>
        <w:numPr>
          <w:ilvl w:val="0"/>
          <w:numId w:val="16"/>
        </w:numPr>
        <w:tabs>
          <w:tab w:val="left" w:pos="1483"/>
        </w:tabs>
        <w:ind w:right="414" w:firstLine="566"/>
        <w:rPr>
          <w:sz w:val="24"/>
          <w:szCs w:val="24"/>
        </w:rPr>
      </w:pPr>
      <w:r w:rsidRPr="00EA50DD">
        <w:rPr>
          <w:color w:val="221E1F"/>
          <w:sz w:val="24"/>
          <w:szCs w:val="24"/>
        </w:rPr>
        <w:lastRenderedPageBreak/>
        <w:t>оценка</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педагогических</w:t>
      </w:r>
      <w:r w:rsidRPr="00EA50DD">
        <w:rPr>
          <w:color w:val="221E1F"/>
          <w:spacing w:val="1"/>
          <w:sz w:val="24"/>
          <w:szCs w:val="24"/>
        </w:rPr>
        <w:t xml:space="preserve"> </w:t>
      </w:r>
      <w:r w:rsidRPr="00EA50DD">
        <w:rPr>
          <w:color w:val="221E1F"/>
          <w:sz w:val="24"/>
          <w:szCs w:val="24"/>
        </w:rPr>
        <w:t>кадров</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основа</w:t>
      </w:r>
      <w:r w:rsidRPr="00EA50DD">
        <w:rPr>
          <w:color w:val="221E1F"/>
          <w:spacing w:val="1"/>
          <w:sz w:val="24"/>
          <w:szCs w:val="24"/>
        </w:rPr>
        <w:t xml:space="preserve"> </w:t>
      </w:r>
      <w:r w:rsidRPr="00EA50DD">
        <w:rPr>
          <w:color w:val="221E1F"/>
          <w:sz w:val="24"/>
          <w:szCs w:val="24"/>
        </w:rPr>
        <w:t>аттестационных</w:t>
      </w:r>
      <w:r w:rsidRPr="00EA50DD">
        <w:rPr>
          <w:color w:val="221E1F"/>
          <w:spacing w:val="-2"/>
          <w:sz w:val="24"/>
          <w:szCs w:val="24"/>
        </w:rPr>
        <w:t xml:space="preserve"> </w:t>
      </w:r>
      <w:r w:rsidRPr="00EA50DD">
        <w:rPr>
          <w:color w:val="221E1F"/>
          <w:sz w:val="24"/>
          <w:szCs w:val="24"/>
        </w:rPr>
        <w:t>процедур;</w:t>
      </w:r>
    </w:p>
    <w:p w:rsidR="00EA50DD" w:rsidRPr="00EA50DD" w:rsidRDefault="00EA50DD" w:rsidP="00F22DA9">
      <w:pPr>
        <w:pStyle w:val="ae"/>
        <w:numPr>
          <w:ilvl w:val="0"/>
          <w:numId w:val="16"/>
        </w:numPr>
        <w:tabs>
          <w:tab w:val="left" w:pos="1382"/>
        </w:tabs>
        <w:ind w:right="407" w:firstLine="566"/>
        <w:rPr>
          <w:sz w:val="24"/>
          <w:szCs w:val="24"/>
        </w:rPr>
      </w:pPr>
      <w:r w:rsidRPr="00EA50DD">
        <w:rPr>
          <w:color w:val="221E1F"/>
          <w:sz w:val="24"/>
          <w:szCs w:val="24"/>
        </w:rPr>
        <w:t>оценка</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образовательной</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основа</w:t>
      </w:r>
      <w:r w:rsidRPr="00EA50DD">
        <w:rPr>
          <w:color w:val="221E1F"/>
          <w:spacing w:val="1"/>
          <w:sz w:val="24"/>
          <w:szCs w:val="24"/>
        </w:rPr>
        <w:t xml:space="preserve"> </w:t>
      </w:r>
      <w:r w:rsidRPr="00EA50DD">
        <w:rPr>
          <w:color w:val="221E1F"/>
          <w:sz w:val="24"/>
          <w:szCs w:val="24"/>
        </w:rPr>
        <w:t>аккредитационных</w:t>
      </w:r>
      <w:r w:rsidRPr="00EA50DD">
        <w:rPr>
          <w:color w:val="221E1F"/>
          <w:spacing w:val="-2"/>
          <w:sz w:val="24"/>
          <w:szCs w:val="24"/>
        </w:rPr>
        <w:t xml:space="preserve"> </w:t>
      </w:r>
      <w:r w:rsidRPr="00EA50DD">
        <w:rPr>
          <w:color w:val="221E1F"/>
          <w:sz w:val="24"/>
          <w:szCs w:val="24"/>
        </w:rPr>
        <w:t>процедур.</w:t>
      </w:r>
    </w:p>
    <w:p w:rsidR="00EA50DD" w:rsidRPr="00EA50DD" w:rsidRDefault="00EA50DD" w:rsidP="00F22DA9">
      <w:pPr>
        <w:pStyle w:val="a9"/>
        <w:ind w:right="412"/>
      </w:pPr>
      <w:r w:rsidRPr="00EA50DD">
        <w:rPr>
          <w:b/>
          <w:color w:val="221E1F"/>
        </w:rPr>
        <w:t>Основным объектом системы оценки</w:t>
      </w:r>
      <w:r w:rsidRPr="00EA50DD">
        <w:rPr>
          <w:color w:val="221E1F"/>
        </w:rPr>
        <w:t>, ее содержательной и критериальной базой</w:t>
      </w:r>
      <w:r w:rsidRPr="00EA50DD">
        <w:rPr>
          <w:color w:val="221E1F"/>
          <w:spacing w:val="1"/>
        </w:rPr>
        <w:t xml:space="preserve"> </w:t>
      </w:r>
      <w:r w:rsidRPr="00EA50DD">
        <w:rPr>
          <w:color w:val="221E1F"/>
        </w:rPr>
        <w:t>выступают</w:t>
      </w:r>
      <w:r w:rsidRPr="00EA50DD">
        <w:rPr>
          <w:color w:val="221E1F"/>
          <w:spacing w:val="1"/>
        </w:rPr>
        <w:t xml:space="preserve"> </w:t>
      </w:r>
      <w:r w:rsidRPr="00EA50DD">
        <w:rPr>
          <w:color w:val="221E1F"/>
        </w:rPr>
        <w:t>требования</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которые</w:t>
      </w:r>
      <w:r w:rsidRPr="00EA50DD">
        <w:rPr>
          <w:color w:val="221E1F"/>
          <w:spacing w:val="1"/>
        </w:rPr>
        <w:t xml:space="preserve"> </w:t>
      </w:r>
      <w:r w:rsidRPr="00EA50DD">
        <w:rPr>
          <w:color w:val="221E1F"/>
        </w:rPr>
        <w:t>конкретизируются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результатах</w:t>
      </w:r>
      <w:r w:rsidRPr="00EA50DD">
        <w:rPr>
          <w:color w:val="221E1F"/>
          <w:spacing w:val="-57"/>
        </w:rPr>
        <w:t xml:space="preserve"> </w:t>
      </w:r>
      <w:r w:rsidRPr="00EA50DD">
        <w:rPr>
          <w:color w:val="221E1F"/>
        </w:rPr>
        <w:t>освоения</w:t>
      </w:r>
      <w:r w:rsidRPr="00EA50DD">
        <w:rPr>
          <w:color w:val="221E1F"/>
          <w:spacing w:val="-1"/>
        </w:rPr>
        <w:t xml:space="preserve"> </w:t>
      </w:r>
      <w:r w:rsidRPr="00EA50DD">
        <w:rPr>
          <w:color w:val="221E1F"/>
        </w:rPr>
        <w:t>обучающимися основной</w:t>
      </w:r>
      <w:r w:rsidRPr="00EA50DD">
        <w:rPr>
          <w:color w:val="221E1F"/>
          <w:spacing w:val="-1"/>
        </w:rPr>
        <w:t xml:space="preserve"> </w:t>
      </w:r>
      <w:r w:rsidRPr="00EA50DD">
        <w:rPr>
          <w:color w:val="221E1F"/>
        </w:rPr>
        <w:t>образовательной</w:t>
      </w:r>
      <w:r w:rsidRPr="00EA50DD">
        <w:rPr>
          <w:color w:val="221E1F"/>
          <w:spacing w:val="-2"/>
        </w:rPr>
        <w:t xml:space="preserve"> </w:t>
      </w:r>
      <w:r w:rsidRPr="00EA50DD">
        <w:rPr>
          <w:color w:val="221E1F"/>
        </w:rPr>
        <w:t>программы</w:t>
      </w:r>
      <w:r w:rsidRPr="00EA50DD">
        <w:rPr>
          <w:color w:val="221E1F"/>
          <w:spacing w:val="-1"/>
        </w:rPr>
        <w:t xml:space="preserve"> </w:t>
      </w:r>
      <w:r w:rsidRPr="00EA50DD">
        <w:rPr>
          <w:color w:val="221E1F"/>
        </w:rPr>
        <w:t>Учреждения.</w:t>
      </w:r>
    </w:p>
    <w:p w:rsidR="00EA50DD" w:rsidRPr="00EA50DD" w:rsidRDefault="00EA50DD" w:rsidP="00F22DA9">
      <w:pPr>
        <w:pStyle w:val="a9"/>
        <w:ind w:left="1108" w:right="2075" w:firstLine="0"/>
      </w:pPr>
      <w:r w:rsidRPr="00EA50DD">
        <w:rPr>
          <w:color w:val="221E1F"/>
        </w:rPr>
        <w:t>Система оценки включает процедуры внутренней и внешней оценки.</w:t>
      </w:r>
      <w:r w:rsidRPr="00EA50DD">
        <w:rPr>
          <w:color w:val="221E1F"/>
          <w:spacing w:val="-58"/>
        </w:rPr>
        <w:t xml:space="preserve"> </w:t>
      </w:r>
      <w:r w:rsidRPr="00EA50DD">
        <w:rPr>
          <w:color w:val="221E1F"/>
          <w:u w:val="single" w:color="221E1F"/>
        </w:rPr>
        <w:t>Внутренняя</w:t>
      </w:r>
      <w:r w:rsidRPr="00EA50DD">
        <w:rPr>
          <w:color w:val="221E1F"/>
          <w:spacing w:val="-1"/>
          <w:u w:val="single" w:color="221E1F"/>
        </w:rPr>
        <w:t xml:space="preserve"> </w:t>
      </w:r>
      <w:r w:rsidRPr="00EA50DD">
        <w:rPr>
          <w:color w:val="221E1F"/>
          <w:u w:val="single" w:color="221E1F"/>
        </w:rPr>
        <w:t>оценка</w:t>
      </w:r>
      <w:r w:rsidRPr="00EA50DD">
        <w:rPr>
          <w:color w:val="221E1F"/>
          <w:spacing w:val="1"/>
        </w:rPr>
        <w:t xml:space="preserve"> </w:t>
      </w:r>
      <w:r w:rsidRPr="00EA50DD">
        <w:rPr>
          <w:color w:val="221E1F"/>
        </w:rPr>
        <w:t>включает:</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стартовую</w:t>
      </w:r>
      <w:r w:rsidRPr="00EA50DD">
        <w:rPr>
          <w:color w:val="221E1F"/>
          <w:spacing w:val="-3"/>
          <w:sz w:val="24"/>
          <w:szCs w:val="24"/>
        </w:rPr>
        <w:t xml:space="preserve"> </w:t>
      </w:r>
      <w:r w:rsidRPr="00EA50DD">
        <w:rPr>
          <w:color w:val="221E1F"/>
          <w:sz w:val="24"/>
          <w:szCs w:val="24"/>
        </w:rPr>
        <w:t>диагностику</w:t>
      </w:r>
      <w:r w:rsidRPr="00EA50DD">
        <w:rPr>
          <w:color w:val="221E1F"/>
          <w:spacing w:val="-5"/>
          <w:sz w:val="24"/>
          <w:szCs w:val="24"/>
        </w:rPr>
        <w:t xml:space="preserve"> </w:t>
      </w:r>
      <w:r w:rsidRPr="00EA50DD">
        <w:rPr>
          <w:color w:val="221E1F"/>
          <w:sz w:val="24"/>
          <w:szCs w:val="24"/>
        </w:rPr>
        <w:t>(входящий</w:t>
      </w:r>
      <w:r w:rsidRPr="00EA50DD">
        <w:rPr>
          <w:color w:val="221E1F"/>
          <w:spacing w:val="-2"/>
          <w:sz w:val="24"/>
          <w:szCs w:val="24"/>
        </w:rPr>
        <w:t xml:space="preserve"> </w:t>
      </w:r>
      <w:r w:rsidRPr="00EA50DD">
        <w:rPr>
          <w:color w:val="221E1F"/>
          <w:sz w:val="24"/>
          <w:szCs w:val="24"/>
        </w:rPr>
        <w:t>контроль),</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текущую</w:t>
      </w:r>
      <w:r w:rsidRPr="00EA50DD">
        <w:rPr>
          <w:color w:val="221E1F"/>
          <w:spacing w:val="-4"/>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тематическую</w:t>
      </w:r>
      <w:r w:rsidRPr="00EA50DD">
        <w:rPr>
          <w:color w:val="221E1F"/>
          <w:spacing w:val="-4"/>
          <w:sz w:val="24"/>
          <w:szCs w:val="24"/>
        </w:rPr>
        <w:t xml:space="preserve"> </w:t>
      </w:r>
      <w:r w:rsidRPr="00EA50DD">
        <w:rPr>
          <w:color w:val="221E1F"/>
          <w:sz w:val="24"/>
          <w:szCs w:val="24"/>
        </w:rPr>
        <w:t>оценку,</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портфолио,</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внутришкольный</w:t>
      </w:r>
      <w:r w:rsidRPr="00EA50DD">
        <w:rPr>
          <w:color w:val="221E1F"/>
          <w:spacing w:val="-5"/>
          <w:sz w:val="24"/>
          <w:szCs w:val="24"/>
        </w:rPr>
        <w:t xml:space="preserve"> </w:t>
      </w:r>
      <w:r w:rsidRPr="00EA50DD">
        <w:rPr>
          <w:color w:val="221E1F"/>
          <w:sz w:val="24"/>
          <w:szCs w:val="24"/>
        </w:rPr>
        <w:t>мониторинг</w:t>
      </w:r>
      <w:r w:rsidRPr="00EA50DD">
        <w:rPr>
          <w:color w:val="221E1F"/>
          <w:spacing w:val="-6"/>
          <w:sz w:val="24"/>
          <w:szCs w:val="24"/>
        </w:rPr>
        <w:t xml:space="preserve"> </w:t>
      </w:r>
      <w:r w:rsidRPr="00EA50DD">
        <w:rPr>
          <w:color w:val="221E1F"/>
          <w:sz w:val="24"/>
          <w:szCs w:val="24"/>
        </w:rPr>
        <w:t>образовательных</w:t>
      </w:r>
      <w:r w:rsidRPr="00EA50DD">
        <w:rPr>
          <w:color w:val="221E1F"/>
          <w:spacing w:val="-4"/>
          <w:sz w:val="24"/>
          <w:szCs w:val="24"/>
        </w:rPr>
        <w:t xml:space="preserve"> </w:t>
      </w:r>
      <w:r w:rsidRPr="00EA50DD">
        <w:rPr>
          <w:color w:val="221E1F"/>
          <w:sz w:val="24"/>
          <w:szCs w:val="24"/>
        </w:rPr>
        <w:t>достижений,</w:t>
      </w:r>
    </w:p>
    <w:p w:rsidR="00EA50DD" w:rsidRPr="00EA50DD" w:rsidRDefault="00EA50DD" w:rsidP="00F22DA9">
      <w:pPr>
        <w:pStyle w:val="ae"/>
        <w:numPr>
          <w:ilvl w:val="0"/>
          <w:numId w:val="16"/>
        </w:numPr>
        <w:tabs>
          <w:tab w:val="left" w:pos="1248"/>
        </w:tabs>
        <w:ind w:left="1108" w:right="3361" w:firstLine="0"/>
        <w:rPr>
          <w:sz w:val="24"/>
          <w:szCs w:val="24"/>
        </w:rPr>
      </w:pPr>
      <w:r w:rsidRPr="00EA50DD">
        <w:rPr>
          <w:color w:val="221E1F"/>
          <w:sz w:val="24"/>
          <w:szCs w:val="24"/>
        </w:rPr>
        <w:t>промежуточную и итоговую аттестацию обучающихся.</w:t>
      </w:r>
      <w:r w:rsidRPr="00EA50DD">
        <w:rPr>
          <w:color w:val="221E1F"/>
          <w:spacing w:val="-57"/>
          <w:sz w:val="24"/>
          <w:szCs w:val="24"/>
        </w:rPr>
        <w:t xml:space="preserve"> </w:t>
      </w:r>
      <w:r w:rsidRPr="00EA50DD">
        <w:rPr>
          <w:color w:val="221E1F"/>
          <w:sz w:val="24"/>
          <w:szCs w:val="24"/>
          <w:u w:val="single" w:color="221E1F"/>
        </w:rPr>
        <w:t>К</w:t>
      </w:r>
      <w:r w:rsidRPr="00EA50DD">
        <w:rPr>
          <w:color w:val="221E1F"/>
          <w:spacing w:val="-1"/>
          <w:sz w:val="24"/>
          <w:szCs w:val="24"/>
          <w:u w:val="single" w:color="221E1F"/>
        </w:rPr>
        <w:t xml:space="preserve"> </w:t>
      </w:r>
      <w:r w:rsidRPr="00EA50DD">
        <w:rPr>
          <w:color w:val="221E1F"/>
          <w:sz w:val="24"/>
          <w:szCs w:val="24"/>
          <w:u w:val="single" w:color="221E1F"/>
        </w:rPr>
        <w:t>внешним</w:t>
      </w:r>
      <w:r w:rsidRPr="00EA50DD">
        <w:rPr>
          <w:color w:val="221E1F"/>
          <w:spacing w:val="-1"/>
          <w:sz w:val="24"/>
          <w:szCs w:val="24"/>
          <w:u w:val="single" w:color="221E1F"/>
        </w:rPr>
        <w:t xml:space="preserve"> </w:t>
      </w:r>
      <w:r w:rsidRPr="00EA50DD">
        <w:rPr>
          <w:color w:val="221E1F"/>
          <w:sz w:val="24"/>
          <w:szCs w:val="24"/>
          <w:u w:val="single" w:color="221E1F"/>
        </w:rPr>
        <w:t>процедурам</w:t>
      </w:r>
      <w:r w:rsidRPr="00EA50DD">
        <w:rPr>
          <w:color w:val="221E1F"/>
          <w:spacing w:val="4"/>
          <w:sz w:val="24"/>
          <w:szCs w:val="24"/>
        </w:rPr>
        <w:t xml:space="preserve"> </w:t>
      </w:r>
      <w:r w:rsidRPr="00EA50DD">
        <w:rPr>
          <w:color w:val="221E1F"/>
          <w:sz w:val="24"/>
          <w:szCs w:val="24"/>
        </w:rPr>
        <w:t>относятся:</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всероссийские</w:t>
      </w:r>
      <w:r w:rsidRPr="00EA50DD">
        <w:rPr>
          <w:color w:val="221E1F"/>
          <w:spacing w:val="-5"/>
          <w:sz w:val="24"/>
          <w:szCs w:val="24"/>
        </w:rPr>
        <w:t xml:space="preserve"> </w:t>
      </w:r>
      <w:r w:rsidRPr="00EA50DD">
        <w:rPr>
          <w:color w:val="221E1F"/>
          <w:sz w:val="24"/>
          <w:szCs w:val="24"/>
        </w:rPr>
        <w:t>проверочные</w:t>
      </w:r>
      <w:r w:rsidRPr="00EA50DD">
        <w:rPr>
          <w:color w:val="221E1F"/>
          <w:spacing w:val="-5"/>
          <w:sz w:val="24"/>
          <w:szCs w:val="24"/>
        </w:rPr>
        <w:t xml:space="preserve"> </w:t>
      </w:r>
      <w:r w:rsidRPr="00EA50DD">
        <w:rPr>
          <w:color w:val="221E1F"/>
          <w:sz w:val="24"/>
          <w:szCs w:val="24"/>
        </w:rPr>
        <w:t>работы</w:t>
      </w:r>
      <w:r w:rsidRPr="00EA50DD">
        <w:rPr>
          <w:color w:val="221E1F"/>
          <w:spacing w:val="-4"/>
          <w:sz w:val="24"/>
          <w:szCs w:val="24"/>
        </w:rPr>
        <w:t xml:space="preserve"> </w:t>
      </w:r>
      <w:r w:rsidRPr="00EA50DD">
        <w:rPr>
          <w:color w:val="221E1F"/>
          <w:sz w:val="24"/>
          <w:szCs w:val="24"/>
        </w:rPr>
        <w:t>(ВПР),</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диагностические</w:t>
      </w:r>
      <w:r w:rsidRPr="00EA50DD">
        <w:rPr>
          <w:color w:val="221E1F"/>
          <w:spacing w:val="-4"/>
          <w:sz w:val="24"/>
          <w:szCs w:val="24"/>
        </w:rPr>
        <w:t xml:space="preserve"> </w:t>
      </w:r>
      <w:r w:rsidRPr="00EA50DD">
        <w:rPr>
          <w:color w:val="221E1F"/>
          <w:sz w:val="24"/>
          <w:szCs w:val="24"/>
        </w:rPr>
        <w:t>контрольные</w:t>
      </w:r>
      <w:r w:rsidRPr="00EA50DD">
        <w:rPr>
          <w:color w:val="221E1F"/>
          <w:spacing w:val="-5"/>
          <w:sz w:val="24"/>
          <w:szCs w:val="24"/>
        </w:rPr>
        <w:t xml:space="preserve"> </w:t>
      </w:r>
      <w:r w:rsidRPr="00EA50DD">
        <w:rPr>
          <w:color w:val="221E1F"/>
          <w:sz w:val="24"/>
          <w:szCs w:val="24"/>
        </w:rPr>
        <w:t>работы</w:t>
      </w:r>
      <w:r w:rsidRPr="00EA50DD">
        <w:rPr>
          <w:color w:val="221E1F"/>
          <w:spacing w:val="-3"/>
          <w:sz w:val="24"/>
          <w:szCs w:val="24"/>
        </w:rPr>
        <w:t xml:space="preserve"> </w:t>
      </w:r>
      <w:r w:rsidRPr="00EA50DD">
        <w:rPr>
          <w:color w:val="221E1F"/>
          <w:sz w:val="24"/>
          <w:szCs w:val="24"/>
        </w:rPr>
        <w:t>(ДКР),</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государственная</w:t>
      </w:r>
      <w:r w:rsidRPr="00EA50DD">
        <w:rPr>
          <w:color w:val="221E1F"/>
          <w:spacing w:val="-5"/>
          <w:sz w:val="24"/>
          <w:szCs w:val="24"/>
        </w:rPr>
        <w:t xml:space="preserve"> </w:t>
      </w:r>
      <w:r w:rsidRPr="00EA50DD">
        <w:rPr>
          <w:color w:val="221E1F"/>
          <w:sz w:val="24"/>
          <w:szCs w:val="24"/>
        </w:rPr>
        <w:t>итоговая</w:t>
      </w:r>
      <w:r w:rsidRPr="00EA50DD">
        <w:rPr>
          <w:color w:val="221E1F"/>
          <w:spacing w:val="-5"/>
          <w:sz w:val="24"/>
          <w:szCs w:val="24"/>
        </w:rPr>
        <w:t xml:space="preserve"> </w:t>
      </w:r>
      <w:r w:rsidRPr="00EA50DD">
        <w:rPr>
          <w:color w:val="221E1F"/>
          <w:sz w:val="24"/>
          <w:szCs w:val="24"/>
        </w:rPr>
        <w:t>аттестация,</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независимая</w:t>
      </w:r>
      <w:r w:rsidRPr="00EA50DD">
        <w:rPr>
          <w:color w:val="221E1F"/>
          <w:spacing w:val="-4"/>
          <w:sz w:val="24"/>
          <w:szCs w:val="24"/>
        </w:rPr>
        <w:t xml:space="preserve"> </w:t>
      </w:r>
      <w:r w:rsidRPr="00EA50DD">
        <w:rPr>
          <w:color w:val="221E1F"/>
          <w:sz w:val="24"/>
          <w:szCs w:val="24"/>
        </w:rPr>
        <w:t>оценка</w:t>
      </w:r>
      <w:r w:rsidRPr="00EA50DD">
        <w:rPr>
          <w:color w:val="221E1F"/>
          <w:spacing w:val="-4"/>
          <w:sz w:val="24"/>
          <w:szCs w:val="24"/>
        </w:rPr>
        <w:t xml:space="preserve"> </w:t>
      </w:r>
      <w:r w:rsidRPr="00EA50DD">
        <w:rPr>
          <w:color w:val="221E1F"/>
          <w:sz w:val="24"/>
          <w:szCs w:val="24"/>
        </w:rPr>
        <w:t>качества</w:t>
      </w:r>
      <w:r w:rsidRPr="00EA50DD">
        <w:rPr>
          <w:color w:val="221E1F"/>
          <w:spacing w:val="-5"/>
          <w:sz w:val="24"/>
          <w:szCs w:val="24"/>
        </w:rPr>
        <w:t xml:space="preserve"> </w:t>
      </w:r>
      <w:r w:rsidRPr="00EA50DD">
        <w:rPr>
          <w:color w:val="221E1F"/>
          <w:sz w:val="24"/>
          <w:szCs w:val="24"/>
        </w:rPr>
        <w:t>образования,</w:t>
      </w:r>
    </w:p>
    <w:p w:rsidR="00EA50DD" w:rsidRPr="00EA50DD" w:rsidRDefault="00EA50DD" w:rsidP="00F22DA9">
      <w:pPr>
        <w:pStyle w:val="a9"/>
        <w:ind w:right="413"/>
      </w:pPr>
      <w:r w:rsidRPr="00EA50DD">
        <w:rPr>
          <w:color w:val="221E1F"/>
        </w:rPr>
        <w:t>-мониторинговые</w:t>
      </w:r>
      <w:r w:rsidRPr="00EA50DD">
        <w:rPr>
          <w:color w:val="221E1F"/>
          <w:spacing w:val="1"/>
        </w:rPr>
        <w:t xml:space="preserve"> </w:t>
      </w:r>
      <w:r w:rsidRPr="00EA50DD">
        <w:rPr>
          <w:color w:val="221E1F"/>
        </w:rPr>
        <w:t>исследования</w:t>
      </w:r>
      <w:r w:rsidRPr="00EA50DD">
        <w:rPr>
          <w:color w:val="221E1F"/>
          <w:spacing w:val="1"/>
        </w:rPr>
        <w:t xml:space="preserve"> </w:t>
      </w:r>
      <w:r w:rsidRPr="00EA50DD">
        <w:rPr>
          <w:color w:val="221E1F"/>
        </w:rPr>
        <w:t>муниципального,</w:t>
      </w:r>
      <w:r w:rsidRPr="00EA50DD">
        <w:rPr>
          <w:color w:val="221E1F"/>
          <w:spacing w:val="1"/>
        </w:rPr>
        <w:t xml:space="preserve"> </w:t>
      </w:r>
      <w:r w:rsidRPr="00EA50DD">
        <w:rPr>
          <w:color w:val="221E1F"/>
        </w:rPr>
        <w:t>регионального</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федерального</w:t>
      </w:r>
      <w:r w:rsidRPr="00EA50DD">
        <w:rPr>
          <w:color w:val="221E1F"/>
          <w:spacing w:val="1"/>
        </w:rPr>
        <w:t xml:space="preserve"> </w:t>
      </w:r>
      <w:r w:rsidRPr="00EA50DD">
        <w:rPr>
          <w:color w:val="221E1F"/>
        </w:rPr>
        <w:t>уровней.</w:t>
      </w:r>
    </w:p>
    <w:p w:rsidR="00EA50DD" w:rsidRPr="00EA50DD" w:rsidRDefault="00EA50DD" w:rsidP="00F22DA9">
      <w:pPr>
        <w:pStyle w:val="a9"/>
        <w:ind w:right="416"/>
      </w:pPr>
      <w:r w:rsidRPr="00EA50DD">
        <w:rPr>
          <w:color w:val="221E1F"/>
        </w:rPr>
        <w:t>В</w:t>
      </w:r>
      <w:r w:rsidRPr="00EA50DD">
        <w:rPr>
          <w:color w:val="221E1F"/>
          <w:spacing w:val="1"/>
        </w:rPr>
        <w:t xml:space="preserve"> </w:t>
      </w:r>
      <w:r w:rsidRPr="00EA50DD">
        <w:rPr>
          <w:color w:val="221E1F"/>
        </w:rPr>
        <w:t>соответствии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Учреждении</w:t>
      </w:r>
      <w:r w:rsidRPr="00EA50DD">
        <w:rPr>
          <w:color w:val="221E1F"/>
          <w:spacing w:val="1"/>
        </w:rPr>
        <w:t xml:space="preserve"> </w:t>
      </w:r>
      <w:r w:rsidRPr="00EA50DD">
        <w:rPr>
          <w:color w:val="221E1F"/>
        </w:rPr>
        <w:t>реализует</w:t>
      </w:r>
      <w:r w:rsidRPr="00EA50DD">
        <w:rPr>
          <w:color w:val="221E1F"/>
          <w:spacing w:val="1"/>
        </w:rPr>
        <w:t xml:space="preserve"> </w:t>
      </w:r>
      <w:r w:rsidRPr="00EA50DD">
        <w:rPr>
          <w:color w:val="221E1F"/>
        </w:rPr>
        <w:t>системнодеятельностный, уровневый и комплексный подходы к оценке образовательных</w:t>
      </w:r>
      <w:r w:rsidRPr="00EA50DD">
        <w:rPr>
          <w:color w:val="221E1F"/>
          <w:spacing w:val="1"/>
        </w:rPr>
        <w:t xml:space="preserve"> </w:t>
      </w:r>
      <w:r w:rsidRPr="00EA50DD">
        <w:rPr>
          <w:color w:val="221E1F"/>
        </w:rPr>
        <w:t>достижений.</w:t>
      </w:r>
    </w:p>
    <w:p w:rsidR="00EA50DD" w:rsidRPr="00EA50DD" w:rsidRDefault="00EA50DD" w:rsidP="00F22DA9">
      <w:pPr>
        <w:pStyle w:val="a9"/>
        <w:ind w:right="406"/>
      </w:pPr>
      <w:r w:rsidRPr="00EA50DD">
        <w:rPr>
          <w:color w:val="221E1F"/>
          <w:u w:val="single" w:color="221E1F"/>
        </w:rPr>
        <w:t>Системно-деятельностный</w:t>
      </w:r>
      <w:r w:rsidRPr="00EA50DD">
        <w:rPr>
          <w:color w:val="221E1F"/>
          <w:spacing w:val="1"/>
          <w:u w:val="single" w:color="221E1F"/>
        </w:rPr>
        <w:t xml:space="preserve"> </w:t>
      </w:r>
      <w:r w:rsidRPr="00EA50DD">
        <w:rPr>
          <w:color w:val="221E1F"/>
          <w:u w:val="single" w:color="221E1F"/>
        </w:rPr>
        <w:t>подход</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оценке</w:t>
      </w:r>
      <w:r w:rsidRPr="00EA50DD">
        <w:rPr>
          <w:color w:val="221E1F"/>
          <w:spacing w:val="1"/>
        </w:rPr>
        <w:t xml:space="preserve"> </w:t>
      </w:r>
      <w:r w:rsidRPr="00EA50DD">
        <w:rPr>
          <w:color w:val="221E1F"/>
        </w:rPr>
        <w:t>образовательных</w:t>
      </w:r>
      <w:r w:rsidRPr="00EA50DD">
        <w:rPr>
          <w:color w:val="221E1F"/>
          <w:spacing w:val="1"/>
        </w:rPr>
        <w:t xml:space="preserve"> </w:t>
      </w:r>
      <w:r w:rsidRPr="00EA50DD">
        <w:rPr>
          <w:color w:val="221E1F"/>
        </w:rPr>
        <w:t>достижений</w:t>
      </w:r>
      <w:r w:rsidRPr="00EA50DD">
        <w:rPr>
          <w:color w:val="221E1F"/>
          <w:spacing w:val="1"/>
        </w:rPr>
        <w:t xml:space="preserve"> </w:t>
      </w:r>
      <w:r w:rsidRPr="00EA50DD">
        <w:rPr>
          <w:color w:val="221E1F"/>
        </w:rPr>
        <w:t>проявляется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оценке</w:t>
      </w:r>
      <w:r w:rsidRPr="00EA50DD">
        <w:rPr>
          <w:color w:val="221E1F"/>
          <w:spacing w:val="1"/>
        </w:rPr>
        <w:t xml:space="preserve"> </w:t>
      </w:r>
      <w:r w:rsidRPr="00EA50DD">
        <w:rPr>
          <w:color w:val="221E1F"/>
        </w:rPr>
        <w:t>способности</w:t>
      </w:r>
      <w:r w:rsidRPr="00EA50DD">
        <w:rPr>
          <w:color w:val="221E1F"/>
          <w:spacing w:val="1"/>
        </w:rPr>
        <w:t xml:space="preserve"> </w:t>
      </w:r>
      <w:r w:rsidRPr="00EA50DD">
        <w:rPr>
          <w:color w:val="221E1F"/>
        </w:rPr>
        <w:t>учащихся</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решению</w:t>
      </w:r>
      <w:r w:rsidRPr="00EA50DD">
        <w:rPr>
          <w:color w:val="221E1F"/>
          <w:spacing w:val="1"/>
        </w:rPr>
        <w:t xml:space="preserve"> </w:t>
      </w:r>
      <w:r w:rsidRPr="00EA50DD">
        <w:rPr>
          <w:color w:val="221E1F"/>
        </w:rPr>
        <w:t>учебно-познавательных</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учебнопрактических</w:t>
      </w:r>
      <w:r w:rsidRPr="00EA50DD">
        <w:rPr>
          <w:color w:val="221E1F"/>
          <w:spacing w:val="1"/>
        </w:rPr>
        <w:t xml:space="preserve"> </w:t>
      </w:r>
      <w:r w:rsidRPr="00EA50DD">
        <w:rPr>
          <w:color w:val="221E1F"/>
        </w:rPr>
        <w:t>задач.</w:t>
      </w:r>
      <w:r w:rsidRPr="00EA50DD">
        <w:rPr>
          <w:color w:val="221E1F"/>
          <w:spacing w:val="1"/>
        </w:rPr>
        <w:t xml:space="preserve"> </w:t>
      </w:r>
      <w:r w:rsidRPr="00EA50DD">
        <w:rPr>
          <w:color w:val="221E1F"/>
        </w:rPr>
        <w:t>Он</w:t>
      </w:r>
      <w:r w:rsidRPr="00EA50DD">
        <w:rPr>
          <w:color w:val="221E1F"/>
          <w:spacing w:val="1"/>
        </w:rPr>
        <w:t xml:space="preserve"> </w:t>
      </w:r>
      <w:r w:rsidRPr="00EA50DD">
        <w:rPr>
          <w:color w:val="221E1F"/>
        </w:rPr>
        <w:t>обеспечивается</w:t>
      </w:r>
      <w:r w:rsidRPr="00EA50DD">
        <w:rPr>
          <w:color w:val="221E1F"/>
          <w:spacing w:val="1"/>
        </w:rPr>
        <w:t xml:space="preserve"> </w:t>
      </w:r>
      <w:r w:rsidRPr="00EA50DD">
        <w:rPr>
          <w:color w:val="221E1F"/>
        </w:rPr>
        <w:t>содержанием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критериями</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качестве</w:t>
      </w:r>
      <w:r w:rsidRPr="00EA50DD">
        <w:rPr>
          <w:color w:val="221E1F"/>
          <w:spacing w:val="1"/>
        </w:rPr>
        <w:t xml:space="preserve"> </w:t>
      </w:r>
      <w:r w:rsidRPr="00EA50DD">
        <w:rPr>
          <w:color w:val="221E1F"/>
        </w:rPr>
        <w:t>которых</w:t>
      </w:r>
      <w:r w:rsidRPr="00EA50DD">
        <w:rPr>
          <w:color w:val="221E1F"/>
          <w:spacing w:val="1"/>
        </w:rPr>
        <w:t xml:space="preserve"> </w:t>
      </w:r>
      <w:r w:rsidRPr="00EA50DD">
        <w:rPr>
          <w:color w:val="221E1F"/>
        </w:rPr>
        <w:t>выступают</w:t>
      </w:r>
      <w:r w:rsidRPr="00EA50DD">
        <w:rPr>
          <w:color w:val="221E1F"/>
          <w:spacing w:val="1"/>
        </w:rPr>
        <w:t xml:space="preserve"> </w:t>
      </w:r>
      <w:r w:rsidRPr="00EA50DD">
        <w:rPr>
          <w:color w:val="221E1F"/>
        </w:rPr>
        <w:t>планируемые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обучения,</w:t>
      </w:r>
      <w:r w:rsidRPr="00EA50DD">
        <w:rPr>
          <w:color w:val="221E1F"/>
          <w:spacing w:val="1"/>
        </w:rPr>
        <w:t xml:space="preserve"> </w:t>
      </w:r>
      <w:r w:rsidRPr="00EA50DD">
        <w:rPr>
          <w:color w:val="221E1F"/>
        </w:rPr>
        <w:t>выраженные</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деятельностной</w:t>
      </w:r>
      <w:r w:rsidRPr="00EA50DD">
        <w:rPr>
          <w:color w:val="221E1F"/>
          <w:spacing w:val="1"/>
        </w:rPr>
        <w:t xml:space="preserve"> </w:t>
      </w:r>
      <w:r w:rsidRPr="00EA50DD">
        <w:rPr>
          <w:color w:val="221E1F"/>
        </w:rPr>
        <w:t>форме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терминах,</w:t>
      </w:r>
      <w:r w:rsidRPr="00EA50DD">
        <w:rPr>
          <w:color w:val="221E1F"/>
          <w:spacing w:val="1"/>
        </w:rPr>
        <w:t xml:space="preserve"> </w:t>
      </w:r>
      <w:r w:rsidRPr="00EA50DD">
        <w:rPr>
          <w:color w:val="221E1F"/>
        </w:rPr>
        <w:t>обозначающих</w:t>
      </w:r>
      <w:r w:rsidRPr="00EA50DD">
        <w:rPr>
          <w:color w:val="221E1F"/>
          <w:spacing w:val="1"/>
        </w:rPr>
        <w:t xml:space="preserve"> </w:t>
      </w:r>
      <w:r w:rsidRPr="00EA50DD">
        <w:rPr>
          <w:color w:val="221E1F"/>
        </w:rPr>
        <w:t>компетенции</w:t>
      </w:r>
      <w:r w:rsidRPr="00EA50DD">
        <w:rPr>
          <w:color w:val="221E1F"/>
          <w:spacing w:val="1"/>
        </w:rPr>
        <w:t xml:space="preserve"> </w:t>
      </w:r>
      <w:r w:rsidRPr="00EA50DD">
        <w:rPr>
          <w:i/>
          <w:color w:val="221E1F"/>
        </w:rPr>
        <w:t>функциональной</w:t>
      </w:r>
      <w:r w:rsidRPr="00EA50DD">
        <w:rPr>
          <w:i/>
          <w:color w:val="221E1F"/>
          <w:spacing w:val="1"/>
        </w:rPr>
        <w:t xml:space="preserve"> </w:t>
      </w:r>
      <w:r w:rsidRPr="00EA50DD">
        <w:rPr>
          <w:i/>
          <w:color w:val="221E1F"/>
        </w:rPr>
        <w:t>грамотности</w:t>
      </w:r>
      <w:r w:rsidRPr="00EA50DD">
        <w:rPr>
          <w:i/>
          <w:color w:val="221E1F"/>
          <w:spacing w:val="1"/>
        </w:rPr>
        <w:t xml:space="preserve"> </w:t>
      </w:r>
      <w:r w:rsidRPr="00EA50DD">
        <w:rPr>
          <w:color w:val="221E1F"/>
        </w:rPr>
        <w:t>учащихся.</w:t>
      </w:r>
    </w:p>
    <w:p w:rsidR="00EA50DD" w:rsidRPr="00EA50DD" w:rsidRDefault="00EA50DD" w:rsidP="00F22DA9">
      <w:pPr>
        <w:pStyle w:val="a9"/>
        <w:ind w:right="411"/>
      </w:pPr>
      <w:r w:rsidRPr="00EA50DD">
        <w:rPr>
          <w:color w:val="221E1F"/>
          <w:u w:val="single" w:color="221E1F"/>
        </w:rPr>
        <w:t>Уровневый подход</w:t>
      </w:r>
      <w:r w:rsidRPr="00EA50DD">
        <w:rPr>
          <w:color w:val="221E1F"/>
        </w:rPr>
        <w:t xml:space="preserve"> служит важнейшей основой для организации индивидуальной</w:t>
      </w:r>
      <w:r w:rsidRPr="00EA50DD">
        <w:rPr>
          <w:color w:val="221E1F"/>
          <w:spacing w:val="1"/>
        </w:rPr>
        <w:t xml:space="preserve"> </w:t>
      </w:r>
      <w:r w:rsidRPr="00EA50DD">
        <w:rPr>
          <w:color w:val="221E1F"/>
        </w:rPr>
        <w:t>работы с учащимися. Он реализуется как по отношению к содержанию оценки, так и к</w:t>
      </w:r>
      <w:r w:rsidRPr="00EA50DD">
        <w:rPr>
          <w:color w:val="221E1F"/>
          <w:spacing w:val="1"/>
        </w:rPr>
        <w:t xml:space="preserve"> </w:t>
      </w:r>
      <w:r w:rsidRPr="00EA50DD">
        <w:rPr>
          <w:color w:val="221E1F"/>
        </w:rPr>
        <w:t>представлению</w:t>
      </w:r>
      <w:r w:rsidRPr="00EA50DD">
        <w:rPr>
          <w:color w:val="221E1F"/>
          <w:spacing w:val="-1"/>
        </w:rPr>
        <w:t xml:space="preserve"> </w:t>
      </w:r>
      <w:r w:rsidRPr="00EA50DD">
        <w:rPr>
          <w:color w:val="221E1F"/>
        </w:rPr>
        <w:t>и интерпретации</w:t>
      </w:r>
      <w:r w:rsidRPr="00EA50DD">
        <w:rPr>
          <w:color w:val="221E1F"/>
          <w:spacing w:val="-1"/>
        </w:rPr>
        <w:t xml:space="preserve"> </w:t>
      </w:r>
      <w:r w:rsidRPr="00EA50DD">
        <w:rPr>
          <w:color w:val="221E1F"/>
        </w:rPr>
        <w:t>результатов измерений.</w:t>
      </w:r>
    </w:p>
    <w:p w:rsidR="00EA50DD" w:rsidRPr="00EA50DD" w:rsidRDefault="00EA50DD" w:rsidP="00F22DA9">
      <w:pPr>
        <w:pStyle w:val="a9"/>
        <w:ind w:right="408"/>
      </w:pPr>
      <w:r w:rsidRPr="00EA50DD">
        <w:rPr>
          <w:color w:val="221E1F"/>
        </w:rPr>
        <w:t>Уровневый подход к представлению и интерпретации результатов реализуется за</w:t>
      </w:r>
      <w:r w:rsidRPr="00EA50DD">
        <w:rPr>
          <w:color w:val="221E1F"/>
          <w:spacing w:val="1"/>
        </w:rPr>
        <w:t xml:space="preserve"> </w:t>
      </w:r>
      <w:r w:rsidRPr="00EA50DD">
        <w:rPr>
          <w:color w:val="221E1F"/>
        </w:rPr>
        <w:t>счет фиксации различных уровней достижения обучающимися планируемых результатов:</w:t>
      </w:r>
      <w:r w:rsidRPr="00EA50DD">
        <w:rPr>
          <w:color w:val="221E1F"/>
          <w:spacing w:val="1"/>
        </w:rPr>
        <w:t xml:space="preserve"> </w:t>
      </w:r>
      <w:r w:rsidRPr="00EA50DD">
        <w:rPr>
          <w:color w:val="221E1F"/>
        </w:rPr>
        <w:t>базового</w:t>
      </w:r>
      <w:r w:rsidRPr="00EA50DD">
        <w:rPr>
          <w:color w:val="221E1F"/>
          <w:spacing w:val="1"/>
        </w:rPr>
        <w:t xml:space="preserve"> </w:t>
      </w:r>
      <w:r w:rsidRPr="00EA50DD">
        <w:rPr>
          <w:color w:val="221E1F"/>
        </w:rPr>
        <w:t>уровня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уровней</w:t>
      </w:r>
      <w:r w:rsidRPr="00EA50DD">
        <w:rPr>
          <w:color w:val="221E1F"/>
          <w:spacing w:val="1"/>
        </w:rPr>
        <w:t xml:space="preserve"> </w:t>
      </w:r>
      <w:r w:rsidRPr="00EA50DD">
        <w:rPr>
          <w:color w:val="221E1F"/>
        </w:rPr>
        <w:t>выше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ниже</w:t>
      </w:r>
      <w:r w:rsidRPr="00EA50DD">
        <w:rPr>
          <w:color w:val="221E1F"/>
          <w:spacing w:val="1"/>
        </w:rPr>
        <w:t xml:space="preserve"> </w:t>
      </w:r>
      <w:r w:rsidRPr="00EA50DD">
        <w:rPr>
          <w:color w:val="221E1F"/>
        </w:rPr>
        <w:t>базового.</w:t>
      </w:r>
      <w:r w:rsidRPr="00EA50DD">
        <w:rPr>
          <w:color w:val="221E1F"/>
          <w:spacing w:val="1"/>
        </w:rPr>
        <w:t xml:space="preserve"> </w:t>
      </w:r>
      <w:r w:rsidRPr="00EA50DD">
        <w:rPr>
          <w:color w:val="221E1F"/>
        </w:rPr>
        <w:t>Достижение</w:t>
      </w:r>
      <w:r w:rsidRPr="00EA50DD">
        <w:rPr>
          <w:color w:val="221E1F"/>
          <w:spacing w:val="1"/>
        </w:rPr>
        <w:t xml:space="preserve"> </w:t>
      </w:r>
      <w:r w:rsidRPr="00EA50DD">
        <w:rPr>
          <w:color w:val="221E1F"/>
        </w:rPr>
        <w:t>базового</w:t>
      </w:r>
      <w:r w:rsidRPr="00EA50DD">
        <w:rPr>
          <w:color w:val="221E1F"/>
          <w:spacing w:val="1"/>
        </w:rPr>
        <w:t xml:space="preserve"> </w:t>
      </w:r>
      <w:r w:rsidRPr="00EA50DD">
        <w:rPr>
          <w:color w:val="221E1F"/>
        </w:rPr>
        <w:t>уровня</w:t>
      </w:r>
      <w:r w:rsidRPr="00EA50DD">
        <w:rPr>
          <w:color w:val="221E1F"/>
          <w:spacing w:val="1"/>
        </w:rPr>
        <w:t xml:space="preserve"> </w:t>
      </w:r>
      <w:r w:rsidRPr="00EA50DD">
        <w:rPr>
          <w:color w:val="221E1F"/>
        </w:rPr>
        <w:t>свидетельствует</w:t>
      </w:r>
      <w:r w:rsidRPr="00EA50DD">
        <w:rPr>
          <w:color w:val="221E1F"/>
          <w:spacing w:val="1"/>
        </w:rPr>
        <w:t xml:space="preserve"> </w:t>
      </w:r>
      <w:r w:rsidRPr="00EA50DD">
        <w:rPr>
          <w:color w:val="221E1F"/>
        </w:rPr>
        <w:t>о</w:t>
      </w:r>
      <w:r w:rsidRPr="00EA50DD">
        <w:rPr>
          <w:color w:val="221E1F"/>
          <w:spacing w:val="1"/>
        </w:rPr>
        <w:t xml:space="preserve"> </w:t>
      </w:r>
      <w:r w:rsidRPr="00EA50DD">
        <w:rPr>
          <w:color w:val="221E1F"/>
        </w:rPr>
        <w:t>способности</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решать</w:t>
      </w:r>
      <w:r w:rsidRPr="00EA50DD">
        <w:rPr>
          <w:color w:val="221E1F"/>
          <w:spacing w:val="1"/>
        </w:rPr>
        <w:t xml:space="preserve"> </w:t>
      </w:r>
      <w:r w:rsidRPr="00EA50DD">
        <w:rPr>
          <w:color w:val="221E1F"/>
        </w:rPr>
        <w:t>типовые</w:t>
      </w:r>
      <w:r w:rsidRPr="00EA50DD">
        <w:rPr>
          <w:color w:val="221E1F"/>
          <w:spacing w:val="1"/>
        </w:rPr>
        <w:t xml:space="preserve"> </w:t>
      </w:r>
      <w:r w:rsidRPr="00EA50DD">
        <w:rPr>
          <w:color w:val="221E1F"/>
        </w:rPr>
        <w:t>учебные</w:t>
      </w:r>
      <w:r w:rsidRPr="00EA50DD">
        <w:rPr>
          <w:color w:val="221E1F"/>
          <w:spacing w:val="1"/>
        </w:rPr>
        <w:t xml:space="preserve"> </w:t>
      </w:r>
      <w:r w:rsidRPr="00EA50DD">
        <w:rPr>
          <w:color w:val="221E1F"/>
        </w:rPr>
        <w:t>задачи,</w:t>
      </w:r>
      <w:r w:rsidRPr="00EA50DD">
        <w:rPr>
          <w:color w:val="221E1F"/>
          <w:spacing w:val="1"/>
        </w:rPr>
        <w:t xml:space="preserve"> </w:t>
      </w:r>
      <w:r w:rsidRPr="00EA50DD">
        <w:rPr>
          <w:color w:val="221E1F"/>
        </w:rPr>
        <w:t>целенаправленно</w:t>
      </w:r>
      <w:r w:rsidRPr="00EA50DD">
        <w:rPr>
          <w:color w:val="221E1F"/>
          <w:spacing w:val="1"/>
        </w:rPr>
        <w:t xml:space="preserve"> </w:t>
      </w:r>
      <w:r w:rsidRPr="00EA50DD">
        <w:rPr>
          <w:color w:val="221E1F"/>
        </w:rPr>
        <w:t>отрабатываемые</w:t>
      </w:r>
      <w:r w:rsidRPr="00EA50DD">
        <w:rPr>
          <w:color w:val="221E1F"/>
          <w:spacing w:val="1"/>
        </w:rPr>
        <w:t xml:space="preserve"> </w:t>
      </w:r>
      <w:r w:rsidRPr="00EA50DD">
        <w:rPr>
          <w:color w:val="221E1F"/>
        </w:rPr>
        <w:t>со</w:t>
      </w:r>
      <w:r w:rsidRPr="00EA50DD">
        <w:rPr>
          <w:color w:val="221E1F"/>
          <w:spacing w:val="1"/>
        </w:rPr>
        <w:t xml:space="preserve"> </w:t>
      </w:r>
      <w:r w:rsidRPr="00EA50DD">
        <w:rPr>
          <w:color w:val="221E1F"/>
        </w:rPr>
        <w:t>всеми</w:t>
      </w:r>
      <w:r w:rsidRPr="00EA50DD">
        <w:rPr>
          <w:color w:val="221E1F"/>
          <w:spacing w:val="1"/>
        </w:rPr>
        <w:t xml:space="preserve"> </w:t>
      </w:r>
      <w:r w:rsidRPr="00EA50DD">
        <w:rPr>
          <w:color w:val="221E1F"/>
        </w:rPr>
        <w:t>учащимися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ходе</w:t>
      </w:r>
      <w:r w:rsidRPr="00EA50DD">
        <w:rPr>
          <w:color w:val="221E1F"/>
          <w:spacing w:val="1"/>
        </w:rPr>
        <w:t xml:space="preserve"> </w:t>
      </w:r>
      <w:r w:rsidRPr="00EA50DD">
        <w:rPr>
          <w:color w:val="221E1F"/>
        </w:rPr>
        <w:t>учебного</w:t>
      </w:r>
      <w:r w:rsidRPr="00EA50DD">
        <w:rPr>
          <w:color w:val="221E1F"/>
          <w:spacing w:val="1"/>
        </w:rPr>
        <w:t xml:space="preserve"> </w:t>
      </w:r>
      <w:r w:rsidRPr="00EA50DD">
        <w:rPr>
          <w:color w:val="221E1F"/>
        </w:rPr>
        <w:t>процесса.</w:t>
      </w:r>
      <w:r w:rsidRPr="00EA50DD">
        <w:rPr>
          <w:color w:val="221E1F"/>
          <w:spacing w:val="1"/>
        </w:rPr>
        <w:t xml:space="preserve"> </w:t>
      </w:r>
      <w:r w:rsidRPr="00EA50DD">
        <w:rPr>
          <w:color w:val="221E1F"/>
        </w:rPr>
        <w:t>Овладение базовым уровнем является достаточным для продолжения обучения и усвоения</w:t>
      </w:r>
      <w:r w:rsidRPr="00EA50DD">
        <w:rPr>
          <w:color w:val="221E1F"/>
          <w:spacing w:val="-57"/>
        </w:rPr>
        <w:t xml:space="preserve"> </w:t>
      </w:r>
      <w:r w:rsidRPr="00EA50DD">
        <w:rPr>
          <w:color w:val="221E1F"/>
        </w:rPr>
        <w:t>последующего</w:t>
      </w:r>
      <w:r w:rsidRPr="00EA50DD">
        <w:rPr>
          <w:color w:val="221E1F"/>
          <w:spacing w:val="1"/>
        </w:rPr>
        <w:t xml:space="preserve"> </w:t>
      </w:r>
      <w:r w:rsidRPr="00EA50DD">
        <w:rPr>
          <w:color w:val="221E1F"/>
        </w:rPr>
        <w:t>материала.</w:t>
      </w:r>
    </w:p>
    <w:p w:rsidR="00EA50DD" w:rsidRPr="00EA50DD" w:rsidRDefault="00EA50DD" w:rsidP="00F22DA9">
      <w:pPr>
        <w:pStyle w:val="a9"/>
        <w:ind w:left="1108" w:firstLine="0"/>
      </w:pPr>
      <w:r w:rsidRPr="00EA50DD">
        <w:rPr>
          <w:color w:val="221E1F"/>
          <w:u w:val="single" w:color="221E1F"/>
        </w:rPr>
        <w:t>Комплексный</w:t>
      </w:r>
      <w:r w:rsidRPr="00EA50DD">
        <w:rPr>
          <w:color w:val="221E1F"/>
          <w:spacing w:val="-4"/>
          <w:u w:val="single" w:color="221E1F"/>
        </w:rPr>
        <w:t xml:space="preserve"> </w:t>
      </w:r>
      <w:r w:rsidRPr="00EA50DD">
        <w:rPr>
          <w:color w:val="221E1F"/>
          <w:u w:val="single" w:color="221E1F"/>
        </w:rPr>
        <w:t>подход</w:t>
      </w:r>
      <w:r w:rsidRPr="00EA50DD">
        <w:rPr>
          <w:color w:val="221E1F"/>
          <w:spacing w:val="-2"/>
        </w:rPr>
        <w:t xml:space="preserve"> </w:t>
      </w:r>
      <w:r w:rsidRPr="00EA50DD">
        <w:rPr>
          <w:color w:val="221E1F"/>
        </w:rPr>
        <w:t>к</w:t>
      </w:r>
      <w:r w:rsidRPr="00EA50DD">
        <w:rPr>
          <w:color w:val="221E1F"/>
          <w:spacing w:val="-5"/>
        </w:rPr>
        <w:t xml:space="preserve"> </w:t>
      </w:r>
      <w:r w:rsidRPr="00EA50DD">
        <w:rPr>
          <w:color w:val="221E1F"/>
        </w:rPr>
        <w:t>оценке</w:t>
      </w:r>
      <w:r w:rsidRPr="00EA50DD">
        <w:rPr>
          <w:color w:val="221E1F"/>
          <w:spacing w:val="-4"/>
        </w:rPr>
        <w:t xml:space="preserve"> </w:t>
      </w:r>
      <w:r w:rsidRPr="00EA50DD">
        <w:rPr>
          <w:color w:val="221E1F"/>
        </w:rPr>
        <w:t>образовательных</w:t>
      </w:r>
      <w:r w:rsidRPr="00EA50DD">
        <w:rPr>
          <w:color w:val="221E1F"/>
          <w:spacing w:val="-3"/>
        </w:rPr>
        <w:t xml:space="preserve"> </w:t>
      </w:r>
      <w:r w:rsidRPr="00EA50DD">
        <w:rPr>
          <w:color w:val="221E1F"/>
        </w:rPr>
        <w:t>достижений</w:t>
      </w:r>
      <w:r w:rsidRPr="00EA50DD">
        <w:rPr>
          <w:color w:val="221E1F"/>
          <w:spacing w:val="-3"/>
        </w:rPr>
        <w:t xml:space="preserve"> </w:t>
      </w:r>
      <w:r w:rsidRPr="00EA50DD">
        <w:rPr>
          <w:color w:val="221E1F"/>
        </w:rPr>
        <w:t>реализуется</w:t>
      </w:r>
      <w:r w:rsidRPr="00EA50DD">
        <w:rPr>
          <w:color w:val="221E1F"/>
          <w:spacing w:val="-4"/>
        </w:rPr>
        <w:t xml:space="preserve"> </w:t>
      </w:r>
      <w:r w:rsidRPr="00EA50DD">
        <w:rPr>
          <w:color w:val="221E1F"/>
        </w:rPr>
        <w:t>путем</w:t>
      </w:r>
    </w:p>
    <w:p w:rsidR="00EA50DD" w:rsidRPr="00EA50DD" w:rsidRDefault="00EA50DD" w:rsidP="00F22DA9">
      <w:pPr>
        <w:pStyle w:val="ae"/>
        <w:numPr>
          <w:ilvl w:val="0"/>
          <w:numId w:val="16"/>
        </w:numPr>
        <w:tabs>
          <w:tab w:val="left" w:pos="1370"/>
        </w:tabs>
        <w:ind w:left="1370" w:hanging="262"/>
        <w:rPr>
          <w:sz w:val="24"/>
          <w:szCs w:val="24"/>
        </w:rPr>
      </w:pPr>
      <w:r w:rsidRPr="00EA50DD">
        <w:rPr>
          <w:color w:val="221E1F"/>
          <w:sz w:val="24"/>
          <w:szCs w:val="24"/>
        </w:rPr>
        <w:t>оценки</w:t>
      </w:r>
      <w:r w:rsidRPr="00EA50DD">
        <w:rPr>
          <w:color w:val="221E1F"/>
          <w:spacing w:val="119"/>
          <w:sz w:val="24"/>
          <w:szCs w:val="24"/>
        </w:rPr>
        <w:t xml:space="preserve"> </w:t>
      </w:r>
      <w:r w:rsidRPr="00EA50DD">
        <w:rPr>
          <w:color w:val="221E1F"/>
          <w:sz w:val="24"/>
          <w:szCs w:val="24"/>
        </w:rPr>
        <w:t>предметных</w:t>
      </w:r>
      <w:r w:rsidRPr="00EA50DD">
        <w:rPr>
          <w:color w:val="221E1F"/>
          <w:spacing w:val="117"/>
          <w:sz w:val="24"/>
          <w:szCs w:val="24"/>
        </w:rPr>
        <w:t xml:space="preserve"> </w:t>
      </w:r>
      <w:r w:rsidRPr="00EA50DD">
        <w:rPr>
          <w:color w:val="221E1F"/>
          <w:sz w:val="24"/>
          <w:szCs w:val="24"/>
        </w:rPr>
        <w:t>и</w:t>
      </w:r>
      <w:r w:rsidRPr="00EA50DD">
        <w:rPr>
          <w:color w:val="221E1F"/>
          <w:spacing w:val="120"/>
          <w:sz w:val="24"/>
          <w:szCs w:val="24"/>
        </w:rPr>
        <w:t xml:space="preserve"> </w:t>
      </w:r>
      <w:r w:rsidRPr="00EA50DD">
        <w:rPr>
          <w:color w:val="221E1F"/>
          <w:sz w:val="24"/>
          <w:szCs w:val="24"/>
        </w:rPr>
        <w:t>метапредметных</w:t>
      </w:r>
      <w:r w:rsidRPr="00EA50DD">
        <w:rPr>
          <w:color w:val="221E1F"/>
          <w:spacing w:val="117"/>
          <w:sz w:val="24"/>
          <w:szCs w:val="24"/>
        </w:rPr>
        <w:t xml:space="preserve"> </w:t>
      </w:r>
      <w:r w:rsidRPr="00EA50DD">
        <w:rPr>
          <w:color w:val="221E1F"/>
          <w:sz w:val="24"/>
          <w:szCs w:val="24"/>
        </w:rPr>
        <w:t>(регулятивных,</w:t>
      </w:r>
      <w:r w:rsidRPr="00EA50DD">
        <w:rPr>
          <w:color w:val="221E1F"/>
          <w:spacing w:val="119"/>
          <w:sz w:val="24"/>
          <w:szCs w:val="24"/>
        </w:rPr>
        <w:t xml:space="preserve"> </w:t>
      </w:r>
      <w:r w:rsidRPr="00EA50DD">
        <w:rPr>
          <w:color w:val="221E1F"/>
          <w:sz w:val="24"/>
          <w:szCs w:val="24"/>
        </w:rPr>
        <w:t>коммуникативных</w:t>
      </w:r>
      <w:r w:rsidRPr="00EA50DD">
        <w:rPr>
          <w:color w:val="221E1F"/>
          <w:spacing w:val="61"/>
          <w:sz w:val="24"/>
          <w:szCs w:val="24"/>
        </w:rPr>
        <w:t xml:space="preserve"> </w:t>
      </w:r>
      <w:r w:rsidRPr="00EA50DD">
        <w:rPr>
          <w:color w:val="221E1F"/>
          <w:sz w:val="24"/>
          <w:szCs w:val="24"/>
        </w:rPr>
        <w:t>и</w:t>
      </w:r>
    </w:p>
    <w:p w:rsidR="00EA50DD" w:rsidRPr="00EA50DD" w:rsidRDefault="00EA50DD" w:rsidP="00F22DA9">
      <w:pPr>
        <w:pStyle w:val="a9"/>
        <w:ind w:firstLine="0"/>
      </w:pPr>
      <w:r w:rsidRPr="00EA50DD">
        <w:rPr>
          <w:color w:val="221E1F"/>
        </w:rPr>
        <w:t>познавательных)</w:t>
      </w:r>
      <w:r w:rsidRPr="00EA50DD">
        <w:rPr>
          <w:color w:val="221E1F"/>
          <w:spacing w:val="-6"/>
        </w:rPr>
        <w:t xml:space="preserve"> </w:t>
      </w:r>
      <w:r w:rsidRPr="00EA50DD">
        <w:rPr>
          <w:color w:val="221E1F"/>
        </w:rPr>
        <w:t>результатов;</w:t>
      </w:r>
    </w:p>
    <w:p w:rsidR="00EA50DD" w:rsidRPr="00EA50DD" w:rsidRDefault="00EA50DD" w:rsidP="00F22DA9">
      <w:pPr>
        <w:pStyle w:val="ae"/>
        <w:numPr>
          <w:ilvl w:val="0"/>
          <w:numId w:val="16"/>
        </w:numPr>
        <w:tabs>
          <w:tab w:val="left" w:pos="1255"/>
        </w:tabs>
        <w:ind w:right="415" w:firstLine="566"/>
        <w:rPr>
          <w:sz w:val="24"/>
          <w:szCs w:val="24"/>
        </w:rPr>
      </w:pPr>
      <w:r w:rsidRPr="00EA50DD">
        <w:rPr>
          <w:color w:val="221E1F"/>
          <w:sz w:val="24"/>
          <w:szCs w:val="24"/>
        </w:rPr>
        <w:t>использования комплекса оценочных процедур (стартовой, текущей, тематической,</w:t>
      </w:r>
      <w:r w:rsidRPr="00EA50DD">
        <w:rPr>
          <w:color w:val="221E1F"/>
          <w:spacing w:val="-57"/>
          <w:sz w:val="24"/>
          <w:szCs w:val="24"/>
        </w:rPr>
        <w:t xml:space="preserve"> </w:t>
      </w:r>
      <w:r w:rsidRPr="00EA50DD">
        <w:rPr>
          <w:color w:val="221E1F"/>
          <w:sz w:val="24"/>
          <w:szCs w:val="24"/>
        </w:rPr>
        <w:t>промежуточной)</w:t>
      </w:r>
      <w:r w:rsidRPr="00EA50DD">
        <w:rPr>
          <w:color w:val="221E1F"/>
          <w:spacing w:val="1"/>
          <w:sz w:val="24"/>
          <w:szCs w:val="24"/>
        </w:rPr>
        <w:t xml:space="preserve"> </w:t>
      </w:r>
      <w:r w:rsidRPr="00EA50DD">
        <w:rPr>
          <w:color w:val="221E1F"/>
          <w:sz w:val="24"/>
          <w:szCs w:val="24"/>
        </w:rPr>
        <w:t>как</w:t>
      </w:r>
      <w:r w:rsidRPr="00EA50DD">
        <w:rPr>
          <w:color w:val="221E1F"/>
          <w:spacing w:val="1"/>
          <w:sz w:val="24"/>
          <w:szCs w:val="24"/>
        </w:rPr>
        <w:t xml:space="preserve"> </w:t>
      </w:r>
      <w:r w:rsidRPr="00EA50DD">
        <w:rPr>
          <w:color w:val="221E1F"/>
          <w:sz w:val="24"/>
          <w:szCs w:val="24"/>
        </w:rPr>
        <w:t>основы</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оценки</w:t>
      </w:r>
      <w:r w:rsidRPr="00EA50DD">
        <w:rPr>
          <w:color w:val="221E1F"/>
          <w:spacing w:val="1"/>
          <w:sz w:val="24"/>
          <w:szCs w:val="24"/>
        </w:rPr>
        <w:t xml:space="preserve"> </w:t>
      </w:r>
      <w:r w:rsidRPr="00EA50DD">
        <w:rPr>
          <w:color w:val="221E1F"/>
          <w:sz w:val="24"/>
          <w:szCs w:val="24"/>
        </w:rPr>
        <w:t>динамики</w:t>
      </w:r>
      <w:r w:rsidRPr="00EA50DD">
        <w:rPr>
          <w:color w:val="221E1F"/>
          <w:spacing w:val="1"/>
          <w:sz w:val="24"/>
          <w:szCs w:val="24"/>
        </w:rPr>
        <w:t xml:space="preserve"> </w:t>
      </w:r>
      <w:r w:rsidRPr="00EA50DD">
        <w:rPr>
          <w:color w:val="221E1F"/>
          <w:sz w:val="24"/>
          <w:szCs w:val="24"/>
        </w:rPr>
        <w:t>индивидуальных</w:t>
      </w:r>
      <w:r w:rsidRPr="00EA50DD">
        <w:rPr>
          <w:color w:val="221E1F"/>
          <w:spacing w:val="1"/>
          <w:sz w:val="24"/>
          <w:szCs w:val="24"/>
        </w:rPr>
        <w:t xml:space="preserve"> </w:t>
      </w:r>
      <w:r w:rsidRPr="00EA50DD">
        <w:rPr>
          <w:color w:val="221E1F"/>
          <w:sz w:val="24"/>
          <w:szCs w:val="24"/>
        </w:rPr>
        <w:t>образовательных</w:t>
      </w:r>
      <w:r w:rsidRPr="00EA50DD">
        <w:rPr>
          <w:color w:val="221E1F"/>
          <w:spacing w:val="1"/>
          <w:sz w:val="24"/>
          <w:szCs w:val="24"/>
        </w:rPr>
        <w:t xml:space="preserve"> </w:t>
      </w:r>
      <w:r w:rsidRPr="00EA50DD">
        <w:rPr>
          <w:color w:val="221E1F"/>
          <w:sz w:val="24"/>
          <w:szCs w:val="24"/>
        </w:rPr>
        <w:t>достижений</w:t>
      </w:r>
      <w:r w:rsidRPr="00EA50DD">
        <w:rPr>
          <w:color w:val="221E1F"/>
          <w:spacing w:val="-1"/>
          <w:sz w:val="24"/>
          <w:szCs w:val="24"/>
        </w:rPr>
        <w:t xml:space="preserve"> </w:t>
      </w:r>
      <w:r w:rsidRPr="00EA50DD">
        <w:rPr>
          <w:color w:val="221E1F"/>
          <w:sz w:val="24"/>
          <w:szCs w:val="24"/>
        </w:rPr>
        <w:t>(индивидуального</w:t>
      </w:r>
      <w:r w:rsidRPr="00EA50DD">
        <w:rPr>
          <w:color w:val="221E1F"/>
          <w:spacing w:val="-1"/>
          <w:sz w:val="24"/>
          <w:szCs w:val="24"/>
        </w:rPr>
        <w:t xml:space="preserve"> </w:t>
      </w:r>
      <w:r w:rsidRPr="00EA50DD">
        <w:rPr>
          <w:color w:val="221E1F"/>
          <w:sz w:val="24"/>
          <w:szCs w:val="24"/>
        </w:rPr>
        <w:t>прогресса) и</w:t>
      </w:r>
      <w:r w:rsidRPr="00EA50DD">
        <w:rPr>
          <w:color w:val="221E1F"/>
          <w:spacing w:val="-2"/>
          <w:sz w:val="24"/>
          <w:szCs w:val="24"/>
        </w:rPr>
        <w:t xml:space="preserve"> </w:t>
      </w:r>
      <w:r w:rsidRPr="00EA50DD">
        <w:rPr>
          <w:color w:val="221E1F"/>
          <w:sz w:val="24"/>
          <w:szCs w:val="24"/>
        </w:rPr>
        <w:t>для итоговой</w:t>
      </w:r>
      <w:r w:rsidRPr="00EA50DD">
        <w:rPr>
          <w:color w:val="221E1F"/>
          <w:spacing w:val="-1"/>
          <w:sz w:val="24"/>
          <w:szCs w:val="24"/>
        </w:rPr>
        <w:t xml:space="preserve"> </w:t>
      </w:r>
      <w:r w:rsidRPr="00EA50DD">
        <w:rPr>
          <w:color w:val="221E1F"/>
          <w:sz w:val="24"/>
          <w:szCs w:val="24"/>
        </w:rPr>
        <w:t>оценки;</w:t>
      </w:r>
    </w:p>
    <w:p w:rsidR="00EA50DD" w:rsidRPr="00EA50DD" w:rsidRDefault="00EA50DD" w:rsidP="00F22DA9">
      <w:pPr>
        <w:pStyle w:val="ae"/>
        <w:numPr>
          <w:ilvl w:val="0"/>
          <w:numId w:val="16"/>
        </w:numPr>
        <w:tabs>
          <w:tab w:val="left" w:pos="1258"/>
        </w:tabs>
        <w:ind w:right="410" w:firstLine="566"/>
        <w:rPr>
          <w:sz w:val="24"/>
          <w:szCs w:val="24"/>
        </w:rPr>
      </w:pPr>
      <w:r w:rsidRPr="00EA50DD">
        <w:rPr>
          <w:color w:val="221E1F"/>
          <w:sz w:val="24"/>
          <w:szCs w:val="24"/>
        </w:rPr>
        <w:t>использования контекстной информации (об особенностях обучающихся, условиях</w:t>
      </w:r>
      <w:r w:rsidRPr="00EA50DD">
        <w:rPr>
          <w:color w:val="221E1F"/>
          <w:spacing w:val="-57"/>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процессе</w:t>
      </w:r>
      <w:r w:rsidRPr="00EA50DD">
        <w:rPr>
          <w:color w:val="221E1F"/>
          <w:spacing w:val="1"/>
          <w:sz w:val="24"/>
          <w:szCs w:val="24"/>
        </w:rPr>
        <w:t xml:space="preserve"> </w:t>
      </w:r>
      <w:r w:rsidRPr="00EA50DD">
        <w:rPr>
          <w:color w:val="221E1F"/>
          <w:sz w:val="24"/>
          <w:szCs w:val="24"/>
        </w:rPr>
        <w:t>обучения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др.)</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интерпретации</w:t>
      </w:r>
      <w:r w:rsidRPr="00EA50DD">
        <w:rPr>
          <w:color w:val="221E1F"/>
          <w:spacing w:val="1"/>
          <w:sz w:val="24"/>
          <w:szCs w:val="24"/>
        </w:rPr>
        <w:t xml:space="preserve"> </w:t>
      </w:r>
      <w:r w:rsidRPr="00EA50DD">
        <w:rPr>
          <w:color w:val="221E1F"/>
          <w:sz w:val="24"/>
          <w:szCs w:val="24"/>
        </w:rPr>
        <w:t>полученных</w:t>
      </w:r>
      <w:r w:rsidRPr="00EA50DD">
        <w:rPr>
          <w:color w:val="221E1F"/>
          <w:spacing w:val="1"/>
          <w:sz w:val="24"/>
          <w:szCs w:val="24"/>
        </w:rPr>
        <w:t xml:space="preserve"> </w:t>
      </w:r>
      <w:r w:rsidRPr="00EA50DD">
        <w:rPr>
          <w:color w:val="221E1F"/>
          <w:sz w:val="24"/>
          <w:szCs w:val="24"/>
        </w:rPr>
        <w:t>результатов</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целях</w:t>
      </w:r>
      <w:r w:rsidRPr="00EA50DD">
        <w:rPr>
          <w:color w:val="221E1F"/>
          <w:spacing w:val="1"/>
          <w:sz w:val="24"/>
          <w:szCs w:val="24"/>
        </w:rPr>
        <w:t xml:space="preserve"> </w:t>
      </w:r>
      <w:r w:rsidRPr="00EA50DD">
        <w:rPr>
          <w:color w:val="221E1F"/>
          <w:sz w:val="24"/>
          <w:szCs w:val="24"/>
        </w:rPr>
        <w:t>управления</w:t>
      </w:r>
      <w:r w:rsidRPr="00EA50DD">
        <w:rPr>
          <w:color w:val="221E1F"/>
          <w:spacing w:val="-1"/>
          <w:sz w:val="24"/>
          <w:szCs w:val="24"/>
        </w:rPr>
        <w:t xml:space="preserve"> </w:t>
      </w:r>
      <w:r w:rsidRPr="00EA50DD">
        <w:rPr>
          <w:color w:val="221E1F"/>
          <w:sz w:val="24"/>
          <w:szCs w:val="24"/>
        </w:rPr>
        <w:t>качеством образования;</w:t>
      </w:r>
    </w:p>
    <w:p w:rsidR="00EA50DD" w:rsidRPr="00EA50DD" w:rsidRDefault="00EA50DD" w:rsidP="00F22DA9">
      <w:pPr>
        <w:pStyle w:val="ae"/>
        <w:numPr>
          <w:ilvl w:val="0"/>
          <w:numId w:val="16"/>
        </w:numPr>
        <w:tabs>
          <w:tab w:val="left" w:pos="1253"/>
        </w:tabs>
        <w:ind w:right="407" w:firstLine="566"/>
        <w:rPr>
          <w:sz w:val="24"/>
          <w:szCs w:val="24"/>
        </w:rPr>
      </w:pPr>
      <w:r w:rsidRPr="00EA50DD">
        <w:rPr>
          <w:color w:val="221E1F"/>
          <w:sz w:val="24"/>
          <w:szCs w:val="24"/>
        </w:rPr>
        <w:t>использования разнообразных методов и форм оценки, взаимно дополняющих друг</w:t>
      </w:r>
      <w:r w:rsidRPr="00EA50DD">
        <w:rPr>
          <w:color w:val="221E1F"/>
          <w:spacing w:val="-57"/>
          <w:sz w:val="24"/>
          <w:szCs w:val="24"/>
        </w:rPr>
        <w:t xml:space="preserve"> </w:t>
      </w:r>
      <w:r w:rsidRPr="00EA50DD">
        <w:rPr>
          <w:color w:val="221E1F"/>
          <w:sz w:val="24"/>
          <w:szCs w:val="24"/>
        </w:rPr>
        <w:t>друга (стандартизированных устных и письменных работ, комбинированных работ, в том</w:t>
      </w:r>
      <w:r w:rsidRPr="00EA50DD">
        <w:rPr>
          <w:color w:val="221E1F"/>
          <w:spacing w:val="1"/>
          <w:sz w:val="24"/>
          <w:szCs w:val="24"/>
        </w:rPr>
        <w:t xml:space="preserve"> </w:t>
      </w:r>
      <w:r w:rsidRPr="00EA50DD">
        <w:rPr>
          <w:color w:val="221E1F"/>
          <w:sz w:val="24"/>
          <w:szCs w:val="24"/>
        </w:rPr>
        <w:t>числе и тестов, проектов, практических работ, командных, исследовательских, творческих</w:t>
      </w:r>
      <w:r w:rsidRPr="00EA50DD">
        <w:rPr>
          <w:color w:val="221E1F"/>
          <w:spacing w:val="-57"/>
          <w:sz w:val="24"/>
          <w:szCs w:val="24"/>
        </w:rPr>
        <w:t xml:space="preserve"> </w:t>
      </w:r>
      <w:r w:rsidRPr="00EA50DD">
        <w:rPr>
          <w:color w:val="221E1F"/>
          <w:sz w:val="24"/>
          <w:szCs w:val="24"/>
        </w:rPr>
        <w:lastRenderedPageBreak/>
        <w:t>работ,</w:t>
      </w:r>
      <w:r w:rsidRPr="00EA50DD">
        <w:rPr>
          <w:color w:val="221E1F"/>
          <w:spacing w:val="1"/>
          <w:sz w:val="24"/>
          <w:szCs w:val="24"/>
        </w:rPr>
        <w:t xml:space="preserve"> </w:t>
      </w:r>
      <w:r w:rsidRPr="00EA50DD">
        <w:rPr>
          <w:color w:val="221E1F"/>
          <w:sz w:val="24"/>
          <w:szCs w:val="24"/>
        </w:rPr>
        <w:t>самоанализа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самооценки,</w:t>
      </w:r>
      <w:r w:rsidRPr="00EA50DD">
        <w:rPr>
          <w:color w:val="221E1F"/>
          <w:spacing w:val="1"/>
          <w:sz w:val="24"/>
          <w:szCs w:val="24"/>
        </w:rPr>
        <w:t xml:space="preserve"> </w:t>
      </w:r>
      <w:r w:rsidRPr="00EA50DD">
        <w:rPr>
          <w:color w:val="221E1F"/>
          <w:sz w:val="24"/>
          <w:szCs w:val="24"/>
        </w:rPr>
        <w:t>взаимооценки,</w:t>
      </w:r>
      <w:r w:rsidRPr="00EA50DD">
        <w:rPr>
          <w:color w:val="221E1F"/>
          <w:spacing w:val="1"/>
          <w:sz w:val="24"/>
          <w:szCs w:val="24"/>
        </w:rPr>
        <w:t xml:space="preserve"> </w:t>
      </w:r>
      <w:r w:rsidRPr="00EA50DD">
        <w:rPr>
          <w:color w:val="221E1F"/>
          <w:sz w:val="24"/>
          <w:szCs w:val="24"/>
        </w:rPr>
        <w:t>наблюдения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др.),</w:t>
      </w:r>
      <w:r w:rsidRPr="00EA50DD">
        <w:rPr>
          <w:color w:val="221E1F"/>
          <w:spacing w:val="1"/>
          <w:sz w:val="24"/>
          <w:szCs w:val="24"/>
        </w:rPr>
        <w:t xml:space="preserve"> </w:t>
      </w:r>
      <w:r w:rsidRPr="00EA50DD">
        <w:rPr>
          <w:color w:val="221E1F"/>
          <w:sz w:val="24"/>
          <w:szCs w:val="24"/>
        </w:rPr>
        <w:t>динамических</w:t>
      </w:r>
      <w:r w:rsidRPr="00EA50DD">
        <w:rPr>
          <w:color w:val="221E1F"/>
          <w:spacing w:val="1"/>
          <w:sz w:val="24"/>
          <w:szCs w:val="24"/>
        </w:rPr>
        <w:t xml:space="preserve"> </w:t>
      </w:r>
      <w:r w:rsidRPr="00EA50DD">
        <w:rPr>
          <w:color w:val="221E1F"/>
          <w:sz w:val="24"/>
          <w:szCs w:val="24"/>
        </w:rPr>
        <w:t>показателей</w:t>
      </w:r>
      <w:r w:rsidRPr="00EA50DD">
        <w:rPr>
          <w:color w:val="221E1F"/>
          <w:spacing w:val="1"/>
          <w:sz w:val="24"/>
          <w:szCs w:val="24"/>
        </w:rPr>
        <w:t xml:space="preserve"> </w:t>
      </w:r>
      <w:r w:rsidRPr="00EA50DD">
        <w:rPr>
          <w:color w:val="221E1F"/>
          <w:sz w:val="24"/>
          <w:szCs w:val="24"/>
        </w:rPr>
        <w:t>усвоения</w:t>
      </w:r>
      <w:r w:rsidRPr="00EA50DD">
        <w:rPr>
          <w:color w:val="221E1F"/>
          <w:spacing w:val="1"/>
          <w:sz w:val="24"/>
          <w:szCs w:val="24"/>
        </w:rPr>
        <w:t xml:space="preserve"> </w:t>
      </w:r>
      <w:r w:rsidRPr="00EA50DD">
        <w:rPr>
          <w:color w:val="221E1F"/>
          <w:sz w:val="24"/>
          <w:szCs w:val="24"/>
        </w:rPr>
        <w:t>знаний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умений,</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формируемых</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использованием</w:t>
      </w:r>
      <w:r w:rsidRPr="00EA50DD">
        <w:rPr>
          <w:color w:val="221E1F"/>
          <w:spacing w:val="-2"/>
          <w:sz w:val="24"/>
          <w:szCs w:val="24"/>
        </w:rPr>
        <w:t xml:space="preserve"> </w:t>
      </w:r>
      <w:r w:rsidRPr="00EA50DD">
        <w:rPr>
          <w:color w:val="221E1F"/>
          <w:sz w:val="24"/>
          <w:szCs w:val="24"/>
        </w:rPr>
        <w:t>цифровых</w:t>
      </w:r>
      <w:r w:rsidRPr="00EA50DD">
        <w:rPr>
          <w:color w:val="221E1F"/>
          <w:spacing w:val="2"/>
          <w:sz w:val="24"/>
          <w:szCs w:val="24"/>
        </w:rPr>
        <w:t xml:space="preserve"> </w:t>
      </w:r>
      <w:r w:rsidRPr="00EA50DD">
        <w:rPr>
          <w:color w:val="221E1F"/>
          <w:sz w:val="24"/>
          <w:szCs w:val="24"/>
        </w:rPr>
        <w:t>технологий.</w:t>
      </w:r>
    </w:p>
    <w:p w:rsidR="00EA50DD" w:rsidRPr="00EA50DD" w:rsidRDefault="00EA50DD" w:rsidP="00F22DA9">
      <w:pPr>
        <w:pStyle w:val="a9"/>
        <w:ind w:right="412"/>
      </w:pPr>
      <w:r w:rsidRPr="00EA50DD">
        <w:rPr>
          <w:color w:val="221E1F"/>
        </w:rPr>
        <w:t>При оценке результатов деятельности педагогов Учреждения основным объектом</w:t>
      </w:r>
      <w:r w:rsidRPr="00EA50DD">
        <w:rPr>
          <w:color w:val="221E1F"/>
          <w:spacing w:val="1"/>
        </w:rPr>
        <w:t xml:space="preserve"> </w:t>
      </w:r>
      <w:r w:rsidRPr="00EA50DD">
        <w:rPr>
          <w:color w:val="221E1F"/>
        </w:rPr>
        <w:t>оценки, её содержательной и критериальной базой выступают планируемые результаты</w:t>
      </w:r>
      <w:r w:rsidRPr="00EA50DD">
        <w:rPr>
          <w:color w:val="221E1F"/>
          <w:spacing w:val="1"/>
        </w:rPr>
        <w:t xml:space="preserve"> </w:t>
      </w:r>
      <w:r w:rsidRPr="00EA50DD">
        <w:rPr>
          <w:color w:val="221E1F"/>
        </w:rPr>
        <w:t>освоения основной образовательной программы всех изучаемых предметов. Основными</w:t>
      </w:r>
      <w:r w:rsidRPr="00EA50DD">
        <w:rPr>
          <w:color w:val="221E1F"/>
          <w:spacing w:val="1"/>
        </w:rPr>
        <w:t xml:space="preserve"> </w:t>
      </w:r>
      <w:r w:rsidRPr="00EA50DD">
        <w:rPr>
          <w:color w:val="221E1F"/>
        </w:rPr>
        <w:t>процедурами этой оценки в Учреждении выступает аттестация педагогических кадров,</w:t>
      </w:r>
      <w:r w:rsidRPr="00EA50DD">
        <w:rPr>
          <w:color w:val="221E1F"/>
          <w:spacing w:val="1"/>
        </w:rPr>
        <w:t xml:space="preserve"> </w:t>
      </w:r>
      <w:r w:rsidRPr="00EA50DD">
        <w:rPr>
          <w:color w:val="221E1F"/>
        </w:rPr>
        <w:t>внешней</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аккредитация</w:t>
      </w:r>
      <w:r w:rsidRPr="00EA50DD">
        <w:rPr>
          <w:color w:val="221E1F"/>
          <w:spacing w:val="1"/>
        </w:rPr>
        <w:t xml:space="preserve"> </w:t>
      </w:r>
      <w:r w:rsidRPr="00EA50DD">
        <w:rPr>
          <w:color w:val="221E1F"/>
        </w:rPr>
        <w:t>Учреждения,</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также</w:t>
      </w:r>
      <w:r w:rsidRPr="00EA50DD">
        <w:rPr>
          <w:color w:val="221E1F"/>
          <w:spacing w:val="1"/>
        </w:rPr>
        <w:t xml:space="preserve"> </w:t>
      </w:r>
      <w:r w:rsidRPr="00EA50DD">
        <w:rPr>
          <w:color w:val="221E1F"/>
        </w:rPr>
        <w:t>мониторинговые</w:t>
      </w:r>
      <w:r w:rsidRPr="00EA50DD">
        <w:rPr>
          <w:color w:val="221E1F"/>
          <w:spacing w:val="1"/>
        </w:rPr>
        <w:t xml:space="preserve"> </w:t>
      </w:r>
      <w:r w:rsidRPr="00EA50DD">
        <w:rPr>
          <w:color w:val="221E1F"/>
        </w:rPr>
        <w:t>исследования</w:t>
      </w:r>
      <w:r w:rsidRPr="00EA50DD">
        <w:rPr>
          <w:color w:val="221E1F"/>
          <w:spacing w:val="1"/>
        </w:rPr>
        <w:t xml:space="preserve"> </w:t>
      </w:r>
      <w:r w:rsidRPr="00EA50DD">
        <w:rPr>
          <w:color w:val="221E1F"/>
        </w:rPr>
        <w:t>разного</w:t>
      </w:r>
      <w:r w:rsidRPr="00EA50DD">
        <w:rPr>
          <w:color w:val="221E1F"/>
          <w:spacing w:val="1"/>
        </w:rPr>
        <w:t xml:space="preserve"> </w:t>
      </w:r>
      <w:r w:rsidRPr="00EA50DD">
        <w:rPr>
          <w:color w:val="221E1F"/>
        </w:rPr>
        <w:t>уровня.</w:t>
      </w:r>
    </w:p>
    <w:p w:rsidR="00EA50DD" w:rsidRPr="00EA50DD" w:rsidRDefault="00EA50DD" w:rsidP="00F22DA9">
      <w:pPr>
        <w:pStyle w:val="a9"/>
        <w:ind w:right="407"/>
      </w:pPr>
      <w:r w:rsidRPr="00EA50DD">
        <w:rPr>
          <w:color w:val="221E1F"/>
        </w:rPr>
        <w:t>При</w:t>
      </w:r>
      <w:r w:rsidRPr="00EA50DD">
        <w:rPr>
          <w:color w:val="221E1F"/>
          <w:spacing w:val="1"/>
        </w:rPr>
        <w:t xml:space="preserve"> </w:t>
      </w:r>
      <w:r w:rsidRPr="00EA50DD">
        <w:rPr>
          <w:color w:val="221E1F"/>
        </w:rPr>
        <w:t>оценке</w:t>
      </w:r>
      <w:r w:rsidRPr="00EA50DD">
        <w:rPr>
          <w:color w:val="221E1F"/>
          <w:spacing w:val="1"/>
        </w:rPr>
        <w:t xml:space="preserve"> </w:t>
      </w:r>
      <w:r w:rsidRPr="00EA50DD">
        <w:rPr>
          <w:color w:val="221E1F"/>
        </w:rPr>
        <w:t>состояния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тенденций</w:t>
      </w:r>
      <w:r w:rsidRPr="00EA50DD">
        <w:rPr>
          <w:color w:val="221E1F"/>
          <w:spacing w:val="1"/>
        </w:rPr>
        <w:t xml:space="preserve"> </w:t>
      </w:r>
      <w:r w:rsidRPr="00EA50DD">
        <w:rPr>
          <w:color w:val="221E1F"/>
        </w:rPr>
        <w:t>развития</w:t>
      </w:r>
      <w:r w:rsidRPr="00EA50DD">
        <w:rPr>
          <w:color w:val="221E1F"/>
          <w:spacing w:val="1"/>
        </w:rPr>
        <w:t xml:space="preserve"> </w:t>
      </w:r>
      <w:r w:rsidRPr="00EA50DD">
        <w:rPr>
          <w:color w:val="221E1F"/>
        </w:rPr>
        <w:t>Учреждения</w:t>
      </w:r>
      <w:r w:rsidRPr="00EA50DD">
        <w:rPr>
          <w:color w:val="221E1F"/>
          <w:spacing w:val="1"/>
        </w:rPr>
        <w:t xml:space="preserve"> </w:t>
      </w:r>
      <w:r w:rsidRPr="00EA50DD">
        <w:rPr>
          <w:color w:val="221E1F"/>
        </w:rPr>
        <w:t>основным</w:t>
      </w:r>
      <w:r w:rsidRPr="00EA50DD">
        <w:rPr>
          <w:color w:val="221E1F"/>
          <w:spacing w:val="1"/>
        </w:rPr>
        <w:t xml:space="preserve"> </w:t>
      </w:r>
      <w:r w:rsidRPr="00EA50DD">
        <w:rPr>
          <w:color w:val="221E1F"/>
        </w:rPr>
        <w:t>объектом</w:t>
      </w:r>
      <w:r w:rsidRPr="00EA50DD">
        <w:rPr>
          <w:color w:val="221E1F"/>
          <w:spacing w:val="1"/>
        </w:rPr>
        <w:t xml:space="preserve"> </w:t>
      </w:r>
      <w:r w:rsidRPr="00EA50DD">
        <w:rPr>
          <w:color w:val="221E1F"/>
        </w:rPr>
        <w:t>оценки, её содержательной и критериальной базой выступают ведущие целевые установки</w:t>
      </w:r>
      <w:r w:rsidRPr="00EA50DD">
        <w:rPr>
          <w:color w:val="221E1F"/>
          <w:spacing w:val="-57"/>
        </w:rPr>
        <w:t xml:space="preserve"> </w:t>
      </w:r>
      <w:r w:rsidRPr="00EA50DD">
        <w:rPr>
          <w:color w:val="221E1F"/>
        </w:rPr>
        <w:t>и</w:t>
      </w:r>
      <w:r w:rsidRPr="00EA50DD">
        <w:rPr>
          <w:color w:val="221E1F"/>
          <w:spacing w:val="1"/>
        </w:rPr>
        <w:t xml:space="preserve"> </w:t>
      </w:r>
      <w:r w:rsidRPr="00EA50DD">
        <w:rPr>
          <w:color w:val="221E1F"/>
        </w:rPr>
        <w:t>основные</w:t>
      </w:r>
      <w:r w:rsidRPr="00EA50DD">
        <w:rPr>
          <w:color w:val="221E1F"/>
          <w:spacing w:val="1"/>
        </w:rPr>
        <w:t xml:space="preserve"> </w:t>
      </w:r>
      <w:r w:rsidRPr="00EA50DD">
        <w:rPr>
          <w:color w:val="221E1F"/>
        </w:rPr>
        <w:t>ожидаемые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составляющие</w:t>
      </w:r>
      <w:r w:rsidRPr="00EA50DD">
        <w:rPr>
          <w:color w:val="221E1F"/>
          <w:spacing w:val="-57"/>
        </w:rPr>
        <w:t xml:space="preserve"> </w:t>
      </w:r>
      <w:r w:rsidRPr="00EA50DD">
        <w:rPr>
          <w:color w:val="221E1F"/>
        </w:rPr>
        <w:t>содержание</w:t>
      </w:r>
      <w:r w:rsidRPr="00EA50DD">
        <w:rPr>
          <w:color w:val="221E1F"/>
          <w:spacing w:val="1"/>
        </w:rPr>
        <w:t xml:space="preserve"> </w:t>
      </w:r>
      <w:r w:rsidRPr="00EA50DD">
        <w:rPr>
          <w:color w:val="221E1F"/>
        </w:rPr>
        <w:t>первых,</w:t>
      </w:r>
      <w:r w:rsidRPr="00EA50DD">
        <w:rPr>
          <w:color w:val="221E1F"/>
          <w:spacing w:val="1"/>
        </w:rPr>
        <w:t xml:space="preserve"> </w:t>
      </w:r>
      <w:r w:rsidRPr="00EA50DD">
        <w:rPr>
          <w:color w:val="221E1F"/>
        </w:rPr>
        <w:t>целевых</w:t>
      </w:r>
      <w:r w:rsidRPr="00EA50DD">
        <w:rPr>
          <w:color w:val="221E1F"/>
          <w:spacing w:val="1"/>
        </w:rPr>
        <w:t xml:space="preserve"> </w:t>
      </w:r>
      <w:r w:rsidRPr="00EA50DD">
        <w:rPr>
          <w:color w:val="221E1F"/>
        </w:rPr>
        <w:t>блоков</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всех</w:t>
      </w:r>
      <w:r w:rsidRPr="00EA50DD">
        <w:rPr>
          <w:color w:val="221E1F"/>
          <w:spacing w:val="61"/>
        </w:rPr>
        <w:t xml:space="preserve"> </w:t>
      </w:r>
      <w:r w:rsidRPr="00EA50DD">
        <w:rPr>
          <w:color w:val="221E1F"/>
        </w:rPr>
        <w:t>изучаемых</w:t>
      </w:r>
      <w:r w:rsidRPr="00EA50DD">
        <w:rPr>
          <w:color w:val="221E1F"/>
          <w:spacing w:val="1"/>
        </w:rPr>
        <w:t xml:space="preserve"> </w:t>
      </w:r>
      <w:r w:rsidRPr="00EA50DD">
        <w:rPr>
          <w:color w:val="221E1F"/>
        </w:rPr>
        <w:t>предметов. Основными процедурами этой оценки служат мониторинговые исследования</w:t>
      </w:r>
      <w:r w:rsidRPr="00EA50DD">
        <w:rPr>
          <w:color w:val="221E1F"/>
          <w:spacing w:val="1"/>
        </w:rPr>
        <w:t xml:space="preserve"> </w:t>
      </w:r>
      <w:r w:rsidRPr="00EA50DD">
        <w:rPr>
          <w:color w:val="221E1F"/>
        </w:rPr>
        <w:t>разного уровня. При этом дополнительно используются обобщённые данные, полученные</w:t>
      </w:r>
      <w:r w:rsidRPr="00EA50DD">
        <w:rPr>
          <w:color w:val="221E1F"/>
          <w:spacing w:val="1"/>
        </w:rPr>
        <w:t xml:space="preserve"> </w:t>
      </w:r>
      <w:r w:rsidRPr="00EA50DD">
        <w:rPr>
          <w:color w:val="221E1F"/>
        </w:rPr>
        <w:t>по результатам итоговой оценки, аккредитации Учреждения и аттестации педагогических</w:t>
      </w:r>
      <w:r w:rsidRPr="00EA50DD">
        <w:rPr>
          <w:color w:val="221E1F"/>
          <w:spacing w:val="1"/>
        </w:rPr>
        <w:t xml:space="preserve"> </w:t>
      </w:r>
      <w:r w:rsidRPr="00EA50DD">
        <w:rPr>
          <w:color w:val="221E1F"/>
        </w:rPr>
        <w:t>кадров.</w:t>
      </w:r>
    </w:p>
    <w:p w:rsidR="00EA50DD" w:rsidRPr="00EA50DD" w:rsidRDefault="00EA50DD" w:rsidP="00F22DA9">
      <w:pPr>
        <w:pStyle w:val="a9"/>
        <w:ind w:right="411"/>
      </w:pPr>
      <w:r w:rsidRPr="00EA50DD">
        <w:rPr>
          <w:color w:val="221E1F"/>
        </w:rPr>
        <w:t>Система</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предусматривает</w:t>
      </w:r>
      <w:r w:rsidRPr="00EA50DD">
        <w:rPr>
          <w:color w:val="221E1F"/>
          <w:spacing w:val="1"/>
        </w:rPr>
        <w:t xml:space="preserve"> </w:t>
      </w:r>
      <w:r w:rsidRPr="00EA50DD">
        <w:rPr>
          <w:color w:val="221E1F"/>
        </w:rPr>
        <w:t>уровневый</w:t>
      </w:r>
      <w:r w:rsidRPr="00EA50DD">
        <w:rPr>
          <w:color w:val="221E1F"/>
          <w:spacing w:val="1"/>
        </w:rPr>
        <w:t xml:space="preserve"> </w:t>
      </w:r>
      <w:r w:rsidRPr="00EA50DD">
        <w:rPr>
          <w:color w:val="221E1F"/>
        </w:rPr>
        <w:t>подход</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содержанию</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инструментарию</w:t>
      </w:r>
      <w:r w:rsidRPr="00EA50DD">
        <w:rPr>
          <w:color w:val="221E1F"/>
          <w:spacing w:val="1"/>
        </w:rPr>
        <w:t xml:space="preserve"> </w:t>
      </w:r>
      <w:r w:rsidRPr="00EA50DD">
        <w:rPr>
          <w:color w:val="221E1F"/>
        </w:rPr>
        <w:t>для</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также</w:t>
      </w:r>
      <w:r w:rsidRPr="00EA50DD">
        <w:rPr>
          <w:color w:val="221E1F"/>
          <w:spacing w:val="1"/>
        </w:rPr>
        <w:t xml:space="preserve"> </w:t>
      </w:r>
      <w:r w:rsidRPr="00EA50DD">
        <w:rPr>
          <w:color w:val="221E1F"/>
        </w:rPr>
        <w:t>к</w:t>
      </w:r>
      <w:r w:rsidRPr="00EA50DD">
        <w:rPr>
          <w:color w:val="221E1F"/>
          <w:spacing w:val="1"/>
        </w:rPr>
        <w:t xml:space="preserve"> </w:t>
      </w:r>
      <w:r w:rsidRPr="00EA50DD">
        <w:rPr>
          <w:color w:val="221E1F"/>
        </w:rPr>
        <w:t>представлению</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интерпретации</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измерений,</w:t>
      </w:r>
      <w:r w:rsidRPr="00EA50DD">
        <w:rPr>
          <w:color w:val="221E1F"/>
          <w:spacing w:val="1"/>
        </w:rPr>
        <w:t xml:space="preserve"> </w:t>
      </w:r>
      <w:r w:rsidRPr="00EA50DD">
        <w:rPr>
          <w:color w:val="221E1F"/>
        </w:rPr>
        <w:t>что</w:t>
      </w:r>
      <w:r w:rsidRPr="00EA50DD">
        <w:rPr>
          <w:color w:val="221E1F"/>
          <w:spacing w:val="1"/>
        </w:rPr>
        <w:t xml:space="preserve"> </w:t>
      </w:r>
      <w:r w:rsidRPr="00EA50DD">
        <w:rPr>
          <w:color w:val="221E1F"/>
        </w:rPr>
        <w:t>позволяет</w:t>
      </w:r>
      <w:r w:rsidRPr="00EA50DD">
        <w:rPr>
          <w:color w:val="221E1F"/>
          <w:spacing w:val="1"/>
        </w:rPr>
        <w:t xml:space="preserve"> </w:t>
      </w:r>
      <w:r w:rsidRPr="00EA50DD">
        <w:rPr>
          <w:color w:val="221E1F"/>
        </w:rPr>
        <w:t>выстраивать</w:t>
      </w:r>
      <w:r w:rsidRPr="00EA50DD">
        <w:rPr>
          <w:color w:val="221E1F"/>
          <w:spacing w:val="1"/>
        </w:rPr>
        <w:t xml:space="preserve"> </w:t>
      </w:r>
      <w:r w:rsidRPr="00EA50DD">
        <w:rPr>
          <w:color w:val="221E1F"/>
        </w:rPr>
        <w:t>индивидуальные траектории движения с учётом зоны ближайшего развития, формировать</w:t>
      </w:r>
      <w:r w:rsidRPr="00EA50DD">
        <w:rPr>
          <w:color w:val="221E1F"/>
          <w:spacing w:val="1"/>
        </w:rPr>
        <w:t xml:space="preserve"> </w:t>
      </w:r>
      <w:r w:rsidRPr="00EA50DD">
        <w:rPr>
          <w:color w:val="221E1F"/>
        </w:rPr>
        <w:t>положительную</w:t>
      </w:r>
      <w:r w:rsidRPr="00EA50DD">
        <w:rPr>
          <w:color w:val="221E1F"/>
          <w:spacing w:val="4"/>
        </w:rPr>
        <w:t xml:space="preserve"> </w:t>
      </w:r>
      <w:r w:rsidRPr="00EA50DD">
        <w:rPr>
          <w:color w:val="221E1F"/>
        </w:rPr>
        <w:t>учебную и социальную</w:t>
      </w:r>
      <w:r w:rsidRPr="00EA50DD">
        <w:rPr>
          <w:color w:val="221E1F"/>
          <w:spacing w:val="-1"/>
        </w:rPr>
        <w:t xml:space="preserve"> </w:t>
      </w:r>
      <w:r w:rsidRPr="00EA50DD">
        <w:rPr>
          <w:color w:val="221E1F"/>
        </w:rPr>
        <w:t>мотивацию.</w:t>
      </w:r>
    </w:p>
    <w:p w:rsidR="00EA50DD" w:rsidRPr="00EA50DD" w:rsidRDefault="00EA50DD" w:rsidP="00F22DA9">
      <w:pPr>
        <w:pStyle w:val="a9"/>
        <w:ind w:left="1108" w:firstLine="0"/>
      </w:pPr>
      <w:r w:rsidRPr="00EA50DD">
        <w:rPr>
          <w:color w:val="221E1F"/>
        </w:rPr>
        <w:t>К</w:t>
      </w:r>
      <w:r w:rsidRPr="00EA50DD">
        <w:rPr>
          <w:color w:val="221E1F"/>
          <w:spacing w:val="-3"/>
        </w:rPr>
        <w:t xml:space="preserve"> </w:t>
      </w:r>
      <w:r w:rsidRPr="00EA50DD">
        <w:rPr>
          <w:color w:val="221E1F"/>
        </w:rPr>
        <w:t>компетенции</w:t>
      </w:r>
      <w:r w:rsidRPr="00EA50DD">
        <w:rPr>
          <w:color w:val="221E1F"/>
          <w:spacing w:val="-5"/>
        </w:rPr>
        <w:t xml:space="preserve"> </w:t>
      </w:r>
      <w:r w:rsidRPr="00EA50DD">
        <w:rPr>
          <w:color w:val="221E1F"/>
        </w:rPr>
        <w:t>Учреждения</w:t>
      </w:r>
      <w:r w:rsidRPr="00EA50DD">
        <w:rPr>
          <w:color w:val="221E1F"/>
          <w:spacing w:val="-3"/>
        </w:rPr>
        <w:t xml:space="preserve"> </w:t>
      </w:r>
      <w:r w:rsidRPr="00EA50DD">
        <w:rPr>
          <w:color w:val="221E1F"/>
        </w:rPr>
        <w:t>относится:</w:t>
      </w:r>
    </w:p>
    <w:p w:rsidR="00EA50DD" w:rsidRPr="00EA50DD" w:rsidRDefault="00EA50DD" w:rsidP="00F22DA9">
      <w:pPr>
        <w:pStyle w:val="ae"/>
        <w:numPr>
          <w:ilvl w:val="3"/>
          <w:numId w:val="25"/>
        </w:numPr>
        <w:tabs>
          <w:tab w:val="left" w:pos="1368"/>
        </w:tabs>
        <w:rPr>
          <w:sz w:val="24"/>
          <w:szCs w:val="24"/>
        </w:rPr>
      </w:pPr>
      <w:r w:rsidRPr="00EA50DD">
        <w:rPr>
          <w:color w:val="221E1F"/>
          <w:sz w:val="24"/>
          <w:szCs w:val="24"/>
        </w:rPr>
        <w:t>описание</w:t>
      </w:r>
      <w:r w:rsidRPr="00EA50DD">
        <w:rPr>
          <w:color w:val="221E1F"/>
          <w:spacing w:val="-4"/>
          <w:sz w:val="24"/>
          <w:szCs w:val="24"/>
        </w:rPr>
        <w:t xml:space="preserve"> </w:t>
      </w:r>
      <w:r w:rsidRPr="00EA50DD">
        <w:rPr>
          <w:color w:val="221E1F"/>
          <w:sz w:val="24"/>
          <w:szCs w:val="24"/>
        </w:rPr>
        <w:t>организации</w:t>
      </w:r>
      <w:r w:rsidRPr="00EA50DD">
        <w:rPr>
          <w:color w:val="221E1F"/>
          <w:spacing w:val="-3"/>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содержания:</w:t>
      </w:r>
    </w:p>
    <w:p w:rsidR="00EA50DD" w:rsidRPr="00EA50DD" w:rsidRDefault="00EA50DD" w:rsidP="00F22DA9">
      <w:pPr>
        <w:pStyle w:val="ae"/>
        <w:numPr>
          <w:ilvl w:val="0"/>
          <w:numId w:val="16"/>
        </w:numPr>
        <w:tabs>
          <w:tab w:val="left" w:pos="1375"/>
        </w:tabs>
        <w:ind w:right="416" w:firstLine="566"/>
        <w:rPr>
          <w:sz w:val="24"/>
          <w:szCs w:val="24"/>
        </w:rPr>
      </w:pPr>
      <w:r w:rsidRPr="00EA50DD">
        <w:rPr>
          <w:color w:val="221E1F"/>
          <w:sz w:val="24"/>
          <w:szCs w:val="24"/>
        </w:rPr>
        <w:t>промежуточной</w:t>
      </w:r>
      <w:r w:rsidRPr="00EA50DD">
        <w:rPr>
          <w:color w:val="221E1F"/>
          <w:spacing w:val="4"/>
          <w:sz w:val="24"/>
          <w:szCs w:val="24"/>
        </w:rPr>
        <w:t xml:space="preserve"> </w:t>
      </w:r>
      <w:r w:rsidRPr="00EA50DD">
        <w:rPr>
          <w:color w:val="221E1F"/>
          <w:sz w:val="24"/>
          <w:szCs w:val="24"/>
        </w:rPr>
        <w:t>аттестации</w:t>
      </w:r>
      <w:r w:rsidRPr="00EA50DD">
        <w:rPr>
          <w:color w:val="221E1F"/>
          <w:spacing w:val="4"/>
          <w:sz w:val="24"/>
          <w:szCs w:val="24"/>
        </w:rPr>
        <w:t xml:space="preserve"> </w:t>
      </w:r>
      <w:r w:rsidRPr="00EA50DD">
        <w:rPr>
          <w:color w:val="221E1F"/>
          <w:sz w:val="24"/>
          <w:szCs w:val="24"/>
        </w:rPr>
        <w:t>обучающихся</w:t>
      </w:r>
      <w:r w:rsidRPr="00EA50DD">
        <w:rPr>
          <w:color w:val="221E1F"/>
          <w:spacing w:val="3"/>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рамках</w:t>
      </w:r>
      <w:r w:rsidRPr="00EA50DD">
        <w:rPr>
          <w:color w:val="221E1F"/>
          <w:spacing w:val="8"/>
          <w:sz w:val="24"/>
          <w:szCs w:val="24"/>
        </w:rPr>
        <w:t xml:space="preserve"> </w:t>
      </w:r>
      <w:r w:rsidRPr="00EA50DD">
        <w:rPr>
          <w:color w:val="221E1F"/>
          <w:sz w:val="24"/>
          <w:szCs w:val="24"/>
        </w:rPr>
        <w:t>урочной</w:t>
      </w:r>
      <w:r w:rsidRPr="00EA50DD">
        <w:rPr>
          <w:color w:val="221E1F"/>
          <w:spacing w:val="4"/>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внеурочной</w:t>
      </w:r>
      <w:r w:rsidRPr="00EA50DD">
        <w:rPr>
          <w:color w:val="221E1F"/>
          <w:spacing w:val="-57"/>
          <w:sz w:val="24"/>
          <w:szCs w:val="24"/>
        </w:rPr>
        <w:t xml:space="preserve"> </w:t>
      </w:r>
      <w:r w:rsidRPr="00EA50DD">
        <w:rPr>
          <w:color w:val="221E1F"/>
          <w:sz w:val="24"/>
          <w:szCs w:val="24"/>
        </w:rPr>
        <w:t>деятельности;</w:t>
      </w:r>
    </w:p>
    <w:p w:rsidR="00EA50DD" w:rsidRPr="00EA50DD" w:rsidRDefault="00EA50DD" w:rsidP="00F22DA9">
      <w:pPr>
        <w:pStyle w:val="ae"/>
        <w:numPr>
          <w:ilvl w:val="0"/>
          <w:numId w:val="16"/>
        </w:numPr>
        <w:tabs>
          <w:tab w:val="left" w:pos="1320"/>
        </w:tabs>
        <w:ind w:right="420" w:firstLine="566"/>
        <w:rPr>
          <w:sz w:val="24"/>
          <w:szCs w:val="24"/>
        </w:rPr>
      </w:pPr>
      <w:r w:rsidRPr="00EA50DD">
        <w:rPr>
          <w:color w:val="221E1F"/>
          <w:sz w:val="24"/>
          <w:szCs w:val="24"/>
        </w:rPr>
        <w:t>итоговой</w:t>
      </w:r>
      <w:r w:rsidRPr="00EA50DD">
        <w:rPr>
          <w:color w:val="221E1F"/>
          <w:spacing w:val="8"/>
          <w:sz w:val="24"/>
          <w:szCs w:val="24"/>
        </w:rPr>
        <w:t xml:space="preserve"> </w:t>
      </w:r>
      <w:r w:rsidRPr="00EA50DD">
        <w:rPr>
          <w:color w:val="221E1F"/>
          <w:sz w:val="24"/>
          <w:szCs w:val="24"/>
        </w:rPr>
        <w:t>оценки</w:t>
      </w:r>
      <w:r w:rsidRPr="00EA50DD">
        <w:rPr>
          <w:color w:val="221E1F"/>
          <w:spacing w:val="7"/>
          <w:sz w:val="24"/>
          <w:szCs w:val="24"/>
        </w:rPr>
        <w:t xml:space="preserve"> </w:t>
      </w:r>
      <w:r w:rsidRPr="00EA50DD">
        <w:rPr>
          <w:color w:val="221E1F"/>
          <w:sz w:val="24"/>
          <w:szCs w:val="24"/>
        </w:rPr>
        <w:t>по</w:t>
      </w:r>
      <w:r w:rsidRPr="00EA50DD">
        <w:rPr>
          <w:color w:val="221E1F"/>
          <w:spacing w:val="6"/>
          <w:sz w:val="24"/>
          <w:szCs w:val="24"/>
        </w:rPr>
        <w:t xml:space="preserve"> </w:t>
      </w:r>
      <w:r w:rsidRPr="00EA50DD">
        <w:rPr>
          <w:color w:val="221E1F"/>
          <w:sz w:val="24"/>
          <w:szCs w:val="24"/>
        </w:rPr>
        <w:t>предметам,</w:t>
      </w:r>
      <w:r w:rsidRPr="00EA50DD">
        <w:rPr>
          <w:color w:val="221E1F"/>
          <w:spacing w:val="7"/>
          <w:sz w:val="24"/>
          <w:szCs w:val="24"/>
        </w:rPr>
        <w:t xml:space="preserve"> </w:t>
      </w:r>
      <w:r w:rsidRPr="00EA50DD">
        <w:rPr>
          <w:color w:val="221E1F"/>
          <w:sz w:val="24"/>
          <w:szCs w:val="24"/>
        </w:rPr>
        <w:t>не</w:t>
      </w:r>
      <w:r w:rsidRPr="00EA50DD">
        <w:rPr>
          <w:color w:val="221E1F"/>
          <w:spacing w:val="7"/>
          <w:sz w:val="24"/>
          <w:szCs w:val="24"/>
        </w:rPr>
        <w:t xml:space="preserve"> </w:t>
      </w:r>
      <w:r w:rsidRPr="00EA50DD">
        <w:rPr>
          <w:color w:val="221E1F"/>
          <w:sz w:val="24"/>
          <w:szCs w:val="24"/>
        </w:rPr>
        <w:t>выносимым</w:t>
      </w:r>
      <w:r w:rsidRPr="00EA50DD">
        <w:rPr>
          <w:color w:val="221E1F"/>
          <w:spacing w:val="7"/>
          <w:sz w:val="24"/>
          <w:szCs w:val="24"/>
        </w:rPr>
        <w:t xml:space="preserve"> </w:t>
      </w:r>
      <w:r w:rsidRPr="00EA50DD">
        <w:rPr>
          <w:color w:val="221E1F"/>
          <w:sz w:val="24"/>
          <w:szCs w:val="24"/>
        </w:rPr>
        <w:t>на</w:t>
      </w:r>
      <w:r w:rsidRPr="00EA50DD">
        <w:rPr>
          <w:color w:val="221E1F"/>
          <w:spacing w:val="7"/>
          <w:sz w:val="24"/>
          <w:szCs w:val="24"/>
        </w:rPr>
        <w:t xml:space="preserve"> </w:t>
      </w:r>
      <w:r w:rsidRPr="00EA50DD">
        <w:rPr>
          <w:color w:val="221E1F"/>
          <w:sz w:val="24"/>
          <w:szCs w:val="24"/>
        </w:rPr>
        <w:t>государственную</w:t>
      </w:r>
      <w:r w:rsidRPr="00EA50DD">
        <w:rPr>
          <w:color w:val="221E1F"/>
          <w:spacing w:val="8"/>
          <w:sz w:val="24"/>
          <w:szCs w:val="24"/>
        </w:rPr>
        <w:t xml:space="preserve"> </w:t>
      </w:r>
      <w:r w:rsidRPr="00EA50DD">
        <w:rPr>
          <w:color w:val="221E1F"/>
          <w:sz w:val="24"/>
          <w:szCs w:val="24"/>
        </w:rPr>
        <w:t>итоговую</w:t>
      </w:r>
      <w:r w:rsidRPr="00EA50DD">
        <w:rPr>
          <w:color w:val="221E1F"/>
          <w:spacing w:val="-57"/>
          <w:sz w:val="24"/>
          <w:szCs w:val="24"/>
        </w:rPr>
        <w:t xml:space="preserve"> </w:t>
      </w:r>
      <w:r w:rsidRPr="00EA50DD">
        <w:rPr>
          <w:color w:val="221E1F"/>
          <w:sz w:val="24"/>
          <w:szCs w:val="24"/>
        </w:rPr>
        <w:t>аттестацию</w:t>
      </w:r>
      <w:r w:rsidRPr="00EA50DD">
        <w:rPr>
          <w:color w:val="221E1F"/>
          <w:spacing w:val="-1"/>
          <w:sz w:val="24"/>
          <w:szCs w:val="24"/>
        </w:rPr>
        <w:t xml:space="preserve"> </w:t>
      </w:r>
      <w:r w:rsidRPr="00EA50DD">
        <w:rPr>
          <w:color w:val="221E1F"/>
          <w:sz w:val="24"/>
          <w:szCs w:val="24"/>
        </w:rPr>
        <w:t>обучающихся;</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оценки</w:t>
      </w:r>
      <w:r w:rsidRPr="00EA50DD">
        <w:rPr>
          <w:color w:val="221E1F"/>
          <w:spacing w:val="-7"/>
          <w:sz w:val="24"/>
          <w:szCs w:val="24"/>
        </w:rPr>
        <w:t xml:space="preserve"> </w:t>
      </w:r>
      <w:r w:rsidRPr="00EA50DD">
        <w:rPr>
          <w:color w:val="221E1F"/>
          <w:sz w:val="24"/>
          <w:szCs w:val="24"/>
        </w:rPr>
        <w:t>проектной</w:t>
      </w:r>
      <w:r w:rsidRPr="00EA50DD">
        <w:rPr>
          <w:color w:val="221E1F"/>
          <w:spacing w:val="-4"/>
          <w:sz w:val="24"/>
          <w:szCs w:val="24"/>
        </w:rPr>
        <w:t xml:space="preserve"> </w:t>
      </w:r>
      <w:r w:rsidRPr="00EA50DD">
        <w:rPr>
          <w:color w:val="221E1F"/>
          <w:sz w:val="24"/>
          <w:szCs w:val="24"/>
        </w:rPr>
        <w:t>деятельности</w:t>
      </w:r>
      <w:r w:rsidRPr="00EA50DD">
        <w:rPr>
          <w:color w:val="221E1F"/>
          <w:spacing w:val="-4"/>
          <w:sz w:val="24"/>
          <w:szCs w:val="24"/>
        </w:rPr>
        <w:t xml:space="preserve"> </w:t>
      </w:r>
      <w:r w:rsidRPr="00EA50DD">
        <w:rPr>
          <w:color w:val="221E1F"/>
          <w:sz w:val="24"/>
          <w:szCs w:val="24"/>
        </w:rPr>
        <w:t>обучающихся;</w:t>
      </w:r>
    </w:p>
    <w:p w:rsidR="00EA50DD" w:rsidRPr="00EA50DD" w:rsidRDefault="00EA50DD" w:rsidP="00F22DA9">
      <w:pPr>
        <w:pStyle w:val="ae"/>
        <w:numPr>
          <w:ilvl w:val="3"/>
          <w:numId w:val="25"/>
        </w:numPr>
        <w:tabs>
          <w:tab w:val="left" w:pos="1488"/>
        </w:tabs>
        <w:ind w:left="1487" w:hanging="380"/>
        <w:rPr>
          <w:sz w:val="24"/>
          <w:szCs w:val="24"/>
        </w:rPr>
      </w:pPr>
      <w:r w:rsidRPr="00EA50DD">
        <w:rPr>
          <w:color w:val="221E1F"/>
          <w:sz w:val="24"/>
          <w:szCs w:val="24"/>
        </w:rPr>
        <w:t>адаптация</w:t>
      </w:r>
      <w:r w:rsidRPr="00EA50DD">
        <w:rPr>
          <w:color w:val="221E1F"/>
          <w:spacing w:val="54"/>
          <w:sz w:val="24"/>
          <w:szCs w:val="24"/>
        </w:rPr>
        <w:t xml:space="preserve"> </w:t>
      </w:r>
      <w:r w:rsidRPr="00EA50DD">
        <w:rPr>
          <w:color w:val="221E1F"/>
          <w:sz w:val="24"/>
          <w:szCs w:val="24"/>
        </w:rPr>
        <w:t>инструментария</w:t>
      </w:r>
      <w:r w:rsidRPr="00EA50DD">
        <w:rPr>
          <w:color w:val="221E1F"/>
          <w:spacing w:val="114"/>
          <w:sz w:val="24"/>
          <w:szCs w:val="24"/>
        </w:rPr>
        <w:t xml:space="preserve"> </w:t>
      </w:r>
      <w:r w:rsidRPr="00EA50DD">
        <w:rPr>
          <w:color w:val="221E1F"/>
          <w:sz w:val="24"/>
          <w:szCs w:val="24"/>
        </w:rPr>
        <w:t>для</w:t>
      </w:r>
      <w:r w:rsidRPr="00EA50DD">
        <w:rPr>
          <w:color w:val="221E1F"/>
          <w:spacing w:val="112"/>
          <w:sz w:val="24"/>
          <w:szCs w:val="24"/>
        </w:rPr>
        <w:t xml:space="preserve"> </w:t>
      </w:r>
      <w:r w:rsidRPr="00EA50DD">
        <w:rPr>
          <w:color w:val="221E1F"/>
          <w:sz w:val="24"/>
          <w:szCs w:val="24"/>
        </w:rPr>
        <w:t>итоговой</w:t>
      </w:r>
      <w:r w:rsidRPr="00EA50DD">
        <w:rPr>
          <w:color w:val="221E1F"/>
          <w:spacing w:val="115"/>
          <w:sz w:val="24"/>
          <w:szCs w:val="24"/>
        </w:rPr>
        <w:t xml:space="preserve"> </w:t>
      </w:r>
      <w:r w:rsidRPr="00EA50DD">
        <w:rPr>
          <w:color w:val="221E1F"/>
          <w:sz w:val="24"/>
          <w:szCs w:val="24"/>
        </w:rPr>
        <w:t>оценки</w:t>
      </w:r>
      <w:r w:rsidRPr="00EA50DD">
        <w:rPr>
          <w:color w:val="221E1F"/>
          <w:spacing w:val="113"/>
          <w:sz w:val="24"/>
          <w:szCs w:val="24"/>
        </w:rPr>
        <w:t xml:space="preserve"> </w:t>
      </w:r>
      <w:r w:rsidRPr="00EA50DD">
        <w:rPr>
          <w:color w:val="221E1F"/>
          <w:sz w:val="24"/>
          <w:szCs w:val="24"/>
        </w:rPr>
        <w:t>достижения</w:t>
      </w:r>
      <w:r w:rsidRPr="00EA50DD">
        <w:rPr>
          <w:color w:val="221E1F"/>
          <w:spacing w:val="114"/>
          <w:sz w:val="24"/>
          <w:szCs w:val="24"/>
        </w:rPr>
        <w:t xml:space="preserve"> </w:t>
      </w:r>
      <w:r w:rsidRPr="00EA50DD">
        <w:rPr>
          <w:color w:val="221E1F"/>
          <w:sz w:val="24"/>
          <w:szCs w:val="24"/>
        </w:rPr>
        <w:t>планируемых</w:t>
      </w:r>
    </w:p>
    <w:p w:rsidR="00EA50DD" w:rsidRPr="00EA50DD" w:rsidRDefault="00EA50DD" w:rsidP="00F22DA9">
      <w:pPr>
        <w:pStyle w:val="a9"/>
        <w:ind w:firstLine="0"/>
      </w:pPr>
      <w:r w:rsidRPr="00EA50DD">
        <w:rPr>
          <w:color w:val="221E1F"/>
        </w:rPr>
        <w:t>результатов,</w:t>
      </w:r>
      <w:r w:rsidRPr="00EA50DD">
        <w:rPr>
          <w:color w:val="221E1F"/>
          <w:spacing w:val="-2"/>
        </w:rPr>
        <w:t xml:space="preserve"> </w:t>
      </w:r>
      <w:r w:rsidRPr="00EA50DD">
        <w:rPr>
          <w:color w:val="221E1F"/>
        </w:rPr>
        <w:t>разработанного</w:t>
      </w:r>
      <w:r w:rsidRPr="00EA50DD">
        <w:rPr>
          <w:color w:val="221E1F"/>
          <w:spacing w:val="-2"/>
        </w:rPr>
        <w:t xml:space="preserve"> </w:t>
      </w:r>
      <w:r w:rsidRPr="00EA50DD">
        <w:rPr>
          <w:color w:val="221E1F"/>
        </w:rPr>
        <w:t>на</w:t>
      </w:r>
      <w:r w:rsidRPr="00EA50DD">
        <w:rPr>
          <w:color w:val="221E1F"/>
          <w:spacing w:val="-3"/>
        </w:rPr>
        <w:t xml:space="preserve"> </w:t>
      </w:r>
      <w:r w:rsidRPr="00EA50DD">
        <w:rPr>
          <w:color w:val="221E1F"/>
        </w:rPr>
        <w:t>федеральном</w:t>
      </w:r>
      <w:r w:rsidRPr="00EA50DD">
        <w:rPr>
          <w:color w:val="221E1F"/>
          <w:spacing w:val="-6"/>
        </w:rPr>
        <w:t xml:space="preserve"> </w:t>
      </w:r>
      <w:r w:rsidRPr="00EA50DD">
        <w:rPr>
          <w:color w:val="221E1F"/>
        </w:rPr>
        <w:t>уровне,</w:t>
      </w:r>
      <w:r w:rsidRPr="00EA50DD">
        <w:rPr>
          <w:color w:val="221E1F"/>
          <w:spacing w:val="-1"/>
        </w:rPr>
        <w:t xml:space="preserve"> </w:t>
      </w:r>
      <w:r w:rsidRPr="00EA50DD">
        <w:rPr>
          <w:color w:val="221E1F"/>
        </w:rPr>
        <w:t>в</w:t>
      </w:r>
      <w:r w:rsidRPr="00EA50DD">
        <w:rPr>
          <w:color w:val="221E1F"/>
          <w:spacing w:val="-3"/>
        </w:rPr>
        <w:t xml:space="preserve"> </w:t>
      </w:r>
      <w:r w:rsidRPr="00EA50DD">
        <w:rPr>
          <w:color w:val="221E1F"/>
        </w:rPr>
        <w:t>целях организации:</w:t>
      </w:r>
    </w:p>
    <w:p w:rsidR="00EA50DD" w:rsidRPr="00EA50DD" w:rsidRDefault="00EA50DD" w:rsidP="00F22DA9">
      <w:pPr>
        <w:pStyle w:val="ae"/>
        <w:numPr>
          <w:ilvl w:val="0"/>
          <w:numId w:val="16"/>
        </w:numPr>
        <w:tabs>
          <w:tab w:val="left" w:pos="1270"/>
        </w:tabs>
        <w:ind w:right="419" w:firstLine="566"/>
        <w:rPr>
          <w:sz w:val="24"/>
          <w:szCs w:val="24"/>
        </w:rPr>
      </w:pPr>
      <w:r w:rsidRPr="00EA50DD">
        <w:rPr>
          <w:color w:val="221E1F"/>
          <w:sz w:val="24"/>
          <w:szCs w:val="24"/>
        </w:rPr>
        <w:t>оценки достижения планируемых результатов в рамках текущего и тематического</w:t>
      </w:r>
      <w:r w:rsidRPr="00EA50DD">
        <w:rPr>
          <w:color w:val="221E1F"/>
          <w:spacing w:val="1"/>
          <w:sz w:val="24"/>
          <w:szCs w:val="24"/>
        </w:rPr>
        <w:t xml:space="preserve"> </w:t>
      </w:r>
      <w:r w:rsidRPr="00EA50DD">
        <w:rPr>
          <w:color w:val="221E1F"/>
          <w:sz w:val="24"/>
          <w:szCs w:val="24"/>
        </w:rPr>
        <w:t>контроля;</w:t>
      </w:r>
    </w:p>
    <w:p w:rsidR="00EA50DD" w:rsidRPr="00EA50DD" w:rsidRDefault="00EA50DD" w:rsidP="00F22DA9">
      <w:pPr>
        <w:pStyle w:val="ae"/>
        <w:numPr>
          <w:ilvl w:val="0"/>
          <w:numId w:val="16"/>
        </w:numPr>
        <w:tabs>
          <w:tab w:val="left" w:pos="1248"/>
        </w:tabs>
        <w:ind w:left="1247" w:hanging="140"/>
        <w:rPr>
          <w:sz w:val="24"/>
          <w:szCs w:val="24"/>
        </w:rPr>
      </w:pPr>
      <w:r w:rsidRPr="00EA50DD">
        <w:rPr>
          <w:color w:val="221E1F"/>
          <w:sz w:val="24"/>
          <w:szCs w:val="24"/>
        </w:rPr>
        <w:t>промежуточной</w:t>
      </w:r>
      <w:r w:rsidRPr="00EA50DD">
        <w:rPr>
          <w:color w:val="221E1F"/>
          <w:spacing w:val="-6"/>
          <w:sz w:val="24"/>
          <w:szCs w:val="24"/>
        </w:rPr>
        <w:t xml:space="preserve"> </w:t>
      </w:r>
      <w:r w:rsidRPr="00EA50DD">
        <w:rPr>
          <w:color w:val="221E1F"/>
          <w:sz w:val="24"/>
          <w:szCs w:val="24"/>
        </w:rPr>
        <w:t>аттестации</w:t>
      </w:r>
      <w:r w:rsidRPr="00EA50DD">
        <w:rPr>
          <w:color w:val="221E1F"/>
          <w:spacing w:val="-5"/>
          <w:sz w:val="24"/>
          <w:szCs w:val="24"/>
        </w:rPr>
        <w:t xml:space="preserve"> </w:t>
      </w:r>
      <w:r w:rsidRPr="00EA50DD">
        <w:rPr>
          <w:color w:val="221E1F"/>
          <w:sz w:val="24"/>
          <w:szCs w:val="24"/>
        </w:rPr>
        <w:t>(системы</w:t>
      </w:r>
      <w:r w:rsidRPr="00EA50DD">
        <w:rPr>
          <w:color w:val="221E1F"/>
          <w:spacing w:val="-5"/>
          <w:sz w:val="24"/>
          <w:szCs w:val="24"/>
        </w:rPr>
        <w:t xml:space="preserve"> </w:t>
      </w:r>
      <w:r w:rsidRPr="00EA50DD">
        <w:rPr>
          <w:color w:val="221E1F"/>
          <w:sz w:val="24"/>
          <w:szCs w:val="24"/>
        </w:rPr>
        <w:t>внутришкольного</w:t>
      </w:r>
      <w:r w:rsidRPr="00EA50DD">
        <w:rPr>
          <w:color w:val="221E1F"/>
          <w:spacing w:val="-6"/>
          <w:sz w:val="24"/>
          <w:szCs w:val="24"/>
        </w:rPr>
        <w:t xml:space="preserve"> </w:t>
      </w:r>
      <w:r w:rsidRPr="00EA50DD">
        <w:rPr>
          <w:color w:val="221E1F"/>
          <w:sz w:val="24"/>
          <w:szCs w:val="24"/>
        </w:rPr>
        <w:t>мониторинга);</w:t>
      </w:r>
    </w:p>
    <w:p w:rsidR="00EA50DD" w:rsidRPr="00EA50DD" w:rsidRDefault="00EA50DD" w:rsidP="00F22DA9">
      <w:pPr>
        <w:pStyle w:val="ae"/>
        <w:numPr>
          <w:ilvl w:val="0"/>
          <w:numId w:val="16"/>
        </w:numPr>
        <w:tabs>
          <w:tab w:val="left" w:pos="1274"/>
        </w:tabs>
        <w:ind w:right="412" w:firstLine="566"/>
        <w:rPr>
          <w:sz w:val="24"/>
          <w:szCs w:val="24"/>
        </w:rPr>
      </w:pPr>
      <w:r w:rsidRPr="00EA50DD">
        <w:rPr>
          <w:color w:val="221E1F"/>
          <w:sz w:val="24"/>
          <w:szCs w:val="24"/>
        </w:rPr>
        <w:t>итоговой аттестации по предметам, не выносимым на государственную итоговую</w:t>
      </w:r>
      <w:r w:rsidRPr="00EA50DD">
        <w:rPr>
          <w:color w:val="221E1F"/>
          <w:spacing w:val="1"/>
          <w:sz w:val="24"/>
          <w:szCs w:val="24"/>
        </w:rPr>
        <w:t xml:space="preserve"> </w:t>
      </w:r>
      <w:r w:rsidRPr="00EA50DD">
        <w:rPr>
          <w:color w:val="221E1F"/>
          <w:sz w:val="24"/>
          <w:szCs w:val="24"/>
        </w:rPr>
        <w:t>аттестацию;</w:t>
      </w:r>
    </w:p>
    <w:p w:rsidR="00EA50DD" w:rsidRPr="00EA50DD" w:rsidRDefault="00EA50DD" w:rsidP="00F22DA9">
      <w:pPr>
        <w:pStyle w:val="ae"/>
        <w:numPr>
          <w:ilvl w:val="3"/>
          <w:numId w:val="25"/>
        </w:numPr>
        <w:tabs>
          <w:tab w:val="left" w:pos="1447"/>
        </w:tabs>
        <w:ind w:left="542" w:right="410" w:firstLine="566"/>
        <w:rPr>
          <w:sz w:val="24"/>
          <w:szCs w:val="24"/>
        </w:rPr>
      </w:pPr>
      <w:r w:rsidRPr="00EA50DD">
        <w:rPr>
          <w:color w:val="221E1F"/>
          <w:sz w:val="24"/>
          <w:szCs w:val="24"/>
        </w:rPr>
        <w:t>адаптация</w:t>
      </w:r>
      <w:r w:rsidRPr="00EA50DD">
        <w:rPr>
          <w:color w:val="221E1F"/>
          <w:spacing w:val="1"/>
          <w:sz w:val="24"/>
          <w:szCs w:val="24"/>
        </w:rPr>
        <w:t xml:space="preserve"> </w:t>
      </w:r>
      <w:r w:rsidRPr="00EA50DD">
        <w:rPr>
          <w:color w:val="221E1F"/>
          <w:sz w:val="24"/>
          <w:szCs w:val="24"/>
        </w:rPr>
        <w:t>(при</w:t>
      </w:r>
      <w:r w:rsidRPr="00EA50DD">
        <w:rPr>
          <w:color w:val="221E1F"/>
          <w:spacing w:val="1"/>
          <w:sz w:val="24"/>
          <w:szCs w:val="24"/>
        </w:rPr>
        <w:t xml:space="preserve"> </w:t>
      </w:r>
      <w:r w:rsidRPr="00EA50DD">
        <w:rPr>
          <w:color w:val="221E1F"/>
          <w:sz w:val="24"/>
          <w:szCs w:val="24"/>
        </w:rPr>
        <w:t>необходимости</w:t>
      </w:r>
      <w:r w:rsidRPr="00EA50DD">
        <w:rPr>
          <w:color w:val="221E1F"/>
          <w:spacing w:val="1"/>
          <w:sz w:val="24"/>
          <w:szCs w:val="24"/>
        </w:rPr>
        <w:t xml:space="preserve"> </w:t>
      </w:r>
      <w:r w:rsidRPr="00EA50DD">
        <w:rPr>
          <w:color w:val="221E1F"/>
          <w:sz w:val="24"/>
          <w:szCs w:val="24"/>
        </w:rPr>
        <w:t>—</w:t>
      </w:r>
      <w:r w:rsidRPr="00EA50DD">
        <w:rPr>
          <w:color w:val="221E1F"/>
          <w:spacing w:val="1"/>
          <w:sz w:val="24"/>
          <w:szCs w:val="24"/>
        </w:rPr>
        <w:t xml:space="preserve"> </w:t>
      </w:r>
      <w:r w:rsidRPr="00EA50DD">
        <w:rPr>
          <w:color w:val="221E1F"/>
          <w:sz w:val="24"/>
          <w:szCs w:val="24"/>
        </w:rPr>
        <w:t>разработка)</w:t>
      </w:r>
      <w:r w:rsidRPr="00EA50DD">
        <w:rPr>
          <w:color w:val="221E1F"/>
          <w:spacing w:val="1"/>
          <w:sz w:val="24"/>
          <w:szCs w:val="24"/>
        </w:rPr>
        <w:t xml:space="preserve"> </w:t>
      </w:r>
      <w:r w:rsidRPr="00EA50DD">
        <w:rPr>
          <w:color w:val="221E1F"/>
          <w:sz w:val="24"/>
          <w:szCs w:val="24"/>
        </w:rPr>
        <w:t>инструментария</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итоговой</w:t>
      </w:r>
      <w:r w:rsidRPr="00EA50DD">
        <w:rPr>
          <w:color w:val="221E1F"/>
          <w:spacing w:val="1"/>
          <w:sz w:val="24"/>
          <w:szCs w:val="24"/>
        </w:rPr>
        <w:t xml:space="preserve"> </w:t>
      </w:r>
      <w:r w:rsidRPr="00EA50DD">
        <w:rPr>
          <w:color w:val="221E1F"/>
          <w:sz w:val="24"/>
          <w:szCs w:val="24"/>
        </w:rPr>
        <w:t>оценки достижения планируемых результатов по предметам и/или междисциплинарным</w:t>
      </w:r>
      <w:r w:rsidRPr="00EA50DD">
        <w:rPr>
          <w:color w:val="221E1F"/>
          <w:spacing w:val="1"/>
          <w:sz w:val="24"/>
          <w:szCs w:val="24"/>
        </w:rPr>
        <w:t xml:space="preserve"> </w:t>
      </w:r>
      <w:r w:rsidRPr="00EA50DD">
        <w:rPr>
          <w:color w:val="221E1F"/>
          <w:sz w:val="24"/>
          <w:szCs w:val="24"/>
        </w:rPr>
        <w:t>программам,</w:t>
      </w:r>
      <w:r w:rsidRPr="00EA50DD">
        <w:rPr>
          <w:color w:val="221E1F"/>
          <w:spacing w:val="-1"/>
          <w:sz w:val="24"/>
          <w:szCs w:val="24"/>
        </w:rPr>
        <w:t xml:space="preserve"> </w:t>
      </w:r>
      <w:r w:rsidRPr="00EA50DD">
        <w:rPr>
          <w:color w:val="221E1F"/>
          <w:sz w:val="24"/>
          <w:szCs w:val="24"/>
        </w:rPr>
        <w:t>вводимым</w:t>
      </w:r>
      <w:r w:rsidRPr="00EA50DD">
        <w:rPr>
          <w:color w:val="221E1F"/>
          <w:spacing w:val="1"/>
          <w:sz w:val="24"/>
          <w:szCs w:val="24"/>
        </w:rPr>
        <w:t xml:space="preserve"> </w:t>
      </w:r>
      <w:r w:rsidRPr="00EA50DD">
        <w:rPr>
          <w:color w:val="221E1F"/>
          <w:sz w:val="24"/>
          <w:szCs w:val="24"/>
        </w:rPr>
        <w:t>Учреждением;</w:t>
      </w:r>
    </w:p>
    <w:p w:rsidR="00EA50DD" w:rsidRPr="00EA50DD" w:rsidRDefault="00EA50DD" w:rsidP="00F22DA9">
      <w:pPr>
        <w:pStyle w:val="ae"/>
        <w:numPr>
          <w:ilvl w:val="3"/>
          <w:numId w:val="25"/>
        </w:numPr>
        <w:tabs>
          <w:tab w:val="left" w:pos="1401"/>
        </w:tabs>
        <w:ind w:left="542" w:right="410" w:firstLine="566"/>
        <w:rPr>
          <w:sz w:val="24"/>
          <w:szCs w:val="24"/>
        </w:rPr>
      </w:pPr>
      <w:r w:rsidRPr="00EA50DD">
        <w:rPr>
          <w:color w:val="221E1F"/>
          <w:sz w:val="24"/>
          <w:szCs w:val="24"/>
        </w:rPr>
        <w:t>адаптация или разработка модели и инструментария для организации стартовой</w:t>
      </w:r>
      <w:r w:rsidRPr="00EA50DD">
        <w:rPr>
          <w:color w:val="221E1F"/>
          <w:spacing w:val="1"/>
          <w:sz w:val="24"/>
          <w:szCs w:val="24"/>
        </w:rPr>
        <w:t xml:space="preserve"> </w:t>
      </w:r>
      <w:r w:rsidRPr="00EA50DD">
        <w:rPr>
          <w:color w:val="221E1F"/>
          <w:sz w:val="24"/>
          <w:szCs w:val="24"/>
        </w:rPr>
        <w:t>диагностики;</w:t>
      </w:r>
    </w:p>
    <w:p w:rsidR="00EA50DD" w:rsidRPr="00EA50DD" w:rsidRDefault="00EA50DD" w:rsidP="00F22DA9">
      <w:pPr>
        <w:pStyle w:val="ae"/>
        <w:numPr>
          <w:ilvl w:val="3"/>
          <w:numId w:val="25"/>
        </w:numPr>
        <w:tabs>
          <w:tab w:val="left" w:pos="1425"/>
        </w:tabs>
        <w:ind w:left="542" w:right="413" w:firstLine="566"/>
        <w:rPr>
          <w:sz w:val="24"/>
          <w:szCs w:val="24"/>
        </w:rPr>
      </w:pPr>
      <w:r w:rsidRPr="00EA50DD">
        <w:rPr>
          <w:color w:val="221E1F"/>
          <w:sz w:val="24"/>
          <w:szCs w:val="24"/>
        </w:rPr>
        <w:t>адаптация или разработка модели и инструментария для оценки деятельности</w:t>
      </w:r>
      <w:r w:rsidRPr="00EA50DD">
        <w:rPr>
          <w:color w:val="221E1F"/>
          <w:spacing w:val="1"/>
          <w:sz w:val="24"/>
          <w:szCs w:val="24"/>
        </w:rPr>
        <w:t xml:space="preserve"> </w:t>
      </w:r>
      <w:r w:rsidRPr="00EA50DD">
        <w:rPr>
          <w:color w:val="221E1F"/>
          <w:sz w:val="24"/>
          <w:szCs w:val="24"/>
        </w:rPr>
        <w:t>педагогов</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образовательного</w:t>
      </w:r>
      <w:r w:rsidRPr="00EA50DD">
        <w:rPr>
          <w:color w:val="221E1F"/>
          <w:spacing w:val="1"/>
          <w:sz w:val="24"/>
          <w:szCs w:val="24"/>
        </w:rPr>
        <w:t xml:space="preserve"> </w:t>
      </w:r>
      <w:r w:rsidRPr="00EA50DD">
        <w:rPr>
          <w:color w:val="221E1F"/>
          <w:sz w:val="24"/>
          <w:szCs w:val="24"/>
        </w:rPr>
        <w:t>учреждения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целом</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целях</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системы</w:t>
      </w:r>
      <w:r w:rsidRPr="00EA50DD">
        <w:rPr>
          <w:color w:val="221E1F"/>
          <w:spacing w:val="1"/>
          <w:sz w:val="24"/>
          <w:szCs w:val="24"/>
        </w:rPr>
        <w:t xml:space="preserve"> </w:t>
      </w:r>
      <w:r w:rsidRPr="00EA50DD">
        <w:rPr>
          <w:color w:val="221E1F"/>
          <w:sz w:val="24"/>
          <w:szCs w:val="24"/>
        </w:rPr>
        <w:t>внутришкольного</w:t>
      </w:r>
      <w:r w:rsidRPr="00EA50DD">
        <w:rPr>
          <w:color w:val="221E1F"/>
          <w:spacing w:val="-1"/>
          <w:sz w:val="24"/>
          <w:szCs w:val="24"/>
        </w:rPr>
        <w:t xml:space="preserve"> </w:t>
      </w:r>
      <w:r w:rsidRPr="00EA50DD">
        <w:rPr>
          <w:color w:val="221E1F"/>
          <w:sz w:val="24"/>
          <w:szCs w:val="24"/>
        </w:rPr>
        <w:t>контроля.</w:t>
      </w:r>
    </w:p>
    <w:p w:rsidR="00EA50DD" w:rsidRPr="00EA50DD" w:rsidRDefault="00EA50DD" w:rsidP="00F22DA9">
      <w:pPr>
        <w:pStyle w:val="a9"/>
        <w:ind w:right="418"/>
      </w:pPr>
      <w:r w:rsidRPr="00EA50DD">
        <w:rPr>
          <w:color w:val="221E1F"/>
        </w:rPr>
        <w:t>Итоговая</w:t>
      </w:r>
      <w:r w:rsidRPr="00EA50DD">
        <w:rPr>
          <w:color w:val="221E1F"/>
          <w:spacing w:val="1"/>
        </w:rPr>
        <w:t xml:space="preserve"> </w:t>
      </w:r>
      <w:r w:rsidRPr="00EA50DD">
        <w:rPr>
          <w:color w:val="221E1F"/>
        </w:rPr>
        <w:t>оценка</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ООП</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определяется</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результатам</w:t>
      </w:r>
      <w:r w:rsidRPr="00EA50DD">
        <w:rPr>
          <w:color w:val="221E1F"/>
          <w:spacing w:val="1"/>
        </w:rPr>
        <w:t xml:space="preserve"> </w:t>
      </w:r>
      <w:r w:rsidRPr="00EA50DD">
        <w:rPr>
          <w:color w:val="221E1F"/>
        </w:rPr>
        <w:t>промежуточной</w:t>
      </w:r>
      <w:r w:rsidRPr="00EA50DD">
        <w:rPr>
          <w:color w:val="221E1F"/>
          <w:spacing w:val="-1"/>
        </w:rPr>
        <w:t xml:space="preserve"> </w:t>
      </w:r>
      <w:r w:rsidRPr="00EA50DD">
        <w:rPr>
          <w:color w:val="221E1F"/>
        </w:rPr>
        <w:t>и итоговой аттестации</w:t>
      </w:r>
      <w:r w:rsidRPr="00EA50DD">
        <w:rPr>
          <w:color w:val="221E1F"/>
          <w:spacing w:val="-1"/>
        </w:rPr>
        <w:t xml:space="preserve"> </w:t>
      </w:r>
      <w:r w:rsidRPr="00EA50DD">
        <w:rPr>
          <w:color w:val="221E1F"/>
        </w:rPr>
        <w:t>обучающихся.</w:t>
      </w:r>
    </w:p>
    <w:p w:rsidR="00EA50DD" w:rsidRDefault="00EA50DD" w:rsidP="00F22DA9">
      <w:pPr>
        <w:pStyle w:val="a9"/>
        <w:ind w:right="407"/>
        <w:rPr>
          <w:color w:val="221E1F"/>
        </w:rPr>
      </w:pPr>
      <w:r w:rsidRPr="00EA50DD">
        <w:rPr>
          <w:color w:val="221E1F"/>
        </w:rPr>
        <w:t>Результаты</w:t>
      </w:r>
      <w:r w:rsidRPr="00EA50DD">
        <w:rPr>
          <w:color w:val="221E1F"/>
          <w:spacing w:val="1"/>
        </w:rPr>
        <w:t xml:space="preserve"> </w:t>
      </w:r>
      <w:r w:rsidRPr="00EA50DD">
        <w:rPr>
          <w:color w:val="221E1F"/>
        </w:rPr>
        <w:t>процедур</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организации</w:t>
      </w:r>
      <w:r w:rsidRPr="00EA50DD">
        <w:rPr>
          <w:color w:val="221E1F"/>
          <w:spacing w:val="1"/>
        </w:rPr>
        <w:t xml:space="preserve"> </w:t>
      </w:r>
      <w:r w:rsidRPr="00EA50DD">
        <w:rPr>
          <w:color w:val="221E1F"/>
        </w:rPr>
        <w:t>обсуждаются на педагогическом совете и являются основанием для принятия решений по</w:t>
      </w:r>
      <w:r w:rsidRPr="00EA50DD">
        <w:rPr>
          <w:color w:val="221E1F"/>
          <w:spacing w:val="1"/>
        </w:rPr>
        <w:t xml:space="preserve"> </w:t>
      </w:r>
      <w:r w:rsidRPr="00EA50DD">
        <w:rPr>
          <w:color w:val="221E1F"/>
        </w:rPr>
        <w:t>коррекции</w:t>
      </w:r>
      <w:r w:rsidRPr="00EA50DD">
        <w:rPr>
          <w:color w:val="221E1F"/>
          <w:spacing w:val="1"/>
        </w:rPr>
        <w:t xml:space="preserve"> </w:t>
      </w:r>
      <w:r w:rsidRPr="00EA50DD">
        <w:rPr>
          <w:color w:val="221E1F"/>
        </w:rPr>
        <w:t>текущей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совершенствованию</w:t>
      </w:r>
      <w:r w:rsidRPr="00EA50DD">
        <w:rPr>
          <w:color w:val="221E1F"/>
          <w:spacing w:val="1"/>
        </w:rPr>
        <w:t xml:space="preserve"> </w:t>
      </w:r>
      <w:r w:rsidRPr="00EA50DD">
        <w:rPr>
          <w:color w:val="221E1F"/>
        </w:rPr>
        <w:t>образовательной программы образовательной организации и уточнению и/или разработке</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развития</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организации,</w:t>
      </w:r>
      <w:r w:rsidRPr="00EA50DD">
        <w:rPr>
          <w:color w:val="221E1F"/>
          <w:spacing w:val="1"/>
        </w:rPr>
        <w:t xml:space="preserve"> </w:t>
      </w:r>
      <w:r w:rsidRPr="00EA50DD">
        <w:rPr>
          <w:color w:val="221E1F"/>
        </w:rPr>
        <w:t>а</w:t>
      </w:r>
      <w:r w:rsidRPr="00EA50DD">
        <w:rPr>
          <w:color w:val="221E1F"/>
          <w:spacing w:val="1"/>
        </w:rPr>
        <w:t xml:space="preserve"> </w:t>
      </w:r>
      <w:r w:rsidRPr="00EA50DD">
        <w:rPr>
          <w:color w:val="221E1F"/>
        </w:rPr>
        <w:t>также</w:t>
      </w:r>
      <w:r w:rsidRPr="00EA50DD">
        <w:rPr>
          <w:color w:val="221E1F"/>
          <w:spacing w:val="1"/>
        </w:rPr>
        <w:t xml:space="preserve"> </w:t>
      </w:r>
      <w:r w:rsidRPr="00EA50DD">
        <w:rPr>
          <w:color w:val="221E1F"/>
        </w:rPr>
        <w:t>служат</w:t>
      </w:r>
      <w:r w:rsidRPr="00EA50DD">
        <w:rPr>
          <w:color w:val="221E1F"/>
          <w:spacing w:val="1"/>
        </w:rPr>
        <w:t xml:space="preserve"> </w:t>
      </w:r>
      <w:r w:rsidRPr="00EA50DD">
        <w:rPr>
          <w:color w:val="221E1F"/>
        </w:rPr>
        <w:t>основанием</w:t>
      </w:r>
      <w:r w:rsidRPr="00EA50DD">
        <w:rPr>
          <w:color w:val="221E1F"/>
          <w:spacing w:val="1"/>
        </w:rPr>
        <w:t xml:space="preserve"> </w:t>
      </w:r>
      <w:r w:rsidRPr="00EA50DD">
        <w:rPr>
          <w:color w:val="221E1F"/>
        </w:rPr>
        <w:t>для</w:t>
      </w:r>
      <w:r w:rsidRPr="00EA50DD">
        <w:rPr>
          <w:color w:val="221E1F"/>
          <w:spacing w:val="1"/>
        </w:rPr>
        <w:t xml:space="preserve"> </w:t>
      </w:r>
      <w:r w:rsidRPr="00EA50DD">
        <w:rPr>
          <w:color w:val="221E1F"/>
        </w:rPr>
        <w:t>принятия</w:t>
      </w:r>
      <w:r w:rsidRPr="00EA50DD">
        <w:rPr>
          <w:color w:val="221E1F"/>
          <w:spacing w:val="-3"/>
        </w:rPr>
        <w:t xml:space="preserve"> </w:t>
      </w:r>
      <w:r w:rsidRPr="00EA50DD">
        <w:rPr>
          <w:color w:val="221E1F"/>
        </w:rPr>
        <w:t>иных</w:t>
      </w:r>
      <w:r w:rsidRPr="00EA50DD">
        <w:rPr>
          <w:color w:val="221E1F"/>
          <w:spacing w:val="2"/>
        </w:rPr>
        <w:t xml:space="preserve"> </w:t>
      </w:r>
      <w:r w:rsidRPr="00EA50DD">
        <w:rPr>
          <w:color w:val="221E1F"/>
        </w:rPr>
        <w:t>необходимых</w:t>
      </w:r>
      <w:r w:rsidRPr="00EA50DD">
        <w:rPr>
          <w:color w:val="221E1F"/>
          <w:spacing w:val="2"/>
        </w:rPr>
        <w:t xml:space="preserve"> </w:t>
      </w:r>
      <w:r w:rsidRPr="00EA50DD">
        <w:rPr>
          <w:color w:val="221E1F"/>
        </w:rPr>
        <w:t>управленческих</w:t>
      </w:r>
      <w:r w:rsidRPr="00EA50DD">
        <w:rPr>
          <w:color w:val="221E1F"/>
          <w:spacing w:val="-1"/>
        </w:rPr>
        <w:t xml:space="preserve"> </w:t>
      </w:r>
      <w:r w:rsidRPr="00EA50DD">
        <w:rPr>
          <w:color w:val="221E1F"/>
        </w:rPr>
        <w:t>решений.</w:t>
      </w:r>
    </w:p>
    <w:p w:rsidR="00085831" w:rsidRPr="00EA50DD" w:rsidRDefault="00085831" w:rsidP="00F22DA9">
      <w:pPr>
        <w:pStyle w:val="a9"/>
        <w:ind w:right="407"/>
      </w:pPr>
    </w:p>
    <w:p w:rsidR="00EA50DD" w:rsidRPr="00EA50DD" w:rsidRDefault="00EA50DD" w:rsidP="00F22DA9">
      <w:pPr>
        <w:pStyle w:val="1"/>
        <w:numPr>
          <w:ilvl w:val="2"/>
          <w:numId w:val="25"/>
        </w:numPr>
        <w:tabs>
          <w:tab w:val="left" w:pos="1622"/>
        </w:tabs>
        <w:ind w:hanging="721"/>
      </w:pPr>
      <w:bookmarkStart w:id="7" w:name="_TOC_250019"/>
      <w:r w:rsidRPr="00EA50DD">
        <w:t>Особенности</w:t>
      </w:r>
      <w:r w:rsidRPr="00EA50DD">
        <w:rPr>
          <w:spacing w:val="-4"/>
        </w:rPr>
        <w:t xml:space="preserve"> </w:t>
      </w:r>
      <w:r w:rsidRPr="00EA50DD">
        <w:t>оценки</w:t>
      </w:r>
      <w:r w:rsidRPr="00EA50DD">
        <w:rPr>
          <w:spacing w:val="-4"/>
        </w:rPr>
        <w:t xml:space="preserve"> </w:t>
      </w:r>
      <w:r w:rsidRPr="00EA50DD">
        <w:t>метапредметных</w:t>
      </w:r>
      <w:r w:rsidRPr="00EA50DD">
        <w:rPr>
          <w:spacing w:val="-3"/>
        </w:rPr>
        <w:t xml:space="preserve"> </w:t>
      </w:r>
      <w:r w:rsidRPr="00EA50DD">
        <w:t>и</w:t>
      </w:r>
      <w:r w:rsidRPr="00EA50DD">
        <w:rPr>
          <w:spacing w:val="-5"/>
        </w:rPr>
        <w:t xml:space="preserve"> </w:t>
      </w:r>
      <w:r w:rsidRPr="00EA50DD">
        <w:t>предметных</w:t>
      </w:r>
      <w:r w:rsidRPr="00EA50DD">
        <w:rPr>
          <w:spacing w:val="-3"/>
        </w:rPr>
        <w:t xml:space="preserve"> </w:t>
      </w:r>
      <w:bookmarkEnd w:id="7"/>
      <w:r w:rsidRPr="00EA50DD">
        <w:t>результатов</w:t>
      </w:r>
    </w:p>
    <w:p w:rsidR="00EA50DD" w:rsidRPr="00EA50DD" w:rsidRDefault="00EA50DD" w:rsidP="00F22DA9">
      <w:pPr>
        <w:pStyle w:val="2"/>
        <w:spacing w:before="0"/>
        <w:ind w:left="542"/>
        <w:rPr>
          <w:color w:val="221E1F"/>
        </w:rPr>
      </w:pPr>
    </w:p>
    <w:p w:rsidR="00EA50DD" w:rsidRPr="00EA50DD" w:rsidRDefault="00EA50DD" w:rsidP="00F22DA9">
      <w:pPr>
        <w:pStyle w:val="2"/>
        <w:spacing w:before="0"/>
        <w:ind w:left="542"/>
      </w:pPr>
      <w:r w:rsidRPr="00EA50DD">
        <w:rPr>
          <w:color w:val="221E1F"/>
        </w:rPr>
        <w:t>Особенности</w:t>
      </w:r>
      <w:r w:rsidRPr="00EA50DD">
        <w:rPr>
          <w:color w:val="221E1F"/>
          <w:spacing w:val="-5"/>
        </w:rPr>
        <w:t xml:space="preserve"> </w:t>
      </w:r>
      <w:r w:rsidRPr="00EA50DD">
        <w:rPr>
          <w:color w:val="221E1F"/>
        </w:rPr>
        <w:t>оценки</w:t>
      </w:r>
      <w:r w:rsidRPr="00EA50DD">
        <w:rPr>
          <w:color w:val="221E1F"/>
          <w:spacing w:val="-5"/>
        </w:rPr>
        <w:t xml:space="preserve"> </w:t>
      </w:r>
      <w:r w:rsidRPr="00EA50DD">
        <w:rPr>
          <w:color w:val="221E1F"/>
        </w:rPr>
        <w:t>метапредметных</w:t>
      </w:r>
      <w:r w:rsidRPr="00EA50DD">
        <w:rPr>
          <w:color w:val="221E1F"/>
          <w:spacing w:val="-5"/>
        </w:rPr>
        <w:t xml:space="preserve"> </w:t>
      </w:r>
      <w:r w:rsidRPr="00EA50DD">
        <w:rPr>
          <w:color w:val="221E1F"/>
        </w:rPr>
        <w:t>результатов</w:t>
      </w:r>
    </w:p>
    <w:p w:rsidR="00EA50DD" w:rsidRPr="00EA50DD" w:rsidRDefault="00EA50DD" w:rsidP="00F22DA9">
      <w:pPr>
        <w:pStyle w:val="a9"/>
        <w:ind w:right="408"/>
      </w:pPr>
      <w:r w:rsidRPr="00EA50DD">
        <w:rPr>
          <w:color w:val="221E1F"/>
        </w:rPr>
        <w:t>Оценка</w:t>
      </w:r>
      <w:r w:rsidRPr="00EA50DD">
        <w:rPr>
          <w:color w:val="221E1F"/>
          <w:spacing w:val="1"/>
        </w:rPr>
        <w:t xml:space="preserve"> </w:t>
      </w:r>
      <w:r w:rsidRPr="00EA50DD">
        <w:rPr>
          <w:color w:val="221E1F"/>
        </w:rPr>
        <w:t>метапредметных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представляет</w:t>
      </w:r>
      <w:r w:rsidRPr="00EA50DD">
        <w:rPr>
          <w:color w:val="221E1F"/>
          <w:spacing w:val="1"/>
        </w:rPr>
        <w:t xml:space="preserve"> </w:t>
      </w:r>
      <w:r w:rsidRPr="00EA50DD">
        <w:rPr>
          <w:color w:val="221E1F"/>
        </w:rPr>
        <w:t>собой</w:t>
      </w:r>
      <w:r w:rsidRPr="00EA50DD">
        <w:rPr>
          <w:color w:val="221E1F"/>
          <w:spacing w:val="1"/>
        </w:rPr>
        <w:t xml:space="preserve"> </w:t>
      </w:r>
      <w:r w:rsidRPr="00EA50DD">
        <w:rPr>
          <w:color w:val="221E1F"/>
        </w:rPr>
        <w:t>оценку</w:t>
      </w:r>
      <w:r w:rsidRPr="00EA50DD">
        <w:rPr>
          <w:color w:val="221E1F"/>
          <w:spacing w:val="1"/>
        </w:rPr>
        <w:t xml:space="preserve"> </w:t>
      </w:r>
      <w:r w:rsidRPr="00EA50DD">
        <w:rPr>
          <w:color w:val="221E1F"/>
        </w:rPr>
        <w:t>достижения</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которые</w:t>
      </w:r>
      <w:r w:rsidRPr="00EA50DD">
        <w:rPr>
          <w:color w:val="221E1F"/>
          <w:spacing w:val="1"/>
        </w:rPr>
        <w:t xml:space="preserve"> </w:t>
      </w:r>
      <w:r w:rsidRPr="00EA50DD">
        <w:rPr>
          <w:color w:val="221E1F"/>
        </w:rPr>
        <w:t>представлены</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программе</w:t>
      </w:r>
      <w:r w:rsidRPr="00EA50DD">
        <w:rPr>
          <w:color w:val="221E1F"/>
          <w:spacing w:val="1"/>
        </w:rPr>
        <w:t xml:space="preserve"> </w:t>
      </w:r>
      <w:r w:rsidRPr="00EA50DD">
        <w:rPr>
          <w:color w:val="221E1F"/>
        </w:rPr>
        <w:t>формирования</w:t>
      </w:r>
      <w:r w:rsidRPr="00EA50DD">
        <w:rPr>
          <w:color w:val="221E1F"/>
          <w:spacing w:val="1"/>
        </w:rPr>
        <w:t xml:space="preserve"> </w:t>
      </w:r>
      <w:r w:rsidRPr="00EA50DD">
        <w:rPr>
          <w:color w:val="221E1F"/>
        </w:rPr>
        <w:t>универсальных</w:t>
      </w:r>
      <w:r w:rsidRPr="00EA50DD">
        <w:rPr>
          <w:color w:val="221E1F"/>
          <w:spacing w:val="1"/>
        </w:rPr>
        <w:t xml:space="preserve"> </w:t>
      </w:r>
      <w:r w:rsidRPr="00EA50DD">
        <w:rPr>
          <w:color w:val="221E1F"/>
        </w:rPr>
        <w:t>учебных</w:t>
      </w:r>
      <w:r w:rsidRPr="00EA50DD">
        <w:rPr>
          <w:color w:val="221E1F"/>
          <w:spacing w:val="61"/>
        </w:rPr>
        <w:t xml:space="preserve"> </w:t>
      </w:r>
      <w:r w:rsidRPr="00EA50DD">
        <w:rPr>
          <w:color w:val="221E1F"/>
        </w:rPr>
        <w:t>действий</w:t>
      </w:r>
      <w:r w:rsidRPr="00EA50DD">
        <w:rPr>
          <w:color w:val="221E1F"/>
          <w:spacing w:val="-57"/>
        </w:rPr>
        <w:t xml:space="preserve"> </w:t>
      </w:r>
      <w:r w:rsidRPr="00EA50DD">
        <w:rPr>
          <w:color w:val="221E1F"/>
        </w:rPr>
        <w:t>обучающихся</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отражают</w:t>
      </w:r>
      <w:r w:rsidRPr="00EA50DD">
        <w:rPr>
          <w:color w:val="221E1F"/>
          <w:spacing w:val="1"/>
        </w:rPr>
        <w:t xml:space="preserve"> </w:t>
      </w:r>
      <w:r w:rsidRPr="00EA50DD">
        <w:rPr>
          <w:color w:val="221E1F"/>
        </w:rPr>
        <w:t>совокупность</w:t>
      </w:r>
      <w:r w:rsidRPr="00EA50DD">
        <w:rPr>
          <w:color w:val="221E1F"/>
          <w:spacing w:val="1"/>
        </w:rPr>
        <w:t xml:space="preserve"> </w:t>
      </w:r>
      <w:r w:rsidRPr="00EA50DD">
        <w:rPr>
          <w:color w:val="221E1F"/>
        </w:rPr>
        <w:t>познавательных,</w:t>
      </w:r>
      <w:r w:rsidRPr="00EA50DD">
        <w:rPr>
          <w:color w:val="221E1F"/>
          <w:spacing w:val="1"/>
        </w:rPr>
        <w:t xml:space="preserve"> </w:t>
      </w:r>
      <w:r w:rsidRPr="00EA50DD">
        <w:rPr>
          <w:color w:val="221E1F"/>
        </w:rPr>
        <w:t>коммуникативных</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регулятивных универсальных учебных действий, а также систему междисциплинарных</w:t>
      </w:r>
      <w:r w:rsidRPr="00EA50DD">
        <w:rPr>
          <w:color w:val="221E1F"/>
          <w:spacing w:val="1"/>
        </w:rPr>
        <w:t xml:space="preserve"> </w:t>
      </w:r>
      <w:r w:rsidRPr="00EA50DD">
        <w:rPr>
          <w:color w:val="221E1F"/>
        </w:rPr>
        <w:t>(межпредметных)</w:t>
      </w:r>
      <w:r w:rsidRPr="00EA50DD">
        <w:rPr>
          <w:color w:val="221E1F"/>
          <w:spacing w:val="-1"/>
        </w:rPr>
        <w:t xml:space="preserve"> </w:t>
      </w:r>
      <w:r w:rsidRPr="00EA50DD">
        <w:rPr>
          <w:color w:val="221E1F"/>
        </w:rPr>
        <w:t>понятий.</w:t>
      </w:r>
    </w:p>
    <w:p w:rsidR="00EA50DD" w:rsidRPr="00EA50DD" w:rsidRDefault="00EA50DD" w:rsidP="00F22DA9">
      <w:pPr>
        <w:pStyle w:val="a9"/>
        <w:ind w:right="418"/>
      </w:pPr>
      <w:r w:rsidRPr="00EA50DD">
        <w:rPr>
          <w:color w:val="221E1F"/>
        </w:rPr>
        <w:t>Формирование</w:t>
      </w:r>
      <w:r w:rsidRPr="00EA50DD">
        <w:rPr>
          <w:color w:val="221E1F"/>
          <w:spacing w:val="1"/>
        </w:rPr>
        <w:t xml:space="preserve"> </w:t>
      </w:r>
      <w:r w:rsidRPr="00EA50DD">
        <w:rPr>
          <w:color w:val="221E1F"/>
        </w:rPr>
        <w:t>метапредметных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обеспечивается</w:t>
      </w:r>
      <w:r w:rsidRPr="00EA50DD">
        <w:rPr>
          <w:color w:val="221E1F"/>
          <w:spacing w:val="1"/>
        </w:rPr>
        <w:t xml:space="preserve"> </w:t>
      </w:r>
      <w:r w:rsidRPr="00EA50DD">
        <w:rPr>
          <w:color w:val="221E1F"/>
        </w:rPr>
        <w:t>совокупностью</w:t>
      </w:r>
      <w:r w:rsidRPr="00EA50DD">
        <w:rPr>
          <w:color w:val="221E1F"/>
          <w:spacing w:val="1"/>
        </w:rPr>
        <w:t xml:space="preserve"> </w:t>
      </w:r>
      <w:r w:rsidRPr="00EA50DD">
        <w:rPr>
          <w:color w:val="221E1F"/>
        </w:rPr>
        <w:t>всех</w:t>
      </w:r>
      <w:r w:rsidRPr="00EA50DD">
        <w:rPr>
          <w:color w:val="221E1F"/>
          <w:spacing w:val="1"/>
        </w:rPr>
        <w:t xml:space="preserve"> </w:t>
      </w:r>
      <w:r w:rsidRPr="00EA50DD">
        <w:rPr>
          <w:color w:val="221E1F"/>
        </w:rPr>
        <w:t>учебных предметов и внеурочной деятельности.</w:t>
      </w:r>
    </w:p>
    <w:p w:rsidR="00EA50DD" w:rsidRPr="00EA50DD" w:rsidRDefault="00EA50DD" w:rsidP="00F22DA9">
      <w:pPr>
        <w:pStyle w:val="a9"/>
        <w:ind w:right="416"/>
      </w:pPr>
      <w:r w:rsidRPr="00EA50DD">
        <w:rPr>
          <w:color w:val="221E1F"/>
        </w:rPr>
        <w:t>Основным</w:t>
      </w:r>
      <w:r w:rsidRPr="00EA50DD">
        <w:rPr>
          <w:color w:val="221E1F"/>
          <w:spacing w:val="1"/>
        </w:rPr>
        <w:t xml:space="preserve"> </w:t>
      </w:r>
      <w:r w:rsidRPr="00EA50DD">
        <w:rPr>
          <w:color w:val="221E1F"/>
        </w:rPr>
        <w:t>объектом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предметом</w:t>
      </w:r>
      <w:r w:rsidRPr="00EA50DD">
        <w:rPr>
          <w:color w:val="221E1F"/>
          <w:spacing w:val="1"/>
        </w:rPr>
        <w:t xml:space="preserve"> </w:t>
      </w:r>
      <w:r w:rsidRPr="00EA50DD">
        <w:rPr>
          <w:color w:val="221E1F"/>
        </w:rPr>
        <w:t>оценки</w:t>
      </w:r>
      <w:r w:rsidRPr="00EA50DD">
        <w:rPr>
          <w:color w:val="221E1F"/>
          <w:spacing w:val="1"/>
        </w:rPr>
        <w:t xml:space="preserve"> </w:t>
      </w:r>
      <w:r w:rsidRPr="00EA50DD">
        <w:rPr>
          <w:color w:val="221E1F"/>
        </w:rPr>
        <w:t>метапредметных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является</w:t>
      </w:r>
      <w:r w:rsidRPr="00EA50DD">
        <w:rPr>
          <w:color w:val="221E1F"/>
          <w:spacing w:val="1"/>
        </w:rPr>
        <w:t xml:space="preserve"> </w:t>
      </w:r>
      <w:r w:rsidRPr="00EA50DD">
        <w:rPr>
          <w:color w:val="221E1F"/>
        </w:rPr>
        <w:t>овладение:</w:t>
      </w:r>
    </w:p>
    <w:p w:rsidR="00EA50DD" w:rsidRPr="00EA50DD" w:rsidRDefault="00EA50DD" w:rsidP="00F22DA9">
      <w:pPr>
        <w:pStyle w:val="ae"/>
        <w:numPr>
          <w:ilvl w:val="0"/>
          <w:numId w:val="15"/>
        </w:numPr>
        <w:tabs>
          <w:tab w:val="left" w:pos="1250"/>
        </w:tabs>
        <w:ind w:right="413" w:firstLine="283"/>
        <w:rPr>
          <w:sz w:val="24"/>
          <w:szCs w:val="24"/>
        </w:rPr>
      </w:pPr>
      <w:r w:rsidRPr="00EA50DD">
        <w:rPr>
          <w:color w:val="221E1F"/>
          <w:sz w:val="24"/>
          <w:szCs w:val="24"/>
        </w:rPr>
        <w:t>универсальными</w:t>
      </w:r>
      <w:r w:rsidRPr="00EA50DD">
        <w:rPr>
          <w:color w:val="221E1F"/>
          <w:spacing w:val="1"/>
          <w:sz w:val="24"/>
          <w:szCs w:val="24"/>
        </w:rPr>
        <w:t xml:space="preserve"> </w:t>
      </w:r>
      <w:r w:rsidRPr="00EA50DD">
        <w:rPr>
          <w:color w:val="221E1F"/>
          <w:sz w:val="24"/>
          <w:szCs w:val="24"/>
        </w:rPr>
        <w:t>учебными</w:t>
      </w:r>
      <w:r w:rsidRPr="00EA50DD">
        <w:rPr>
          <w:color w:val="221E1F"/>
          <w:spacing w:val="1"/>
          <w:sz w:val="24"/>
          <w:szCs w:val="24"/>
        </w:rPr>
        <w:t xml:space="preserve"> </w:t>
      </w:r>
      <w:r w:rsidRPr="00EA50DD">
        <w:rPr>
          <w:color w:val="221E1F"/>
          <w:sz w:val="24"/>
          <w:szCs w:val="24"/>
        </w:rPr>
        <w:t>познавательными</w:t>
      </w:r>
      <w:r w:rsidRPr="00EA50DD">
        <w:rPr>
          <w:color w:val="221E1F"/>
          <w:spacing w:val="1"/>
          <w:sz w:val="24"/>
          <w:szCs w:val="24"/>
        </w:rPr>
        <w:t xml:space="preserve"> </w:t>
      </w:r>
      <w:r w:rsidRPr="00EA50DD">
        <w:rPr>
          <w:color w:val="221E1F"/>
          <w:sz w:val="24"/>
          <w:szCs w:val="24"/>
        </w:rPr>
        <w:t>действиями</w:t>
      </w:r>
      <w:r w:rsidRPr="00EA50DD">
        <w:rPr>
          <w:color w:val="221E1F"/>
          <w:spacing w:val="1"/>
          <w:sz w:val="24"/>
          <w:szCs w:val="24"/>
        </w:rPr>
        <w:t xml:space="preserve"> </w:t>
      </w:r>
      <w:r w:rsidRPr="00EA50DD">
        <w:rPr>
          <w:color w:val="221E1F"/>
          <w:sz w:val="24"/>
          <w:szCs w:val="24"/>
        </w:rPr>
        <w:t>(замещение,</w:t>
      </w:r>
      <w:r w:rsidRPr="00EA50DD">
        <w:rPr>
          <w:color w:val="221E1F"/>
          <w:spacing w:val="1"/>
          <w:sz w:val="24"/>
          <w:szCs w:val="24"/>
        </w:rPr>
        <w:t xml:space="preserve"> </w:t>
      </w:r>
      <w:r w:rsidRPr="00EA50DD">
        <w:rPr>
          <w:color w:val="221E1F"/>
          <w:sz w:val="24"/>
          <w:szCs w:val="24"/>
        </w:rPr>
        <w:t>моделирование,</w:t>
      </w:r>
      <w:r w:rsidRPr="00EA50DD">
        <w:rPr>
          <w:color w:val="221E1F"/>
          <w:spacing w:val="1"/>
          <w:sz w:val="24"/>
          <w:szCs w:val="24"/>
        </w:rPr>
        <w:t xml:space="preserve"> </w:t>
      </w:r>
      <w:r w:rsidRPr="00EA50DD">
        <w:rPr>
          <w:color w:val="221E1F"/>
          <w:sz w:val="24"/>
          <w:szCs w:val="24"/>
        </w:rPr>
        <w:t>кодирование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декодирование</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логические</w:t>
      </w:r>
      <w:r w:rsidRPr="00EA50DD">
        <w:rPr>
          <w:color w:val="221E1F"/>
          <w:spacing w:val="1"/>
          <w:sz w:val="24"/>
          <w:szCs w:val="24"/>
        </w:rPr>
        <w:t xml:space="preserve"> </w:t>
      </w:r>
      <w:r w:rsidRPr="00EA50DD">
        <w:rPr>
          <w:color w:val="221E1F"/>
          <w:sz w:val="24"/>
          <w:szCs w:val="24"/>
        </w:rPr>
        <w:t>операции,</w:t>
      </w:r>
      <w:r w:rsidRPr="00EA50DD">
        <w:rPr>
          <w:color w:val="221E1F"/>
          <w:spacing w:val="1"/>
          <w:sz w:val="24"/>
          <w:szCs w:val="24"/>
        </w:rPr>
        <w:t xml:space="preserve"> </w:t>
      </w:r>
      <w:r w:rsidRPr="00EA50DD">
        <w:rPr>
          <w:color w:val="221E1F"/>
          <w:sz w:val="24"/>
          <w:szCs w:val="24"/>
        </w:rPr>
        <w:t>включая</w:t>
      </w:r>
      <w:r w:rsidRPr="00EA50DD">
        <w:rPr>
          <w:color w:val="221E1F"/>
          <w:spacing w:val="-1"/>
          <w:sz w:val="24"/>
          <w:szCs w:val="24"/>
        </w:rPr>
        <w:t xml:space="preserve"> </w:t>
      </w:r>
      <w:r w:rsidRPr="00EA50DD">
        <w:rPr>
          <w:color w:val="221E1F"/>
          <w:sz w:val="24"/>
          <w:szCs w:val="24"/>
        </w:rPr>
        <w:t>общие</w:t>
      </w:r>
      <w:r w:rsidRPr="00EA50DD">
        <w:rPr>
          <w:color w:val="221E1F"/>
          <w:spacing w:val="-1"/>
          <w:sz w:val="24"/>
          <w:szCs w:val="24"/>
        </w:rPr>
        <w:t xml:space="preserve"> </w:t>
      </w:r>
      <w:r w:rsidRPr="00EA50DD">
        <w:rPr>
          <w:color w:val="221E1F"/>
          <w:sz w:val="24"/>
          <w:szCs w:val="24"/>
        </w:rPr>
        <w:t>приемы решения задач);</w:t>
      </w:r>
    </w:p>
    <w:p w:rsidR="006B6236" w:rsidRPr="00EA50DD" w:rsidRDefault="00EA50DD" w:rsidP="00F22DA9">
      <w:pPr>
        <w:pStyle w:val="ae"/>
        <w:numPr>
          <w:ilvl w:val="0"/>
          <w:numId w:val="21"/>
        </w:numPr>
        <w:tabs>
          <w:tab w:val="left" w:pos="1250"/>
        </w:tabs>
        <w:ind w:left="0" w:right="409" w:firstLine="0"/>
      </w:pPr>
      <w:r w:rsidRPr="00864821">
        <w:rPr>
          <w:color w:val="221E1F"/>
          <w:sz w:val="24"/>
          <w:szCs w:val="24"/>
        </w:rPr>
        <w:t>универсальными</w:t>
      </w:r>
      <w:r w:rsidRPr="00864821">
        <w:rPr>
          <w:color w:val="221E1F"/>
          <w:spacing w:val="15"/>
          <w:sz w:val="24"/>
          <w:szCs w:val="24"/>
        </w:rPr>
        <w:t xml:space="preserve"> </w:t>
      </w:r>
      <w:r w:rsidRPr="00864821">
        <w:rPr>
          <w:color w:val="221E1F"/>
          <w:sz w:val="24"/>
          <w:szCs w:val="24"/>
        </w:rPr>
        <w:t>учебными</w:t>
      </w:r>
      <w:r w:rsidRPr="00864821">
        <w:rPr>
          <w:color w:val="221E1F"/>
          <w:spacing w:val="8"/>
          <w:sz w:val="24"/>
          <w:szCs w:val="24"/>
        </w:rPr>
        <w:t xml:space="preserve"> </w:t>
      </w:r>
      <w:r w:rsidRPr="00864821">
        <w:rPr>
          <w:color w:val="221E1F"/>
          <w:sz w:val="24"/>
          <w:szCs w:val="24"/>
        </w:rPr>
        <w:t>коммуникативными</w:t>
      </w:r>
      <w:r w:rsidRPr="00864821">
        <w:rPr>
          <w:color w:val="221E1F"/>
          <w:spacing w:val="9"/>
          <w:sz w:val="24"/>
          <w:szCs w:val="24"/>
        </w:rPr>
        <w:t xml:space="preserve"> </w:t>
      </w:r>
      <w:r w:rsidRPr="00864821">
        <w:rPr>
          <w:color w:val="221E1F"/>
          <w:sz w:val="24"/>
          <w:szCs w:val="24"/>
        </w:rPr>
        <w:t>действиями</w:t>
      </w:r>
      <w:r w:rsidRPr="00864821">
        <w:rPr>
          <w:color w:val="221E1F"/>
          <w:spacing w:val="9"/>
          <w:sz w:val="24"/>
          <w:szCs w:val="24"/>
        </w:rPr>
        <w:t xml:space="preserve"> </w:t>
      </w:r>
      <w:r w:rsidRPr="00864821">
        <w:rPr>
          <w:color w:val="221E1F"/>
          <w:sz w:val="24"/>
          <w:szCs w:val="24"/>
        </w:rPr>
        <w:t>(приобретение</w:t>
      </w:r>
      <w:r w:rsidRPr="00864821">
        <w:rPr>
          <w:color w:val="221E1F"/>
          <w:spacing w:val="8"/>
          <w:sz w:val="24"/>
          <w:szCs w:val="24"/>
        </w:rPr>
        <w:t xml:space="preserve"> </w:t>
      </w:r>
      <w:r w:rsidRPr="00864821">
        <w:rPr>
          <w:color w:val="221E1F"/>
          <w:sz w:val="24"/>
          <w:szCs w:val="24"/>
        </w:rPr>
        <w:t>умения</w:t>
      </w:r>
      <w:r w:rsidR="00A4288E" w:rsidRPr="00864821">
        <w:rPr>
          <w:color w:val="221E1F"/>
          <w:sz w:val="24"/>
          <w:szCs w:val="24"/>
        </w:rPr>
        <w:t xml:space="preserve">  </w:t>
      </w:r>
    </w:p>
    <w:p w:rsidR="006B6236" w:rsidRDefault="00C039CF" w:rsidP="00F22DA9">
      <w:pPr>
        <w:pStyle w:val="a9"/>
        <w:ind w:firstLine="0"/>
        <w:rPr>
          <w:color w:val="221E1F"/>
        </w:rPr>
      </w:pPr>
      <w:r w:rsidRPr="00EA50DD">
        <w:rPr>
          <w:color w:val="221E1F"/>
        </w:rPr>
        <w:t>проверочную</w:t>
      </w:r>
      <w:r w:rsidRPr="00EA50DD">
        <w:rPr>
          <w:color w:val="221E1F"/>
          <w:spacing w:val="-3"/>
        </w:rPr>
        <w:t xml:space="preserve"> </w:t>
      </w:r>
      <w:r w:rsidRPr="00EA50DD">
        <w:rPr>
          <w:color w:val="221E1F"/>
        </w:rPr>
        <w:t>работу.</w:t>
      </w:r>
    </w:p>
    <w:p w:rsidR="00085831" w:rsidRDefault="00085831" w:rsidP="00F22DA9">
      <w:pPr>
        <w:pStyle w:val="a9"/>
        <w:ind w:firstLine="0"/>
        <w:rPr>
          <w:color w:val="221E1F"/>
        </w:rPr>
      </w:pPr>
    </w:p>
    <w:p w:rsidR="00085831" w:rsidRPr="00085831" w:rsidRDefault="00085831" w:rsidP="00F22DA9">
      <w:pPr>
        <w:pStyle w:val="a9"/>
        <w:numPr>
          <w:ilvl w:val="2"/>
          <w:numId w:val="25"/>
        </w:numPr>
        <w:rPr>
          <w:b/>
        </w:rPr>
      </w:pPr>
      <w:r w:rsidRPr="00085831">
        <w:rPr>
          <w:b/>
        </w:rPr>
        <w:t>Организация и содержание оценочных процедур</w:t>
      </w:r>
    </w:p>
    <w:p w:rsidR="006B6236" w:rsidRPr="00EA50DD" w:rsidRDefault="00C039CF" w:rsidP="00F22DA9">
      <w:pPr>
        <w:pStyle w:val="a9"/>
        <w:ind w:right="402"/>
      </w:pPr>
      <w:r w:rsidRPr="00EA50DD">
        <w:rPr>
          <w:b/>
          <w:color w:val="221E1F"/>
        </w:rPr>
        <w:t xml:space="preserve">Тематическая оценка </w:t>
      </w:r>
      <w:r w:rsidRPr="00EA50DD">
        <w:rPr>
          <w:color w:val="221E1F"/>
        </w:rPr>
        <w:t>представляет собой процедуру оценки уровня достижения</w:t>
      </w:r>
      <w:r w:rsidRPr="00EA50DD">
        <w:rPr>
          <w:color w:val="221E1F"/>
          <w:spacing w:val="1"/>
        </w:rPr>
        <w:t xml:space="preserve"> </w:t>
      </w:r>
      <w:r w:rsidRPr="00EA50DD">
        <w:rPr>
          <w:color w:val="221E1F"/>
        </w:rPr>
        <w:t>тематических планируемых результатов по предмету, которые фиксируются в учебных</w:t>
      </w:r>
      <w:r w:rsidRPr="00EA50DD">
        <w:rPr>
          <w:color w:val="221E1F"/>
          <w:spacing w:val="1"/>
        </w:rPr>
        <w:t xml:space="preserve"> </w:t>
      </w:r>
      <w:r w:rsidRPr="00EA50DD">
        <w:rPr>
          <w:color w:val="221E1F"/>
        </w:rPr>
        <w:t>методических</w:t>
      </w:r>
      <w:r w:rsidRPr="00EA50DD">
        <w:rPr>
          <w:color w:val="221E1F"/>
          <w:spacing w:val="1"/>
        </w:rPr>
        <w:t xml:space="preserve"> </w:t>
      </w:r>
      <w:r w:rsidRPr="00EA50DD">
        <w:rPr>
          <w:color w:val="221E1F"/>
        </w:rPr>
        <w:t>комплектах,</w:t>
      </w:r>
      <w:r w:rsidRPr="00EA50DD">
        <w:rPr>
          <w:color w:val="221E1F"/>
          <w:spacing w:val="1"/>
        </w:rPr>
        <w:t xml:space="preserve"> </w:t>
      </w:r>
      <w:r w:rsidRPr="00EA50DD">
        <w:rPr>
          <w:color w:val="221E1F"/>
        </w:rPr>
        <w:t>рекомендованных</w:t>
      </w:r>
      <w:r w:rsidRPr="00EA50DD">
        <w:rPr>
          <w:color w:val="221E1F"/>
          <w:spacing w:val="1"/>
        </w:rPr>
        <w:t xml:space="preserve"> </w:t>
      </w:r>
      <w:r w:rsidRPr="00EA50DD">
        <w:rPr>
          <w:color w:val="221E1F"/>
        </w:rPr>
        <w:t>Министерством</w:t>
      </w:r>
      <w:r w:rsidRPr="00EA50DD">
        <w:rPr>
          <w:color w:val="221E1F"/>
          <w:spacing w:val="1"/>
        </w:rPr>
        <w:t xml:space="preserve"> </w:t>
      </w:r>
      <w:r w:rsidRPr="00EA50DD">
        <w:rPr>
          <w:color w:val="221E1F"/>
        </w:rPr>
        <w:t>просвещения</w:t>
      </w:r>
      <w:r w:rsidRPr="00EA50DD">
        <w:rPr>
          <w:color w:val="221E1F"/>
          <w:spacing w:val="1"/>
        </w:rPr>
        <w:t xml:space="preserve"> </w:t>
      </w:r>
      <w:r w:rsidRPr="00EA50DD">
        <w:rPr>
          <w:color w:val="221E1F"/>
        </w:rPr>
        <w:t>РФ.</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предметам,</w:t>
      </w:r>
      <w:r w:rsidRPr="00EA50DD">
        <w:rPr>
          <w:color w:val="221E1F"/>
          <w:spacing w:val="1"/>
        </w:rPr>
        <w:t xml:space="preserve"> </w:t>
      </w:r>
      <w:r w:rsidRPr="00EA50DD">
        <w:rPr>
          <w:color w:val="221E1F"/>
        </w:rPr>
        <w:t>вводимым</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организацией</w:t>
      </w:r>
      <w:r w:rsidRPr="00EA50DD">
        <w:rPr>
          <w:color w:val="221E1F"/>
          <w:spacing w:val="1"/>
        </w:rPr>
        <w:t xml:space="preserve"> </w:t>
      </w:r>
      <w:r w:rsidRPr="00EA50DD">
        <w:rPr>
          <w:color w:val="221E1F"/>
        </w:rPr>
        <w:t>самостоятельно,</w:t>
      </w:r>
      <w:r w:rsidRPr="00EA50DD">
        <w:rPr>
          <w:color w:val="221E1F"/>
          <w:spacing w:val="1"/>
        </w:rPr>
        <w:t xml:space="preserve"> </w:t>
      </w:r>
      <w:r w:rsidRPr="00EA50DD">
        <w:rPr>
          <w:color w:val="221E1F"/>
        </w:rPr>
        <w:t>тематические</w:t>
      </w:r>
      <w:r w:rsidRPr="00EA50DD">
        <w:rPr>
          <w:color w:val="221E1F"/>
          <w:spacing w:val="1"/>
        </w:rPr>
        <w:t xml:space="preserve"> </w:t>
      </w:r>
      <w:r w:rsidRPr="00EA50DD">
        <w:rPr>
          <w:color w:val="221E1F"/>
        </w:rPr>
        <w:t>планируемые</w:t>
      </w:r>
      <w:r w:rsidRPr="00EA50DD">
        <w:rPr>
          <w:color w:val="221E1F"/>
          <w:spacing w:val="1"/>
        </w:rPr>
        <w:t xml:space="preserve"> </w:t>
      </w:r>
      <w:r w:rsidRPr="00EA50DD">
        <w:rPr>
          <w:color w:val="221E1F"/>
        </w:rPr>
        <w:t>результаты</w:t>
      </w:r>
      <w:r w:rsidRPr="00EA50DD">
        <w:rPr>
          <w:color w:val="221E1F"/>
          <w:spacing w:val="1"/>
        </w:rPr>
        <w:t xml:space="preserve"> </w:t>
      </w:r>
      <w:r w:rsidRPr="00EA50DD">
        <w:rPr>
          <w:color w:val="221E1F"/>
        </w:rPr>
        <w:t>устанавливаются</w:t>
      </w:r>
      <w:r w:rsidRPr="00EA50DD">
        <w:rPr>
          <w:color w:val="221E1F"/>
          <w:spacing w:val="1"/>
        </w:rPr>
        <w:t xml:space="preserve"> </w:t>
      </w:r>
      <w:r w:rsidRPr="00EA50DD">
        <w:rPr>
          <w:color w:val="221E1F"/>
        </w:rPr>
        <w:t>самой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организацией.</w:t>
      </w:r>
      <w:r w:rsidRPr="00EA50DD">
        <w:rPr>
          <w:color w:val="221E1F"/>
          <w:spacing w:val="1"/>
        </w:rPr>
        <w:t xml:space="preserve"> </w:t>
      </w:r>
      <w:r w:rsidRPr="00EA50DD">
        <w:rPr>
          <w:color w:val="221E1F"/>
        </w:rPr>
        <w:t>Тематическая оценка может вестись как в ходе изучения темы, так и в конце ее изучения.</w:t>
      </w:r>
      <w:r w:rsidRPr="00EA50DD">
        <w:rPr>
          <w:color w:val="221E1F"/>
          <w:spacing w:val="1"/>
        </w:rPr>
        <w:t xml:space="preserve"> </w:t>
      </w:r>
      <w:r w:rsidRPr="00EA50DD">
        <w:rPr>
          <w:color w:val="221E1F"/>
        </w:rPr>
        <w:t>Оценочные</w:t>
      </w:r>
      <w:r w:rsidRPr="00EA50DD">
        <w:rPr>
          <w:color w:val="221E1F"/>
          <w:spacing w:val="1"/>
        </w:rPr>
        <w:t xml:space="preserve"> </w:t>
      </w:r>
      <w:r w:rsidRPr="00EA50DD">
        <w:rPr>
          <w:color w:val="221E1F"/>
        </w:rPr>
        <w:t>процедуры</w:t>
      </w:r>
      <w:r w:rsidRPr="00EA50DD">
        <w:rPr>
          <w:color w:val="221E1F"/>
          <w:spacing w:val="1"/>
        </w:rPr>
        <w:t xml:space="preserve"> </w:t>
      </w:r>
      <w:r w:rsidRPr="00EA50DD">
        <w:rPr>
          <w:color w:val="221E1F"/>
        </w:rPr>
        <w:t>подбираются</w:t>
      </w:r>
      <w:r w:rsidRPr="00EA50DD">
        <w:rPr>
          <w:color w:val="221E1F"/>
          <w:spacing w:val="1"/>
        </w:rPr>
        <w:t xml:space="preserve"> </w:t>
      </w:r>
      <w:r w:rsidRPr="00EA50DD">
        <w:rPr>
          <w:color w:val="221E1F"/>
        </w:rPr>
        <w:t>так,</w:t>
      </w:r>
      <w:r w:rsidRPr="00EA50DD">
        <w:rPr>
          <w:color w:val="221E1F"/>
          <w:spacing w:val="1"/>
        </w:rPr>
        <w:t xml:space="preserve"> </w:t>
      </w:r>
      <w:r w:rsidRPr="00EA50DD">
        <w:rPr>
          <w:color w:val="221E1F"/>
        </w:rPr>
        <w:t>чтобы</w:t>
      </w:r>
      <w:r w:rsidRPr="00EA50DD">
        <w:rPr>
          <w:color w:val="221E1F"/>
          <w:spacing w:val="1"/>
        </w:rPr>
        <w:t xml:space="preserve"> </w:t>
      </w:r>
      <w:r w:rsidRPr="00EA50DD">
        <w:rPr>
          <w:color w:val="221E1F"/>
        </w:rPr>
        <w:t>они</w:t>
      </w:r>
      <w:r w:rsidRPr="00EA50DD">
        <w:rPr>
          <w:color w:val="221E1F"/>
          <w:spacing w:val="1"/>
        </w:rPr>
        <w:t xml:space="preserve"> </w:t>
      </w:r>
      <w:r w:rsidRPr="00EA50DD">
        <w:rPr>
          <w:color w:val="221E1F"/>
        </w:rPr>
        <w:t>предусматривали</w:t>
      </w:r>
      <w:r w:rsidRPr="00EA50DD">
        <w:rPr>
          <w:color w:val="221E1F"/>
          <w:spacing w:val="60"/>
        </w:rPr>
        <w:t xml:space="preserve"> </w:t>
      </w:r>
      <w:r w:rsidRPr="00EA50DD">
        <w:rPr>
          <w:color w:val="221E1F"/>
        </w:rPr>
        <w:t>возможность</w:t>
      </w:r>
      <w:r w:rsidRPr="00EA50DD">
        <w:rPr>
          <w:color w:val="221E1F"/>
          <w:spacing w:val="1"/>
        </w:rPr>
        <w:t xml:space="preserve"> </w:t>
      </w:r>
      <w:r w:rsidRPr="00EA50DD">
        <w:rPr>
          <w:color w:val="221E1F"/>
        </w:rPr>
        <w:t>оценки достижения всей совокупности планируемых результатов и каждого из них. Ре-</w:t>
      </w:r>
      <w:r w:rsidRPr="00EA50DD">
        <w:rPr>
          <w:color w:val="221E1F"/>
          <w:spacing w:val="1"/>
        </w:rPr>
        <w:t xml:space="preserve"> </w:t>
      </w:r>
      <w:r w:rsidRPr="00EA50DD">
        <w:rPr>
          <w:color w:val="221E1F"/>
        </w:rPr>
        <w:t>зультаты тематической оценки являются основанием для коррекции учебного процесса и</w:t>
      </w:r>
      <w:r w:rsidRPr="00EA50DD">
        <w:rPr>
          <w:color w:val="221E1F"/>
          <w:spacing w:val="1"/>
        </w:rPr>
        <w:t xml:space="preserve"> </w:t>
      </w:r>
      <w:r w:rsidRPr="00EA50DD">
        <w:rPr>
          <w:color w:val="221E1F"/>
        </w:rPr>
        <w:t>его</w:t>
      </w:r>
      <w:r w:rsidRPr="00EA50DD">
        <w:rPr>
          <w:color w:val="221E1F"/>
          <w:spacing w:val="-2"/>
        </w:rPr>
        <w:t xml:space="preserve"> </w:t>
      </w:r>
      <w:r w:rsidRPr="00EA50DD">
        <w:rPr>
          <w:color w:val="221E1F"/>
        </w:rPr>
        <w:t>индивидуализации.</w:t>
      </w:r>
    </w:p>
    <w:p w:rsidR="006B6236" w:rsidRPr="00EA50DD" w:rsidRDefault="00C039CF" w:rsidP="00F22DA9">
      <w:pPr>
        <w:pStyle w:val="a9"/>
        <w:ind w:right="406"/>
      </w:pPr>
      <w:r w:rsidRPr="00EA50DD">
        <w:rPr>
          <w:b/>
          <w:color w:val="221E1F"/>
        </w:rPr>
        <w:t xml:space="preserve">Портфолио </w:t>
      </w:r>
      <w:r w:rsidRPr="00EA50DD">
        <w:rPr>
          <w:color w:val="221E1F"/>
        </w:rPr>
        <w:t>представляет собой процедуру оценки динамики учебной и творческой</w:t>
      </w:r>
      <w:r w:rsidRPr="00EA50DD">
        <w:rPr>
          <w:color w:val="221E1F"/>
          <w:spacing w:val="1"/>
        </w:rPr>
        <w:t xml:space="preserve"> </w:t>
      </w:r>
      <w:r w:rsidRPr="00EA50DD">
        <w:rPr>
          <w:color w:val="221E1F"/>
        </w:rPr>
        <w:t>активности</w:t>
      </w:r>
      <w:r w:rsidRPr="00EA50DD">
        <w:rPr>
          <w:color w:val="221E1F"/>
          <w:spacing w:val="1"/>
        </w:rPr>
        <w:t xml:space="preserve"> </w:t>
      </w:r>
      <w:r w:rsidRPr="00EA50DD">
        <w:rPr>
          <w:color w:val="221E1F"/>
        </w:rPr>
        <w:t>учащегося,</w:t>
      </w:r>
      <w:r w:rsidRPr="00EA50DD">
        <w:rPr>
          <w:color w:val="221E1F"/>
          <w:spacing w:val="1"/>
        </w:rPr>
        <w:t xml:space="preserve"> </w:t>
      </w:r>
      <w:r w:rsidRPr="00EA50DD">
        <w:rPr>
          <w:color w:val="221E1F"/>
        </w:rPr>
        <w:t>направленности,</w:t>
      </w:r>
      <w:r w:rsidRPr="00EA50DD">
        <w:rPr>
          <w:color w:val="221E1F"/>
          <w:spacing w:val="1"/>
        </w:rPr>
        <w:t xml:space="preserve"> </w:t>
      </w:r>
      <w:r w:rsidRPr="00EA50DD">
        <w:rPr>
          <w:color w:val="221E1F"/>
        </w:rPr>
        <w:t>широты</w:t>
      </w:r>
      <w:r w:rsidRPr="00EA50DD">
        <w:rPr>
          <w:color w:val="221E1F"/>
          <w:spacing w:val="1"/>
        </w:rPr>
        <w:t xml:space="preserve"> </w:t>
      </w:r>
      <w:r w:rsidRPr="00EA50DD">
        <w:rPr>
          <w:color w:val="221E1F"/>
        </w:rPr>
        <w:t>или</w:t>
      </w:r>
      <w:r w:rsidRPr="00EA50DD">
        <w:rPr>
          <w:color w:val="221E1F"/>
          <w:spacing w:val="1"/>
        </w:rPr>
        <w:t xml:space="preserve"> </w:t>
      </w:r>
      <w:r w:rsidRPr="00EA50DD">
        <w:rPr>
          <w:color w:val="221E1F"/>
        </w:rPr>
        <w:t>избирательности</w:t>
      </w:r>
      <w:r w:rsidRPr="00EA50DD">
        <w:rPr>
          <w:color w:val="221E1F"/>
          <w:spacing w:val="1"/>
        </w:rPr>
        <w:t xml:space="preserve"> </w:t>
      </w:r>
      <w:r w:rsidRPr="00EA50DD">
        <w:rPr>
          <w:color w:val="221E1F"/>
        </w:rPr>
        <w:t>интересов,</w:t>
      </w:r>
      <w:r w:rsidRPr="00EA50DD">
        <w:rPr>
          <w:color w:val="221E1F"/>
          <w:spacing w:val="1"/>
        </w:rPr>
        <w:t xml:space="preserve"> </w:t>
      </w:r>
      <w:r w:rsidRPr="00EA50DD">
        <w:rPr>
          <w:color w:val="221E1F"/>
        </w:rPr>
        <w:t>выраженности проявлений творческой инициативы, а также уровня высших достижений,</w:t>
      </w:r>
      <w:r w:rsidRPr="00EA50DD">
        <w:rPr>
          <w:color w:val="221E1F"/>
          <w:spacing w:val="1"/>
        </w:rPr>
        <w:t xml:space="preserve"> </w:t>
      </w:r>
      <w:r w:rsidRPr="00EA50DD">
        <w:rPr>
          <w:color w:val="221E1F"/>
        </w:rPr>
        <w:t>демонстрируемых данным учащимся. В портфолио включаются как работы учащегося (в</w:t>
      </w:r>
      <w:r w:rsidRPr="00EA50DD">
        <w:rPr>
          <w:color w:val="221E1F"/>
          <w:spacing w:val="1"/>
        </w:rPr>
        <w:t xml:space="preserve"> </w:t>
      </w:r>
      <w:r w:rsidRPr="00EA50DD">
        <w:rPr>
          <w:color w:val="221E1F"/>
        </w:rPr>
        <w:t>том числе фотографии, видеоматериалы и т.п.), так и отзывы на эти работы (например,</w:t>
      </w:r>
      <w:r w:rsidRPr="00EA50DD">
        <w:rPr>
          <w:color w:val="221E1F"/>
          <w:spacing w:val="1"/>
        </w:rPr>
        <w:t xml:space="preserve"> </w:t>
      </w:r>
      <w:r w:rsidRPr="00EA50DD">
        <w:rPr>
          <w:color w:val="221E1F"/>
        </w:rPr>
        <w:t>наградные</w:t>
      </w:r>
      <w:r w:rsidRPr="00EA50DD">
        <w:rPr>
          <w:color w:val="221E1F"/>
          <w:spacing w:val="1"/>
        </w:rPr>
        <w:t xml:space="preserve"> </w:t>
      </w:r>
      <w:r w:rsidRPr="00EA50DD">
        <w:rPr>
          <w:color w:val="221E1F"/>
        </w:rPr>
        <w:t>листы,</w:t>
      </w:r>
      <w:r w:rsidRPr="00EA50DD">
        <w:rPr>
          <w:color w:val="221E1F"/>
          <w:spacing w:val="1"/>
        </w:rPr>
        <w:t xml:space="preserve"> </w:t>
      </w:r>
      <w:r w:rsidRPr="00EA50DD">
        <w:rPr>
          <w:color w:val="221E1F"/>
        </w:rPr>
        <w:t>дипломы,</w:t>
      </w:r>
      <w:r w:rsidRPr="00EA50DD">
        <w:rPr>
          <w:color w:val="221E1F"/>
          <w:spacing w:val="1"/>
        </w:rPr>
        <w:t xml:space="preserve"> </w:t>
      </w:r>
      <w:r w:rsidRPr="00EA50DD">
        <w:rPr>
          <w:color w:val="221E1F"/>
        </w:rPr>
        <w:t>сертификаты</w:t>
      </w:r>
      <w:r w:rsidRPr="00EA50DD">
        <w:rPr>
          <w:color w:val="221E1F"/>
          <w:spacing w:val="1"/>
        </w:rPr>
        <w:t xml:space="preserve"> </w:t>
      </w:r>
      <w:r w:rsidRPr="00EA50DD">
        <w:rPr>
          <w:color w:val="221E1F"/>
        </w:rPr>
        <w:t>участия,</w:t>
      </w:r>
      <w:r w:rsidRPr="00EA50DD">
        <w:rPr>
          <w:color w:val="221E1F"/>
          <w:spacing w:val="1"/>
        </w:rPr>
        <w:t xml:space="preserve"> </w:t>
      </w:r>
      <w:r w:rsidRPr="00EA50DD">
        <w:rPr>
          <w:color w:val="221E1F"/>
        </w:rPr>
        <w:t>рецензии</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проч.).</w:t>
      </w:r>
      <w:r w:rsidRPr="00EA50DD">
        <w:rPr>
          <w:color w:val="221E1F"/>
          <w:spacing w:val="1"/>
        </w:rPr>
        <w:t xml:space="preserve"> </w:t>
      </w:r>
      <w:r w:rsidRPr="00EA50DD">
        <w:rPr>
          <w:color w:val="221E1F"/>
        </w:rPr>
        <w:t>Отбор</w:t>
      </w:r>
      <w:r w:rsidRPr="00EA50DD">
        <w:rPr>
          <w:color w:val="221E1F"/>
          <w:spacing w:val="1"/>
        </w:rPr>
        <w:t xml:space="preserve"> </w:t>
      </w:r>
      <w:r w:rsidRPr="00EA50DD">
        <w:rPr>
          <w:color w:val="221E1F"/>
        </w:rPr>
        <w:t>работ</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отзывов</w:t>
      </w:r>
      <w:r w:rsidRPr="00EA50DD">
        <w:rPr>
          <w:color w:val="221E1F"/>
          <w:spacing w:val="1"/>
        </w:rPr>
        <w:t xml:space="preserve"> </w:t>
      </w:r>
      <w:r w:rsidRPr="00EA50DD">
        <w:rPr>
          <w:color w:val="221E1F"/>
        </w:rPr>
        <w:t>для</w:t>
      </w:r>
      <w:r w:rsidRPr="00EA50DD">
        <w:rPr>
          <w:color w:val="221E1F"/>
          <w:spacing w:val="1"/>
        </w:rPr>
        <w:t xml:space="preserve"> </w:t>
      </w:r>
      <w:r w:rsidRPr="00EA50DD">
        <w:rPr>
          <w:color w:val="221E1F"/>
        </w:rPr>
        <w:t>портфолио</w:t>
      </w:r>
      <w:r w:rsidRPr="00EA50DD">
        <w:rPr>
          <w:color w:val="221E1F"/>
          <w:spacing w:val="1"/>
        </w:rPr>
        <w:t xml:space="preserve"> </w:t>
      </w:r>
      <w:r w:rsidRPr="00EA50DD">
        <w:rPr>
          <w:color w:val="221E1F"/>
        </w:rPr>
        <w:t>ведется</w:t>
      </w:r>
      <w:r w:rsidRPr="00EA50DD">
        <w:rPr>
          <w:color w:val="221E1F"/>
          <w:spacing w:val="1"/>
        </w:rPr>
        <w:t xml:space="preserve"> </w:t>
      </w:r>
      <w:r w:rsidRPr="00EA50DD">
        <w:rPr>
          <w:color w:val="221E1F"/>
        </w:rPr>
        <w:t>самим</w:t>
      </w:r>
      <w:r w:rsidRPr="00EA50DD">
        <w:rPr>
          <w:color w:val="221E1F"/>
          <w:spacing w:val="1"/>
        </w:rPr>
        <w:t xml:space="preserve"> </w:t>
      </w:r>
      <w:r w:rsidRPr="00EA50DD">
        <w:rPr>
          <w:color w:val="221E1F"/>
        </w:rPr>
        <w:t>обучающимся</w:t>
      </w:r>
      <w:r w:rsidRPr="00EA50DD">
        <w:rPr>
          <w:color w:val="221E1F"/>
          <w:spacing w:val="1"/>
        </w:rPr>
        <w:t xml:space="preserve"> </w:t>
      </w:r>
      <w:r w:rsidRPr="00EA50DD">
        <w:rPr>
          <w:color w:val="221E1F"/>
        </w:rPr>
        <w:t>совместно</w:t>
      </w:r>
      <w:r w:rsidRPr="00EA50DD">
        <w:rPr>
          <w:color w:val="221E1F"/>
          <w:spacing w:val="1"/>
        </w:rPr>
        <w:t xml:space="preserve"> </w:t>
      </w:r>
      <w:r w:rsidRPr="00EA50DD">
        <w:rPr>
          <w:color w:val="221E1F"/>
        </w:rPr>
        <w:t>с</w:t>
      </w:r>
      <w:r w:rsidRPr="00EA50DD">
        <w:rPr>
          <w:color w:val="221E1F"/>
          <w:spacing w:val="61"/>
        </w:rPr>
        <w:t xml:space="preserve"> </w:t>
      </w:r>
      <w:r w:rsidRPr="00EA50DD">
        <w:rPr>
          <w:color w:val="221E1F"/>
        </w:rPr>
        <w:t>классным</w:t>
      </w:r>
      <w:r w:rsidRPr="00EA50DD">
        <w:rPr>
          <w:color w:val="221E1F"/>
          <w:spacing w:val="1"/>
        </w:rPr>
        <w:t xml:space="preserve"> </w:t>
      </w:r>
      <w:r w:rsidRPr="00EA50DD">
        <w:rPr>
          <w:color w:val="221E1F"/>
        </w:rPr>
        <w:t>руководителем и при участии семьи. Включение каких-либо материалов в портфолио без</w:t>
      </w:r>
      <w:r w:rsidRPr="00EA50DD">
        <w:rPr>
          <w:color w:val="221E1F"/>
          <w:spacing w:val="1"/>
        </w:rPr>
        <w:t xml:space="preserve"> </w:t>
      </w:r>
      <w:r w:rsidRPr="00EA50DD">
        <w:rPr>
          <w:color w:val="221E1F"/>
        </w:rPr>
        <w:t>согласия</w:t>
      </w:r>
      <w:r w:rsidRPr="00EA50DD">
        <w:rPr>
          <w:color w:val="221E1F"/>
          <w:spacing w:val="1"/>
        </w:rPr>
        <w:t xml:space="preserve"> </w:t>
      </w:r>
      <w:r w:rsidRPr="00EA50DD">
        <w:rPr>
          <w:color w:val="221E1F"/>
        </w:rPr>
        <w:t>обучающегося</w:t>
      </w:r>
      <w:r w:rsidRPr="00EA50DD">
        <w:rPr>
          <w:color w:val="221E1F"/>
          <w:spacing w:val="1"/>
        </w:rPr>
        <w:t xml:space="preserve"> </w:t>
      </w:r>
      <w:r w:rsidRPr="00EA50DD">
        <w:rPr>
          <w:color w:val="221E1F"/>
        </w:rPr>
        <w:t>не</w:t>
      </w:r>
      <w:r w:rsidRPr="00EA50DD">
        <w:rPr>
          <w:color w:val="221E1F"/>
          <w:spacing w:val="1"/>
        </w:rPr>
        <w:t xml:space="preserve"> </w:t>
      </w:r>
      <w:r w:rsidRPr="00EA50DD">
        <w:rPr>
          <w:color w:val="221E1F"/>
        </w:rPr>
        <w:t>допускается.</w:t>
      </w:r>
      <w:r w:rsidRPr="00EA50DD">
        <w:rPr>
          <w:color w:val="221E1F"/>
          <w:spacing w:val="1"/>
        </w:rPr>
        <w:t xml:space="preserve"> </w:t>
      </w:r>
      <w:r w:rsidRPr="00EA50DD">
        <w:rPr>
          <w:color w:val="221E1F"/>
        </w:rPr>
        <w:t>Портфолио</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части</w:t>
      </w:r>
      <w:r w:rsidRPr="00EA50DD">
        <w:rPr>
          <w:color w:val="221E1F"/>
          <w:spacing w:val="1"/>
        </w:rPr>
        <w:t xml:space="preserve"> </w:t>
      </w:r>
      <w:r w:rsidRPr="00EA50DD">
        <w:rPr>
          <w:color w:val="221E1F"/>
        </w:rPr>
        <w:t>подборки</w:t>
      </w:r>
      <w:r w:rsidRPr="00EA50DD">
        <w:rPr>
          <w:color w:val="221E1F"/>
          <w:spacing w:val="1"/>
        </w:rPr>
        <w:t xml:space="preserve"> </w:t>
      </w:r>
      <w:r w:rsidRPr="00EA50DD">
        <w:rPr>
          <w:color w:val="221E1F"/>
        </w:rPr>
        <w:t>документов</w:t>
      </w:r>
      <w:r w:rsidRPr="00EA50DD">
        <w:rPr>
          <w:color w:val="221E1F"/>
          <w:spacing w:val="1"/>
        </w:rPr>
        <w:t xml:space="preserve"> </w:t>
      </w:r>
      <w:r w:rsidRPr="00EA50DD">
        <w:rPr>
          <w:color w:val="221E1F"/>
        </w:rPr>
        <w:t>формируется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электронном</w:t>
      </w:r>
      <w:r w:rsidRPr="00EA50DD">
        <w:rPr>
          <w:color w:val="221E1F"/>
          <w:spacing w:val="1"/>
        </w:rPr>
        <w:t xml:space="preserve"> </w:t>
      </w:r>
      <w:r w:rsidRPr="00EA50DD">
        <w:rPr>
          <w:color w:val="221E1F"/>
        </w:rPr>
        <w:t>виде</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течение</w:t>
      </w:r>
      <w:r w:rsidRPr="00EA50DD">
        <w:rPr>
          <w:color w:val="221E1F"/>
          <w:spacing w:val="1"/>
        </w:rPr>
        <w:t xml:space="preserve"> </w:t>
      </w:r>
      <w:r w:rsidRPr="00EA50DD">
        <w:rPr>
          <w:color w:val="221E1F"/>
        </w:rPr>
        <w:t>всех</w:t>
      </w:r>
      <w:r w:rsidRPr="00EA50DD">
        <w:rPr>
          <w:color w:val="221E1F"/>
          <w:spacing w:val="1"/>
        </w:rPr>
        <w:t xml:space="preserve"> </w:t>
      </w:r>
      <w:r w:rsidRPr="00EA50DD">
        <w:rPr>
          <w:color w:val="221E1F"/>
        </w:rPr>
        <w:t>лет</w:t>
      </w:r>
      <w:r w:rsidRPr="00EA50DD">
        <w:rPr>
          <w:color w:val="221E1F"/>
          <w:spacing w:val="1"/>
        </w:rPr>
        <w:t xml:space="preserve"> </w:t>
      </w:r>
      <w:r w:rsidRPr="00EA50DD">
        <w:rPr>
          <w:color w:val="221E1F"/>
        </w:rPr>
        <w:t>обучения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школе.</w:t>
      </w:r>
      <w:r w:rsidRPr="00EA50DD">
        <w:rPr>
          <w:color w:val="221E1F"/>
          <w:spacing w:val="1"/>
        </w:rPr>
        <w:t xml:space="preserve"> </w:t>
      </w:r>
      <w:r w:rsidRPr="00EA50DD">
        <w:rPr>
          <w:color w:val="221E1F"/>
        </w:rPr>
        <w:t>Результаты, представ</w:t>
      </w:r>
      <w:r w:rsidRPr="00EA50DD">
        <w:t>ленные в портфолио, используются при выработке рекомендаций по</w:t>
      </w:r>
      <w:r w:rsidRPr="00EA50DD">
        <w:rPr>
          <w:spacing w:val="1"/>
        </w:rPr>
        <w:t xml:space="preserve"> </w:t>
      </w:r>
      <w:r w:rsidRPr="00EA50DD">
        <w:t>выбору</w:t>
      </w:r>
      <w:r w:rsidRPr="00EA50DD">
        <w:rPr>
          <w:spacing w:val="1"/>
        </w:rPr>
        <w:t xml:space="preserve"> </w:t>
      </w:r>
      <w:r w:rsidRPr="00EA50DD">
        <w:t>индивидуальной</w:t>
      </w:r>
      <w:r w:rsidRPr="00EA50DD">
        <w:rPr>
          <w:spacing w:val="1"/>
        </w:rPr>
        <w:t xml:space="preserve"> </w:t>
      </w:r>
      <w:r w:rsidRPr="00EA50DD">
        <w:t>образовательной</w:t>
      </w:r>
      <w:r w:rsidRPr="00EA50DD">
        <w:rPr>
          <w:spacing w:val="1"/>
        </w:rPr>
        <w:t xml:space="preserve"> </w:t>
      </w:r>
      <w:r w:rsidRPr="00EA50DD">
        <w:t>траектории</w:t>
      </w:r>
      <w:r w:rsidRPr="00EA50DD">
        <w:rPr>
          <w:spacing w:val="1"/>
        </w:rPr>
        <w:t xml:space="preserve"> </w:t>
      </w:r>
      <w:r w:rsidRPr="00EA50DD">
        <w:t>на</w:t>
      </w:r>
      <w:r w:rsidRPr="00EA50DD">
        <w:rPr>
          <w:spacing w:val="1"/>
        </w:rPr>
        <w:t xml:space="preserve"> </w:t>
      </w:r>
      <w:r w:rsidRPr="00EA50DD">
        <w:t>уровне</w:t>
      </w:r>
      <w:r w:rsidRPr="00EA50DD">
        <w:rPr>
          <w:spacing w:val="1"/>
        </w:rPr>
        <w:t xml:space="preserve"> </w:t>
      </w:r>
      <w:r w:rsidRPr="00EA50DD">
        <w:t>среднего</w:t>
      </w:r>
      <w:r w:rsidRPr="00EA50DD">
        <w:rPr>
          <w:spacing w:val="1"/>
        </w:rPr>
        <w:t xml:space="preserve"> </w:t>
      </w:r>
      <w:r w:rsidRPr="00EA50DD">
        <w:t>общего</w:t>
      </w:r>
      <w:r w:rsidRPr="00EA50DD">
        <w:rPr>
          <w:spacing w:val="1"/>
        </w:rPr>
        <w:t xml:space="preserve"> </w:t>
      </w:r>
      <w:r w:rsidRPr="00EA50DD">
        <w:t>образования</w:t>
      </w:r>
      <w:r w:rsidRPr="00EA50DD">
        <w:rPr>
          <w:spacing w:val="-1"/>
        </w:rPr>
        <w:t xml:space="preserve"> </w:t>
      </w:r>
      <w:r w:rsidRPr="00EA50DD">
        <w:t>и могут отражаться в</w:t>
      </w:r>
      <w:r w:rsidRPr="00EA50DD">
        <w:rPr>
          <w:spacing w:val="-1"/>
        </w:rPr>
        <w:t xml:space="preserve"> </w:t>
      </w:r>
      <w:r w:rsidRPr="00EA50DD">
        <w:t>характеристике.</w:t>
      </w:r>
    </w:p>
    <w:p w:rsidR="006B6236" w:rsidRPr="00EA50DD" w:rsidRDefault="00C039CF" w:rsidP="00F22DA9">
      <w:pPr>
        <w:ind w:left="1108"/>
        <w:jc w:val="both"/>
        <w:rPr>
          <w:sz w:val="24"/>
          <w:szCs w:val="24"/>
        </w:rPr>
      </w:pPr>
      <w:r w:rsidRPr="00EA50DD">
        <w:rPr>
          <w:b/>
          <w:sz w:val="24"/>
          <w:szCs w:val="24"/>
        </w:rPr>
        <w:t>Внутришкольный</w:t>
      </w:r>
      <w:r w:rsidRPr="00EA50DD">
        <w:rPr>
          <w:b/>
          <w:spacing w:val="-5"/>
          <w:sz w:val="24"/>
          <w:szCs w:val="24"/>
        </w:rPr>
        <w:t xml:space="preserve"> </w:t>
      </w:r>
      <w:r w:rsidRPr="00EA50DD">
        <w:rPr>
          <w:b/>
          <w:sz w:val="24"/>
          <w:szCs w:val="24"/>
        </w:rPr>
        <w:t>мониторинг</w:t>
      </w:r>
      <w:r w:rsidRPr="00EA50DD">
        <w:rPr>
          <w:b/>
          <w:spacing w:val="-3"/>
          <w:sz w:val="24"/>
          <w:szCs w:val="24"/>
        </w:rPr>
        <w:t xml:space="preserve"> </w:t>
      </w:r>
      <w:r w:rsidRPr="00EA50DD">
        <w:rPr>
          <w:sz w:val="24"/>
          <w:szCs w:val="24"/>
        </w:rPr>
        <w:t>представляет</w:t>
      </w:r>
      <w:r w:rsidRPr="00EA50DD">
        <w:rPr>
          <w:spacing w:val="-4"/>
          <w:sz w:val="24"/>
          <w:szCs w:val="24"/>
        </w:rPr>
        <w:t xml:space="preserve"> </w:t>
      </w:r>
      <w:r w:rsidRPr="00EA50DD">
        <w:rPr>
          <w:sz w:val="24"/>
          <w:szCs w:val="24"/>
        </w:rPr>
        <w:t>собой</w:t>
      </w:r>
      <w:r w:rsidRPr="00EA50DD">
        <w:rPr>
          <w:spacing w:val="-4"/>
          <w:sz w:val="24"/>
          <w:szCs w:val="24"/>
        </w:rPr>
        <w:t xml:space="preserve"> </w:t>
      </w:r>
      <w:r w:rsidRPr="00EA50DD">
        <w:rPr>
          <w:sz w:val="24"/>
          <w:szCs w:val="24"/>
        </w:rPr>
        <w:t>процедуры:</w:t>
      </w:r>
    </w:p>
    <w:p w:rsidR="006B6236" w:rsidRPr="00EA50DD" w:rsidRDefault="00C039CF" w:rsidP="00F22DA9">
      <w:pPr>
        <w:pStyle w:val="ae"/>
        <w:numPr>
          <w:ilvl w:val="0"/>
          <w:numId w:val="12"/>
        </w:numPr>
        <w:tabs>
          <w:tab w:val="left" w:pos="1250"/>
        </w:tabs>
        <w:ind w:left="1250"/>
        <w:rPr>
          <w:sz w:val="24"/>
          <w:szCs w:val="24"/>
        </w:rPr>
      </w:pPr>
      <w:r w:rsidRPr="00EA50DD">
        <w:rPr>
          <w:sz w:val="24"/>
          <w:szCs w:val="24"/>
        </w:rPr>
        <w:t>оценки</w:t>
      </w:r>
      <w:r w:rsidRPr="00EA50DD">
        <w:rPr>
          <w:spacing w:val="-2"/>
          <w:sz w:val="24"/>
          <w:szCs w:val="24"/>
        </w:rPr>
        <w:t xml:space="preserve"> </w:t>
      </w:r>
      <w:r w:rsidRPr="00EA50DD">
        <w:rPr>
          <w:sz w:val="24"/>
          <w:szCs w:val="24"/>
        </w:rPr>
        <w:t>уровня</w:t>
      </w:r>
      <w:r w:rsidRPr="00EA50DD">
        <w:rPr>
          <w:spacing w:val="-4"/>
          <w:sz w:val="24"/>
          <w:szCs w:val="24"/>
        </w:rPr>
        <w:t xml:space="preserve"> </w:t>
      </w:r>
      <w:r w:rsidRPr="00EA50DD">
        <w:rPr>
          <w:sz w:val="24"/>
          <w:szCs w:val="24"/>
        </w:rPr>
        <w:t>достижения</w:t>
      </w:r>
      <w:r w:rsidRPr="00EA50DD">
        <w:rPr>
          <w:spacing w:val="-4"/>
          <w:sz w:val="24"/>
          <w:szCs w:val="24"/>
        </w:rPr>
        <w:t xml:space="preserve"> </w:t>
      </w:r>
      <w:r w:rsidRPr="00EA50DD">
        <w:rPr>
          <w:sz w:val="24"/>
          <w:szCs w:val="24"/>
        </w:rPr>
        <w:t>предметных</w:t>
      </w:r>
      <w:r w:rsidRPr="00EA50DD">
        <w:rPr>
          <w:spacing w:val="-5"/>
          <w:sz w:val="24"/>
          <w:szCs w:val="24"/>
        </w:rPr>
        <w:t xml:space="preserve"> </w:t>
      </w:r>
      <w:r w:rsidRPr="00EA50DD">
        <w:rPr>
          <w:sz w:val="24"/>
          <w:szCs w:val="24"/>
        </w:rPr>
        <w:t>и</w:t>
      </w:r>
      <w:r w:rsidRPr="00EA50DD">
        <w:rPr>
          <w:spacing w:val="-5"/>
          <w:sz w:val="24"/>
          <w:szCs w:val="24"/>
        </w:rPr>
        <w:t xml:space="preserve"> </w:t>
      </w:r>
      <w:r w:rsidRPr="00EA50DD">
        <w:rPr>
          <w:sz w:val="24"/>
          <w:szCs w:val="24"/>
        </w:rPr>
        <w:t>метапредметных</w:t>
      </w:r>
      <w:r w:rsidRPr="00EA50DD">
        <w:rPr>
          <w:spacing w:val="-3"/>
          <w:sz w:val="24"/>
          <w:szCs w:val="24"/>
        </w:rPr>
        <w:t xml:space="preserve"> </w:t>
      </w:r>
      <w:r w:rsidRPr="00EA50DD">
        <w:rPr>
          <w:sz w:val="24"/>
          <w:szCs w:val="24"/>
        </w:rPr>
        <w:t>результатов;</w:t>
      </w:r>
    </w:p>
    <w:p w:rsidR="006B6236" w:rsidRPr="00EA50DD" w:rsidRDefault="00C039CF" w:rsidP="00F22DA9">
      <w:pPr>
        <w:pStyle w:val="ae"/>
        <w:numPr>
          <w:ilvl w:val="0"/>
          <w:numId w:val="12"/>
        </w:numPr>
        <w:tabs>
          <w:tab w:val="left" w:pos="1250"/>
        </w:tabs>
        <w:ind w:left="1250"/>
        <w:rPr>
          <w:sz w:val="24"/>
          <w:szCs w:val="24"/>
        </w:rPr>
      </w:pPr>
      <w:r w:rsidRPr="00EA50DD">
        <w:rPr>
          <w:sz w:val="24"/>
          <w:szCs w:val="24"/>
        </w:rPr>
        <w:t>оценки</w:t>
      </w:r>
      <w:r w:rsidRPr="00EA50DD">
        <w:rPr>
          <w:spacing w:val="-3"/>
          <w:sz w:val="24"/>
          <w:szCs w:val="24"/>
        </w:rPr>
        <w:t xml:space="preserve"> </w:t>
      </w:r>
      <w:r w:rsidRPr="00EA50DD">
        <w:rPr>
          <w:sz w:val="24"/>
          <w:szCs w:val="24"/>
        </w:rPr>
        <w:t>уровня</w:t>
      </w:r>
      <w:r w:rsidRPr="00EA50DD">
        <w:rPr>
          <w:spacing w:val="-5"/>
          <w:sz w:val="24"/>
          <w:szCs w:val="24"/>
        </w:rPr>
        <w:t xml:space="preserve"> </w:t>
      </w:r>
      <w:r w:rsidRPr="00EA50DD">
        <w:rPr>
          <w:sz w:val="24"/>
          <w:szCs w:val="24"/>
        </w:rPr>
        <w:t>функциональной</w:t>
      </w:r>
      <w:r w:rsidRPr="00EA50DD">
        <w:rPr>
          <w:spacing w:val="-5"/>
          <w:sz w:val="24"/>
          <w:szCs w:val="24"/>
        </w:rPr>
        <w:t xml:space="preserve"> </w:t>
      </w:r>
      <w:r w:rsidRPr="00EA50DD">
        <w:rPr>
          <w:sz w:val="24"/>
          <w:szCs w:val="24"/>
        </w:rPr>
        <w:t>грамотности;</w:t>
      </w:r>
    </w:p>
    <w:p w:rsidR="006B6236" w:rsidRPr="00EA50DD" w:rsidRDefault="00C039CF" w:rsidP="00F22DA9">
      <w:pPr>
        <w:pStyle w:val="ae"/>
        <w:numPr>
          <w:ilvl w:val="0"/>
          <w:numId w:val="12"/>
        </w:numPr>
        <w:tabs>
          <w:tab w:val="left" w:pos="1250"/>
        </w:tabs>
        <w:ind w:right="406" w:firstLine="566"/>
        <w:rPr>
          <w:sz w:val="24"/>
          <w:szCs w:val="24"/>
        </w:rPr>
      </w:pPr>
      <w:r w:rsidRPr="00EA50DD">
        <w:rPr>
          <w:sz w:val="24"/>
          <w:szCs w:val="24"/>
        </w:rPr>
        <w:t>оценки уровня профессионального мастерства учителя</w:t>
      </w:r>
      <w:r w:rsidRPr="00EA50DD">
        <w:rPr>
          <w:i/>
          <w:sz w:val="24"/>
          <w:szCs w:val="24"/>
        </w:rPr>
        <w:t xml:space="preserve">, </w:t>
      </w:r>
      <w:r w:rsidRPr="00EA50DD">
        <w:rPr>
          <w:sz w:val="24"/>
          <w:szCs w:val="24"/>
        </w:rPr>
        <w:t>осуществляемого на основе</w:t>
      </w:r>
      <w:r w:rsidRPr="00EA50DD">
        <w:rPr>
          <w:spacing w:val="-57"/>
          <w:sz w:val="24"/>
          <w:szCs w:val="24"/>
        </w:rPr>
        <w:t xml:space="preserve"> </w:t>
      </w:r>
      <w:r w:rsidRPr="00EA50DD">
        <w:rPr>
          <w:sz w:val="24"/>
          <w:szCs w:val="24"/>
        </w:rPr>
        <w:t>административных</w:t>
      </w:r>
      <w:r w:rsidRPr="00EA50DD">
        <w:rPr>
          <w:spacing w:val="1"/>
          <w:sz w:val="24"/>
          <w:szCs w:val="24"/>
        </w:rPr>
        <w:t xml:space="preserve"> </w:t>
      </w:r>
      <w:r w:rsidRPr="00EA50DD">
        <w:rPr>
          <w:sz w:val="24"/>
          <w:szCs w:val="24"/>
        </w:rPr>
        <w:t>проверочных</w:t>
      </w:r>
      <w:r w:rsidRPr="00EA50DD">
        <w:rPr>
          <w:spacing w:val="1"/>
          <w:sz w:val="24"/>
          <w:szCs w:val="24"/>
        </w:rPr>
        <w:t xml:space="preserve"> </w:t>
      </w:r>
      <w:r w:rsidRPr="00EA50DD">
        <w:rPr>
          <w:sz w:val="24"/>
          <w:szCs w:val="24"/>
        </w:rPr>
        <w:t>работ,</w:t>
      </w:r>
      <w:r w:rsidRPr="00EA50DD">
        <w:rPr>
          <w:spacing w:val="1"/>
          <w:sz w:val="24"/>
          <w:szCs w:val="24"/>
        </w:rPr>
        <w:t xml:space="preserve"> </w:t>
      </w:r>
      <w:r w:rsidRPr="00EA50DD">
        <w:rPr>
          <w:sz w:val="24"/>
          <w:szCs w:val="24"/>
        </w:rPr>
        <w:t>анализа</w:t>
      </w:r>
      <w:r w:rsidRPr="00EA50DD">
        <w:rPr>
          <w:spacing w:val="1"/>
          <w:sz w:val="24"/>
          <w:szCs w:val="24"/>
        </w:rPr>
        <w:t xml:space="preserve"> </w:t>
      </w:r>
      <w:r w:rsidRPr="00EA50DD">
        <w:rPr>
          <w:sz w:val="24"/>
          <w:szCs w:val="24"/>
        </w:rPr>
        <w:t>посещенных</w:t>
      </w:r>
      <w:r w:rsidRPr="00EA50DD">
        <w:rPr>
          <w:spacing w:val="1"/>
          <w:sz w:val="24"/>
          <w:szCs w:val="24"/>
        </w:rPr>
        <w:t xml:space="preserve"> </w:t>
      </w:r>
      <w:r w:rsidRPr="00EA50DD">
        <w:rPr>
          <w:sz w:val="24"/>
          <w:szCs w:val="24"/>
        </w:rPr>
        <w:t>уроков,</w:t>
      </w:r>
      <w:r w:rsidRPr="00EA50DD">
        <w:rPr>
          <w:spacing w:val="1"/>
          <w:sz w:val="24"/>
          <w:szCs w:val="24"/>
        </w:rPr>
        <w:t xml:space="preserve"> </w:t>
      </w:r>
      <w:r w:rsidRPr="00EA50DD">
        <w:rPr>
          <w:sz w:val="24"/>
          <w:szCs w:val="24"/>
        </w:rPr>
        <w:t>анализа</w:t>
      </w:r>
      <w:r w:rsidRPr="00EA50DD">
        <w:rPr>
          <w:spacing w:val="1"/>
          <w:sz w:val="24"/>
          <w:szCs w:val="24"/>
        </w:rPr>
        <w:t xml:space="preserve"> </w:t>
      </w:r>
      <w:r w:rsidRPr="00EA50DD">
        <w:rPr>
          <w:sz w:val="24"/>
          <w:szCs w:val="24"/>
        </w:rPr>
        <w:t>качества</w:t>
      </w:r>
      <w:r w:rsidRPr="00EA50DD">
        <w:rPr>
          <w:spacing w:val="-57"/>
          <w:sz w:val="24"/>
          <w:szCs w:val="24"/>
        </w:rPr>
        <w:t xml:space="preserve"> </w:t>
      </w:r>
      <w:r w:rsidRPr="00EA50DD">
        <w:rPr>
          <w:sz w:val="24"/>
          <w:szCs w:val="24"/>
        </w:rPr>
        <w:t>учебных заданий, предлагаемых</w:t>
      </w:r>
      <w:r w:rsidRPr="00EA50DD">
        <w:rPr>
          <w:spacing w:val="2"/>
          <w:sz w:val="24"/>
          <w:szCs w:val="24"/>
        </w:rPr>
        <w:t xml:space="preserve"> </w:t>
      </w:r>
      <w:r w:rsidRPr="00EA50DD">
        <w:rPr>
          <w:sz w:val="24"/>
          <w:szCs w:val="24"/>
        </w:rPr>
        <w:t>учителем</w:t>
      </w:r>
      <w:r w:rsidRPr="00EA50DD">
        <w:rPr>
          <w:spacing w:val="-1"/>
          <w:sz w:val="24"/>
          <w:szCs w:val="24"/>
        </w:rPr>
        <w:t xml:space="preserve"> </w:t>
      </w:r>
      <w:r w:rsidRPr="00EA50DD">
        <w:rPr>
          <w:sz w:val="24"/>
          <w:szCs w:val="24"/>
        </w:rPr>
        <w:t>обучающимся.</w:t>
      </w:r>
    </w:p>
    <w:p w:rsidR="006B6236" w:rsidRPr="00EA50DD" w:rsidRDefault="00C039CF" w:rsidP="00F22DA9">
      <w:pPr>
        <w:pStyle w:val="a9"/>
        <w:ind w:right="406"/>
      </w:pPr>
      <w:r w:rsidRPr="00EA50DD">
        <w:t>Содержание</w:t>
      </w:r>
      <w:r w:rsidRPr="00EA50DD">
        <w:rPr>
          <w:spacing w:val="1"/>
        </w:rPr>
        <w:t xml:space="preserve"> </w:t>
      </w:r>
      <w:r w:rsidRPr="00EA50DD">
        <w:t>и</w:t>
      </w:r>
      <w:r w:rsidRPr="00EA50DD">
        <w:rPr>
          <w:spacing w:val="1"/>
        </w:rPr>
        <w:t xml:space="preserve"> </w:t>
      </w:r>
      <w:r w:rsidRPr="00EA50DD">
        <w:t>периодичность</w:t>
      </w:r>
      <w:r w:rsidRPr="00EA50DD">
        <w:rPr>
          <w:spacing w:val="1"/>
        </w:rPr>
        <w:t xml:space="preserve"> </w:t>
      </w:r>
      <w:r w:rsidRPr="00EA50DD">
        <w:t>внутришкольного</w:t>
      </w:r>
      <w:r w:rsidRPr="00EA50DD">
        <w:rPr>
          <w:spacing w:val="1"/>
        </w:rPr>
        <w:t xml:space="preserve"> </w:t>
      </w:r>
      <w:r w:rsidRPr="00EA50DD">
        <w:t>мониторинга</w:t>
      </w:r>
      <w:r w:rsidRPr="00EA50DD">
        <w:rPr>
          <w:spacing w:val="1"/>
        </w:rPr>
        <w:t xml:space="preserve"> </w:t>
      </w:r>
      <w:r w:rsidRPr="00EA50DD">
        <w:t>устанавливается</w:t>
      </w:r>
      <w:r w:rsidRPr="00EA50DD">
        <w:rPr>
          <w:spacing w:val="1"/>
        </w:rPr>
        <w:t xml:space="preserve"> </w:t>
      </w:r>
      <w:r w:rsidRPr="00EA50DD">
        <w:t>решением педагогического совета. Результаты внутришкольного мониторинга являются</w:t>
      </w:r>
      <w:r w:rsidRPr="00EA50DD">
        <w:rPr>
          <w:spacing w:val="1"/>
        </w:rPr>
        <w:t xml:space="preserve"> </w:t>
      </w:r>
      <w:r w:rsidRPr="00EA50DD">
        <w:lastRenderedPageBreak/>
        <w:t>основанием</w:t>
      </w:r>
      <w:r w:rsidRPr="00EA50DD">
        <w:rPr>
          <w:spacing w:val="1"/>
        </w:rPr>
        <w:t xml:space="preserve"> </w:t>
      </w:r>
      <w:r w:rsidRPr="00EA50DD">
        <w:t>для</w:t>
      </w:r>
      <w:r w:rsidRPr="00EA50DD">
        <w:rPr>
          <w:spacing w:val="1"/>
        </w:rPr>
        <w:t xml:space="preserve"> </w:t>
      </w:r>
      <w:r w:rsidRPr="00EA50DD">
        <w:t>рекомендаций</w:t>
      </w:r>
      <w:r w:rsidRPr="00EA50DD">
        <w:rPr>
          <w:spacing w:val="1"/>
        </w:rPr>
        <w:t xml:space="preserve"> </w:t>
      </w:r>
      <w:r w:rsidRPr="00EA50DD">
        <w:t>как</w:t>
      </w:r>
      <w:r w:rsidRPr="00EA50DD">
        <w:rPr>
          <w:spacing w:val="1"/>
        </w:rPr>
        <w:t xml:space="preserve"> </w:t>
      </w:r>
      <w:r w:rsidRPr="00EA50DD">
        <w:t>для</w:t>
      </w:r>
      <w:r w:rsidRPr="00EA50DD">
        <w:rPr>
          <w:spacing w:val="1"/>
        </w:rPr>
        <w:t xml:space="preserve"> </w:t>
      </w:r>
      <w:r w:rsidRPr="00EA50DD">
        <w:t>текущей</w:t>
      </w:r>
      <w:r w:rsidRPr="00EA50DD">
        <w:rPr>
          <w:spacing w:val="1"/>
        </w:rPr>
        <w:t xml:space="preserve"> </w:t>
      </w:r>
      <w:r w:rsidRPr="00EA50DD">
        <w:t>коррекции</w:t>
      </w:r>
      <w:r w:rsidRPr="00EA50DD">
        <w:rPr>
          <w:spacing w:val="1"/>
        </w:rPr>
        <w:t xml:space="preserve"> </w:t>
      </w:r>
      <w:r w:rsidRPr="00EA50DD">
        <w:t>учебного</w:t>
      </w:r>
      <w:r w:rsidRPr="00EA50DD">
        <w:rPr>
          <w:spacing w:val="1"/>
        </w:rPr>
        <w:t xml:space="preserve"> </w:t>
      </w:r>
      <w:r w:rsidRPr="00EA50DD">
        <w:t>процесса</w:t>
      </w:r>
      <w:r w:rsidRPr="00EA50DD">
        <w:rPr>
          <w:spacing w:val="1"/>
        </w:rPr>
        <w:t xml:space="preserve"> </w:t>
      </w:r>
      <w:r w:rsidRPr="00EA50DD">
        <w:t>и</w:t>
      </w:r>
      <w:r w:rsidRPr="00EA50DD">
        <w:rPr>
          <w:spacing w:val="1"/>
        </w:rPr>
        <w:t xml:space="preserve"> </w:t>
      </w:r>
      <w:r w:rsidRPr="00EA50DD">
        <w:t>его</w:t>
      </w:r>
      <w:r w:rsidRPr="00EA50DD">
        <w:rPr>
          <w:spacing w:val="1"/>
        </w:rPr>
        <w:t xml:space="preserve"> </w:t>
      </w:r>
      <w:r w:rsidRPr="00EA50DD">
        <w:t>индивидуализации,</w:t>
      </w:r>
      <w:r w:rsidRPr="00EA50DD">
        <w:rPr>
          <w:spacing w:val="1"/>
        </w:rPr>
        <w:t xml:space="preserve"> </w:t>
      </w:r>
      <w:r w:rsidRPr="00EA50DD">
        <w:t>так</w:t>
      </w:r>
      <w:r w:rsidRPr="00EA50DD">
        <w:rPr>
          <w:spacing w:val="1"/>
        </w:rPr>
        <w:t xml:space="preserve"> </w:t>
      </w:r>
      <w:r w:rsidRPr="00EA50DD">
        <w:t>и</w:t>
      </w:r>
      <w:r w:rsidRPr="00EA50DD">
        <w:rPr>
          <w:spacing w:val="1"/>
        </w:rPr>
        <w:t xml:space="preserve"> </w:t>
      </w:r>
      <w:r w:rsidRPr="00EA50DD">
        <w:t>для</w:t>
      </w:r>
      <w:r w:rsidRPr="00EA50DD">
        <w:rPr>
          <w:spacing w:val="1"/>
        </w:rPr>
        <w:t xml:space="preserve"> </w:t>
      </w:r>
      <w:r w:rsidRPr="00EA50DD">
        <w:t>повышения</w:t>
      </w:r>
      <w:r w:rsidRPr="00EA50DD">
        <w:rPr>
          <w:spacing w:val="1"/>
        </w:rPr>
        <w:t xml:space="preserve"> </w:t>
      </w:r>
      <w:r w:rsidRPr="00EA50DD">
        <w:t>квалификации</w:t>
      </w:r>
      <w:r w:rsidRPr="00EA50DD">
        <w:rPr>
          <w:spacing w:val="1"/>
        </w:rPr>
        <w:t xml:space="preserve"> </w:t>
      </w:r>
      <w:r w:rsidRPr="00EA50DD">
        <w:t>учителя.</w:t>
      </w:r>
      <w:r w:rsidRPr="00EA50DD">
        <w:rPr>
          <w:spacing w:val="1"/>
        </w:rPr>
        <w:t xml:space="preserve"> </w:t>
      </w:r>
      <w:r w:rsidRPr="00EA50DD">
        <w:t>Результаты</w:t>
      </w:r>
      <w:r w:rsidRPr="00EA50DD">
        <w:rPr>
          <w:spacing w:val="1"/>
        </w:rPr>
        <w:t xml:space="preserve"> </w:t>
      </w:r>
      <w:r w:rsidRPr="00EA50DD">
        <w:t>внутришкольного мониторинга в части оценки уровня достижений учащихся обобщаются</w:t>
      </w:r>
      <w:r w:rsidRPr="00EA50DD">
        <w:rPr>
          <w:spacing w:val="1"/>
        </w:rPr>
        <w:t xml:space="preserve"> </w:t>
      </w:r>
      <w:r w:rsidRPr="00EA50DD">
        <w:t>и</w:t>
      </w:r>
      <w:r w:rsidRPr="00EA50DD">
        <w:rPr>
          <w:spacing w:val="-1"/>
        </w:rPr>
        <w:t xml:space="preserve"> </w:t>
      </w:r>
      <w:r w:rsidRPr="00EA50DD">
        <w:t>отражаются в</w:t>
      </w:r>
      <w:r w:rsidRPr="00EA50DD">
        <w:rPr>
          <w:spacing w:val="-1"/>
        </w:rPr>
        <w:t xml:space="preserve"> </w:t>
      </w:r>
      <w:r w:rsidRPr="00EA50DD">
        <w:t>их</w:t>
      </w:r>
      <w:r w:rsidRPr="00EA50DD">
        <w:rPr>
          <w:spacing w:val="-1"/>
        </w:rPr>
        <w:t xml:space="preserve"> </w:t>
      </w:r>
      <w:r w:rsidRPr="00EA50DD">
        <w:t>характеристиках.</w:t>
      </w:r>
    </w:p>
    <w:p w:rsidR="006B6236" w:rsidRPr="00EA50DD" w:rsidRDefault="00C039CF" w:rsidP="00F22DA9">
      <w:pPr>
        <w:pStyle w:val="a9"/>
        <w:ind w:right="411"/>
      </w:pPr>
      <w:r w:rsidRPr="00EA50DD">
        <w:rPr>
          <w:b/>
        </w:rPr>
        <w:t>Промежуточная</w:t>
      </w:r>
      <w:r w:rsidRPr="00EA50DD">
        <w:rPr>
          <w:b/>
          <w:spacing w:val="1"/>
        </w:rPr>
        <w:t xml:space="preserve"> </w:t>
      </w:r>
      <w:r w:rsidRPr="00EA50DD">
        <w:rPr>
          <w:b/>
        </w:rPr>
        <w:t>аттестация</w:t>
      </w:r>
      <w:r w:rsidRPr="00EA50DD">
        <w:rPr>
          <w:b/>
          <w:spacing w:val="1"/>
        </w:rPr>
        <w:t xml:space="preserve"> </w:t>
      </w:r>
      <w:r w:rsidRPr="00EA50DD">
        <w:t>представляет</w:t>
      </w:r>
      <w:r w:rsidRPr="00EA50DD">
        <w:rPr>
          <w:spacing w:val="1"/>
        </w:rPr>
        <w:t xml:space="preserve"> </w:t>
      </w:r>
      <w:r w:rsidRPr="00EA50DD">
        <w:t>собой</w:t>
      </w:r>
      <w:r w:rsidRPr="00EA50DD">
        <w:rPr>
          <w:spacing w:val="1"/>
        </w:rPr>
        <w:t xml:space="preserve"> </w:t>
      </w:r>
      <w:r w:rsidRPr="00EA50DD">
        <w:t>процедуру</w:t>
      </w:r>
      <w:r w:rsidRPr="00EA50DD">
        <w:rPr>
          <w:spacing w:val="1"/>
        </w:rPr>
        <w:t xml:space="preserve"> </w:t>
      </w:r>
      <w:r w:rsidRPr="00EA50DD">
        <w:t>аттестации</w:t>
      </w:r>
      <w:r w:rsidRPr="00EA50DD">
        <w:rPr>
          <w:spacing w:val="1"/>
        </w:rPr>
        <w:t xml:space="preserve"> </w:t>
      </w:r>
      <w:r w:rsidRPr="00EA50DD">
        <w:t>обучающихся,</w:t>
      </w:r>
      <w:r w:rsidRPr="00EA50DD">
        <w:rPr>
          <w:spacing w:val="1"/>
        </w:rPr>
        <w:t xml:space="preserve"> </w:t>
      </w:r>
      <w:r w:rsidRPr="00EA50DD">
        <w:t>которая</w:t>
      </w:r>
      <w:r w:rsidRPr="00EA50DD">
        <w:rPr>
          <w:spacing w:val="1"/>
        </w:rPr>
        <w:t xml:space="preserve"> </w:t>
      </w:r>
      <w:r w:rsidRPr="00EA50DD">
        <w:t>проводится</w:t>
      </w:r>
      <w:r w:rsidRPr="00EA50DD">
        <w:rPr>
          <w:spacing w:val="1"/>
        </w:rPr>
        <w:t xml:space="preserve"> </w:t>
      </w:r>
      <w:r w:rsidRPr="00EA50DD">
        <w:t>в</w:t>
      </w:r>
      <w:r w:rsidRPr="00EA50DD">
        <w:rPr>
          <w:spacing w:val="1"/>
        </w:rPr>
        <w:t xml:space="preserve"> </w:t>
      </w:r>
      <w:r w:rsidRPr="00EA50DD">
        <w:t>конце</w:t>
      </w:r>
      <w:r w:rsidRPr="00EA50DD">
        <w:rPr>
          <w:spacing w:val="1"/>
        </w:rPr>
        <w:t xml:space="preserve"> </w:t>
      </w:r>
      <w:r w:rsidRPr="00EA50DD">
        <w:t>каждой</w:t>
      </w:r>
      <w:r w:rsidRPr="00EA50DD">
        <w:rPr>
          <w:spacing w:val="1"/>
        </w:rPr>
        <w:t xml:space="preserve"> </w:t>
      </w:r>
      <w:r w:rsidRPr="00EA50DD">
        <w:t>четверти</w:t>
      </w:r>
      <w:r w:rsidRPr="00EA50DD">
        <w:rPr>
          <w:spacing w:val="1"/>
        </w:rPr>
        <w:t xml:space="preserve"> </w:t>
      </w:r>
      <w:r w:rsidRPr="00EA50DD">
        <w:t>(или</w:t>
      </w:r>
      <w:r w:rsidRPr="00EA50DD">
        <w:rPr>
          <w:spacing w:val="1"/>
        </w:rPr>
        <w:t xml:space="preserve"> </w:t>
      </w:r>
      <w:r w:rsidRPr="00EA50DD">
        <w:t>в</w:t>
      </w:r>
      <w:r w:rsidRPr="00EA50DD">
        <w:rPr>
          <w:spacing w:val="1"/>
        </w:rPr>
        <w:t xml:space="preserve"> </w:t>
      </w:r>
      <w:r w:rsidRPr="00EA50DD">
        <w:t>конце</w:t>
      </w:r>
      <w:r w:rsidRPr="00EA50DD">
        <w:rPr>
          <w:spacing w:val="1"/>
        </w:rPr>
        <w:t xml:space="preserve"> </w:t>
      </w:r>
      <w:r w:rsidRPr="00EA50DD">
        <w:t>каждого</w:t>
      </w:r>
      <w:r w:rsidRPr="00EA50DD">
        <w:rPr>
          <w:spacing w:val="1"/>
        </w:rPr>
        <w:t xml:space="preserve"> </w:t>
      </w:r>
      <w:r w:rsidRPr="00EA50DD">
        <w:t>триместра) и в конце учебного года по каждому изучаемому предмету. Промежуточная</w:t>
      </w:r>
      <w:r w:rsidRPr="00EA50DD">
        <w:rPr>
          <w:spacing w:val="1"/>
        </w:rPr>
        <w:t xml:space="preserve"> </w:t>
      </w:r>
      <w:r w:rsidRPr="00EA50DD">
        <w:t>аттестация</w:t>
      </w:r>
      <w:r w:rsidRPr="00EA50DD">
        <w:rPr>
          <w:spacing w:val="6"/>
        </w:rPr>
        <w:t xml:space="preserve"> </w:t>
      </w:r>
      <w:r w:rsidRPr="00EA50DD">
        <w:t>проводится</w:t>
      </w:r>
      <w:r w:rsidRPr="00EA50DD">
        <w:rPr>
          <w:spacing w:val="6"/>
        </w:rPr>
        <w:t xml:space="preserve"> </w:t>
      </w:r>
      <w:r w:rsidRPr="00EA50DD">
        <w:t>на</w:t>
      </w:r>
      <w:r w:rsidRPr="00EA50DD">
        <w:rPr>
          <w:spacing w:val="5"/>
        </w:rPr>
        <w:t xml:space="preserve"> </w:t>
      </w:r>
      <w:r w:rsidRPr="00EA50DD">
        <w:t>основе</w:t>
      </w:r>
      <w:r w:rsidRPr="00EA50DD">
        <w:rPr>
          <w:spacing w:val="4"/>
        </w:rPr>
        <w:t xml:space="preserve"> </w:t>
      </w:r>
      <w:r w:rsidRPr="00EA50DD">
        <w:t>результатов</w:t>
      </w:r>
      <w:r w:rsidRPr="00EA50DD">
        <w:rPr>
          <w:spacing w:val="5"/>
        </w:rPr>
        <w:t xml:space="preserve"> </w:t>
      </w:r>
      <w:r w:rsidRPr="00EA50DD">
        <w:t>накопленной</w:t>
      </w:r>
      <w:r w:rsidRPr="00EA50DD">
        <w:rPr>
          <w:spacing w:val="7"/>
        </w:rPr>
        <w:t xml:space="preserve"> </w:t>
      </w:r>
      <w:r w:rsidRPr="00EA50DD">
        <w:t>оценки</w:t>
      </w:r>
      <w:r w:rsidRPr="00EA50DD">
        <w:rPr>
          <w:spacing w:val="4"/>
        </w:rPr>
        <w:t xml:space="preserve"> </w:t>
      </w:r>
      <w:r w:rsidRPr="00EA50DD">
        <w:t>и</w:t>
      </w:r>
      <w:r w:rsidRPr="00EA50DD">
        <w:rPr>
          <w:spacing w:val="7"/>
        </w:rPr>
        <w:t xml:space="preserve"> </w:t>
      </w:r>
      <w:r w:rsidRPr="00EA50DD">
        <w:t>результатов</w:t>
      </w:r>
    </w:p>
    <w:p w:rsidR="00C039CF" w:rsidRPr="00EA50DD" w:rsidRDefault="00C039CF" w:rsidP="00F22DA9">
      <w:pPr>
        <w:pStyle w:val="a9"/>
        <w:ind w:right="416" w:firstLine="0"/>
      </w:pPr>
      <w:r w:rsidRPr="00EA50DD">
        <w:t>выполнения тематических проверочных работ и фиксируется в документе об образовании</w:t>
      </w:r>
      <w:r w:rsidRPr="00EA50DD">
        <w:rPr>
          <w:spacing w:val="1"/>
        </w:rPr>
        <w:t xml:space="preserve"> </w:t>
      </w:r>
      <w:r w:rsidRPr="00EA50DD">
        <w:t>(дневнике).</w:t>
      </w:r>
    </w:p>
    <w:p w:rsidR="00C039CF" w:rsidRPr="00EA50DD" w:rsidRDefault="00C039CF" w:rsidP="00F22DA9">
      <w:pPr>
        <w:pStyle w:val="a9"/>
        <w:ind w:right="408"/>
      </w:pPr>
      <w:r w:rsidRPr="00EA50DD">
        <w:t>Промежуточная</w:t>
      </w:r>
      <w:r w:rsidRPr="00EA50DD">
        <w:rPr>
          <w:spacing w:val="1"/>
        </w:rPr>
        <w:t xml:space="preserve"> </w:t>
      </w:r>
      <w:r w:rsidRPr="00EA50DD">
        <w:t>оценка,</w:t>
      </w:r>
      <w:r w:rsidRPr="00EA50DD">
        <w:rPr>
          <w:spacing w:val="1"/>
        </w:rPr>
        <w:t xml:space="preserve"> </w:t>
      </w:r>
      <w:r w:rsidRPr="00EA50DD">
        <w:t>фиксирующая</w:t>
      </w:r>
      <w:r w:rsidRPr="00EA50DD">
        <w:rPr>
          <w:spacing w:val="1"/>
        </w:rPr>
        <w:t xml:space="preserve"> </w:t>
      </w:r>
      <w:r w:rsidRPr="00EA50DD">
        <w:t>достижение</w:t>
      </w:r>
      <w:r w:rsidRPr="00EA50DD">
        <w:rPr>
          <w:spacing w:val="1"/>
        </w:rPr>
        <w:t xml:space="preserve"> </w:t>
      </w:r>
      <w:r w:rsidRPr="00EA50DD">
        <w:t>предметных</w:t>
      </w:r>
      <w:r w:rsidRPr="00EA50DD">
        <w:rPr>
          <w:spacing w:val="1"/>
        </w:rPr>
        <w:t xml:space="preserve"> </w:t>
      </w:r>
      <w:r w:rsidRPr="00EA50DD">
        <w:t>планируемых</w:t>
      </w:r>
      <w:r w:rsidRPr="00EA50DD">
        <w:rPr>
          <w:spacing w:val="1"/>
        </w:rPr>
        <w:t xml:space="preserve"> </w:t>
      </w:r>
      <w:r w:rsidRPr="00EA50DD">
        <w:t>результатов и</w:t>
      </w:r>
      <w:r w:rsidRPr="00EA50DD">
        <w:rPr>
          <w:spacing w:val="1"/>
        </w:rPr>
        <w:t xml:space="preserve"> </w:t>
      </w:r>
      <w:r w:rsidRPr="00EA50DD">
        <w:t>универсальных</w:t>
      </w:r>
      <w:r w:rsidRPr="00EA50DD">
        <w:rPr>
          <w:spacing w:val="1"/>
        </w:rPr>
        <w:t xml:space="preserve"> </w:t>
      </w:r>
      <w:r w:rsidRPr="00EA50DD">
        <w:t>учебных</w:t>
      </w:r>
      <w:r w:rsidRPr="00EA50DD">
        <w:rPr>
          <w:spacing w:val="1"/>
        </w:rPr>
        <w:t xml:space="preserve"> </w:t>
      </w:r>
      <w:r w:rsidRPr="00EA50DD">
        <w:t>действий, является основанием для</w:t>
      </w:r>
      <w:r w:rsidRPr="00EA50DD">
        <w:rPr>
          <w:spacing w:val="1"/>
        </w:rPr>
        <w:t xml:space="preserve"> </w:t>
      </w:r>
      <w:r w:rsidRPr="00EA50DD">
        <w:t>перевода в</w:t>
      </w:r>
      <w:r w:rsidRPr="00EA50DD">
        <w:rPr>
          <w:spacing w:val="1"/>
        </w:rPr>
        <w:t xml:space="preserve"> </w:t>
      </w:r>
      <w:r w:rsidRPr="00EA50DD">
        <w:t>следующий класс и для допуска обучающегося к государственной итоговой аттестации.</w:t>
      </w:r>
      <w:r w:rsidRPr="00EA50DD">
        <w:rPr>
          <w:spacing w:val="1"/>
        </w:rPr>
        <w:t xml:space="preserve"> </w:t>
      </w:r>
      <w:r w:rsidRPr="00EA50DD">
        <w:t>Порядок</w:t>
      </w:r>
      <w:r w:rsidRPr="00EA50DD">
        <w:rPr>
          <w:spacing w:val="6"/>
        </w:rPr>
        <w:t xml:space="preserve"> </w:t>
      </w:r>
      <w:r w:rsidRPr="00EA50DD">
        <w:t>проведения</w:t>
      </w:r>
      <w:r w:rsidRPr="00EA50DD">
        <w:rPr>
          <w:spacing w:val="5"/>
        </w:rPr>
        <w:t xml:space="preserve"> </w:t>
      </w:r>
      <w:r w:rsidRPr="00EA50DD">
        <w:t>промежуточной</w:t>
      </w:r>
      <w:r w:rsidRPr="00EA50DD">
        <w:rPr>
          <w:spacing w:val="6"/>
        </w:rPr>
        <w:t xml:space="preserve"> </w:t>
      </w:r>
      <w:r w:rsidRPr="00EA50DD">
        <w:t>аттестации</w:t>
      </w:r>
      <w:r w:rsidRPr="00EA50DD">
        <w:rPr>
          <w:spacing w:val="7"/>
        </w:rPr>
        <w:t xml:space="preserve"> </w:t>
      </w:r>
      <w:r w:rsidRPr="00EA50DD">
        <w:t>регламентируется</w:t>
      </w:r>
      <w:r w:rsidRPr="00EA50DD">
        <w:rPr>
          <w:spacing w:val="6"/>
        </w:rPr>
        <w:t xml:space="preserve"> </w:t>
      </w:r>
      <w:r w:rsidRPr="00EA50DD">
        <w:t>Федеральным</w:t>
      </w:r>
      <w:r w:rsidRPr="00EA50DD">
        <w:rPr>
          <w:spacing w:val="6"/>
        </w:rPr>
        <w:t xml:space="preserve"> </w:t>
      </w:r>
      <w:r w:rsidRPr="00EA50DD">
        <w:t>законом</w:t>
      </w:r>
    </w:p>
    <w:p w:rsidR="00C039CF" w:rsidRPr="00EA50DD" w:rsidRDefault="00C039CF" w:rsidP="00F22DA9">
      <w:pPr>
        <w:pStyle w:val="a9"/>
        <w:ind w:right="408" w:firstLine="0"/>
      </w:pPr>
      <w:r w:rsidRPr="00EA50DD">
        <w:t>«Об</w:t>
      </w:r>
      <w:r w:rsidRPr="00EA50DD">
        <w:rPr>
          <w:spacing w:val="1"/>
        </w:rPr>
        <w:t xml:space="preserve"> </w:t>
      </w:r>
      <w:r w:rsidRPr="00EA50DD">
        <w:t>образовании</w:t>
      </w:r>
      <w:r w:rsidRPr="00EA50DD">
        <w:rPr>
          <w:spacing w:val="1"/>
        </w:rPr>
        <w:t xml:space="preserve"> </w:t>
      </w:r>
      <w:r w:rsidRPr="00EA50DD">
        <w:t>в</w:t>
      </w:r>
      <w:r w:rsidRPr="00EA50DD">
        <w:rPr>
          <w:spacing w:val="1"/>
        </w:rPr>
        <w:t xml:space="preserve"> </w:t>
      </w:r>
      <w:r w:rsidRPr="00EA50DD">
        <w:t>Российской</w:t>
      </w:r>
      <w:r w:rsidRPr="00EA50DD">
        <w:rPr>
          <w:spacing w:val="1"/>
        </w:rPr>
        <w:t xml:space="preserve"> </w:t>
      </w:r>
      <w:r w:rsidRPr="00EA50DD">
        <w:t>Федерации»</w:t>
      </w:r>
      <w:r w:rsidRPr="00EA50DD">
        <w:rPr>
          <w:spacing w:val="1"/>
        </w:rPr>
        <w:t xml:space="preserve"> </w:t>
      </w:r>
      <w:r w:rsidRPr="00EA50DD">
        <w:t>(ст.58)</w:t>
      </w:r>
      <w:r w:rsidRPr="00EA50DD">
        <w:rPr>
          <w:spacing w:val="1"/>
        </w:rPr>
        <w:t xml:space="preserve"> </w:t>
      </w:r>
      <w:r w:rsidRPr="00EA50DD">
        <w:t>и</w:t>
      </w:r>
      <w:r w:rsidRPr="00EA50DD">
        <w:rPr>
          <w:spacing w:val="1"/>
        </w:rPr>
        <w:t xml:space="preserve"> </w:t>
      </w:r>
      <w:r w:rsidRPr="00EA50DD">
        <w:t>Положением</w:t>
      </w:r>
      <w:r w:rsidRPr="00EA50DD">
        <w:rPr>
          <w:spacing w:val="1"/>
        </w:rPr>
        <w:t xml:space="preserve"> </w:t>
      </w:r>
      <w:r w:rsidRPr="00EA50DD">
        <w:t>о</w:t>
      </w:r>
      <w:r w:rsidRPr="00EA50DD">
        <w:rPr>
          <w:spacing w:val="1"/>
        </w:rPr>
        <w:t xml:space="preserve"> </w:t>
      </w:r>
      <w:r w:rsidRPr="00EA50DD">
        <w:t>формах,</w:t>
      </w:r>
      <w:r w:rsidRPr="00EA50DD">
        <w:rPr>
          <w:spacing w:val="1"/>
        </w:rPr>
        <w:t xml:space="preserve"> </w:t>
      </w:r>
      <w:r w:rsidRPr="00EA50DD">
        <w:t>периодичности и порядке текущего контроля успеваемости и промежуточной аттестации</w:t>
      </w:r>
      <w:r w:rsidRPr="00EA50DD">
        <w:rPr>
          <w:spacing w:val="1"/>
        </w:rPr>
        <w:t xml:space="preserve"> </w:t>
      </w:r>
      <w:r w:rsidRPr="00EA50DD">
        <w:t>обучающихся</w:t>
      </w:r>
      <w:r w:rsidRPr="00EA50DD">
        <w:rPr>
          <w:spacing w:val="-1"/>
        </w:rPr>
        <w:t xml:space="preserve"> </w:t>
      </w:r>
      <w:r w:rsidRPr="00EA50DD">
        <w:t>Учреждения.</w:t>
      </w:r>
    </w:p>
    <w:p w:rsidR="00C039CF" w:rsidRPr="00EA50DD" w:rsidRDefault="00C039CF" w:rsidP="00F22DA9">
      <w:pPr>
        <w:pStyle w:val="a9"/>
        <w:ind w:left="3468" w:firstLine="0"/>
      </w:pPr>
      <w:r w:rsidRPr="00EA50DD">
        <w:t>Организация</w:t>
      </w:r>
      <w:r w:rsidRPr="00EA50DD">
        <w:rPr>
          <w:spacing w:val="-8"/>
        </w:rPr>
        <w:t xml:space="preserve"> </w:t>
      </w:r>
      <w:r w:rsidRPr="00EA50DD">
        <w:t>промежуточной</w:t>
      </w:r>
      <w:r w:rsidRPr="00EA50DD">
        <w:rPr>
          <w:spacing w:val="-4"/>
        </w:rPr>
        <w:t xml:space="preserve"> </w:t>
      </w:r>
      <w:r w:rsidRPr="00EA50DD">
        <w:t>аттестации</w:t>
      </w:r>
    </w:p>
    <w:tbl>
      <w:tblPr>
        <w:tblW w:w="9572" w:type="dxa"/>
        <w:tblInd w:w="439" w:type="dxa"/>
        <w:tblLayout w:type="fixed"/>
        <w:tblLook w:val="01E0" w:firstRow="1" w:lastRow="1" w:firstColumn="1" w:lastColumn="1" w:noHBand="0" w:noVBand="0"/>
      </w:tblPr>
      <w:tblGrid>
        <w:gridCol w:w="1176"/>
        <w:gridCol w:w="2156"/>
        <w:gridCol w:w="6240"/>
      </w:tblGrid>
      <w:tr w:rsidR="00C039CF" w:rsidRPr="00EA50DD" w:rsidTr="00C039CF">
        <w:trPr>
          <w:trHeight w:val="551"/>
        </w:trPr>
        <w:tc>
          <w:tcPr>
            <w:tcW w:w="1176"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287"/>
              <w:jc w:val="both"/>
              <w:rPr>
                <w:sz w:val="24"/>
                <w:szCs w:val="24"/>
              </w:rPr>
            </w:pPr>
            <w:r w:rsidRPr="00EA50DD">
              <w:rPr>
                <w:sz w:val="24"/>
                <w:szCs w:val="24"/>
              </w:rPr>
              <w:t>Класс</w:t>
            </w:r>
          </w:p>
        </w:tc>
        <w:tc>
          <w:tcPr>
            <w:tcW w:w="2156"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609"/>
              <w:jc w:val="both"/>
              <w:rPr>
                <w:sz w:val="24"/>
                <w:szCs w:val="24"/>
              </w:rPr>
            </w:pPr>
            <w:r w:rsidRPr="00EA50DD">
              <w:rPr>
                <w:sz w:val="24"/>
                <w:szCs w:val="24"/>
              </w:rPr>
              <w:t>Учебный</w:t>
            </w:r>
          </w:p>
          <w:p w:rsidR="00C039CF" w:rsidRPr="00EA50DD" w:rsidRDefault="00C039CF" w:rsidP="00F22DA9">
            <w:pPr>
              <w:pStyle w:val="TableParagraph"/>
              <w:ind w:left="714"/>
              <w:jc w:val="both"/>
              <w:rPr>
                <w:sz w:val="24"/>
                <w:szCs w:val="24"/>
              </w:rPr>
            </w:pPr>
            <w:r w:rsidRPr="00EA50DD">
              <w:rPr>
                <w:sz w:val="24"/>
                <w:szCs w:val="24"/>
              </w:rPr>
              <w:t>период</w:t>
            </w:r>
          </w:p>
        </w:tc>
        <w:tc>
          <w:tcPr>
            <w:tcW w:w="6240"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773" w:right="771"/>
              <w:jc w:val="both"/>
              <w:rPr>
                <w:sz w:val="24"/>
                <w:szCs w:val="24"/>
              </w:rPr>
            </w:pPr>
            <w:r w:rsidRPr="00EA50DD">
              <w:rPr>
                <w:sz w:val="24"/>
                <w:szCs w:val="24"/>
              </w:rPr>
              <w:t>Форма</w:t>
            </w:r>
            <w:r w:rsidRPr="00EA50DD">
              <w:rPr>
                <w:spacing w:val="-5"/>
                <w:sz w:val="24"/>
                <w:szCs w:val="24"/>
              </w:rPr>
              <w:t xml:space="preserve"> </w:t>
            </w:r>
            <w:r w:rsidRPr="00EA50DD">
              <w:rPr>
                <w:sz w:val="24"/>
                <w:szCs w:val="24"/>
              </w:rPr>
              <w:t>и</w:t>
            </w:r>
            <w:r w:rsidRPr="00EA50DD">
              <w:rPr>
                <w:spacing w:val="-3"/>
                <w:sz w:val="24"/>
                <w:szCs w:val="24"/>
              </w:rPr>
              <w:t xml:space="preserve"> </w:t>
            </w:r>
            <w:r w:rsidRPr="00EA50DD">
              <w:rPr>
                <w:sz w:val="24"/>
                <w:szCs w:val="24"/>
              </w:rPr>
              <w:t>порядок</w:t>
            </w:r>
            <w:r w:rsidRPr="00EA50DD">
              <w:rPr>
                <w:spacing w:val="-2"/>
                <w:sz w:val="24"/>
                <w:szCs w:val="24"/>
              </w:rPr>
              <w:t xml:space="preserve"> </w:t>
            </w:r>
            <w:r w:rsidRPr="00EA50DD">
              <w:rPr>
                <w:sz w:val="24"/>
                <w:szCs w:val="24"/>
              </w:rPr>
              <w:t>промежуточной</w:t>
            </w:r>
            <w:r w:rsidRPr="00EA50DD">
              <w:rPr>
                <w:spacing w:val="-3"/>
                <w:sz w:val="24"/>
                <w:szCs w:val="24"/>
              </w:rPr>
              <w:t xml:space="preserve"> </w:t>
            </w:r>
            <w:r w:rsidRPr="00EA50DD">
              <w:rPr>
                <w:sz w:val="24"/>
                <w:szCs w:val="24"/>
              </w:rPr>
              <w:t>аттестации</w:t>
            </w:r>
          </w:p>
        </w:tc>
      </w:tr>
      <w:tr w:rsidR="00C039CF" w:rsidRPr="00EA50DD" w:rsidTr="00C039CF">
        <w:trPr>
          <w:trHeight w:val="1104"/>
        </w:trPr>
        <w:tc>
          <w:tcPr>
            <w:tcW w:w="1176" w:type="dxa"/>
            <w:vMerge w:val="restart"/>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347"/>
              <w:jc w:val="both"/>
              <w:rPr>
                <w:sz w:val="24"/>
                <w:szCs w:val="24"/>
              </w:rPr>
            </w:pPr>
            <w:r w:rsidRPr="00EA50DD">
              <w:rPr>
                <w:sz w:val="24"/>
                <w:szCs w:val="24"/>
              </w:rPr>
              <w:t>5</w:t>
            </w:r>
            <w:r w:rsidRPr="00EA50DD">
              <w:rPr>
                <w:spacing w:val="-1"/>
                <w:sz w:val="24"/>
                <w:szCs w:val="24"/>
              </w:rPr>
              <w:t xml:space="preserve"> </w:t>
            </w:r>
            <w:r w:rsidRPr="00EA50DD">
              <w:rPr>
                <w:sz w:val="24"/>
                <w:szCs w:val="24"/>
              </w:rPr>
              <w:t>– 9</w:t>
            </w:r>
          </w:p>
        </w:tc>
        <w:tc>
          <w:tcPr>
            <w:tcW w:w="2156"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570" w:right="546" w:hanging="5"/>
              <w:jc w:val="both"/>
              <w:rPr>
                <w:sz w:val="24"/>
                <w:szCs w:val="24"/>
              </w:rPr>
            </w:pPr>
            <w:r w:rsidRPr="00EA50DD">
              <w:rPr>
                <w:sz w:val="24"/>
                <w:szCs w:val="24"/>
              </w:rPr>
              <w:t>В</w:t>
            </w:r>
            <w:r w:rsidRPr="00EA50DD">
              <w:rPr>
                <w:spacing w:val="-14"/>
                <w:sz w:val="24"/>
                <w:szCs w:val="24"/>
              </w:rPr>
              <w:t xml:space="preserve"> </w:t>
            </w:r>
            <w:r w:rsidRPr="00EA50DD">
              <w:rPr>
                <w:sz w:val="24"/>
                <w:szCs w:val="24"/>
              </w:rPr>
              <w:t>течение</w:t>
            </w:r>
            <w:r w:rsidRPr="00EA50DD">
              <w:rPr>
                <w:spacing w:val="-57"/>
                <w:sz w:val="24"/>
                <w:szCs w:val="24"/>
              </w:rPr>
              <w:t xml:space="preserve"> </w:t>
            </w:r>
            <w:r w:rsidRPr="00EA50DD">
              <w:rPr>
                <w:sz w:val="24"/>
                <w:szCs w:val="24"/>
              </w:rPr>
              <w:t>четвертей</w:t>
            </w:r>
          </w:p>
        </w:tc>
        <w:tc>
          <w:tcPr>
            <w:tcW w:w="6240"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107" w:right="100"/>
              <w:jc w:val="both"/>
              <w:rPr>
                <w:sz w:val="24"/>
                <w:szCs w:val="24"/>
              </w:rPr>
            </w:pPr>
            <w:r w:rsidRPr="00EA50DD">
              <w:rPr>
                <w:sz w:val="24"/>
                <w:szCs w:val="24"/>
              </w:rPr>
              <w:t>Накопительная</w:t>
            </w:r>
            <w:r w:rsidRPr="00EA50DD">
              <w:rPr>
                <w:spacing w:val="1"/>
                <w:sz w:val="24"/>
                <w:szCs w:val="24"/>
              </w:rPr>
              <w:t xml:space="preserve"> </w:t>
            </w:r>
            <w:r w:rsidRPr="00EA50DD">
              <w:rPr>
                <w:sz w:val="24"/>
                <w:szCs w:val="24"/>
              </w:rPr>
              <w:t>балльная</w:t>
            </w:r>
            <w:r w:rsidRPr="00EA50DD">
              <w:rPr>
                <w:spacing w:val="1"/>
                <w:sz w:val="24"/>
                <w:szCs w:val="24"/>
              </w:rPr>
              <w:t xml:space="preserve"> </w:t>
            </w:r>
            <w:r w:rsidRPr="00EA50DD">
              <w:rPr>
                <w:sz w:val="24"/>
                <w:szCs w:val="24"/>
              </w:rPr>
              <w:t>система</w:t>
            </w:r>
            <w:r w:rsidRPr="00EA50DD">
              <w:rPr>
                <w:spacing w:val="1"/>
                <w:sz w:val="24"/>
                <w:szCs w:val="24"/>
              </w:rPr>
              <w:t xml:space="preserve"> </w:t>
            </w:r>
            <w:r w:rsidRPr="00EA50DD">
              <w:rPr>
                <w:sz w:val="24"/>
                <w:szCs w:val="24"/>
              </w:rPr>
              <w:t>оценки</w:t>
            </w:r>
            <w:r w:rsidRPr="00EA50DD">
              <w:rPr>
                <w:spacing w:val="1"/>
                <w:sz w:val="24"/>
                <w:szCs w:val="24"/>
              </w:rPr>
              <w:t xml:space="preserve"> </w:t>
            </w:r>
            <w:r w:rsidRPr="00EA50DD">
              <w:rPr>
                <w:sz w:val="24"/>
                <w:szCs w:val="24"/>
              </w:rPr>
              <w:t>результатов</w:t>
            </w:r>
            <w:r w:rsidRPr="00EA50DD">
              <w:rPr>
                <w:spacing w:val="-57"/>
                <w:sz w:val="24"/>
                <w:szCs w:val="24"/>
              </w:rPr>
              <w:t xml:space="preserve"> </w:t>
            </w:r>
            <w:r w:rsidRPr="00EA50DD">
              <w:rPr>
                <w:sz w:val="24"/>
                <w:szCs w:val="24"/>
              </w:rPr>
              <w:t>деятельности</w:t>
            </w:r>
            <w:r w:rsidRPr="00EA50DD">
              <w:rPr>
                <w:spacing w:val="1"/>
                <w:sz w:val="24"/>
                <w:szCs w:val="24"/>
              </w:rPr>
              <w:t xml:space="preserve"> </w:t>
            </w:r>
            <w:r w:rsidRPr="00EA50DD">
              <w:rPr>
                <w:sz w:val="24"/>
                <w:szCs w:val="24"/>
              </w:rPr>
              <w:t>обучающегося</w:t>
            </w:r>
            <w:r w:rsidRPr="00EA50DD">
              <w:rPr>
                <w:spacing w:val="1"/>
                <w:sz w:val="24"/>
                <w:szCs w:val="24"/>
              </w:rPr>
              <w:t xml:space="preserve"> </w:t>
            </w:r>
            <w:r w:rsidRPr="00EA50DD">
              <w:rPr>
                <w:sz w:val="24"/>
                <w:szCs w:val="24"/>
              </w:rPr>
              <w:t>(результаты</w:t>
            </w:r>
            <w:r w:rsidRPr="00EA50DD">
              <w:rPr>
                <w:spacing w:val="1"/>
                <w:sz w:val="24"/>
                <w:szCs w:val="24"/>
              </w:rPr>
              <w:t xml:space="preserve"> </w:t>
            </w:r>
            <w:r w:rsidRPr="00EA50DD">
              <w:rPr>
                <w:sz w:val="24"/>
                <w:szCs w:val="24"/>
              </w:rPr>
              <w:t>текущего</w:t>
            </w:r>
            <w:r w:rsidRPr="00EA50DD">
              <w:rPr>
                <w:spacing w:val="1"/>
                <w:sz w:val="24"/>
                <w:szCs w:val="24"/>
              </w:rPr>
              <w:t xml:space="preserve"> </w:t>
            </w:r>
            <w:r w:rsidRPr="00EA50DD">
              <w:rPr>
                <w:sz w:val="24"/>
                <w:szCs w:val="24"/>
              </w:rPr>
              <w:t>контроля</w:t>
            </w:r>
            <w:r w:rsidRPr="00EA50DD">
              <w:rPr>
                <w:spacing w:val="33"/>
                <w:sz w:val="24"/>
                <w:szCs w:val="24"/>
              </w:rPr>
              <w:t xml:space="preserve"> </w:t>
            </w:r>
            <w:r w:rsidRPr="00EA50DD">
              <w:rPr>
                <w:sz w:val="24"/>
                <w:szCs w:val="24"/>
              </w:rPr>
              <w:t>успеваемости</w:t>
            </w:r>
            <w:r w:rsidRPr="00EA50DD">
              <w:rPr>
                <w:spacing w:val="34"/>
                <w:sz w:val="24"/>
                <w:szCs w:val="24"/>
              </w:rPr>
              <w:t xml:space="preserve"> </w:t>
            </w:r>
            <w:r w:rsidRPr="00EA50DD">
              <w:rPr>
                <w:sz w:val="24"/>
                <w:szCs w:val="24"/>
              </w:rPr>
              <w:t>фиксируются</w:t>
            </w:r>
            <w:r w:rsidRPr="00EA50DD">
              <w:rPr>
                <w:spacing w:val="33"/>
                <w:sz w:val="24"/>
                <w:szCs w:val="24"/>
              </w:rPr>
              <w:t xml:space="preserve"> </w:t>
            </w:r>
            <w:r w:rsidRPr="00EA50DD">
              <w:rPr>
                <w:sz w:val="24"/>
                <w:szCs w:val="24"/>
              </w:rPr>
              <w:t>в</w:t>
            </w:r>
            <w:r w:rsidRPr="00EA50DD">
              <w:rPr>
                <w:spacing w:val="32"/>
                <w:sz w:val="24"/>
                <w:szCs w:val="24"/>
              </w:rPr>
              <w:t xml:space="preserve"> </w:t>
            </w:r>
            <w:r w:rsidRPr="00EA50DD">
              <w:rPr>
                <w:sz w:val="24"/>
                <w:szCs w:val="24"/>
              </w:rPr>
              <w:t>электронном</w:t>
            </w:r>
          </w:p>
          <w:p w:rsidR="00C039CF" w:rsidRPr="00EA50DD" w:rsidRDefault="00C039CF" w:rsidP="00F22DA9">
            <w:pPr>
              <w:pStyle w:val="TableParagraph"/>
              <w:ind w:left="107"/>
              <w:jc w:val="both"/>
              <w:rPr>
                <w:sz w:val="24"/>
                <w:szCs w:val="24"/>
              </w:rPr>
            </w:pPr>
            <w:r w:rsidRPr="00EA50DD">
              <w:rPr>
                <w:sz w:val="24"/>
                <w:szCs w:val="24"/>
              </w:rPr>
              <w:t>журнале</w:t>
            </w:r>
            <w:r w:rsidRPr="00EA50DD">
              <w:rPr>
                <w:spacing w:val="-2"/>
                <w:sz w:val="24"/>
                <w:szCs w:val="24"/>
              </w:rPr>
              <w:t xml:space="preserve"> </w:t>
            </w:r>
            <w:r w:rsidRPr="00EA50DD">
              <w:rPr>
                <w:sz w:val="24"/>
                <w:szCs w:val="24"/>
              </w:rPr>
              <w:t>в</w:t>
            </w:r>
            <w:r w:rsidRPr="00EA50DD">
              <w:rPr>
                <w:spacing w:val="-3"/>
                <w:sz w:val="24"/>
                <w:szCs w:val="24"/>
              </w:rPr>
              <w:t xml:space="preserve"> </w:t>
            </w:r>
            <w:r w:rsidRPr="00EA50DD">
              <w:rPr>
                <w:sz w:val="24"/>
                <w:szCs w:val="24"/>
              </w:rPr>
              <w:t>виде</w:t>
            </w:r>
            <w:r w:rsidRPr="00EA50DD">
              <w:rPr>
                <w:spacing w:val="-4"/>
                <w:sz w:val="24"/>
                <w:szCs w:val="24"/>
              </w:rPr>
              <w:t xml:space="preserve"> </w:t>
            </w:r>
            <w:r w:rsidRPr="00EA50DD">
              <w:rPr>
                <w:sz w:val="24"/>
                <w:szCs w:val="24"/>
              </w:rPr>
              <w:t>отметок</w:t>
            </w:r>
            <w:r w:rsidRPr="00EA50DD">
              <w:rPr>
                <w:spacing w:val="-2"/>
                <w:sz w:val="24"/>
                <w:szCs w:val="24"/>
              </w:rPr>
              <w:t xml:space="preserve"> </w:t>
            </w:r>
            <w:r w:rsidRPr="00EA50DD">
              <w:rPr>
                <w:sz w:val="24"/>
                <w:szCs w:val="24"/>
              </w:rPr>
              <w:t>по</w:t>
            </w:r>
            <w:r w:rsidRPr="00EA50DD">
              <w:rPr>
                <w:spacing w:val="-3"/>
                <w:sz w:val="24"/>
                <w:szCs w:val="24"/>
              </w:rPr>
              <w:t xml:space="preserve"> </w:t>
            </w:r>
            <w:r w:rsidRPr="00EA50DD">
              <w:rPr>
                <w:sz w:val="24"/>
                <w:szCs w:val="24"/>
              </w:rPr>
              <w:t>пятибалльной</w:t>
            </w:r>
            <w:r w:rsidRPr="00EA50DD">
              <w:rPr>
                <w:spacing w:val="-2"/>
                <w:sz w:val="24"/>
                <w:szCs w:val="24"/>
              </w:rPr>
              <w:t xml:space="preserve"> </w:t>
            </w:r>
            <w:r w:rsidRPr="00EA50DD">
              <w:rPr>
                <w:sz w:val="24"/>
                <w:szCs w:val="24"/>
              </w:rPr>
              <w:t>системе)</w:t>
            </w:r>
          </w:p>
        </w:tc>
      </w:tr>
      <w:tr w:rsidR="00C039CF" w:rsidRPr="00EA50DD" w:rsidTr="00C039CF">
        <w:trPr>
          <w:trHeight w:val="1103"/>
        </w:trPr>
        <w:tc>
          <w:tcPr>
            <w:tcW w:w="1176" w:type="dxa"/>
            <w:vMerge/>
            <w:tcBorders>
              <w:left w:val="single" w:sz="4" w:space="0" w:color="000000"/>
              <w:bottom w:val="single" w:sz="4" w:space="0" w:color="000000"/>
              <w:right w:val="single" w:sz="4" w:space="0" w:color="000000"/>
            </w:tcBorders>
          </w:tcPr>
          <w:p w:rsidR="00C039CF" w:rsidRPr="00EA50DD" w:rsidRDefault="00C039CF" w:rsidP="00F22DA9">
            <w:pPr>
              <w:jc w:val="both"/>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numPr>
                <w:ilvl w:val="0"/>
                <w:numId w:val="11"/>
              </w:numPr>
              <w:tabs>
                <w:tab w:val="left" w:pos="696"/>
              </w:tabs>
              <w:ind w:hanging="181"/>
              <w:jc w:val="both"/>
              <w:rPr>
                <w:sz w:val="24"/>
                <w:szCs w:val="24"/>
              </w:rPr>
            </w:pPr>
            <w:r w:rsidRPr="00EA50DD">
              <w:rPr>
                <w:sz w:val="24"/>
                <w:szCs w:val="24"/>
              </w:rPr>
              <w:t>четверть,</w:t>
            </w:r>
          </w:p>
          <w:p w:rsidR="00C039CF" w:rsidRPr="00EA50DD" w:rsidRDefault="00C039CF" w:rsidP="00F22DA9">
            <w:pPr>
              <w:pStyle w:val="TableParagraph"/>
              <w:numPr>
                <w:ilvl w:val="0"/>
                <w:numId w:val="11"/>
              </w:numPr>
              <w:tabs>
                <w:tab w:val="left" w:pos="696"/>
              </w:tabs>
              <w:ind w:hanging="181"/>
              <w:jc w:val="both"/>
              <w:rPr>
                <w:sz w:val="24"/>
                <w:szCs w:val="24"/>
              </w:rPr>
            </w:pPr>
            <w:r w:rsidRPr="00EA50DD">
              <w:rPr>
                <w:sz w:val="24"/>
                <w:szCs w:val="24"/>
              </w:rPr>
              <w:t>четверть,</w:t>
            </w:r>
          </w:p>
          <w:p w:rsidR="00C039CF" w:rsidRPr="00EA50DD" w:rsidRDefault="00C039CF" w:rsidP="00F22DA9">
            <w:pPr>
              <w:pStyle w:val="TableParagraph"/>
              <w:numPr>
                <w:ilvl w:val="0"/>
                <w:numId w:val="11"/>
              </w:numPr>
              <w:tabs>
                <w:tab w:val="left" w:pos="696"/>
              </w:tabs>
              <w:ind w:hanging="181"/>
              <w:jc w:val="both"/>
              <w:rPr>
                <w:sz w:val="24"/>
                <w:szCs w:val="24"/>
              </w:rPr>
            </w:pPr>
            <w:r w:rsidRPr="00EA50DD">
              <w:rPr>
                <w:sz w:val="24"/>
                <w:szCs w:val="24"/>
              </w:rPr>
              <w:t>четверть,</w:t>
            </w:r>
          </w:p>
          <w:p w:rsidR="00C039CF" w:rsidRPr="00EA50DD" w:rsidRDefault="00C039CF" w:rsidP="00F22DA9">
            <w:pPr>
              <w:pStyle w:val="TableParagraph"/>
              <w:numPr>
                <w:ilvl w:val="0"/>
                <w:numId w:val="11"/>
              </w:numPr>
              <w:tabs>
                <w:tab w:val="left" w:pos="725"/>
              </w:tabs>
              <w:ind w:left="724" w:hanging="181"/>
              <w:jc w:val="both"/>
              <w:rPr>
                <w:sz w:val="24"/>
                <w:szCs w:val="24"/>
              </w:rPr>
            </w:pPr>
            <w:r w:rsidRPr="00EA50DD">
              <w:rPr>
                <w:sz w:val="24"/>
                <w:szCs w:val="24"/>
              </w:rPr>
              <w:t>четверть</w:t>
            </w:r>
          </w:p>
        </w:tc>
        <w:tc>
          <w:tcPr>
            <w:tcW w:w="6240"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107" w:right="102"/>
              <w:jc w:val="both"/>
              <w:rPr>
                <w:sz w:val="24"/>
                <w:szCs w:val="24"/>
              </w:rPr>
            </w:pPr>
            <w:r w:rsidRPr="00EA50DD">
              <w:rPr>
                <w:sz w:val="24"/>
                <w:szCs w:val="24"/>
              </w:rPr>
              <w:t>Подведение</w:t>
            </w:r>
            <w:r w:rsidRPr="00EA50DD">
              <w:rPr>
                <w:spacing w:val="1"/>
                <w:sz w:val="24"/>
                <w:szCs w:val="24"/>
              </w:rPr>
              <w:t xml:space="preserve"> </w:t>
            </w:r>
            <w:r w:rsidRPr="00EA50DD">
              <w:rPr>
                <w:sz w:val="24"/>
                <w:szCs w:val="24"/>
              </w:rPr>
              <w:t>итогов</w:t>
            </w:r>
            <w:r w:rsidRPr="00EA50DD">
              <w:rPr>
                <w:spacing w:val="1"/>
                <w:sz w:val="24"/>
                <w:szCs w:val="24"/>
              </w:rPr>
              <w:t xml:space="preserve"> </w:t>
            </w:r>
            <w:r w:rsidRPr="00EA50DD">
              <w:rPr>
                <w:sz w:val="24"/>
                <w:szCs w:val="24"/>
              </w:rPr>
              <w:t>текущего</w:t>
            </w:r>
            <w:r w:rsidRPr="00EA50DD">
              <w:rPr>
                <w:spacing w:val="1"/>
                <w:sz w:val="24"/>
                <w:szCs w:val="24"/>
              </w:rPr>
              <w:t xml:space="preserve"> </w:t>
            </w:r>
            <w:r w:rsidRPr="00EA50DD">
              <w:rPr>
                <w:sz w:val="24"/>
                <w:szCs w:val="24"/>
              </w:rPr>
              <w:t>контроля</w:t>
            </w:r>
            <w:r w:rsidRPr="00EA50DD">
              <w:rPr>
                <w:spacing w:val="1"/>
                <w:sz w:val="24"/>
                <w:szCs w:val="24"/>
              </w:rPr>
              <w:t xml:space="preserve"> </w:t>
            </w:r>
            <w:r w:rsidRPr="00EA50DD">
              <w:rPr>
                <w:sz w:val="24"/>
                <w:szCs w:val="24"/>
              </w:rPr>
              <w:t>успеваемости</w:t>
            </w:r>
            <w:r w:rsidRPr="00EA50DD">
              <w:rPr>
                <w:spacing w:val="1"/>
                <w:sz w:val="24"/>
                <w:szCs w:val="24"/>
              </w:rPr>
              <w:t xml:space="preserve"> </w:t>
            </w:r>
            <w:r w:rsidRPr="00EA50DD">
              <w:rPr>
                <w:sz w:val="24"/>
                <w:szCs w:val="24"/>
              </w:rPr>
              <w:t>обучающихся,</w:t>
            </w:r>
            <w:r w:rsidRPr="00EA50DD">
              <w:rPr>
                <w:spacing w:val="1"/>
                <w:sz w:val="24"/>
                <w:szCs w:val="24"/>
              </w:rPr>
              <w:t xml:space="preserve"> </w:t>
            </w:r>
            <w:r w:rsidRPr="00EA50DD">
              <w:rPr>
                <w:sz w:val="24"/>
                <w:szCs w:val="24"/>
              </w:rPr>
              <w:t>отметка</w:t>
            </w:r>
            <w:r w:rsidRPr="00EA50DD">
              <w:rPr>
                <w:spacing w:val="1"/>
                <w:sz w:val="24"/>
                <w:szCs w:val="24"/>
              </w:rPr>
              <w:t xml:space="preserve"> </w:t>
            </w:r>
            <w:r w:rsidRPr="00EA50DD">
              <w:rPr>
                <w:sz w:val="24"/>
                <w:szCs w:val="24"/>
              </w:rPr>
              <w:t>за</w:t>
            </w:r>
            <w:r w:rsidRPr="00EA50DD">
              <w:rPr>
                <w:spacing w:val="1"/>
                <w:sz w:val="24"/>
                <w:szCs w:val="24"/>
              </w:rPr>
              <w:t xml:space="preserve"> </w:t>
            </w:r>
            <w:r w:rsidRPr="00EA50DD">
              <w:rPr>
                <w:sz w:val="24"/>
                <w:szCs w:val="24"/>
              </w:rPr>
              <w:t>четверть</w:t>
            </w:r>
            <w:r w:rsidRPr="00EA50DD">
              <w:rPr>
                <w:spacing w:val="1"/>
                <w:sz w:val="24"/>
                <w:szCs w:val="24"/>
              </w:rPr>
              <w:t xml:space="preserve"> </w:t>
            </w:r>
            <w:r w:rsidRPr="00EA50DD">
              <w:rPr>
                <w:sz w:val="24"/>
                <w:szCs w:val="24"/>
              </w:rPr>
              <w:t>выставляется</w:t>
            </w:r>
            <w:r w:rsidRPr="00EA50DD">
              <w:rPr>
                <w:spacing w:val="1"/>
                <w:sz w:val="24"/>
                <w:szCs w:val="24"/>
              </w:rPr>
              <w:t xml:space="preserve"> </w:t>
            </w:r>
            <w:r w:rsidRPr="00EA50DD">
              <w:rPr>
                <w:sz w:val="24"/>
                <w:szCs w:val="24"/>
              </w:rPr>
              <w:t>на</w:t>
            </w:r>
            <w:r w:rsidRPr="00EA50DD">
              <w:rPr>
                <w:spacing w:val="1"/>
                <w:sz w:val="24"/>
                <w:szCs w:val="24"/>
              </w:rPr>
              <w:t xml:space="preserve"> </w:t>
            </w:r>
            <w:r w:rsidRPr="00EA50DD">
              <w:rPr>
                <w:sz w:val="24"/>
                <w:szCs w:val="24"/>
              </w:rPr>
              <w:t>основании</w:t>
            </w:r>
            <w:r w:rsidRPr="00EA50DD">
              <w:rPr>
                <w:spacing w:val="55"/>
                <w:sz w:val="24"/>
                <w:szCs w:val="24"/>
              </w:rPr>
              <w:t xml:space="preserve"> </w:t>
            </w:r>
            <w:r w:rsidRPr="00EA50DD">
              <w:rPr>
                <w:sz w:val="24"/>
                <w:szCs w:val="24"/>
              </w:rPr>
              <w:t>текущих</w:t>
            </w:r>
            <w:r w:rsidRPr="00EA50DD">
              <w:rPr>
                <w:spacing w:val="56"/>
                <w:sz w:val="24"/>
                <w:szCs w:val="24"/>
              </w:rPr>
              <w:t xml:space="preserve"> </w:t>
            </w:r>
            <w:r w:rsidRPr="00EA50DD">
              <w:rPr>
                <w:sz w:val="24"/>
                <w:szCs w:val="24"/>
              </w:rPr>
              <w:t>отметок</w:t>
            </w:r>
            <w:r w:rsidRPr="00EA50DD">
              <w:rPr>
                <w:spacing w:val="55"/>
                <w:sz w:val="24"/>
                <w:szCs w:val="24"/>
              </w:rPr>
              <w:t xml:space="preserve"> </w:t>
            </w:r>
            <w:r w:rsidRPr="00EA50DD">
              <w:rPr>
                <w:sz w:val="24"/>
                <w:szCs w:val="24"/>
              </w:rPr>
              <w:t>по</w:t>
            </w:r>
            <w:r w:rsidRPr="00EA50DD">
              <w:rPr>
                <w:spacing w:val="54"/>
                <w:sz w:val="24"/>
                <w:szCs w:val="24"/>
              </w:rPr>
              <w:t xml:space="preserve"> </w:t>
            </w:r>
            <w:r w:rsidRPr="00EA50DD">
              <w:rPr>
                <w:sz w:val="24"/>
                <w:szCs w:val="24"/>
              </w:rPr>
              <w:t>показателю</w:t>
            </w:r>
            <w:r w:rsidRPr="00EA50DD">
              <w:rPr>
                <w:spacing w:val="55"/>
                <w:sz w:val="24"/>
                <w:szCs w:val="24"/>
              </w:rPr>
              <w:t xml:space="preserve"> </w:t>
            </w:r>
            <w:r w:rsidRPr="00EA50DD">
              <w:rPr>
                <w:sz w:val="24"/>
                <w:szCs w:val="24"/>
              </w:rPr>
              <w:t>среднего</w:t>
            </w:r>
          </w:p>
          <w:p w:rsidR="00C039CF" w:rsidRPr="00EA50DD" w:rsidRDefault="00C039CF" w:rsidP="00F22DA9">
            <w:pPr>
              <w:pStyle w:val="TableParagraph"/>
              <w:ind w:left="107"/>
              <w:jc w:val="both"/>
              <w:rPr>
                <w:sz w:val="24"/>
                <w:szCs w:val="24"/>
              </w:rPr>
            </w:pPr>
            <w:r w:rsidRPr="00EA50DD">
              <w:rPr>
                <w:sz w:val="24"/>
                <w:szCs w:val="24"/>
              </w:rPr>
              <w:t>балла</w:t>
            </w:r>
          </w:p>
        </w:tc>
      </w:tr>
      <w:tr w:rsidR="00C039CF" w:rsidRPr="00EA50DD" w:rsidTr="00C039CF">
        <w:trPr>
          <w:trHeight w:val="551"/>
        </w:trPr>
        <w:tc>
          <w:tcPr>
            <w:tcW w:w="1176" w:type="dxa"/>
            <w:vMerge/>
            <w:tcBorders>
              <w:left w:val="single" w:sz="4" w:space="0" w:color="000000"/>
              <w:bottom w:val="single" w:sz="4" w:space="0" w:color="000000"/>
              <w:right w:val="single" w:sz="4" w:space="0" w:color="000000"/>
            </w:tcBorders>
          </w:tcPr>
          <w:p w:rsidR="00C039CF" w:rsidRPr="00EA50DD" w:rsidRDefault="00C039CF" w:rsidP="00F22DA9">
            <w:pPr>
              <w:jc w:val="both"/>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407"/>
              <w:jc w:val="both"/>
              <w:rPr>
                <w:sz w:val="24"/>
                <w:szCs w:val="24"/>
              </w:rPr>
            </w:pPr>
            <w:r w:rsidRPr="00EA50DD">
              <w:rPr>
                <w:sz w:val="24"/>
                <w:szCs w:val="24"/>
              </w:rPr>
              <w:t>Учебный</w:t>
            </w:r>
            <w:r w:rsidRPr="00EA50DD">
              <w:rPr>
                <w:spacing w:val="-2"/>
                <w:sz w:val="24"/>
                <w:szCs w:val="24"/>
              </w:rPr>
              <w:t xml:space="preserve"> </w:t>
            </w:r>
            <w:r w:rsidRPr="00EA50DD">
              <w:rPr>
                <w:sz w:val="24"/>
                <w:szCs w:val="24"/>
              </w:rPr>
              <w:t>год</w:t>
            </w:r>
          </w:p>
        </w:tc>
        <w:tc>
          <w:tcPr>
            <w:tcW w:w="6240" w:type="dxa"/>
            <w:tcBorders>
              <w:top w:val="single" w:sz="4" w:space="0" w:color="000000"/>
              <w:left w:val="single" w:sz="4" w:space="0" w:color="000000"/>
              <w:bottom w:val="single" w:sz="4" w:space="0" w:color="000000"/>
              <w:right w:val="single" w:sz="4" w:space="0" w:color="000000"/>
            </w:tcBorders>
          </w:tcPr>
          <w:p w:rsidR="00C039CF" w:rsidRPr="00EA50DD" w:rsidRDefault="00C039CF" w:rsidP="00F22DA9">
            <w:pPr>
              <w:pStyle w:val="TableParagraph"/>
              <w:ind w:left="107"/>
              <w:jc w:val="both"/>
              <w:rPr>
                <w:sz w:val="24"/>
                <w:szCs w:val="24"/>
              </w:rPr>
            </w:pPr>
            <w:r w:rsidRPr="00EA50DD">
              <w:rPr>
                <w:sz w:val="24"/>
                <w:szCs w:val="24"/>
              </w:rPr>
              <w:t>Годовая</w:t>
            </w:r>
            <w:r w:rsidRPr="00EA50DD">
              <w:rPr>
                <w:spacing w:val="48"/>
                <w:sz w:val="24"/>
                <w:szCs w:val="24"/>
              </w:rPr>
              <w:t xml:space="preserve"> </w:t>
            </w:r>
            <w:r w:rsidRPr="00EA50DD">
              <w:rPr>
                <w:sz w:val="24"/>
                <w:szCs w:val="24"/>
              </w:rPr>
              <w:t>отметка</w:t>
            </w:r>
            <w:r w:rsidRPr="00EA50DD">
              <w:rPr>
                <w:spacing w:val="49"/>
                <w:sz w:val="24"/>
                <w:szCs w:val="24"/>
              </w:rPr>
              <w:t xml:space="preserve"> </w:t>
            </w:r>
            <w:r w:rsidRPr="00EA50DD">
              <w:rPr>
                <w:sz w:val="24"/>
                <w:szCs w:val="24"/>
              </w:rPr>
              <w:t>выставляется</w:t>
            </w:r>
            <w:r w:rsidRPr="00EA50DD">
              <w:rPr>
                <w:spacing w:val="49"/>
                <w:sz w:val="24"/>
                <w:szCs w:val="24"/>
              </w:rPr>
              <w:t xml:space="preserve"> </w:t>
            </w:r>
            <w:r w:rsidRPr="00EA50DD">
              <w:rPr>
                <w:sz w:val="24"/>
                <w:szCs w:val="24"/>
              </w:rPr>
              <w:t>на</w:t>
            </w:r>
            <w:r w:rsidRPr="00EA50DD">
              <w:rPr>
                <w:spacing w:val="48"/>
                <w:sz w:val="24"/>
                <w:szCs w:val="24"/>
              </w:rPr>
              <w:t xml:space="preserve"> </w:t>
            </w:r>
            <w:r w:rsidRPr="00EA50DD">
              <w:rPr>
                <w:sz w:val="24"/>
                <w:szCs w:val="24"/>
              </w:rPr>
              <w:t>основании</w:t>
            </w:r>
            <w:r w:rsidRPr="00EA50DD">
              <w:rPr>
                <w:spacing w:val="48"/>
                <w:sz w:val="24"/>
                <w:szCs w:val="24"/>
              </w:rPr>
              <w:t xml:space="preserve"> </w:t>
            </w:r>
            <w:r w:rsidRPr="00EA50DD">
              <w:rPr>
                <w:sz w:val="24"/>
                <w:szCs w:val="24"/>
              </w:rPr>
              <w:t>отметок</w:t>
            </w:r>
            <w:r w:rsidRPr="00EA50DD">
              <w:rPr>
                <w:spacing w:val="50"/>
                <w:sz w:val="24"/>
                <w:szCs w:val="24"/>
              </w:rPr>
              <w:t xml:space="preserve"> </w:t>
            </w:r>
            <w:r w:rsidRPr="00EA50DD">
              <w:rPr>
                <w:sz w:val="24"/>
                <w:szCs w:val="24"/>
              </w:rPr>
              <w:t>за</w:t>
            </w:r>
            <w:r w:rsidR="00085831">
              <w:rPr>
                <w:sz w:val="24"/>
                <w:szCs w:val="24"/>
              </w:rPr>
              <w:t xml:space="preserve"> </w:t>
            </w:r>
            <w:r w:rsidRPr="00EA50DD">
              <w:rPr>
                <w:sz w:val="24"/>
                <w:szCs w:val="24"/>
              </w:rPr>
              <w:t>четверти</w:t>
            </w:r>
          </w:p>
        </w:tc>
      </w:tr>
      <w:tr w:rsidR="00C039CF" w:rsidRPr="00EA50DD" w:rsidTr="00C039CF">
        <w:trPr>
          <w:trHeight w:val="830"/>
        </w:trPr>
        <w:tc>
          <w:tcPr>
            <w:tcW w:w="9572" w:type="dxa"/>
            <w:gridSpan w:val="3"/>
            <w:tcBorders>
              <w:top w:val="single" w:sz="4" w:space="0" w:color="000000"/>
              <w:left w:val="single" w:sz="4" w:space="0" w:color="000000"/>
              <w:bottom w:val="single" w:sz="4" w:space="0" w:color="000000"/>
              <w:right w:val="single" w:sz="4" w:space="0" w:color="000000"/>
            </w:tcBorders>
          </w:tcPr>
          <w:p w:rsidR="00085831" w:rsidRPr="00EA50DD" w:rsidRDefault="00C039CF" w:rsidP="00F22DA9">
            <w:pPr>
              <w:pStyle w:val="TableParagraph"/>
              <w:tabs>
                <w:tab w:val="left" w:pos="937"/>
                <w:tab w:val="left" w:pos="2774"/>
                <w:tab w:val="left" w:pos="4102"/>
                <w:tab w:val="left" w:pos="5723"/>
                <w:tab w:val="left" w:pos="7147"/>
                <w:tab w:val="left" w:pos="8411"/>
                <w:tab w:val="left" w:pos="9342"/>
              </w:tabs>
              <w:ind w:left="107" w:right="104"/>
              <w:jc w:val="both"/>
              <w:rPr>
                <w:sz w:val="24"/>
                <w:szCs w:val="24"/>
              </w:rPr>
            </w:pPr>
            <w:r w:rsidRPr="00EA50DD">
              <w:rPr>
                <w:sz w:val="24"/>
                <w:szCs w:val="24"/>
              </w:rPr>
              <w:t>Итоги</w:t>
            </w:r>
            <w:r w:rsidRPr="00EA50DD">
              <w:rPr>
                <w:sz w:val="24"/>
                <w:szCs w:val="24"/>
              </w:rPr>
              <w:tab/>
              <w:t>промежуточной</w:t>
            </w:r>
            <w:r w:rsidRPr="00EA50DD">
              <w:rPr>
                <w:sz w:val="24"/>
                <w:szCs w:val="24"/>
              </w:rPr>
              <w:tab/>
              <w:t>аттестации</w:t>
            </w:r>
            <w:r w:rsidRPr="00EA50DD">
              <w:rPr>
                <w:sz w:val="24"/>
                <w:szCs w:val="24"/>
              </w:rPr>
              <w:tab/>
              <w:t>обучающихся</w:t>
            </w:r>
            <w:r w:rsidRPr="00EA50DD">
              <w:rPr>
                <w:sz w:val="24"/>
                <w:szCs w:val="24"/>
              </w:rPr>
              <w:tab/>
              <w:t>отражаются</w:t>
            </w:r>
            <w:r w:rsidRPr="00EA50DD">
              <w:rPr>
                <w:sz w:val="24"/>
                <w:szCs w:val="24"/>
              </w:rPr>
              <w:tab/>
              <w:t>отдельной</w:t>
            </w:r>
            <w:r w:rsidRPr="00EA50DD">
              <w:rPr>
                <w:sz w:val="24"/>
                <w:szCs w:val="24"/>
              </w:rPr>
              <w:tab/>
              <w:t>графой</w:t>
            </w:r>
            <w:r w:rsidRPr="00EA50DD">
              <w:rPr>
                <w:sz w:val="24"/>
                <w:szCs w:val="24"/>
              </w:rPr>
              <w:tab/>
            </w:r>
          </w:p>
          <w:p w:rsidR="00C039CF" w:rsidRPr="00EA50DD" w:rsidRDefault="00C039CF" w:rsidP="00F22DA9">
            <w:pPr>
              <w:pStyle w:val="TableParagraph"/>
              <w:ind w:left="107"/>
              <w:jc w:val="both"/>
              <w:rPr>
                <w:sz w:val="24"/>
                <w:szCs w:val="24"/>
              </w:rPr>
            </w:pPr>
          </w:p>
        </w:tc>
      </w:tr>
    </w:tbl>
    <w:p w:rsidR="00C039CF" w:rsidRPr="00EA50DD" w:rsidRDefault="00C039CF" w:rsidP="00F22DA9">
      <w:pPr>
        <w:pStyle w:val="a9"/>
        <w:ind w:left="0" w:firstLine="0"/>
      </w:pPr>
    </w:p>
    <w:p w:rsidR="00C039CF" w:rsidRPr="00EA50DD" w:rsidRDefault="00C039CF" w:rsidP="00F22DA9">
      <w:pPr>
        <w:pStyle w:val="1"/>
        <w:ind w:left="1108"/>
      </w:pPr>
      <w:r w:rsidRPr="00EA50DD">
        <w:t>Государственная</w:t>
      </w:r>
      <w:r w:rsidRPr="00EA50DD">
        <w:rPr>
          <w:spacing w:val="-2"/>
        </w:rPr>
        <w:t xml:space="preserve"> </w:t>
      </w:r>
      <w:r w:rsidRPr="00EA50DD">
        <w:t>итоговая</w:t>
      </w:r>
      <w:r w:rsidRPr="00EA50DD">
        <w:rPr>
          <w:spacing w:val="-2"/>
        </w:rPr>
        <w:t xml:space="preserve"> </w:t>
      </w:r>
      <w:r w:rsidRPr="00EA50DD">
        <w:t>аттестация</w:t>
      </w:r>
    </w:p>
    <w:p w:rsidR="00C039CF" w:rsidRPr="00EA50DD" w:rsidRDefault="00C039CF" w:rsidP="00F22DA9">
      <w:pPr>
        <w:pStyle w:val="a9"/>
        <w:ind w:right="409" w:firstLine="707"/>
      </w:pPr>
      <w:r w:rsidRPr="00EA50DD">
        <w:rPr>
          <w:color w:val="221E1F"/>
        </w:rPr>
        <w:t>В соответствии со статьей 59 Федерального закона «Об образовании в Российской</w:t>
      </w:r>
      <w:r w:rsidRPr="00EA50DD">
        <w:rPr>
          <w:color w:val="221E1F"/>
          <w:spacing w:val="1"/>
        </w:rPr>
        <w:t xml:space="preserve"> </w:t>
      </w:r>
      <w:r w:rsidRPr="00EA50DD">
        <w:rPr>
          <w:color w:val="221E1F"/>
        </w:rPr>
        <w:t>Федерации» государственная итоговая аттестация (далее — ГИА) является обязательной</w:t>
      </w:r>
      <w:r w:rsidRPr="00EA50DD">
        <w:rPr>
          <w:color w:val="221E1F"/>
          <w:spacing w:val="1"/>
        </w:rPr>
        <w:t xml:space="preserve"> </w:t>
      </w:r>
      <w:r w:rsidRPr="00EA50DD">
        <w:rPr>
          <w:color w:val="221E1F"/>
        </w:rPr>
        <w:t>процедурой,</w:t>
      </w:r>
      <w:r w:rsidRPr="00EA50DD">
        <w:rPr>
          <w:color w:val="221E1F"/>
          <w:spacing w:val="1"/>
        </w:rPr>
        <w:t xml:space="preserve"> </w:t>
      </w:r>
      <w:r w:rsidRPr="00EA50DD">
        <w:rPr>
          <w:color w:val="221E1F"/>
        </w:rPr>
        <w:t>завершающей</w:t>
      </w:r>
      <w:r w:rsidRPr="00EA50DD">
        <w:rPr>
          <w:color w:val="221E1F"/>
          <w:spacing w:val="1"/>
        </w:rPr>
        <w:t xml:space="preserve"> </w:t>
      </w:r>
      <w:r w:rsidRPr="00EA50DD">
        <w:rPr>
          <w:color w:val="221E1F"/>
        </w:rPr>
        <w:t>освоение</w:t>
      </w:r>
      <w:r w:rsidRPr="00EA50DD">
        <w:rPr>
          <w:color w:val="221E1F"/>
          <w:spacing w:val="1"/>
        </w:rPr>
        <w:t xml:space="preserve"> </w:t>
      </w:r>
      <w:r w:rsidRPr="00EA50DD">
        <w:rPr>
          <w:color w:val="221E1F"/>
        </w:rPr>
        <w:t>основной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Порядок</w:t>
      </w:r>
      <w:r w:rsidRPr="00EA50DD">
        <w:rPr>
          <w:color w:val="221E1F"/>
          <w:spacing w:val="1"/>
        </w:rPr>
        <w:t xml:space="preserve"> </w:t>
      </w:r>
      <w:r w:rsidRPr="00EA50DD">
        <w:rPr>
          <w:color w:val="221E1F"/>
        </w:rPr>
        <w:t>проведения</w:t>
      </w:r>
      <w:r w:rsidRPr="00EA50DD">
        <w:rPr>
          <w:color w:val="221E1F"/>
          <w:spacing w:val="1"/>
        </w:rPr>
        <w:t xml:space="preserve"> </w:t>
      </w:r>
      <w:r w:rsidRPr="00EA50DD">
        <w:rPr>
          <w:color w:val="221E1F"/>
        </w:rPr>
        <w:t>ГИА</w:t>
      </w:r>
      <w:r w:rsidRPr="00EA50DD">
        <w:rPr>
          <w:color w:val="221E1F"/>
          <w:spacing w:val="1"/>
        </w:rPr>
        <w:t xml:space="preserve"> </w:t>
      </w:r>
      <w:r w:rsidRPr="00EA50DD">
        <w:rPr>
          <w:color w:val="221E1F"/>
        </w:rPr>
        <w:t>регламентируется</w:t>
      </w:r>
      <w:r w:rsidRPr="00EA50DD">
        <w:rPr>
          <w:color w:val="221E1F"/>
          <w:spacing w:val="1"/>
        </w:rPr>
        <w:t xml:space="preserve"> </w:t>
      </w:r>
      <w:r w:rsidRPr="00EA50DD">
        <w:rPr>
          <w:color w:val="221E1F"/>
        </w:rPr>
        <w:t>Законом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иными</w:t>
      </w:r>
      <w:r w:rsidRPr="00EA50DD">
        <w:rPr>
          <w:color w:val="221E1F"/>
          <w:spacing w:val="1"/>
        </w:rPr>
        <w:t xml:space="preserve"> </w:t>
      </w:r>
      <w:r w:rsidRPr="00EA50DD">
        <w:rPr>
          <w:color w:val="221E1F"/>
        </w:rPr>
        <w:t>нормативными</w:t>
      </w:r>
      <w:r w:rsidRPr="00EA50DD">
        <w:rPr>
          <w:color w:val="221E1F"/>
          <w:spacing w:val="-1"/>
        </w:rPr>
        <w:t xml:space="preserve"> </w:t>
      </w:r>
      <w:r w:rsidRPr="00EA50DD">
        <w:rPr>
          <w:color w:val="221E1F"/>
        </w:rPr>
        <w:t>актами.</w:t>
      </w:r>
    </w:p>
    <w:p w:rsidR="00C039CF" w:rsidRPr="00EA50DD" w:rsidRDefault="00C039CF" w:rsidP="00F22DA9">
      <w:pPr>
        <w:pStyle w:val="a9"/>
        <w:ind w:right="404"/>
      </w:pPr>
      <w:r w:rsidRPr="00EA50DD">
        <w:rPr>
          <w:color w:val="221E1F"/>
        </w:rPr>
        <w:t>Целью</w:t>
      </w:r>
      <w:r w:rsidRPr="00EA50DD">
        <w:rPr>
          <w:color w:val="221E1F"/>
          <w:spacing w:val="1"/>
        </w:rPr>
        <w:t xml:space="preserve"> </w:t>
      </w:r>
      <w:r w:rsidRPr="00EA50DD">
        <w:rPr>
          <w:color w:val="221E1F"/>
        </w:rPr>
        <w:t>ГИА</w:t>
      </w:r>
      <w:r w:rsidRPr="00EA50DD">
        <w:rPr>
          <w:color w:val="221E1F"/>
          <w:spacing w:val="1"/>
        </w:rPr>
        <w:t xml:space="preserve"> </w:t>
      </w:r>
      <w:r w:rsidRPr="00EA50DD">
        <w:rPr>
          <w:color w:val="221E1F"/>
        </w:rPr>
        <w:t>является</w:t>
      </w:r>
      <w:r w:rsidRPr="00EA50DD">
        <w:rPr>
          <w:color w:val="221E1F"/>
          <w:spacing w:val="1"/>
        </w:rPr>
        <w:t xml:space="preserve"> </w:t>
      </w:r>
      <w:r w:rsidRPr="00EA50DD">
        <w:rPr>
          <w:color w:val="221E1F"/>
        </w:rPr>
        <w:t>установление</w:t>
      </w:r>
      <w:r w:rsidRPr="00EA50DD">
        <w:rPr>
          <w:color w:val="221E1F"/>
          <w:spacing w:val="1"/>
        </w:rPr>
        <w:t xml:space="preserve"> </w:t>
      </w:r>
      <w:r w:rsidRPr="00EA50DD">
        <w:rPr>
          <w:color w:val="221E1F"/>
        </w:rPr>
        <w:t>уровня</w:t>
      </w:r>
      <w:r w:rsidRPr="00EA50DD">
        <w:rPr>
          <w:color w:val="221E1F"/>
          <w:spacing w:val="1"/>
        </w:rPr>
        <w:t xml:space="preserve"> </w:t>
      </w:r>
      <w:r w:rsidRPr="00EA50DD">
        <w:rPr>
          <w:color w:val="221E1F"/>
        </w:rPr>
        <w:t>образовательных</w:t>
      </w:r>
      <w:r w:rsidRPr="00EA50DD">
        <w:rPr>
          <w:color w:val="221E1F"/>
          <w:spacing w:val="1"/>
        </w:rPr>
        <w:t xml:space="preserve"> </w:t>
      </w:r>
      <w:r w:rsidRPr="00EA50DD">
        <w:rPr>
          <w:color w:val="221E1F"/>
        </w:rPr>
        <w:t>достижений</w:t>
      </w:r>
      <w:r w:rsidRPr="00EA50DD">
        <w:rPr>
          <w:color w:val="221E1F"/>
          <w:spacing w:val="1"/>
        </w:rPr>
        <w:t xml:space="preserve"> </w:t>
      </w:r>
      <w:r w:rsidRPr="00EA50DD">
        <w:rPr>
          <w:color w:val="221E1F"/>
        </w:rPr>
        <w:t>выпускников. ГИА включает в себя два обязательных экзамена (по русскому языку и</w:t>
      </w:r>
      <w:r w:rsidRPr="00EA50DD">
        <w:rPr>
          <w:color w:val="221E1F"/>
          <w:spacing w:val="1"/>
        </w:rPr>
        <w:t xml:space="preserve"> </w:t>
      </w:r>
      <w:r w:rsidRPr="00EA50DD">
        <w:rPr>
          <w:color w:val="221E1F"/>
        </w:rPr>
        <w:t>математике). Экзамены по другим учебным предметам обучающиеся сдают на доброволь-</w:t>
      </w:r>
      <w:r w:rsidRPr="00EA50DD">
        <w:rPr>
          <w:color w:val="221E1F"/>
          <w:spacing w:val="1"/>
        </w:rPr>
        <w:t xml:space="preserve"> </w:t>
      </w:r>
      <w:r w:rsidRPr="00EA50DD">
        <w:rPr>
          <w:color w:val="221E1F"/>
        </w:rPr>
        <w:t>ной</w:t>
      </w:r>
      <w:r w:rsidRPr="00EA50DD">
        <w:rPr>
          <w:color w:val="221E1F"/>
          <w:spacing w:val="1"/>
        </w:rPr>
        <w:t xml:space="preserve"> </w:t>
      </w:r>
      <w:r w:rsidRPr="00EA50DD">
        <w:rPr>
          <w:color w:val="221E1F"/>
        </w:rPr>
        <w:t>основе</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своему выбору.</w:t>
      </w:r>
      <w:r w:rsidRPr="00EA50DD">
        <w:rPr>
          <w:color w:val="221E1F"/>
          <w:spacing w:val="1"/>
        </w:rPr>
        <w:t xml:space="preserve"> </w:t>
      </w:r>
      <w:r w:rsidRPr="00EA50DD">
        <w:rPr>
          <w:color w:val="221E1F"/>
        </w:rPr>
        <w:t>ГИА</w:t>
      </w:r>
      <w:r w:rsidRPr="00EA50DD">
        <w:rPr>
          <w:color w:val="221E1F"/>
          <w:spacing w:val="1"/>
        </w:rPr>
        <w:t xml:space="preserve"> </w:t>
      </w:r>
      <w:r w:rsidRPr="00EA50DD">
        <w:rPr>
          <w:color w:val="221E1F"/>
        </w:rPr>
        <w:t>проводится</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форме</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государственного</w:t>
      </w:r>
      <w:r w:rsidRPr="00EA50DD">
        <w:rPr>
          <w:color w:val="221E1F"/>
          <w:spacing w:val="1"/>
        </w:rPr>
        <w:t xml:space="preserve"> </w:t>
      </w:r>
      <w:r w:rsidRPr="00EA50DD">
        <w:rPr>
          <w:color w:val="221E1F"/>
        </w:rPr>
        <w:t>экзамена</w:t>
      </w:r>
      <w:r w:rsidRPr="00EA50DD">
        <w:rPr>
          <w:color w:val="221E1F"/>
          <w:spacing w:val="1"/>
        </w:rPr>
        <w:t xml:space="preserve"> </w:t>
      </w:r>
      <w:r w:rsidRPr="00EA50DD">
        <w:rPr>
          <w:color w:val="221E1F"/>
        </w:rPr>
        <w:t>(ОГЭ)</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использованием</w:t>
      </w:r>
      <w:r w:rsidRPr="00EA50DD">
        <w:rPr>
          <w:color w:val="221E1F"/>
          <w:spacing w:val="1"/>
        </w:rPr>
        <w:t xml:space="preserve"> </w:t>
      </w:r>
      <w:r w:rsidRPr="00EA50DD">
        <w:rPr>
          <w:color w:val="221E1F"/>
        </w:rPr>
        <w:t>контрольных</w:t>
      </w:r>
      <w:r w:rsidRPr="00EA50DD">
        <w:rPr>
          <w:color w:val="221E1F"/>
          <w:spacing w:val="1"/>
        </w:rPr>
        <w:t xml:space="preserve"> </w:t>
      </w:r>
      <w:r w:rsidRPr="00EA50DD">
        <w:rPr>
          <w:color w:val="221E1F"/>
        </w:rPr>
        <w:t>измерительных</w:t>
      </w:r>
      <w:r w:rsidRPr="00EA50DD">
        <w:rPr>
          <w:color w:val="221E1F"/>
          <w:spacing w:val="1"/>
        </w:rPr>
        <w:t xml:space="preserve"> </w:t>
      </w:r>
      <w:r w:rsidRPr="00EA50DD">
        <w:rPr>
          <w:color w:val="221E1F"/>
        </w:rPr>
        <w:t>материалов,</w:t>
      </w:r>
      <w:r w:rsidRPr="00EA50DD">
        <w:rPr>
          <w:color w:val="221E1F"/>
          <w:spacing w:val="1"/>
        </w:rPr>
        <w:t xml:space="preserve"> </w:t>
      </w:r>
      <w:r w:rsidRPr="00EA50DD">
        <w:rPr>
          <w:color w:val="221E1F"/>
        </w:rPr>
        <w:t>представляющих</w:t>
      </w:r>
      <w:r w:rsidRPr="00EA50DD">
        <w:rPr>
          <w:color w:val="221E1F"/>
          <w:spacing w:val="1"/>
        </w:rPr>
        <w:t xml:space="preserve"> </w:t>
      </w:r>
      <w:r w:rsidRPr="00EA50DD">
        <w:rPr>
          <w:color w:val="221E1F"/>
        </w:rPr>
        <w:t>собой</w:t>
      </w:r>
      <w:r w:rsidRPr="00EA50DD">
        <w:rPr>
          <w:color w:val="221E1F"/>
          <w:spacing w:val="1"/>
        </w:rPr>
        <w:t xml:space="preserve"> </w:t>
      </w:r>
      <w:r w:rsidRPr="00EA50DD">
        <w:rPr>
          <w:color w:val="221E1F"/>
        </w:rPr>
        <w:t>комплексы</w:t>
      </w:r>
      <w:r w:rsidRPr="00EA50DD">
        <w:rPr>
          <w:color w:val="221E1F"/>
          <w:spacing w:val="1"/>
        </w:rPr>
        <w:t xml:space="preserve"> </w:t>
      </w:r>
      <w:r w:rsidRPr="00EA50DD">
        <w:rPr>
          <w:color w:val="221E1F"/>
        </w:rPr>
        <w:t>заданий</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стандартизированной</w:t>
      </w:r>
      <w:r w:rsidRPr="00EA50DD">
        <w:rPr>
          <w:color w:val="221E1F"/>
          <w:spacing w:val="1"/>
        </w:rPr>
        <w:t xml:space="preserve"> </w:t>
      </w:r>
      <w:r w:rsidRPr="00EA50DD">
        <w:rPr>
          <w:color w:val="221E1F"/>
        </w:rPr>
        <w:t>форме</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форме</w:t>
      </w:r>
      <w:r w:rsidRPr="00EA50DD">
        <w:rPr>
          <w:color w:val="221E1F"/>
          <w:spacing w:val="1"/>
        </w:rPr>
        <w:t xml:space="preserve"> </w:t>
      </w:r>
      <w:r w:rsidRPr="00EA50DD">
        <w:rPr>
          <w:color w:val="221E1F"/>
        </w:rPr>
        <w:t>устных и письменных экзаменов с использованием тем, билетов и иных форм по решению</w:t>
      </w:r>
      <w:r w:rsidRPr="00EA50DD">
        <w:rPr>
          <w:color w:val="221E1F"/>
          <w:spacing w:val="-57"/>
        </w:rPr>
        <w:t xml:space="preserve"> </w:t>
      </w:r>
      <w:r w:rsidRPr="00EA50DD">
        <w:rPr>
          <w:color w:val="221E1F"/>
        </w:rPr>
        <w:t>образовательной</w:t>
      </w:r>
      <w:r w:rsidRPr="00EA50DD">
        <w:rPr>
          <w:color w:val="221E1F"/>
          <w:spacing w:val="-2"/>
        </w:rPr>
        <w:t xml:space="preserve"> </w:t>
      </w:r>
      <w:r w:rsidRPr="00EA50DD">
        <w:rPr>
          <w:color w:val="221E1F"/>
        </w:rPr>
        <w:t>организации</w:t>
      </w:r>
      <w:r w:rsidRPr="00EA50DD">
        <w:rPr>
          <w:color w:val="221E1F"/>
          <w:spacing w:val="-1"/>
        </w:rPr>
        <w:t xml:space="preserve"> </w:t>
      </w:r>
      <w:r w:rsidRPr="00EA50DD">
        <w:rPr>
          <w:color w:val="221E1F"/>
        </w:rPr>
        <w:t>(государственный</w:t>
      </w:r>
      <w:r w:rsidRPr="00EA50DD">
        <w:rPr>
          <w:color w:val="221E1F"/>
          <w:spacing w:val="-1"/>
        </w:rPr>
        <w:t xml:space="preserve"> </w:t>
      </w:r>
      <w:r w:rsidRPr="00EA50DD">
        <w:rPr>
          <w:color w:val="221E1F"/>
        </w:rPr>
        <w:t>выпускной</w:t>
      </w:r>
      <w:r w:rsidRPr="00EA50DD">
        <w:rPr>
          <w:color w:val="221E1F"/>
          <w:spacing w:val="-1"/>
        </w:rPr>
        <w:t xml:space="preserve"> </w:t>
      </w:r>
      <w:r w:rsidRPr="00EA50DD">
        <w:rPr>
          <w:color w:val="221E1F"/>
        </w:rPr>
        <w:t>экзамен</w:t>
      </w:r>
      <w:r w:rsidRPr="00EA50DD">
        <w:rPr>
          <w:color w:val="221E1F"/>
          <w:spacing w:val="3"/>
        </w:rPr>
        <w:t xml:space="preserve"> </w:t>
      </w:r>
      <w:r w:rsidRPr="00EA50DD">
        <w:rPr>
          <w:color w:val="221E1F"/>
        </w:rPr>
        <w:t>—</w:t>
      </w:r>
      <w:r w:rsidRPr="00EA50DD">
        <w:rPr>
          <w:color w:val="221E1F"/>
          <w:spacing w:val="-1"/>
        </w:rPr>
        <w:t xml:space="preserve"> </w:t>
      </w:r>
      <w:r w:rsidRPr="00EA50DD">
        <w:rPr>
          <w:color w:val="221E1F"/>
        </w:rPr>
        <w:t>ГВЭ).</w:t>
      </w:r>
    </w:p>
    <w:p w:rsidR="00C039CF" w:rsidRPr="00EA50DD" w:rsidRDefault="00C039CF" w:rsidP="00F22DA9">
      <w:pPr>
        <w:pStyle w:val="a9"/>
        <w:ind w:right="408"/>
      </w:pPr>
      <w:r w:rsidRPr="00EA50DD">
        <w:rPr>
          <w:b/>
          <w:color w:val="221E1F"/>
        </w:rPr>
        <w:t xml:space="preserve">Итоговая оценка </w:t>
      </w:r>
      <w:r w:rsidRPr="00EA50DD">
        <w:rPr>
          <w:color w:val="221E1F"/>
        </w:rPr>
        <w:t>(итоговая аттестация) по предмету складывается из результатов</w:t>
      </w:r>
      <w:r w:rsidRPr="00EA50DD">
        <w:rPr>
          <w:color w:val="221E1F"/>
          <w:spacing w:val="1"/>
        </w:rPr>
        <w:t xml:space="preserve"> </w:t>
      </w:r>
      <w:r w:rsidRPr="00EA50DD">
        <w:rPr>
          <w:color w:val="221E1F"/>
        </w:rPr>
        <w:t xml:space="preserve">внутренней и внешней оценки. К результатам </w:t>
      </w:r>
      <w:r w:rsidRPr="00EA50DD">
        <w:rPr>
          <w:color w:val="221E1F"/>
          <w:u w:val="single" w:color="221E1F"/>
        </w:rPr>
        <w:t>внешней оценки</w:t>
      </w:r>
      <w:r w:rsidRPr="00EA50DD">
        <w:rPr>
          <w:color w:val="221E1F"/>
        </w:rPr>
        <w:t xml:space="preserve"> относятся результаты ГИА.</w:t>
      </w:r>
      <w:r w:rsidRPr="00EA50DD">
        <w:rPr>
          <w:color w:val="221E1F"/>
          <w:spacing w:val="-57"/>
        </w:rPr>
        <w:t xml:space="preserve"> </w:t>
      </w:r>
      <w:r w:rsidRPr="00EA50DD">
        <w:rPr>
          <w:color w:val="221E1F"/>
        </w:rPr>
        <w:t>К</w:t>
      </w:r>
      <w:r w:rsidRPr="00EA50DD">
        <w:rPr>
          <w:color w:val="221E1F"/>
          <w:spacing w:val="17"/>
        </w:rPr>
        <w:t xml:space="preserve"> </w:t>
      </w:r>
      <w:r w:rsidRPr="00EA50DD">
        <w:rPr>
          <w:color w:val="221E1F"/>
        </w:rPr>
        <w:t>результатам</w:t>
      </w:r>
      <w:r w:rsidRPr="00EA50DD">
        <w:rPr>
          <w:color w:val="221E1F"/>
          <w:spacing w:val="17"/>
        </w:rPr>
        <w:t xml:space="preserve"> </w:t>
      </w:r>
      <w:r w:rsidRPr="00EA50DD">
        <w:rPr>
          <w:color w:val="221E1F"/>
          <w:u w:val="single" w:color="221E1F"/>
        </w:rPr>
        <w:t>внутренней</w:t>
      </w:r>
      <w:r w:rsidRPr="00EA50DD">
        <w:rPr>
          <w:color w:val="221E1F"/>
          <w:spacing w:val="18"/>
          <w:u w:val="single" w:color="221E1F"/>
        </w:rPr>
        <w:t xml:space="preserve"> </w:t>
      </w:r>
      <w:r w:rsidRPr="00EA50DD">
        <w:rPr>
          <w:color w:val="221E1F"/>
          <w:u w:val="single" w:color="221E1F"/>
        </w:rPr>
        <w:t>оценки</w:t>
      </w:r>
      <w:r w:rsidRPr="00EA50DD">
        <w:rPr>
          <w:color w:val="221E1F"/>
          <w:spacing w:val="19"/>
        </w:rPr>
        <w:t xml:space="preserve"> </w:t>
      </w:r>
      <w:r w:rsidRPr="00EA50DD">
        <w:rPr>
          <w:color w:val="221E1F"/>
        </w:rPr>
        <w:t>относятся</w:t>
      </w:r>
      <w:r w:rsidRPr="00EA50DD">
        <w:rPr>
          <w:color w:val="221E1F"/>
          <w:spacing w:val="14"/>
        </w:rPr>
        <w:t xml:space="preserve"> </w:t>
      </w:r>
      <w:r w:rsidRPr="00EA50DD">
        <w:rPr>
          <w:color w:val="221E1F"/>
        </w:rPr>
        <w:t>предметные</w:t>
      </w:r>
      <w:r w:rsidRPr="00EA50DD">
        <w:rPr>
          <w:color w:val="221E1F"/>
          <w:spacing w:val="15"/>
        </w:rPr>
        <w:t xml:space="preserve"> </w:t>
      </w:r>
      <w:r w:rsidRPr="00EA50DD">
        <w:rPr>
          <w:color w:val="221E1F"/>
        </w:rPr>
        <w:t>результаты,</w:t>
      </w:r>
      <w:r w:rsidRPr="00EA50DD">
        <w:rPr>
          <w:color w:val="221E1F"/>
          <w:spacing w:val="16"/>
        </w:rPr>
        <w:t xml:space="preserve"> </w:t>
      </w:r>
      <w:r w:rsidRPr="00EA50DD">
        <w:rPr>
          <w:color w:val="221E1F"/>
        </w:rPr>
        <w:t>зафиксированные</w:t>
      </w:r>
      <w:r w:rsidRPr="00EA50DD">
        <w:rPr>
          <w:color w:val="221E1F"/>
          <w:spacing w:val="15"/>
        </w:rPr>
        <w:t xml:space="preserve"> </w:t>
      </w:r>
      <w:r w:rsidRPr="00EA50DD">
        <w:rPr>
          <w:color w:val="221E1F"/>
        </w:rPr>
        <w:t>в</w:t>
      </w:r>
      <w:r w:rsidR="00045AB6">
        <w:rPr>
          <w:color w:val="221E1F"/>
        </w:rPr>
        <w:t xml:space="preserve"> </w:t>
      </w:r>
      <w:r w:rsidRPr="00EA50DD">
        <w:rPr>
          <w:color w:val="221E1F"/>
        </w:rPr>
        <w:t>системе накопленной оценки и результаты выполнения итоговой работы по предмету</w:t>
      </w:r>
      <w:r w:rsidRPr="00EA50DD">
        <w:rPr>
          <w:i/>
          <w:color w:val="221E1F"/>
        </w:rPr>
        <w:t>.</w:t>
      </w:r>
      <w:r w:rsidRPr="00EA50DD">
        <w:rPr>
          <w:i/>
          <w:color w:val="221E1F"/>
          <w:spacing w:val="1"/>
        </w:rPr>
        <w:t xml:space="preserve"> </w:t>
      </w:r>
      <w:r w:rsidRPr="00EA50DD">
        <w:rPr>
          <w:color w:val="221E1F"/>
        </w:rPr>
        <w:lastRenderedPageBreak/>
        <w:t>Такой подход позволяет обеспечить полноту охвата планируемых результатов и выявить</w:t>
      </w:r>
      <w:r w:rsidRPr="00EA50DD">
        <w:rPr>
          <w:color w:val="221E1F"/>
          <w:spacing w:val="1"/>
        </w:rPr>
        <w:t xml:space="preserve"> </w:t>
      </w:r>
      <w:r w:rsidRPr="00EA50DD">
        <w:rPr>
          <w:color w:val="221E1F"/>
        </w:rPr>
        <w:t>кумулятивный</w:t>
      </w:r>
      <w:r w:rsidRPr="00EA50DD">
        <w:rPr>
          <w:color w:val="221E1F"/>
          <w:spacing w:val="1"/>
        </w:rPr>
        <w:t xml:space="preserve"> </w:t>
      </w:r>
      <w:r w:rsidRPr="00EA50DD">
        <w:rPr>
          <w:color w:val="221E1F"/>
        </w:rPr>
        <w:t>эффект</w:t>
      </w:r>
      <w:r w:rsidRPr="00EA50DD">
        <w:rPr>
          <w:color w:val="221E1F"/>
          <w:spacing w:val="1"/>
        </w:rPr>
        <w:t xml:space="preserve"> </w:t>
      </w:r>
      <w:r w:rsidRPr="00EA50DD">
        <w:rPr>
          <w:color w:val="221E1F"/>
        </w:rPr>
        <w:t>обучения,</w:t>
      </w:r>
      <w:r w:rsidRPr="00EA50DD">
        <w:rPr>
          <w:color w:val="221E1F"/>
          <w:spacing w:val="1"/>
        </w:rPr>
        <w:t xml:space="preserve"> </w:t>
      </w:r>
      <w:r w:rsidRPr="00EA50DD">
        <w:rPr>
          <w:color w:val="221E1F"/>
        </w:rPr>
        <w:t>обеспечивающий</w:t>
      </w:r>
      <w:r w:rsidRPr="00EA50DD">
        <w:rPr>
          <w:color w:val="221E1F"/>
          <w:spacing w:val="1"/>
        </w:rPr>
        <w:t xml:space="preserve"> </w:t>
      </w:r>
      <w:r w:rsidRPr="00EA50DD">
        <w:rPr>
          <w:color w:val="221E1F"/>
        </w:rPr>
        <w:t>прирост</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глубине</w:t>
      </w:r>
      <w:r w:rsidRPr="00EA50DD">
        <w:rPr>
          <w:color w:val="221E1F"/>
          <w:spacing w:val="1"/>
        </w:rPr>
        <w:t xml:space="preserve"> </w:t>
      </w:r>
      <w:r w:rsidRPr="00EA50DD">
        <w:rPr>
          <w:color w:val="221E1F"/>
        </w:rPr>
        <w:t>понимания</w:t>
      </w:r>
      <w:r w:rsidRPr="00EA50DD">
        <w:rPr>
          <w:color w:val="221E1F"/>
          <w:spacing w:val="1"/>
        </w:rPr>
        <w:t xml:space="preserve"> </w:t>
      </w:r>
      <w:r w:rsidRPr="00EA50DD">
        <w:rPr>
          <w:color w:val="221E1F"/>
        </w:rPr>
        <w:t>изучаемого материала и свободе оперирования им. По предметам, не вынесенным на ГИА,</w:t>
      </w:r>
      <w:r w:rsidRPr="00EA50DD">
        <w:rPr>
          <w:color w:val="221E1F"/>
          <w:spacing w:val="-57"/>
        </w:rPr>
        <w:t xml:space="preserve"> </w:t>
      </w:r>
      <w:r w:rsidRPr="00EA50DD">
        <w:rPr>
          <w:color w:val="221E1F"/>
        </w:rPr>
        <w:t>итоговая</w:t>
      </w:r>
      <w:r w:rsidRPr="00EA50DD">
        <w:rPr>
          <w:color w:val="221E1F"/>
          <w:spacing w:val="-1"/>
        </w:rPr>
        <w:t xml:space="preserve"> </w:t>
      </w:r>
      <w:r w:rsidRPr="00EA50DD">
        <w:rPr>
          <w:color w:val="221E1F"/>
        </w:rPr>
        <w:t>оценка</w:t>
      </w:r>
      <w:r w:rsidRPr="00EA50DD">
        <w:rPr>
          <w:color w:val="221E1F"/>
          <w:spacing w:val="-2"/>
        </w:rPr>
        <w:t xml:space="preserve"> </w:t>
      </w:r>
      <w:r w:rsidRPr="00EA50DD">
        <w:rPr>
          <w:color w:val="221E1F"/>
        </w:rPr>
        <w:t>ставится на</w:t>
      </w:r>
      <w:r w:rsidRPr="00EA50DD">
        <w:rPr>
          <w:color w:val="221E1F"/>
          <w:spacing w:val="-2"/>
        </w:rPr>
        <w:t xml:space="preserve"> </w:t>
      </w:r>
      <w:r w:rsidRPr="00EA50DD">
        <w:rPr>
          <w:color w:val="221E1F"/>
        </w:rPr>
        <w:t>основе</w:t>
      </w:r>
      <w:r w:rsidRPr="00EA50DD">
        <w:rPr>
          <w:color w:val="221E1F"/>
          <w:spacing w:val="-2"/>
        </w:rPr>
        <w:t xml:space="preserve"> </w:t>
      </w:r>
      <w:r w:rsidRPr="00EA50DD">
        <w:rPr>
          <w:color w:val="221E1F"/>
        </w:rPr>
        <w:t>результатов</w:t>
      </w:r>
      <w:r w:rsidRPr="00EA50DD">
        <w:rPr>
          <w:color w:val="221E1F"/>
          <w:spacing w:val="-1"/>
        </w:rPr>
        <w:t xml:space="preserve"> </w:t>
      </w:r>
      <w:r w:rsidRPr="00EA50DD">
        <w:rPr>
          <w:color w:val="221E1F"/>
        </w:rPr>
        <w:t>только внутренней</w:t>
      </w:r>
      <w:r w:rsidRPr="00EA50DD">
        <w:rPr>
          <w:color w:val="221E1F"/>
          <w:spacing w:val="-1"/>
        </w:rPr>
        <w:t xml:space="preserve"> </w:t>
      </w:r>
      <w:r w:rsidRPr="00EA50DD">
        <w:rPr>
          <w:color w:val="221E1F"/>
        </w:rPr>
        <w:t>оценки.</w:t>
      </w:r>
    </w:p>
    <w:p w:rsidR="00C039CF" w:rsidRPr="00EA50DD" w:rsidRDefault="00C039CF" w:rsidP="00F22DA9">
      <w:pPr>
        <w:pStyle w:val="a9"/>
      </w:pPr>
      <w:r w:rsidRPr="00EA50DD">
        <w:rPr>
          <w:color w:val="221E1F"/>
        </w:rPr>
        <w:t>Итоговая</w:t>
      </w:r>
      <w:r w:rsidRPr="00EA50DD">
        <w:rPr>
          <w:color w:val="221E1F"/>
          <w:spacing w:val="12"/>
        </w:rPr>
        <w:t xml:space="preserve"> </w:t>
      </w:r>
      <w:r w:rsidRPr="00EA50DD">
        <w:rPr>
          <w:color w:val="221E1F"/>
        </w:rPr>
        <w:t>оценка</w:t>
      </w:r>
      <w:r w:rsidRPr="00EA50DD">
        <w:rPr>
          <w:color w:val="221E1F"/>
          <w:spacing w:val="11"/>
        </w:rPr>
        <w:t xml:space="preserve"> </w:t>
      </w:r>
      <w:r w:rsidRPr="00EA50DD">
        <w:rPr>
          <w:color w:val="221E1F"/>
        </w:rPr>
        <w:t>по</w:t>
      </w:r>
      <w:r w:rsidRPr="00EA50DD">
        <w:rPr>
          <w:color w:val="221E1F"/>
          <w:spacing w:val="12"/>
        </w:rPr>
        <w:t xml:space="preserve"> </w:t>
      </w:r>
      <w:r w:rsidRPr="00EA50DD">
        <w:rPr>
          <w:color w:val="221E1F"/>
        </w:rPr>
        <w:t>предмету</w:t>
      </w:r>
      <w:r w:rsidRPr="00EA50DD">
        <w:rPr>
          <w:color w:val="221E1F"/>
          <w:spacing w:val="7"/>
        </w:rPr>
        <w:t xml:space="preserve"> </w:t>
      </w:r>
      <w:r w:rsidRPr="00EA50DD">
        <w:rPr>
          <w:color w:val="221E1F"/>
        </w:rPr>
        <w:t>фиксируется</w:t>
      </w:r>
      <w:r w:rsidRPr="00EA50DD">
        <w:rPr>
          <w:color w:val="221E1F"/>
          <w:spacing w:val="14"/>
        </w:rPr>
        <w:t xml:space="preserve"> </w:t>
      </w:r>
      <w:r w:rsidRPr="00EA50DD">
        <w:rPr>
          <w:color w:val="221E1F"/>
        </w:rPr>
        <w:t>в</w:t>
      </w:r>
      <w:r w:rsidRPr="00EA50DD">
        <w:rPr>
          <w:color w:val="221E1F"/>
          <w:spacing w:val="11"/>
        </w:rPr>
        <w:t xml:space="preserve"> </w:t>
      </w:r>
      <w:r w:rsidRPr="00EA50DD">
        <w:rPr>
          <w:color w:val="221E1F"/>
        </w:rPr>
        <w:t>документе</w:t>
      </w:r>
      <w:r w:rsidRPr="00EA50DD">
        <w:rPr>
          <w:color w:val="221E1F"/>
          <w:spacing w:val="11"/>
        </w:rPr>
        <w:t xml:space="preserve"> </w:t>
      </w:r>
      <w:r w:rsidRPr="00EA50DD">
        <w:rPr>
          <w:color w:val="221E1F"/>
        </w:rPr>
        <w:t>об</w:t>
      </w:r>
      <w:r w:rsidRPr="00EA50DD">
        <w:rPr>
          <w:color w:val="221E1F"/>
          <w:spacing w:val="17"/>
        </w:rPr>
        <w:t xml:space="preserve"> </w:t>
      </w:r>
      <w:r w:rsidRPr="00EA50DD">
        <w:rPr>
          <w:color w:val="221E1F"/>
        </w:rPr>
        <w:t>уровне</w:t>
      </w:r>
      <w:r w:rsidRPr="00EA50DD">
        <w:rPr>
          <w:color w:val="221E1F"/>
          <w:spacing w:val="11"/>
        </w:rPr>
        <w:t xml:space="preserve"> </w:t>
      </w:r>
      <w:r w:rsidRPr="00EA50DD">
        <w:rPr>
          <w:color w:val="221E1F"/>
        </w:rPr>
        <w:t>образования</w:t>
      </w:r>
      <w:r w:rsidRPr="00EA50DD">
        <w:rPr>
          <w:color w:val="221E1F"/>
          <w:spacing w:val="-57"/>
        </w:rPr>
        <w:t xml:space="preserve"> </w:t>
      </w:r>
      <w:r w:rsidRPr="00EA50DD">
        <w:rPr>
          <w:color w:val="221E1F"/>
        </w:rPr>
        <w:t>государственного</w:t>
      </w:r>
      <w:r w:rsidRPr="00EA50DD">
        <w:rPr>
          <w:color w:val="221E1F"/>
          <w:spacing w:val="-1"/>
        </w:rPr>
        <w:t xml:space="preserve"> </w:t>
      </w:r>
      <w:r w:rsidRPr="00EA50DD">
        <w:rPr>
          <w:color w:val="221E1F"/>
        </w:rPr>
        <w:t>образца</w:t>
      </w:r>
      <w:r w:rsidRPr="00EA50DD">
        <w:rPr>
          <w:color w:val="221E1F"/>
          <w:spacing w:val="1"/>
        </w:rPr>
        <w:t xml:space="preserve"> </w:t>
      </w:r>
      <w:r w:rsidRPr="00EA50DD">
        <w:rPr>
          <w:color w:val="221E1F"/>
        </w:rPr>
        <w:t>—</w:t>
      </w:r>
      <w:r w:rsidRPr="00EA50DD">
        <w:rPr>
          <w:color w:val="221E1F"/>
          <w:spacing w:val="-1"/>
        </w:rPr>
        <w:t xml:space="preserve"> </w:t>
      </w:r>
      <w:r w:rsidRPr="00EA50DD">
        <w:rPr>
          <w:color w:val="221E1F"/>
        </w:rPr>
        <w:t>аттестате</w:t>
      </w:r>
      <w:r w:rsidRPr="00EA50DD">
        <w:rPr>
          <w:color w:val="221E1F"/>
          <w:spacing w:val="-1"/>
        </w:rPr>
        <w:t xml:space="preserve"> </w:t>
      </w:r>
      <w:r w:rsidRPr="00EA50DD">
        <w:rPr>
          <w:color w:val="221E1F"/>
        </w:rPr>
        <w:t>об основном</w:t>
      </w:r>
      <w:r w:rsidRPr="00EA50DD">
        <w:rPr>
          <w:color w:val="221E1F"/>
          <w:spacing w:val="-2"/>
        </w:rPr>
        <w:t xml:space="preserve"> </w:t>
      </w:r>
      <w:r w:rsidRPr="00EA50DD">
        <w:rPr>
          <w:color w:val="221E1F"/>
        </w:rPr>
        <w:t>общем</w:t>
      </w:r>
      <w:r w:rsidRPr="00EA50DD">
        <w:rPr>
          <w:color w:val="221E1F"/>
          <w:spacing w:val="-1"/>
        </w:rPr>
        <w:t xml:space="preserve"> </w:t>
      </w:r>
      <w:r w:rsidRPr="00EA50DD">
        <w:rPr>
          <w:color w:val="221E1F"/>
        </w:rPr>
        <w:t>образовании.</w:t>
      </w:r>
    </w:p>
    <w:p w:rsidR="00C039CF" w:rsidRPr="00EA50DD" w:rsidRDefault="00C039CF" w:rsidP="00F22DA9">
      <w:pPr>
        <w:pStyle w:val="a9"/>
        <w:tabs>
          <w:tab w:val="left" w:pos="2283"/>
          <w:tab w:val="left" w:pos="3221"/>
          <w:tab w:val="left" w:pos="3698"/>
          <w:tab w:val="left" w:pos="6137"/>
          <w:tab w:val="left" w:pos="7620"/>
          <w:tab w:val="left" w:pos="8736"/>
          <w:tab w:val="left" w:pos="9201"/>
        </w:tabs>
        <w:ind w:right="407"/>
      </w:pPr>
      <w:r w:rsidRPr="00EA50DD">
        <w:rPr>
          <w:color w:val="221E1F"/>
        </w:rPr>
        <w:t>Итоговая</w:t>
      </w:r>
      <w:r w:rsidRPr="00EA50DD">
        <w:rPr>
          <w:color w:val="221E1F"/>
        </w:rPr>
        <w:tab/>
        <w:t>оценка</w:t>
      </w:r>
      <w:r w:rsidRPr="00EA50DD">
        <w:rPr>
          <w:color w:val="221E1F"/>
        </w:rPr>
        <w:tab/>
        <w:t>по</w:t>
      </w:r>
      <w:r w:rsidRPr="00EA50DD">
        <w:rPr>
          <w:color w:val="221E1F"/>
        </w:rPr>
        <w:tab/>
        <w:t>междисциплинарным</w:t>
      </w:r>
      <w:r w:rsidRPr="00EA50DD">
        <w:rPr>
          <w:color w:val="221E1F"/>
        </w:rPr>
        <w:tab/>
        <w:t>программам</w:t>
      </w:r>
      <w:r w:rsidRPr="00EA50DD">
        <w:rPr>
          <w:color w:val="221E1F"/>
        </w:rPr>
        <w:tab/>
        <w:t>ставится</w:t>
      </w:r>
      <w:r w:rsidRPr="00EA50DD">
        <w:rPr>
          <w:color w:val="221E1F"/>
        </w:rPr>
        <w:tab/>
        <w:t>на</w:t>
      </w:r>
      <w:r w:rsidRPr="00EA50DD">
        <w:rPr>
          <w:color w:val="221E1F"/>
        </w:rPr>
        <w:tab/>
      </w:r>
      <w:r w:rsidRPr="00EA50DD">
        <w:rPr>
          <w:color w:val="221E1F"/>
          <w:spacing w:val="-1"/>
        </w:rPr>
        <w:t>основе</w:t>
      </w:r>
      <w:r w:rsidRPr="00EA50DD">
        <w:rPr>
          <w:color w:val="221E1F"/>
          <w:spacing w:val="-57"/>
        </w:rPr>
        <w:t xml:space="preserve"> </w:t>
      </w:r>
      <w:r w:rsidRPr="00EA50DD">
        <w:rPr>
          <w:color w:val="221E1F"/>
        </w:rPr>
        <w:t>результатов</w:t>
      </w:r>
      <w:r w:rsidRPr="00EA50DD">
        <w:rPr>
          <w:color w:val="221E1F"/>
          <w:spacing w:val="-3"/>
        </w:rPr>
        <w:t xml:space="preserve"> </w:t>
      </w:r>
      <w:r w:rsidRPr="00EA50DD">
        <w:rPr>
          <w:color w:val="221E1F"/>
        </w:rPr>
        <w:t>внутришкольного</w:t>
      </w:r>
      <w:r w:rsidRPr="00EA50DD">
        <w:rPr>
          <w:color w:val="221E1F"/>
          <w:spacing w:val="-3"/>
        </w:rPr>
        <w:t xml:space="preserve"> </w:t>
      </w:r>
      <w:r w:rsidRPr="00EA50DD">
        <w:rPr>
          <w:color w:val="221E1F"/>
        </w:rPr>
        <w:t>мониторинга</w:t>
      </w:r>
      <w:r w:rsidRPr="00EA50DD">
        <w:rPr>
          <w:color w:val="221E1F"/>
          <w:spacing w:val="-4"/>
        </w:rPr>
        <w:t xml:space="preserve"> </w:t>
      </w:r>
      <w:r w:rsidRPr="00EA50DD">
        <w:rPr>
          <w:color w:val="221E1F"/>
        </w:rPr>
        <w:t>и</w:t>
      </w:r>
      <w:r w:rsidRPr="00EA50DD">
        <w:rPr>
          <w:color w:val="221E1F"/>
          <w:spacing w:val="-4"/>
        </w:rPr>
        <w:t xml:space="preserve"> </w:t>
      </w:r>
      <w:r w:rsidRPr="00EA50DD">
        <w:rPr>
          <w:color w:val="221E1F"/>
        </w:rPr>
        <w:t>фиксируется</w:t>
      </w:r>
      <w:r w:rsidRPr="00EA50DD">
        <w:rPr>
          <w:color w:val="221E1F"/>
          <w:spacing w:val="-1"/>
        </w:rPr>
        <w:t xml:space="preserve"> </w:t>
      </w:r>
      <w:r w:rsidRPr="00EA50DD">
        <w:rPr>
          <w:color w:val="221E1F"/>
        </w:rPr>
        <w:t>в</w:t>
      </w:r>
      <w:r w:rsidRPr="00EA50DD">
        <w:rPr>
          <w:color w:val="221E1F"/>
          <w:spacing w:val="-4"/>
        </w:rPr>
        <w:t xml:space="preserve"> </w:t>
      </w:r>
      <w:r w:rsidRPr="00EA50DD">
        <w:rPr>
          <w:color w:val="221E1F"/>
        </w:rPr>
        <w:t>характеристике</w:t>
      </w:r>
      <w:r w:rsidRPr="00EA50DD">
        <w:rPr>
          <w:color w:val="221E1F"/>
          <w:spacing w:val="-2"/>
        </w:rPr>
        <w:t xml:space="preserve"> </w:t>
      </w:r>
      <w:r w:rsidRPr="00EA50DD">
        <w:rPr>
          <w:color w:val="221E1F"/>
        </w:rPr>
        <w:t>учащегося.</w:t>
      </w:r>
    </w:p>
    <w:p w:rsidR="00C039CF" w:rsidRPr="00EA50DD" w:rsidRDefault="00C039CF" w:rsidP="00F22DA9">
      <w:pPr>
        <w:pStyle w:val="a9"/>
        <w:ind w:left="1108" w:firstLine="0"/>
      </w:pPr>
      <w:r w:rsidRPr="00EA50DD">
        <w:rPr>
          <w:color w:val="221E1F"/>
        </w:rPr>
        <w:t>Характеристика</w:t>
      </w:r>
      <w:r w:rsidRPr="00EA50DD">
        <w:rPr>
          <w:color w:val="221E1F"/>
          <w:spacing w:val="-5"/>
        </w:rPr>
        <w:t xml:space="preserve"> </w:t>
      </w:r>
      <w:r w:rsidRPr="00EA50DD">
        <w:rPr>
          <w:color w:val="221E1F"/>
        </w:rPr>
        <w:t>готовится</w:t>
      </w:r>
      <w:r w:rsidRPr="00EA50DD">
        <w:rPr>
          <w:color w:val="221E1F"/>
          <w:spacing w:val="-3"/>
        </w:rPr>
        <w:t xml:space="preserve"> </w:t>
      </w:r>
      <w:r w:rsidRPr="00EA50DD">
        <w:rPr>
          <w:color w:val="221E1F"/>
        </w:rPr>
        <w:t>на</w:t>
      </w:r>
      <w:r w:rsidRPr="00EA50DD">
        <w:rPr>
          <w:color w:val="221E1F"/>
          <w:spacing w:val="-4"/>
        </w:rPr>
        <w:t xml:space="preserve"> </w:t>
      </w:r>
      <w:r w:rsidRPr="00EA50DD">
        <w:rPr>
          <w:color w:val="221E1F"/>
        </w:rPr>
        <w:t>основании:</w:t>
      </w:r>
    </w:p>
    <w:p w:rsidR="00C039CF" w:rsidRPr="00EA50DD" w:rsidRDefault="00C039CF" w:rsidP="00F22DA9">
      <w:pPr>
        <w:pStyle w:val="ae"/>
        <w:numPr>
          <w:ilvl w:val="0"/>
          <w:numId w:val="13"/>
        </w:numPr>
        <w:tabs>
          <w:tab w:val="left" w:pos="1249"/>
          <w:tab w:val="left" w:pos="1250"/>
        </w:tabs>
        <w:ind w:right="409" w:firstLine="359"/>
        <w:rPr>
          <w:sz w:val="24"/>
          <w:szCs w:val="24"/>
        </w:rPr>
      </w:pPr>
      <w:r w:rsidRPr="00EA50DD">
        <w:rPr>
          <w:color w:val="221E1F"/>
          <w:sz w:val="24"/>
          <w:szCs w:val="24"/>
        </w:rPr>
        <w:t>объективных</w:t>
      </w:r>
      <w:r w:rsidRPr="00EA50DD">
        <w:rPr>
          <w:color w:val="221E1F"/>
          <w:spacing w:val="40"/>
          <w:sz w:val="24"/>
          <w:szCs w:val="24"/>
        </w:rPr>
        <w:t xml:space="preserve"> </w:t>
      </w:r>
      <w:r w:rsidRPr="00EA50DD">
        <w:rPr>
          <w:color w:val="221E1F"/>
          <w:sz w:val="24"/>
          <w:szCs w:val="24"/>
        </w:rPr>
        <w:t>показателей</w:t>
      </w:r>
      <w:r w:rsidRPr="00EA50DD">
        <w:rPr>
          <w:color w:val="221E1F"/>
          <w:spacing w:val="41"/>
          <w:sz w:val="24"/>
          <w:szCs w:val="24"/>
        </w:rPr>
        <w:t xml:space="preserve"> </w:t>
      </w:r>
      <w:r w:rsidRPr="00EA50DD">
        <w:rPr>
          <w:color w:val="221E1F"/>
          <w:sz w:val="24"/>
          <w:szCs w:val="24"/>
        </w:rPr>
        <w:t>образовательных</w:t>
      </w:r>
      <w:r w:rsidRPr="00EA50DD">
        <w:rPr>
          <w:color w:val="221E1F"/>
          <w:spacing w:val="42"/>
          <w:sz w:val="24"/>
          <w:szCs w:val="24"/>
        </w:rPr>
        <w:t xml:space="preserve"> </w:t>
      </w:r>
      <w:r w:rsidRPr="00EA50DD">
        <w:rPr>
          <w:color w:val="221E1F"/>
          <w:sz w:val="24"/>
          <w:szCs w:val="24"/>
        </w:rPr>
        <w:t>достижений</w:t>
      </w:r>
      <w:r w:rsidRPr="00EA50DD">
        <w:rPr>
          <w:color w:val="221E1F"/>
          <w:spacing w:val="39"/>
          <w:sz w:val="24"/>
          <w:szCs w:val="24"/>
        </w:rPr>
        <w:t xml:space="preserve"> </w:t>
      </w:r>
      <w:r w:rsidRPr="00EA50DD">
        <w:rPr>
          <w:color w:val="221E1F"/>
          <w:sz w:val="24"/>
          <w:szCs w:val="24"/>
        </w:rPr>
        <w:t>обучающегося</w:t>
      </w:r>
      <w:r w:rsidRPr="00EA50DD">
        <w:rPr>
          <w:color w:val="221E1F"/>
          <w:spacing w:val="41"/>
          <w:sz w:val="24"/>
          <w:szCs w:val="24"/>
        </w:rPr>
        <w:t xml:space="preserve"> </w:t>
      </w:r>
      <w:r w:rsidRPr="00EA50DD">
        <w:rPr>
          <w:color w:val="221E1F"/>
          <w:sz w:val="24"/>
          <w:szCs w:val="24"/>
        </w:rPr>
        <w:t>на</w:t>
      </w:r>
      <w:r w:rsidRPr="00EA50DD">
        <w:rPr>
          <w:color w:val="221E1F"/>
          <w:spacing w:val="41"/>
          <w:sz w:val="24"/>
          <w:szCs w:val="24"/>
        </w:rPr>
        <w:t xml:space="preserve"> </w:t>
      </w:r>
      <w:r w:rsidRPr="00EA50DD">
        <w:rPr>
          <w:color w:val="221E1F"/>
          <w:sz w:val="24"/>
          <w:szCs w:val="24"/>
        </w:rPr>
        <w:t>уровне</w:t>
      </w:r>
      <w:r w:rsidRPr="00EA50DD">
        <w:rPr>
          <w:color w:val="221E1F"/>
          <w:spacing w:val="-57"/>
          <w:sz w:val="24"/>
          <w:szCs w:val="24"/>
        </w:rPr>
        <w:t xml:space="preserve"> </w:t>
      </w:r>
      <w:r w:rsidRPr="00EA50DD">
        <w:rPr>
          <w:color w:val="221E1F"/>
          <w:sz w:val="24"/>
          <w:szCs w:val="24"/>
        </w:rPr>
        <w:t>основного</w:t>
      </w:r>
      <w:r w:rsidRPr="00EA50DD">
        <w:rPr>
          <w:color w:val="221E1F"/>
          <w:spacing w:val="-1"/>
          <w:sz w:val="24"/>
          <w:szCs w:val="24"/>
        </w:rPr>
        <w:t xml:space="preserve"> </w:t>
      </w:r>
      <w:r w:rsidRPr="00EA50DD">
        <w:rPr>
          <w:color w:val="221E1F"/>
          <w:sz w:val="24"/>
          <w:szCs w:val="24"/>
        </w:rPr>
        <w:t>образования;</w:t>
      </w:r>
    </w:p>
    <w:p w:rsidR="00C039CF" w:rsidRPr="00EA50DD" w:rsidRDefault="00C039CF" w:rsidP="00F22DA9">
      <w:pPr>
        <w:pStyle w:val="ae"/>
        <w:numPr>
          <w:ilvl w:val="0"/>
          <w:numId w:val="13"/>
        </w:numPr>
        <w:tabs>
          <w:tab w:val="left" w:pos="1249"/>
          <w:tab w:val="left" w:pos="1250"/>
        </w:tabs>
        <w:ind w:left="1250"/>
        <w:rPr>
          <w:sz w:val="24"/>
          <w:szCs w:val="24"/>
        </w:rPr>
      </w:pPr>
      <w:r w:rsidRPr="00EA50DD">
        <w:rPr>
          <w:color w:val="221E1F"/>
          <w:sz w:val="24"/>
          <w:szCs w:val="24"/>
        </w:rPr>
        <w:t>портфолио</w:t>
      </w:r>
      <w:r w:rsidRPr="00EA50DD">
        <w:rPr>
          <w:color w:val="221E1F"/>
          <w:spacing w:val="-4"/>
          <w:sz w:val="24"/>
          <w:szCs w:val="24"/>
        </w:rPr>
        <w:t xml:space="preserve"> </w:t>
      </w:r>
      <w:r w:rsidRPr="00EA50DD">
        <w:rPr>
          <w:color w:val="221E1F"/>
          <w:sz w:val="24"/>
          <w:szCs w:val="24"/>
        </w:rPr>
        <w:t>выпускника;</w:t>
      </w:r>
    </w:p>
    <w:p w:rsidR="00C039CF" w:rsidRPr="00EA50DD" w:rsidRDefault="00C039CF" w:rsidP="00F22DA9">
      <w:pPr>
        <w:pStyle w:val="ae"/>
        <w:numPr>
          <w:ilvl w:val="0"/>
          <w:numId w:val="13"/>
        </w:numPr>
        <w:tabs>
          <w:tab w:val="left" w:pos="1249"/>
          <w:tab w:val="left" w:pos="1250"/>
        </w:tabs>
        <w:ind w:right="407" w:firstLine="359"/>
        <w:rPr>
          <w:sz w:val="24"/>
          <w:szCs w:val="24"/>
        </w:rPr>
      </w:pPr>
      <w:r w:rsidRPr="00EA50DD">
        <w:rPr>
          <w:color w:val="221E1F"/>
          <w:sz w:val="24"/>
          <w:szCs w:val="24"/>
        </w:rPr>
        <w:t>экспертных</w:t>
      </w:r>
      <w:r w:rsidRPr="00EA50DD">
        <w:rPr>
          <w:color w:val="221E1F"/>
          <w:spacing w:val="54"/>
          <w:sz w:val="24"/>
          <w:szCs w:val="24"/>
        </w:rPr>
        <w:t xml:space="preserve"> </w:t>
      </w:r>
      <w:r w:rsidRPr="00EA50DD">
        <w:rPr>
          <w:color w:val="221E1F"/>
          <w:sz w:val="24"/>
          <w:szCs w:val="24"/>
        </w:rPr>
        <w:t>оценок</w:t>
      </w:r>
      <w:r w:rsidRPr="00EA50DD">
        <w:rPr>
          <w:color w:val="221E1F"/>
          <w:spacing w:val="50"/>
          <w:sz w:val="24"/>
          <w:szCs w:val="24"/>
        </w:rPr>
        <w:t xml:space="preserve"> </w:t>
      </w:r>
      <w:r w:rsidRPr="00EA50DD">
        <w:rPr>
          <w:color w:val="221E1F"/>
          <w:sz w:val="24"/>
          <w:szCs w:val="24"/>
        </w:rPr>
        <w:t>классного</w:t>
      </w:r>
      <w:r w:rsidRPr="00EA50DD">
        <w:rPr>
          <w:color w:val="221E1F"/>
          <w:spacing w:val="51"/>
          <w:sz w:val="24"/>
          <w:szCs w:val="24"/>
        </w:rPr>
        <w:t xml:space="preserve"> </w:t>
      </w:r>
      <w:r w:rsidRPr="00EA50DD">
        <w:rPr>
          <w:color w:val="221E1F"/>
          <w:sz w:val="24"/>
          <w:szCs w:val="24"/>
        </w:rPr>
        <w:t>руководителя</w:t>
      </w:r>
      <w:r w:rsidRPr="00EA50DD">
        <w:rPr>
          <w:color w:val="221E1F"/>
          <w:spacing w:val="51"/>
          <w:sz w:val="24"/>
          <w:szCs w:val="24"/>
        </w:rPr>
        <w:t xml:space="preserve"> </w:t>
      </w:r>
      <w:r w:rsidRPr="00EA50DD">
        <w:rPr>
          <w:color w:val="221E1F"/>
          <w:sz w:val="24"/>
          <w:szCs w:val="24"/>
        </w:rPr>
        <w:t>и</w:t>
      </w:r>
      <w:r w:rsidRPr="00EA50DD">
        <w:rPr>
          <w:color w:val="221E1F"/>
          <w:spacing w:val="55"/>
          <w:sz w:val="24"/>
          <w:szCs w:val="24"/>
        </w:rPr>
        <w:t xml:space="preserve"> </w:t>
      </w:r>
      <w:r w:rsidRPr="00EA50DD">
        <w:rPr>
          <w:color w:val="221E1F"/>
          <w:sz w:val="24"/>
          <w:szCs w:val="24"/>
        </w:rPr>
        <w:t>учителей,</w:t>
      </w:r>
      <w:r w:rsidRPr="00EA50DD">
        <w:rPr>
          <w:color w:val="221E1F"/>
          <w:spacing w:val="51"/>
          <w:sz w:val="24"/>
          <w:szCs w:val="24"/>
        </w:rPr>
        <w:t xml:space="preserve"> </w:t>
      </w:r>
      <w:r w:rsidRPr="00EA50DD">
        <w:rPr>
          <w:color w:val="221E1F"/>
          <w:sz w:val="24"/>
          <w:szCs w:val="24"/>
        </w:rPr>
        <w:t>обучавших</w:t>
      </w:r>
      <w:r w:rsidRPr="00EA50DD">
        <w:rPr>
          <w:color w:val="221E1F"/>
          <w:spacing w:val="51"/>
          <w:sz w:val="24"/>
          <w:szCs w:val="24"/>
        </w:rPr>
        <w:t xml:space="preserve"> </w:t>
      </w:r>
      <w:r w:rsidRPr="00EA50DD">
        <w:rPr>
          <w:color w:val="221E1F"/>
          <w:sz w:val="24"/>
          <w:szCs w:val="24"/>
        </w:rPr>
        <w:t>данного</w:t>
      </w:r>
      <w:r w:rsidRPr="00EA50DD">
        <w:rPr>
          <w:color w:val="221E1F"/>
          <w:spacing w:val="-57"/>
          <w:sz w:val="24"/>
          <w:szCs w:val="24"/>
        </w:rPr>
        <w:t xml:space="preserve"> </w:t>
      </w:r>
      <w:r w:rsidRPr="00EA50DD">
        <w:rPr>
          <w:color w:val="221E1F"/>
          <w:sz w:val="24"/>
          <w:szCs w:val="24"/>
        </w:rPr>
        <w:t>выпускника</w:t>
      </w:r>
      <w:r w:rsidRPr="00EA50DD">
        <w:rPr>
          <w:color w:val="221E1F"/>
          <w:spacing w:val="-2"/>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уровне</w:t>
      </w:r>
      <w:r w:rsidRPr="00EA50DD">
        <w:rPr>
          <w:color w:val="221E1F"/>
          <w:spacing w:val="1"/>
          <w:sz w:val="24"/>
          <w:szCs w:val="24"/>
        </w:rPr>
        <w:t xml:space="preserve"> </w:t>
      </w:r>
      <w:r w:rsidRPr="00EA50DD">
        <w:rPr>
          <w:color w:val="221E1F"/>
          <w:sz w:val="24"/>
          <w:szCs w:val="24"/>
        </w:rPr>
        <w:t>основного общего</w:t>
      </w:r>
      <w:r w:rsidRPr="00EA50DD">
        <w:rPr>
          <w:color w:val="221E1F"/>
          <w:spacing w:val="-1"/>
          <w:sz w:val="24"/>
          <w:szCs w:val="24"/>
        </w:rPr>
        <w:t xml:space="preserve"> </w:t>
      </w:r>
      <w:r w:rsidRPr="00EA50DD">
        <w:rPr>
          <w:color w:val="221E1F"/>
          <w:sz w:val="24"/>
          <w:szCs w:val="24"/>
        </w:rPr>
        <w:t>образования;</w:t>
      </w:r>
    </w:p>
    <w:p w:rsidR="00C039CF" w:rsidRPr="00EA50DD" w:rsidRDefault="00C039CF" w:rsidP="00F22DA9">
      <w:pPr>
        <w:pStyle w:val="a9"/>
        <w:ind w:left="1108" w:firstLine="0"/>
      </w:pPr>
      <w:r w:rsidRPr="00EA50DD">
        <w:rPr>
          <w:color w:val="221E1F"/>
        </w:rPr>
        <w:t>В</w:t>
      </w:r>
      <w:r w:rsidRPr="00EA50DD">
        <w:rPr>
          <w:color w:val="221E1F"/>
          <w:spacing w:val="-5"/>
        </w:rPr>
        <w:t xml:space="preserve"> </w:t>
      </w:r>
      <w:r w:rsidRPr="00EA50DD">
        <w:rPr>
          <w:color w:val="221E1F"/>
        </w:rPr>
        <w:t>характеристике</w:t>
      </w:r>
      <w:r w:rsidRPr="00EA50DD">
        <w:rPr>
          <w:color w:val="221E1F"/>
          <w:spacing w:val="-3"/>
        </w:rPr>
        <w:t xml:space="preserve"> </w:t>
      </w:r>
      <w:r w:rsidRPr="00EA50DD">
        <w:rPr>
          <w:color w:val="221E1F"/>
        </w:rPr>
        <w:t>выпускника:</w:t>
      </w:r>
    </w:p>
    <w:p w:rsidR="00C039CF" w:rsidRPr="00EA50DD" w:rsidRDefault="00C039CF" w:rsidP="00F22DA9">
      <w:pPr>
        <w:pStyle w:val="ae"/>
        <w:numPr>
          <w:ilvl w:val="0"/>
          <w:numId w:val="13"/>
        </w:numPr>
        <w:tabs>
          <w:tab w:val="left" w:pos="1250"/>
        </w:tabs>
        <w:ind w:right="413" w:firstLine="359"/>
        <w:rPr>
          <w:sz w:val="24"/>
          <w:szCs w:val="24"/>
        </w:rPr>
      </w:pPr>
      <w:r w:rsidRPr="00EA50DD">
        <w:rPr>
          <w:color w:val="221E1F"/>
          <w:sz w:val="24"/>
          <w:szCs w:val="24"/>
        </w:rPr>
        <w:t>отмечаются образовательные достижения обучающегося по освоению личностных,</w:t>
      </w:r>
      <w:r w:rsidRPr="00EA50DD">
        <w:rPr>
          <w:color w:val="221E1F"/>
          <w:spacing w:val="1"/>
          <w:sz w:val="24"/>
          <w:szCs w:val="24"/>
        </w:rPr>
        <w:t xml:space="preserve"> </w:t>
      </w:r>
      <w:r w:rsidRPr="00EA50DD">
        <w:rPr>
          <w:color w:val="221E1F"/>
          <w:sz w:val="24"/>
          <w:szCs w:val="24"/>
        </w:rPr>
        <w:t>метапредметных и предметных</w:t>
      </w:r>
      <w:r w:rsidRPr="00EA50DD">
        <w:rPr>
          <w:color w:val="221E1F"/>
          <w:spacing w:val="1"/>
          <w:sz w:val="24"/>
          <w:szCs w:val="24"/>
        </w:rPr>
        <w:t xml:space="preserve"> </w:t>
      </w:r>
      <w:r w:rsidRPr="00EA50DD">
        <w:rPr>
          <w:color w:val="221E1F"/>
          <w:sz w:val="24"/>
          <w:szCs w:val="24"/>
        </w:rPr>
        <w:t>результатов;</w:t>
      </w:r>
    </w:p>
    <w:p w:rsidR="00C039CF" w:rsidRPr="00EA50DD" w:rsidRDefault="00C039CF" w:rsidP="00F22DA9">
      <w:pPr>
        <w:pStyle w:val="ae"/>
        <w:numPr>
          <w:ilvl w:val="0"/>
          <w:numId w:val="13"/>
        </w:numPr>
        <w:tabs>
          <w:tab w:val="left" w:pos="1250"/>
        </w:tabs>
        <w:ind w:right="408" w:firstLine="359"/>
        <w:rPr>
          <w:sz w:val="24"/>
          <w:szCs w:val="24"/>
        </w:rPr>
      </w:pPr>
      <w:r w:rsidRPr="00EA50DD">
        <w:rPr>
          <w:color w:val="221E1F"/>
          <w:sz w:val="24"/>
          <w:szCs w:val="24"/>
        </w:rPr>
        <w:t>даются педагогические рекомендации по выбору индивидуальной образовательной</w:t>
      </w:r>
      <w:r w:rsidRPr="00EA50DD">
        <w:rPr>
          <w:color w:val="221E1F"/>
          <w:spacing w:val="1"/>
          <w:sz w:val="24"/>
          <w:szCs w:val="24"/>
        </w:rPr>
        <w:t xml:space="preserve"> </w:t>
      </w:r>
      <w:r w:rsidRPr="00EA50DD">
        <w:rPr>
          <w:color w:val="221E1F"/>
          <w:sz w:val="24"/>
          <w:szCs w:val="24"/>
        </w:rPr>
        <w:t>траектории</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уровне</w:t>
      </w:r>
      <w:r w:rsidRPr="00EA50DD">
        <w:rPr>
          <w:color w:val="221E1F"/>
          <w:spacing w:val="1"/>
          <w:sz w:val="24"/>
          <w:szCs w:val="24"/>
        </w:rPr>
        <w:t xml:space="preserve"> </w:t>
      </w:r>
      <w:r w:rsidRPr="00EA50DD">
        <w:rPr>
          <w:color w:val="221E1F"/>
          <w:sz w:val="24"/>
          <w:szCs w:val="24"/>
        </w:rPr>
        <w:t>среднего</w:t>
      </w:r>
      <w:r w:rsidRPr="00EA50DD">
        <w:rPr>
          <w:color w:val="221E1F"/>
          <w:spacing w:val="1"/>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выбора</w:t>
      </w:r>
      <w:r w:rsidRPr="00EA50DD">
        <w:rPr>
          <w:color w:val="221E1F"/>
          <w:spacing w:val="1"/>
          <w:sz w:val="24"/>
          <w:szCs w:val="24"/>
        </w:rPr>
        <w:t xml:space="preserve"> </w:t>
      </w:r>
      <w:r w:rsidRPr="00EA50DD">
        <w:rPr>
          <w:color w:val="221E1F"/>
          <w:sz w:val="24"/>
          <w:szCs w:val="24"/>
        </w:rPr>
        <w:t>учащимся</w:t>
      </w:r>
      <w:r w:rsidRPr="00EA50DD">
        <w:rPr>
          <w:color w:val="221E1F"/>
          <w:spacing w:val="1"/>
          <w:sz w:val="24"/>
          <w:szCs w:val="24"/>
        </w:rPr>
        <w:t xml:space="preserve"> </w:t>
      </w:r>
      <w:r w:rsidRPr="00EA50DD">
        <w:rPr>
          <w:color w:val="221E1F"/>
          <w:sz w:val="24"/>
          <w:szCs w:val="24"/>
        </w:rPr>
        <w:t>направлений</w:t>
      </w:r>
      <w:r w:rsidRPr="00EA50DD">
        <w:rPr>
          <w:color w:val="221E1F"/>
          <w:spacing w:val="1"/>
          <w:sz w:val="24"/>
          <w:szCs w:val="24"/>
        </w:rPr>
        <w:t xml:space="preserve"> </w:t>
      </w:r>
      <w:r w:rsidRPr="00EA50DD">
        <w:rPr>
          <w:color w:val="221E1F"/>
          <w:sz w:val="24"/>
          <w:szCs w:val="24"/>
        </w:rPr>
        <w:t>профильного</w:t>
      </w:r>
      <w:r w:rsidRPr="00EA50DD">
        <w:rPr>
          <w:color w:val="221E1F"/>
          <w:spacing w:val="1"/>
          <w:sz w:val="24"/>
          <w:szCs w:val="24"/>
        </w:rPr>
        <w:t xml:space="preserve"> </w:t>
      </w:r>
      <w:r w:rsidRPr="00EA50DD">
        <w:rPr>
          <w:color w:val="221E1F"/>
          <w:sz w:val="24"/>
          <w:szCs w:val="24"/>
        </w:rPr>
        <w:t>образования,</w:t>
      </w:r>
      <w:r w:rsidRPr="00EA50DD">
        <w:rPr>
          <w:color w:val="221E1F"/>
          <w:spacing w:val="1"/>
          <w:sz w:val="24"/>
          <w:szCs w:val="24"/>
        </w:rPr>
        <w:t xml:space="preserve"> </w:t>
      </w:r>
      <w:r w:rsidRPr="00EA50DD">
        <w:rPr>
          <w:color w:val="221E1F"/>
          <w:sz w:val="24"/>
          <w:szCs w:val="24"/>
        </w:rPr>
        <w:t>выявленных</w:t>
      </w:r>
      <w:r w:rsidRPr="00EA50DD">
        <w:rPr>
          <w:color w:val="221E1F"/>
          <w:spacing w:val="1"/>
          <w:sz w:val="24"/>
          <w:szCs w:val="24"/>
        </w:rPr>
        <w:t xml:space="preserve"> </w:t>
      </w:r>
      <w:r w:rsidRPr="00EA50DD">
        <w:rPr>
          <w:color w:val="221E1F"/>
          <w:sz w:val="24"/>
          <w:szCs w:val="24"/>
        </w:rPr>
        <w:t>проблем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отмеченных</w:t>
      </w:r>
      <w:r w:rsidRPr="00EA50DD">
        <w:rPr>
          <w:color w:val="221E1F"/>
          <w:spacing w:val="-57"/>
          <w:sz w:val="24"/>
          <w:szCs w:val="24"/>
        </w:rPr>
        <w:t xml:space="preserve"> </w:t>
      </w:r>
      <w:r w:rsidRPr="00EA50DD">
        <w:rPr>
          <w:color w:val="221E1F"/>
          <w:sz w:val="24"/>
          <w:szCs w:val="24"/>
        </w:rPr>
        <w:t>образовательных достижений.</w:t>
      </w:r>
    </w:p>
    <w:p w:rsidR="00D67A88" w:rsidRDefault="00C039CF" w:rsidP="00F22DA9">
      <w:pPr>
        <w:pStyle w:val="a9"/>
        <w:ind w:right="407"/>
        <w:rPr>
          <w:color w:val="221E1F"/>
        </w:rPr>
      </w:pPr>
      <w:r w:rsidRPr="00EA50DD">
        <w:rPr>
          <w:color w:val="221E1F"/>
        </w:rPr>
        <w:t>Рекомендации</w:t>
      </w:r>
      <w:r w:rsidRPr="00EA50DD">
        <w:rPr>
          <w:color w:val="221E1F"/>
          <w:spacing w:val="1"/>
        </w:rPr>
        <w:t xml:space="preserve"> </w:t>
      </w:r>
      <w:r w:rsidRPr="00EA50DD">
        <w:rPr>
          <w:color w:val="221E1F"/>
        </w:rPr>
        <w:t>педагогического</w:t>
      </w:r>
      <w:r w:rsidRPr="00EA50DD">
        <w:rPr>
          <w:color w:val="221E1F"/>
          <w:spacing w:val="1"/>
        </w:rPr>
        <w:t xml:space="preserve"> </w:t>
      </w:r>
      <w:r w:rsidRPr="00EA50DD">
        <w:rPr>
          <w:color w:val="221E1F"/>
        </w:rPr>
        <w:t>коллектива</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выбору</w:t>
      </w:r>
      <w:r w:rsidRPr="00EA50DD">
        <w:rPr>
          <w:color w:val="221E1F"/>
          <w:spacing w:val="1"/>
        </w:rPr>
        <w:t xml:space="preserve"> </w:t>
      </w:r>
      <w:r w:rsidRPr="00EA50DD">
        <w:rPr>
          <w:color w:val="221E1F"/>
        </w:rPr>
        <w:t>индивидуальной</w:t>
      </w:r>
      <w:r w:rsidRPr="00EA50DD">
        <w:rPr>
          <w:color w:val="221E1F"/>
          <w:spacing w:val="1"/>
        </w:rPr>
        <w:t xml:space="preserve"> </w:t>
      </w:r>
      <w:r w:rsidRPr="00EA50DD">
        <w:rPr>
          <w:color w:val="221E1F"/>
        </w:rPr>
        <w:t>образовательной</w:t>
      </w:r>
      <w:r w:rsidRPr="00EA50DD">
        <w:rPr>
          <w:color w:val="221E1F"/>
          <w:spacing w:val="1"/>
        </w:rPr>
        <w:t xml:space="preserve"> </w:t>
      </w:r>
      <w:r w:rsidRPr="00EA50DD">
        <w:rPr>
          <w:color w:val="221E1F"/>
        </w:rPr>
        <w:t>траектории</w:t>
      </w:r>
      <w:r w:rsidRPr="00EA50DD">
        <w:rPr>
          <w:color w:val="221E1F"/>
          <w:spacing w:val="1"/>
        </w:rPr>
        <w:t xml:space="preserve"> </w:t>
      </w:r>
      <w:r w:rsidRPr="00EA50DD">
        <w:rPr>
          <w:color w:val="221E1F"/>
        </w:rPr>
        <w:t>доводятся</w:t>
      </w:r>
      <w:r w:rsidRPr="00EA50DD">
        <w:rPr>
          <w:color w:val="221E1F"/>
          <w:spacing w:val="1"/>
        </w:rPr>
        <w:t xml:space="preserve"> </w:t>
      </w:r>
      <w:r w:rsidRPr="00EA50DD">
        <w:rPr>
          <w:color w:val="221E1F"/>
        </w:rPr>
        <w:t>до</w:t>
      </w:r>
      <w:r w:rsidRPr="00EA50DD">
        <w:rPr>
          <w:color w:val="221E1F"/>
          <w:spacing w:val="1"/>
        </w:rPr>
        <w:t xml:space="preserve"> </w:t>
      </w:r>
      <w:r w:rsidRPr="00EA50DD">
        <w:rPr>
          <w:color w:val="221E1F"/>
        </w:rPr>
        <w:t>сведения</w:t>
      </w:r>
      <w:r w:rsidRPr="00EA50DD">
        <w:rPr>
          <w:color w:val="221E1F"/>
          <w:spacing w:val="1"/>
        </w:rPr>
        <w:t xml:space="preserve"> </w:t>
      </w:r>
      <w:r w:rsidRPr="00EA50DD">
        <w:rPr>
          <w:color w:val="221E1F"/>
        </w:rPr>
        <w:t>выпускника</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его</w:t>
      </w:r>
      <w:r w:rsidRPr="00EA50DD">
        <w:rPr>
          <w:color w:val="221E1F"/>
          <w:spacing w:val="61"/>
        </w:rPr>
        <w:t xml:space="preserve"> </w:t>
      </w:r>
      <w:r w:rsidRPr="00EA50DD">
        <w:rPr>
          <w:color w:val="221E1F"/>
        </w:rPr>
        <w:t>родителей</w:t>
      </w:r>
      <w:r w:rsidRPr="00EA50DD">
        <w:rPr>
          <w:color w:val="221E1F"/>
          <w:spacing w:val="1"/>
        </w:rPr>
        <w:t xml:space="preserve"> </w:t>
      </w:r>
      <w:r w:rsidRPr="00EA50DD">
        <w:rPr>
          <w:color w:val="221E1F"/>
        </w:rPr>
        <w:t>(законных</w:t>
      </w:r>
      <w:r w:rsidR="00045AB6">
        <w:rPr>
          <w:color w:val="221E1F"/>
        </w:rPr>
        <w:t xml:space="preserve"> </w:t>
      </w:r>
      <w:r w:rsidRPr="00EA50DD">
        <w:rPr>
          <w:color w:val="221E1F"/>
          <w:spacing w:val="1"/>
        </w:rPr>
        <w:t xml:space="preserve"> </w:t>
      </w:r>
      <w:r w:rsidRPr="00EA50DD">
        <w:rPr>
          <w:color w:val="221E1F"/>
        </w:rPr>
        <w:t>представителей).</w:t>
      </w:r>
      <w:r w:rsidR="00D67A88">
        <w:rPr>
          <w:color w:val="221E1F"/>
        </w:rPr>
        <w:t xml:space="preserve">   </w:t>
      </w:r>
      <w:bookmarkStart w:id="8" w:name="_TOC_250017"/>
    </w:p>
    <w:p w:rsidR="00D67A88" w:rsidRDefault="00D67A88" w:rsidP="00F22DA9">
      <w:pPr>
        <w:pStyle w:val="a9"/>
        <w:ind w:right="407"/>
        <w:rPr>
          <w:color w:val="221E1F"/>
        </w:rPr>
      </w:pPr>
    </w:p>
    <w:p w:rsidR="006B6236" w:rsidRPr="00D67A88" w:rsidRDefault="00C039CF" w:rsidP="00F22DA9">
      <w:pPr>
        <w:pStyle w:val="a9"/>
        <w:numPr>
          <w:ilvl w:val="0"/>
          <w:numId w:val="25"/>
        </w:numPr>
        <w:ind w:right="407"/>
        <w:rPr>
          <w:b/>
        </w:rPr>
      </w:pPr>
      <w:r w:rsidRPr="00D67A88">
        <w:rPr>
          <w:b/>
          <w:color w:val="221E1F"/>
        </w:rPr>
        <w:t>СОДЕРЖАТЕЛЬНЫЙ РАЗДЕЛ ОСНОВНОЙ ОБРАЗОВАТЕЛЬНОЙ</w:t>
      </w:r>
      <w:r w:rsidRPr="00D67A88">
        <w:rPr>
          <w:b/>
          <w:color w:val="221E1F"/>
          <w:spacing w:val="-57"/>
        </w:rPr>
        <w:t xml:space="preserve"> </w:t>
      </w:r>
      <w:r w:rsidRPr="00D67A88">
        <w:rPr>
          <w:b/>
          <w:color w:val="221E1F"/>
        </w:rPr>
        <w:t>ПРОГРАММЫ</w:t>
      </w:r>
      <w:r w:rsidRPr="00D67A88">
        <w:rPr>
          <w:b/>
          <w:color w:val="221E1F"/>
          <w:spacing w:val="-1"/>
        </w:rPr>
        <w:t xml:space="preserve"> </w:t>
      </w:r>
      <w:r w:rsidRPr="00D67A88">
        <w:rPr>
          <w:b/>
          <w:color w:val="221E1F"/>
        </w:rPr>
        <w:t>ОСНОВНОГО</w:t>
      </w:r>
      <w:r w:rsidRPr="00D67A88">
        <w:rPr>
          <w:b/>
          <w:color w:val="221E1F"/>
          <w:spacing w:val="-1"/>
        </w:rPr>
        <w:t xml:space="preserve"> </w:t>
      </w:r>
      <w:r w:rsidRPr="00D67A88">
        <w:rPr>
          <w:b/>
          <w:color w:val="221E1F"/>
        </w:rPr>
        <w:t>ОБЩЕГО</w:t>
      </w:r>
      <w:r w:rsidRPr="00D67A88">
        <w:rPr>
          <w:b/>
          <w:color w:val="221E1F"/>
          <w:spacing w:val="-3"/>
        </w:rPr>
        <w:t xml:space="preserve"> </w:t>
      </w:r>
      <w:bookmarkEnd w:id="8"/>
      <w:r w:rsidRPr="00D67A88">
        <w:rPr>
          <w:b/>
          <w:color w:val="221E1F"/>
        </w:rPr>
        <w:t>ОБРАЗОВАНИЯ</w:t>
      </w:r>
    </w:p>
    <w:p w:rsidR="006B6236" w:rsidRPr="00EA50DD" w:rsidRDefault="006B6236" w:rsidP="00F22DA9">
      <w:pPr>
        <w:pStyle w:val="a9"/>
        <w:ind w:left="0" w:firstLine="0"/>
        <w:rPr>
          <w:b/>
        </w:rPr>
      </w:pPr>
    </w:p>
    <w:p w:rsidR="006B6236" w:rsidRPr="00EA50DD" w:rsidRDefault="00C039CF" w:rsidP="00F22DA9">
      <w:pPr>
        <w:pStyle w:val="a9"/>
        <w:ind w:right="410"/>
      </w:pPr>
      <w:r w:rsidRPr="00EA50DD">
        <w:rPr>
          <w:color w:val="221E1F"/>
        </w:rPr>
        <w:t>Содержательный</w:t>
      </w:r>
      <w:r w:rsidRPr="00EA50DD">
        <w:rPr>
          <w:color w:val="221E1F"/>
          <w:spacing w:val="1"/>
        </w:rPr>
        <w:t xml:space="preserve"> </w:t>
      </w:r>
      <w:r w:rsidRPr="00EA50DD">
        <w:rPr>
          <w:color w:val="221E1F"/>
        </w:rPr>
        <w:t>раздел</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включает</w:t>
      </w:r>
      <w:r w:rsidRPr="00EA50DD">
        <w:rPr>
          <w:color w:val="221E1F"/>
          <w:spacing w:val="1"/>
        </w:rPr>
        <w:t xml:space="preserve"> </w:t>
      </w:r>
      <w:r w:rsidRPr="00EA50DD">
        <w:rPr>
          <w:color w:val="221E1F"/>
        </w:rPr>
        <w:t>следующие программы, ориентированные на достижение предметных, метапредметных и</w:t>
      </w:r>
      <w:r w:rsidRPr="00EA50DD">
        <w:rPr>
          <w:color w:val="221E1F"/>
          <w:spacing w:val="1"/>
        </w:rPr>
        <w:t xml:space="preserve"> </w:t>
      </w:r>
      <w:r w:rsidRPr="00EA50DD">
        <w:rPr>
          <w:color w:val="221E1F"/>
        </w:rPr>
        <w:t>личностных</w:t>
      </w:r>
      <w:r w:rsidRPr="00EA50DD">
        <w:rPr>
          <w:color w:val="221E1F"/>
          <w:spacing w:val="1"/>
        </w:rPr>
        <w:t xml:space="preserve"> </w:t>
      </w:r>
      <w:r w:rsidRPr="00EA50DD">
        <w:rPr>
          <w:color w:val="221E1F"/>
        </w:rPr>
        <w:t>результатов:</w:t>
      </w:r>
    </w:p>
    <w:p w:rsidR="006B6236" w:rsidRPr="00EA50DD" w:rsidRDefault="00C039CF" w:rsidP="00F22DA9">
      <w:pPr>
        <w:pStyle w:val="ae"/>
        <w:numPr>
          <w:ilvl w:val="2"/>
          <w:numId w:val="14"/>
        </w:numPr>
        <w:tabs>
          <w:tab w:val="left" w:pos="1265"/>
        </w:tabs>
        <w:ind w:right="414" w:firstLine="566"/>
        <w:rPr>
          <w:sz w:val="24"/>
          <w:szCs w:val="24"/>
        </w:rPr>
      </w:pPr>
      <w:r w:rsidRPr="00EA50DD">
        <w:rPr>
          <w:color w:val="221E1F"/>
          <w:sz w:val="24"/>
          <w:szCs w:val="24"/>
        </w:rPr>
        <w:t>рабочие</w:t>
      </w:r>
      <w:r w:rsidRPr="00EA50DD">
        <w:rPr>
          <w:color w:val="221E1F"/>
          <w:spacing w:val="15"/>
          <w:sz w:val="24"/>
          <w:szCs w:val="24"/>
        </w:rPr>
        <w:t xml:space="preserve"> </w:t>
      </w:r>
      <w:r w:rsidRPr="00EA50DD">
        <w:rPr>
          <w:color w:val="221E1F"/>
          <w:sz w:val="24"/>
          <w:szCs w:val="24"/>
        </w:rPr>
        <w:t>программы</w:t>
      </w:r>
      <w:r w:rsidRPr="00EA50DD">
        <w:rPr>
          <w:color w:val="221E1F"/>
          <w:spacing w:val="21"/>
          <w:sz w:val="24"/>
          <w:szCs w:val="24"/>
        </w:rPr>
        <w:t xml:space="preserve"> </w:t>
      </w:r>
      <w:r w:rsidRPr="00EA50DD">
        <w:rPr>
          <w:color w:val="221E1F"/>
          <w:sz w:val="24"/>
          <w:szCs w:val="24"/>
        </w:rPr>
        <w:t>учебных</w:t>
      </w:r>
      <w:r w:rsidRPr="00EA50DD">
        <w:rPr>
          <w:color w:val="221E1F"/>
          <w:spacing w:val="15"/>
          <w:sz w:val="24"/>
          <w:szCs w:val="24"/>
        </w:rPr>
        <w:t xml:space="preserve"> </w:t>
      </w:r>
      <w:r w:rsidRPr="00EA50DD">
        <w:rPr>
          <w:color w:val="221E1F"/>
          <w:sz w:val="24"/>
          <w:szCs w:val="24"/>
        </w:rPr>
        <w:t>предметов,</w:t>
      </w:r>
      <w:r w:rsidRPr="00EA50DD">
        <w:rPr>
          <w:color w:val="221E1F"/>
          <w:spacing w:val="18"/>
          <w:sz w:val="24"/>
          <w:szCs w:val="24"/>
        </w:rPr>
        <w:t xml:space="preserve"> </w:t>
      </w:r>
      <w:r w:rsidRPr="00EA50DD">
        <w:rPr>
          <w:color w:val="221E1F"/>
          <w:sz w:val="24"/>
          <w:szCs w:val="24"/>
        </w:rPr>
        <w:t>учебных</w:t>
      </w:r>
      <w:r w:rsidRPr="00EA50DD">
        <w:rPr>
          <w:color w:val="221E1F"/>
          <w:spacing w:val="15"/>
          <w:sz w:val="24"/>
          <w:szCs w:val="24"/>
        </w:rPr>
        <w:t xml:space="preserve"> </w:t>
      </w:r>
      <w:r w:rsidRPr="00EA50DD">
        <w:rPr>
          <w:color w:val="221E1F"/>
          <w:sz w:val="24"/>
          <w:szCs w:val="24"/>
        </w:rPr>
        <w:t>курсов</w:t>
      </w:r>
      <w:r w:rsidRPr="00EA50DD">
        <w:rPr>
          <w:color w:val="221E1F"/>
          <w:spacing w:val="16"/>
          <w:sz w:val="24"/>
          <w:szCs w:val="24"/>
        </w:rPr>
        <w:t xml:space="preserve"> </w:t>
      </w:r>
      <w:r w:rsidRPr="00EA50DD">
        <w:rPr>
          <w:color w:val="221E1F"/>
          <w:sz w:val="24"/>
          <w:szCs w:val="24"/>
        </w:rPr>
        <w:t>(в</w:t>
      </w:r>
      <w:r w:rsidRPr="00EA50DD">
        <w:rPr>
          <w:color w:val="221E1F"/>
          <w:spacing w:val="15"/>
          <w:sz w:val="24"/>
          <w:szCs w:val="24"/>
        </w:rPr>
        <w:t xml:space="preserve"> </w:t>
      </w:r>
      <w:r w:rsidRPr="00EA50DD">
        <w:rPr>
          <w:color w:val="221E1F"/>
          <w:sz w:val="24"/>
          <w:szCs w:val="24"/>
        </w:rPr>
        <w:t>том</w:t>
      </w:r>
      <w:r w:rsidRPr="00EA50DD">
        <w:rPr>
          <w:color w:val="221E1F"/>
          <w:spacing w:val="12"/>
          <w:sz w:val="24"/>
          <w:szCs w:val="24"/>
        </w:rPr>
        <w:t xml:space="preserve"> </w:t>
      </w:r>
      <w:r w:rsidRPr="00EA50DD">
        <w:rPr>
          <w:color w:val="221E1F"/>
          <w:sz w:val="24"/>
          <w:szCs w:val="24"/>
        </w:rPr>
        <w:t>числе</w:t>
      </w:r>
      <w:r w:rsidRPr="00EA50DD">
        <w:rPr>
          <w:color w:val="221E1F"/>
          <w:spacing w:val="13"/>
          <w:sz w:val="24"/>
          <w:szCs w:val="24"/>
        </w:rPr>
        <w:t xml:space="preserve"> </w:t>
      </w:r>
      <w:r w:rsidRPr="00EA50DD">
        <w:rPr>
          <w:color w:val="221E1F"/>
          <w:sz w:val="24"/>
          <w:szCs w:val="24"/>
        </w:rPr>
        <w:t>внеурочной</w:t>
      </w:r>
      <w:r w:rsidRPr="00EA50DD">
        <w:rPr>
          <w:color w:val="221E1F"/>
          <w:spacing w:val="-57"/>
          <w:sz w:val="24"/>
          <w:szCs w:val="24"/>
        </w:rPr>
        <w:t xml:space="preserve"> </w:t>
      </w:r>
      <w:r w:rsidRPr="00EA50DD">
        <w:rPr>
          <w:color w:val="221E1F"/>
          <w:sz w:val="24"/>
          <w:szCs w:val="24"/>
        </w:rPr>
        <w:t>деятельности), учебных</w:t>
      </w:r>
      <w:r w:rsidRPr="00EA50DD">
        <w:rPr>
          <w:color w:val="221E1F"/>
          <w:spacing w:val="1"/>
          <w:sz w:val="24"/>
          <w:szCs w:val="24"/>
        </w:rPr>
        <w:t xml:space="preserve"> </w:t>
      </w:r>
      <w:r w:rsidRPr="00EA50DD">
        <w:rPr>
          <w:color w:val="221E1F"/>
          <w:sz w:val="24"/>
          <w:szCs w:val="24"/>
        </w:rPr>
        <w:t>модулей;</w:t>
      </w:r>
    </w:p>
    <w:p w:rsidR="006B6236" w:rsidRPr="00EA50DD" w:rsidRDefault="00C039CF" w:rsidP="00F22DA9">
      <w:pPr>
        <w:pStyle w:val="ae"/>
        <w:numPr>
          <w:ilvl w:val="2"/>
          <w:numId w:val="14"/>
        </w:numPr>
        <w:tabs>
          <w:tab w:val="left" w:pos="1248"/>
        </w:tabs>
        <w:ind w:left="1247" w:hanging="140"/>
        <w:rPr>
          <w:sz w:val="24"/>
          <w:szCs w:val="24"/>
        </w:rPr>
      </w:pPr>
      <w:r w:rsidRPr="00EA50DD">
        <w:rPr>
          <w:color w:val="221E1F"/>
          <w:sz w:val="24"/>
          <w:szCs w:val="24"/>
        </w:rPr>
        <w:t>программу</w:t>
      </w:r>
      <w:r w:rsidRPr="00EA50DD">
        <w:rPr>
          <w:color w:val="221E1F"/>
          <w:spacing w:val="-8"/>
          <w:sz w:val="24"/>
          <w:szCs w:val="24"/>
        </w:rPr>
        <w:t xml:space="preserve"> </w:t>
      </w:r>
      <w:r w:rsidRPr="00EA50DD">
        <w:rPr>
          <w:color w:val="221E1F"/>
          <w:sz w:val="24"/>
          <w:szCs w:val="24"/>
        </w:rPr>
        <w:t>формирования</w:t>
      </w:r>
      <w:r w:rsidRPr="00EA50DD">
        <w:rPr>
          <w:color w:val="221E1F"/>
          <w:spacing w:val="-1"/>
          <w:sz w:val="24"/>
          <w:szCs w:val="24"/>
        </w:rPr>
        <w:t xml:space="preserve"> </w:t>
      </w:r>
      <w:r w:rsidRPr="00EA50DD">
        <w:rPr>
          <w:color w:val="221E1F"/>
          <w:sz w:val="24"/>
          <w:szCs w:val="24"/>
        </w:rPr>
        <w:t>универсальных учебных</w:t>
      </w:r>
      <w:r w:rsidRPr="00EA50DD">
        <w:rPr>
          <w:color w:val="221E1F"/>
          <w:spacing w:val="-4"/>
          <w:sz w:val="24"/>
          <w:szCs w:val="24"/>
        </w:rPr>
        <w:t xml:space="preserve"> </w:t>
      </w:r>
      <w:r w:rsidRPr="00EA50DD">
        <w:rPr>
          <w:color w:val="221E1F"/>
          <w:sz w:val="24"/>
          <w:szCs w:val="24"/>
        </w:rPr>
        <w:t>действий у</w:t>
      </w:r>
      <w:r w:rsidRPr="00EA50DD">
        <w:rPr>
          <w:color w:val="221E1F"/>
          <w:spacing w:val="-11"/>
          <w:sz w:val="24"/>
          <w:szCs w:val="24"/>
        </w:rPr>
        <w:t xml:space="preserve"> </w:t>
      </w:r>
      <w:r w:rsidRPr="00EA50DD">
        <w:rPr>
          <w:color w:val="221E1F"/>
          <w:sz w:val="24"/>
          <w:szCs w:val="24"/>
        </w:rPr>
        <w:t>обучающихся;</w:t>
      </w:r>
    </w:p>
    <w:p w:rsidR="006B6236" w:rsidRPr="00EA50DD" w:rsidRDefault="00C039CF" w:rsidP="00F22DA9">
      <w:pPr>
        <w:pStyle w:val="ae"/>
        <w:numPr>
          <w:ilvl w:val="2"/>
          <w:numId w:val="14"/>
        </w:numPr>
        <w:tabs>
          <w:tab w:val="left" w:pos="1248"/>
        </w:tabs>
        <w:ind w:left="1247" w:hanging="140"/>
        <w:rPr>
          <w:sz w:val="24"/>
          <w:szCs w:val="24"/>
        </w:rPr>
      </w:pPr>
      <w:r w:rsidRPr="00EA50DD">
        <w:rPr>
          <w:color w:val="221E1F"/>
          <w:sz w:val="24"/>
          <w:szCs w:val="24"/>
        </w:rPr>
        <w:t>рабочую</w:t>
      </w:r>
      <w:r w:rsidRPr="00EA50DD">
        <w:rPr>
          <w:color w:val="221E1F"/>
          <w:spacing w:val="-2"/>
          <w:sz w:val="24"/>
          <w:szCs w:val="24"/>
        </w:rPr>
        <w:t xml:space="preserve"> </w:t>
      </w:r>
      <w:r w:rsidRPr="00EA50DD">
        <w:rPr>
          <w:color w:val="221E1F"/>
          <w:sz w:val="24"/>
          <w:szCs w:val="24"/>
        </w:rPr>
        <w:t>программу</w:t>
      </w:r>
      <w:r w:rsidRPr="00EA50DD">
        <w:rPr>
          <w:color w:val="221E1F"/>
          <w:spacing w:val="-6"/>
          <w:sz w:val="24"/>
          <w:szCs w:val="24"/>
        </w:rPr>
        <w:t xml:space="preserve"> </w:t>
      </w:r>
      <w:r w:rsidRPr="00EA50DD">
        <w:rPr>
          <w:color w:val="221E1F"/>
          <w:sz w:val="24"/>
          <w:szCs w:val="24"/>
        </w:rPr>
        <w:t>воспитания;</w:t>
      </w:r>
    </w:p>
    <w:p w:rsidR="006B6236" w:rsidRPr="00EA50DD" w:rsidRDefault="00C039CF" w:rsidP="00F22DA9">
      <w:pPr>
        <w:pStyle w:val="ae"/>
        <w:numPr>
          <w:ilvl w:val="2"/>
          <w:numId w:val="14"/>
        </w:numPr>
        <w:tabs>
          <w:tab w:val="left" w:pos="1248"/>
        </w:tabs>
        <w:ind w:left="1247" w:hanging="140"/>
        <w:rPr>
          <w:sz w:val="24"/>
          <w:szCs w:val="24"/>
        </w:rPr>
      </w:pPr>
      <w:r w:rsidRPr="00EA50DD">
        <w:rPr>
          <w:color w:val="221E1F"/>
          <w:sz w:val="24"/>
          <w:szCs w:val="24"/>
        </w:rPr>
        <w:t>программу</w:t>
      </w:r>
      <w:r w:rsidRPr="00EA50DD">
        <w:rPr>
          <w:color w:val="221E1F"/>
          <w:spacing w:val="-7"/>
          <w:sz w:val="24"/>
          <w:szCs w:val="24"/>
        </w:rPr>
        <w:t xml:space="preserve"> </w:t>
      </w:r>
      <w:r w:rsidRPr="00EA50DD">
        <w:rPr>
          <w:color w:val="221E1F"/>
          <w:sz w:val="24"/>
          <w:szCs w:val="24"/>
        </w:rPr>
        <w:t>коррекционной</w:t>
      </w:r>
      <w:r w:rsidRPr="00EA50DD">
        <w:rPr>
          <w:color w:val="221E1F"/>
          <w:spacing w:val="-1"/>
          <w:sz w:val="24"/>
          <w:szCs w:val="24"/>
        </w:rPr>
        <w:t xml:space="preserve"> </w:t>
      </w:r>
      <w:r w:rsidRPr="00EA50DD">
        <w:rPr>
          <w:color w:val="221E1F"/>
          <w:sz w:val="24"/>
          <w:szCs w:val="24"/>
        </w:rPr>
        <w:t>работы.</w:t>
      </w:r>
    </w:p>
    <w:p w:rsidR="006B6236" w:rsidRPr="00EA50DD" w:rsidRDefault="006B6236" w:rsidP="00F22DA9">
      <w:pPr>
        <w:pStyle w:val="ae"/>
        <w:tabs>
          <w:tab w:val="left" w:pos="1248"/>
        </w:tabs>
        <w:ind w:left="1247" w:firstLine="0"/>
        <w:rPr>
          <w:sz w:val="24"/>
          <w:szCs w:val="24"/>
        </w:rPr>
      </w:pPr>
    </w:p>
    <w:p w:rsidR="006B6236" w:rsidRPr="00EA50DD" w:rsidRDefault="00C039CF" w:rsidP="00F22DA9">
      <w:pPr>
        <w:pStyle w:val="1"/>
        <w:numPr>
          <w:ilvl w:val="1"/>
          <w:numId w:val="10"/>
        </w:numPr>
        <w:tabs>
          <w:tab w:val="left" w:pos="1322"/>
        </w:tabs>
        <w:ind w:right="1316" w:hanging="360"/>
        <w:rPr>
          <w:color w:val="221E1F"/>
        </w:rPr>
      </w:pPr>
      <w:r w:rsidRPr="00EA50DD">
        <w:rPr>
          <w:color w:val="221E1F"/>
        </w:rPr>
        <w:t>Рабочие программы учебных предметов, учебных курсов (в том числе</w:t>
      </w:r>
      <w:r w:rsidRPr="00EA50DD">
        <w:rPr>
          <w:color w:val="221E1F"/>
          <w:spacing w:val="-57"/>
        </w:rPr>
        <w:t xml:space="preserve"> </w:t>
      </w:r>
      <w:r w:rsidRPr="00EA50DD">
        <w:rPr>
          <w:color w:val="221E1F"/>
        </w:rPr>
        <w:t>внеурочной</w:t>
      </w:r>
      <w:r w:rsidRPr="00EA50DD">
        <w:rPr>
          <w:color w:val="221E1F"/>
          <w:spacing w:val="-1"/>
        </w:rPr>
        <w:t xml:space="preserve"> </w:t>
      </w:r>
      <w:r w:rsidRPr="00EA50DD">
        <w:rPr>
          <w:color w:val="221E1F"/>
        </w:rPr>
        <w:t>деятельности), учебных модулей</w:t>
      </w:r>
    </w:p>
    <w:p w:rsidR="006B6236" w:rsidRPr="00EA50DD" w:rsidRDefault="00C039CF" w:rsidP="00F22DA9">
      <w:pPr>
        <w:pStyle w:val="a9"/>
        <w:ind w:right="410"/>
      </w:pPr>
      <w:r w:rsidRPr="00EA50DD">
        <w:rPr>
          <w:color w:val="221E1F"/>
        </w:rPr>
        <w:t>Рабочие программы учебных предметов, учебных курсов (в том числе внеурочной</w:t>
      </w:r>
      <w:r w:rsidRPr="00EA50DD">
        <w:rPr>
          <w:color w:val="221E1F"/>
          <w:spacing w:val="1"/>
        </w:rPr>
        <w:t xml:space="preserve"> </w:t>
      </w:r>
      <w:r w:rsidRPr="00EA50DD">
        <w:rPr>
          <w:color w:val="221E1F"/>
        </w:rPr>
        <w:t>деятельности),</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модулей</w:t>
      </w:r>
      <w:r w:rsidRPr="00EA50DD">
        <w:rPr>
          <w:color w:val="221E1F"/>
          <w:spacing w:val="1"/>
        </w:rPr>
        <w:t xml:space="preserve"> </w:t>
      </w:r>
      <w:r w:rsidRPr="00EA50DD">
        <w:rPr>
          <w:color w:val="221E1F"/>
        </w:rPr>
        <w:t>обеспечивают</w:t>
      </w:r>
      <w:r w:rsidRPr="00EA50DD">
        <w:rPr>
          <w:color w:val="221E1F"/>
          <w:spacing w:val="1"/>
        </w:rPr>
        <w:t xml:space="preserve"> </w:t>
      </w:r>
      <w:r w:rsidRPr="00EA50DD">
        <w:rPr>
          <w:color w:val="221E1F"/>
        </w:rPr>
        <w:t>достижение</w:t>
      </w:r>
      <w:r w:rsidRPr="00EA50DD">
        <w:rPr>
          <w:color w:val="221E1F"/>
          <w:spacing w:val="1"/>
        </w:rPr>
        <w:t xml:space="preserve"> </w:t>
      </w:r>
      <w:r w:rsidRPr="00EA50DD">
        <w:rPr>
          <w:color w:val="221E1F"/>
        </w:rPr>
        <w:t>планируемых</w:t>
      </w:r>
      <w:r w:rsidRPr="00EA50DD">
        <w:rPr>
          <w:color w:val="221E1F"/>
          <w:spacing w:val="1"/>
        </w:rPr>
        <w:t xml:space="preserve"> </w:t>
      </w:r>
      <w:r w:rsidRPr="00EA50DD">
        <w:rPr>
          <w:color w:val="221E1F"/>
        </w:rPr>
        <w:t>результатов</w:t>
      </w:r>
      <w:r w:rsidRPr="00EA50DD">
        <w:rPr>
          <w:color w:val="221E1F"/>
          <w:spacing w:val="1"/>
        </w:rPr>
        <w:t xml:space="preserve"> </w:t>
      </w:r>
      <w:r w:rsidRPr="00EA50DD">
        <w:rPr>
          <w:color w:val="221E1F"/>
        </w:rPr>
        <w:t>освоения ООП ООО и разработаны на основе требований ФГОС ООО к результатам ООП</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учетом</w:t>
      </w:r>
      <w:r w:rsidRPr="00EA50DD">
        <w:rPr>
          <w:color w:val="221E1F"/>
          <w:spacing w:val="1"/>
        </w:rPr>
        <w:t xml:space="preserve"> </w:t>
      </w:r>
      <w:r w:rsidRPr="00EA50DD">
        <w:rPr>
          <w:color w:val="221E1F"/>
        </w:rPr>
        <w:t>примерных</w:t>
      </w:r>
      <w:r w:rsidRPr="00EA50DD">
        <w:rPr>
          <w:color w:val="221E1F"/>
          <w:spacing w:val="1"/>
        </w:rPr>
        <w:t xml:space="preserve"> </w:t>
      </w:r>
      <w:r w:rsidRPr="00EA50DD">
        <w:rPr>
          <w:color w:val="221E1F"/>
        </w:rPr>
        <w:t>рабочих</w:t>
      </w:r>
      <w:r w:rsidRPr="00EA50DD">
        <w:rPr>
          <w:color w:val="221E1F"/>
          <w:spacing w:val="1"/>
        </w:rPr>
        <w:t xml:space="preserve"> </w:t>
      </w:r>
      <w:r w:rsidRPr="00EA50DD">
        <w:rPr>
          <w:color w:val="221E1F"/>
        </w:rPr>
        <w:t>программ,</w:t>
      </w:r>
      <w:r w:rsidRPr="00EA50DD">
        <w:rPr>
          <w:color w:val="221E1F"/>
          <w:spacing w:val="1"/>
        </w:rPr>
        <w:t xml:space="preserve"> </w:t>
      </w:r>
      <w:r w:rsidRPr="00EA50DD">
        <w:rPr>
          <w:color w:val="221E1F"/>
        </w:rPr>
        <w:t>разработанных</w:t>
      </w:r>
      <w:r w:rsidRPr="00EA50DD">
        <w:rPr>
          <w:color w:val="221E1F"/>
          <w:spacing w:val="1"/>
        </w:rPr>
        <w:t xml:space="preserve"> </w:t>
      </w:r>
      <w:r w:rsidRPr="00EA50DD">
        <w:rPr>
          <w:color w:val="221E1F"/>
        </w:rPr>
        <w:t>Федеральным</w:t>
      </w:r>
      <w:r w:rsidRPr="00EA50DD">
        <w:rPr>
          <w:color w:val="221E1F"/>
          <w:spacing w:val="1"/>
        </w:rPr>
        <w:t xml:space="preserve"> </w:t>
      </w:r>
      <w:r w:rsidRPr="00EA50DD">
        <w:rPr>
          <w:color w:val="221E1F"/>
        </w:rPr>
        <w:t>государственным</w:t>
      </w:r>
      <w:r w:rsidRPr="00EA50DD">
        <w:rPr>
          <w:color w:val="221E1F"/>
          <w:spacing w:val="1"/>
        </w:rPr>
        <w:t xml:space="preserve"> </w:t>
      </w:r>
      <w:r w:rsidRPr="00EA50DD">
        <w:rPr>
          <w:color w:val="221E1F"/>
        </w:rPr>
        <w:t>бюджетным</w:t>
      </w:r>
      <w:r w:rsidRPr="00EA50DD">
        <w:rPr>
          <w:color w:val="221E1F"/>
          <w:spacing w:val="1"/>
        </w:rPr>
        <w:t xml:space="preserve"> </w:t>
      </w:r>
      <w:r w:rsidRPr="00EA50DD">
        <w:rPr>
          <w:color w:val="221E1F"/>
        </w:rPr>
        <w:t>научным</w:t>
      </w:r>
      <w:r w:rsidRPr="00EA50DD">
        <w:rPr>
          <w:color w:val="221E1F"/>
          <w:spacing w:val="1"/>
        </w:rPr>
        <w:t xml:space="preserve"> </w:t>
      </w:r>
      <w:r w:rsidRPr="00EA50DD">
        <w:rPr>
          <w:color w:val="221E1F"/>
        </w:rPr>
        <w:t>учреждением</w:t>
      </w:r>
      <w:r w:rsidRPr="00EA50DD">
        <w:rPr>
          <w:color w:val="221E1F"/>
          <w:spacing w:val="1"/>
        </w:rPr>
        <w:t xml:space="preserve"> </w:t>
      </w:r>
      <w:r w:rsidRPr="00EA50DD">
        <w:rPr>
          <w:color w:val="221E1F"/>
        </w:rPr>
        <w:t>«Институтом</w:t>
      </w:r>
      <w:r w:rsidRPr="00EA50DD">
        <w:rPr>
          <w:color w:val="221E1F"/>
          <w:spacing w:val="1"/>
        </w:rPr>
        <w:t xml:space="preserve"> </w:t>
      </w:r>
      <w:r w:rsidRPr="00EA50DD">
        <w:rPr>
          <w:color w:val="221E1F"/>
        </w:rPr>
        <w:t>стратегии</w:t>
      </w:r>
      <w:r w:rsidRPr="00EA50DD">
        <w:rPr>
          <w:color w:val="221E1F"/>
          <w:spacing w:val="1"/>
        </w:rPr>
        <w:t xml:space="preserve"> </w:t>
      </w:r>
      <w:r w:rsidRPr="00EA50DD">
        <w:rPr>
          <w:color w:val="221E1F"/>
        </w:rPr>
        <w:t>развития</w:t>
      </w:r>
      <w:r w:rsidRPr="00EA50DD">
        <w:rPr>
          <w:color w:val="221E1F"/>
          <w:spacing w:val="-57"/>
        </w:rPr>
        <w:t xml:space="preserve"> </w:t>
      </w:r>
      <w:r w:rsidRPr="00EA50DD">
        <w:rPr>
          <w:color w:val="221E1F"/>
        </w:rPr>
        <w:t>образования</w:t>
      </w:r>
      <w:r w:rsidRPr="00EA50DD">
        <w:rPr>
          <w:color w:val="221E1F"/>
          <w:spacing w:val="-1"/>
        </w:rPr>
        <w:t xml:space="preserve"> </w:t>
      </w:r>
      <w:r w:rsidRPr="00EA50DD">
        <w:rPr>
          <w:color w:val="221E1F"/>
        </w:rPr>
        <w:t>Российской академии образования».</w:t>
      </w:r>
    </w:p>
    <w:p w:rsidR="006B6236" w:rsidRPr="00EA50DD" w:rsidRDefault="00C039CF" w:rsidP="00F22DA9">
      <w:pPr>
        <w:pStyle w:val="a9"/>
        <w:ind w:right="416"/>
      </w:pPr>
      <w:r w:rsidRPr="00EA50DD">
        <w:rPr>
          <w:color w:val="221E1F"/>
        </w:rPr>
        <w:t>Рабочие программы учебных предметов, учебных курсов (в том числе внеурочной</w:t>
      </w:r>
      <w:r w:rsidRPr="00EA50DD">
        <w:rPr>
          <w:color w:val="221E1F"/>
          <w:spacing w:val="1"/>
        </w:rPr>
        <w:t xml:space="preserve"> </w:t>
      </w:r>
      <w:r w:rsidRPr="00EA50DD">
        <w:rPr>
          <w:color w:val="221E1F"/>
        </w:rPr>
        <w:t>деятельности), учебных</w:t>
      </w:r>
      <w:r w:rsidRPr="00EA50DD">
        <w:rPr>
          <w:color w:val="221E1F"/>
          <w:spacing w:val="1"/>
        </w:rPr>
        <w:t xml:space="preserve"> </w:t>
      </w:r>
      <w:r w:rsidRPr="00EA50DD">
        <w:rPr>
          <w:color w:val="221E1F"/>
        </w:rPr>
        <w:t>модулей включают:</w:t>
      </w:r>
    </w:p>
    <w:p w:rsidR="006B6236" w:rsidRPr="00EA50DD" w:rsidRDefault="00C039CF" w:rsidP="00F22DA9">
      <w:pPr>
        <w:pStyle w:val="ae"/>
        <w:numPr>
          <w:ilvl w:val="2"/>
          <w:numId w:val="10"/>
        </w:numPr>
        <w:tabs>
          <w:tab w:val="left" w:pos="1375"/>
        </w:tabs>
        <w:ind w:right="416" w:firstLine="566"/>
        <w:rPr>
          <w:sz w:val="24"/>
          <w:szCs w:val="24"/>
        </w:rPr>
      </w:pPr>
      <w:r w:rsidRPr="00EA50DD">
        <w:rPr>
          <w:color w:val="221E1F"/>
          <w:sz w:val="24"/>
          <w:szCs w:val="24"/>
        </w:rPr>
        <w:t>содержание</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предмета,</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курса</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внеурочной</w:t>
      </w:r>
      <w:r w:rsidRPr="00EA50DD">
        <w:rPr>
          <w:color w:val="221E1F"/>
          <w:spacing w:val="1"/>
          <w:sz w:val="24"/>
          <w:szCs w:val="24"/>
        </w:rPr>
        <w:t xml:space="preserve"> </w:t>
      </w:r>
      <w:r w:rsidRPr="00EA50DD">
        <w:rPr>
          <w:color w:val="221E1F"/>
          <w:sz w:val="24"/>
          <w:szCs w:val="24"/>
        </w:rPr>
        <w:t>деятельности), учебного модуля;</w:t>
      </w:r>
    </w:p>
    <w:p w:rsidR="006B6236" w:rsidRPr="00EA50DD" w:rsidRDefault="00C039CF" w:rsidP="00F22DA9">
      <w:pPr>
        <w:pStyle w:val="ae"/>
        <w:numPr>
          <w:ilvl w:val="2"/>
          <w:numId w:val="10"/>
        </w:numPr>
        <w:tabs>
          <w:tab w:val="left" w:pos="1253"/>
        </w:tabs>
        <w:ind w:right="414" w:firstLine="566"/>
        <w:rPr>
          <w:sz w:val="24"/>
          <w:szCs w:val="24"/>
        </w:rPr>
      </w:pPr>
      <w:r w:rsidRPr="00EA50DD">
        <w:rPr>
          <w:color w:val="221E1F"/>
          <w:sz w:val="24"/>
          <w:szCs w:val="24"/>
        </w:rPr>
        <w:t>планируемые результаты освоения учебного предмета, учебного курса (в том числе</w:t>
      </w:r>
      <w:r w:rsidRPr="00EA50DD">
        <w:rPr>
          <w:color w:val="221E1F"/>
          <w:spacing w:val="-57"/>
          <w:sz w:val="24"/>
          <w:szCs w:val="24"/>
        </w:rPr>
        <w:t xml:space="preserve"> </w:t>
      </w:r>
      <w:r w:rsidRPr="00EA50DD">
        <w:rPr>
          <w:color w:val="221E1F"/>
          <w:sz w:val="24"/>
          <w:szCs w:val="24"/>
        </w:rPr>
        <w:t>внеурочной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учебного модуля;</w:t>
      </w:r>
    </w:p>
    <w:p w:rsidR="006B6236" w:rsidRPr="00EA50DD" w:rsidRDefault="00C039CF" w:rsidP="00F22DA9">
      <w:pPr>
        <w:pStyle w:val="ae"/>
        <w:numPr>
          <w:ilvl w:val="2"/>
          <w:numId w:val="10"/>
        </w:numPr>
        <w:tabs>
          <w:tab w:val="left" w:pos="1390"/>
        </w:tabs>
        <w:ind w:right="407" w:firstLine="566"/>
        <w:rPr>
          <w:sz w:val="24"/>
          <w:szCs w:val="24"/>
        </w:rPr>
      </w:pPr>
      <w:r w:rsidRPr="00EA50DD">
        <w:rPr>
          <w:color w:val="221E1F"/>
          <w:sz w:val="24"/>
          <w:szCs w:val="24"/>
        </w:rPr>
        <w:t>тематическое</w:t>
      </w:r>
      <w:r w:rsidRPr="00EA50DD">
        <w:rPr>
          <w:color w:val="221E1F"/>
          <w:spacing w:val="1"/>
          <w:sz w:val="24"/>
          <w:szCs w:val="24"/>
        </w:rPr>
        <w:t xml:space="preserve"> </w:t>
      </w:r>
      <w:r w:rsidRPr="00EA50DD">
        <w:rPr>
          <w:color w:val="221E1F"/>
          <w:sz w:val="24"/>
          <w:szCs w:val="24"/>
        </w:rPr>
        <w:t>планирование</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указанием</w:t>
      </w:r>
      <w:r w:rsidRPr="00EA50DD">
        <w:rPr>
          <w:color w:val="221E1F"/>
          <w:spacing w:val="1"/>
          <w:sz w:val="24"/>
          <w:szCs w:val="24"/>
        </w:rPr>
        <w:t xml:space="preserve"> </w:t>
      </w:r>
      <w:r w:rsidRPr="00EA50DD">
        <w:rPr>
          <w:color w:val="221E1F"/>
          <w:sz w:val="24"/>
          <w:szCs w:val="24"/>
        </w:rPr>
        <w:t>количества</w:t>
      </w:r>
      <w:r w:rsidRPr="00EA50DD">
        <w:rPr>
          <w:color w:val="221E1F"/>
          <w:spacing w:val="1"/>
          <w:sz w:val="24"/>
          <w:szCs w:val="24"/>
        </w:rPr>
        <w:t xml:space="preserve"> </w:t>
      </w:r>
      <w:r w:rsidRPr="00EA50DD">
        <w:rPr>
          <w:color w:val="221E1F"/>
          <w:sz w:val="24"/>
          <w:szCs w:val="24"/>
        </w:rPr>
        <w:t>академических</w:t>
      </w:r>
      <w:r w:rsidRPr="00EA50DD">
        <w:rPr>
          <w:color w:val="221E1F"/>
          <w:spacing w:val="1"/>
          <w:sz w:val="24"/>
          <w:szCs w:val="24"/>
        </w:rPr>
        <w:t xml:space="preserve"> </w:t>
      </w:r>
      <w:r w:rsidRPr="00EA50DD">
        <w:rPr>
          <w:color w:val="221E1F"/>
          <w:sz w:val="24"/>
          <w:szCs w:val="24"/>
        </w:rPr>
        <w:t>часов,</w:t>
      </w:r>
      <w:r w:rsidRPr="00EA50DD">
        <w:rPr>
          <w:color w:val="221E1F"/>
          <w:spacing w:val="1"/>
          <w:sz w:val="24"/>
          <w:szCs w:val="24"/>
        </w:rPr>
        <w:t xml:space="preserve"> </w:t>
      </w:r>
      <w:r w:rsidRPr="00EA50DD">
        <w:rPr>
          <w:color w:val="221E1F"/>
          <w:sz w:val="24"/>
          <w:szCs w:val="24"/>
        </w:rPr>
        <w:lastRenderedPageBreak/>
        <w:t>отводимых на освоение каждой темы учебного предмета, учебного курса (в том числе</w:t>
      </w:r>
      <w:r w:rsidRPr="00EA50DD">
        <w:rPr>
          <w:color w:val="221E1F"/>
          <w:spacing w:val="1"/>
          <w:sz w:val="24"/>
          <w:szCs w:val="24"/>
        </w:rPr>
        <w:t xml:space="preserve"> </w:t>
      </w:r>
      <w:r w:rsidRPr="00EA50DD">
        <w:rPr>
          <w:color w:val="221E1F"/>
          <w:sz w:val="24"/>
          <w:szCs w:val="24"/>
        </w:rPr>
        <w:t>внеурочной деятельности), учебного модуля и возможность использования по этой теме</w:t>
      </w:r>
      <w:r w:rsidRPr="00EA50DD">
        <w:rPr>
          <w:color w:val="221E1F"/>
          <w:spacing w:val="1"/>
          <w:sz w:val="24"/>
          <w:szCs w:val="24"/>
        </w:rPr>
        <w:t xml:space="preserve"> </w:t>
      </w:r>
      <w:r w:rsidRPr="00EA50DD">
        <w:rPr>
          <w:color w:val="221E1F"/>
          <w:sz w:val="24"/>
          <w:szCs w:val="24"/>
        </w:rPr>
        <w:t>электронных (цифровых) образовательных ресурсов, являющихся учебно-методическими</w:t>
      </w:r>
      <w:r w:rsidRPr="00EA50DD">
        <w:rPr>
          <w:color w:val="221E1F"/>
          <w:spacing w:val="1"/>
          <w:sz w:val="24"/>
          <w:szCs w:val="24"/>
        </w:rPr>
        <w:t xml:space="preserve"> </w:t>
      </w:r>
      <w:r w:rsidRPr="00EA50DD">
        <w:rPr>
          <w:color w:val="221E1F"/>
          <w:sz w:val="24"/>
          <w:szCs w:val="24"/>
        </w:rPr>
        <w:t>материалами</w:t>
      </w:r>
      <w:r w:rsidRPr="00EA50DD">
        <w:rPr>
          <w:color w:val="221E1F"/>
          <w:spacing w:val="1"/>
          <w:sz w:val="24"/>
          <w:szCs w:val="24"/>
        </w:rPr>
        <w:t xml:space="preserve"> </w:t>
      </w:r>
      <w:r w:rsidRPr="00EA50DD">
        <w:rPr>
          <w:color w:val="221E1F"/>
          <w:sz w:val="24"/>
          <w:szCs w:val="24"/>
        </w:rPr>
        <w:t>(мультимедийные</w:t>
      </w:r>
      <w:r w:rsidRPr="00EA50DD">
        <w:rPr>
          <w:color w:val="221E1F"/>
          <w:spacing w:val="1"/>
          <w:sz w:val="24"/>
          <w:szCs w:val="24"/>
        </w:rPr>
        <w:t xml:space="preserve"> </w:t>
      </w:r>
      <w:r w:rsidRPr="00EA50DD">
        <w:rPr>
          <w:color w:val="221E1F"/>
          <w:sz w:val="24"/>
          <w:szCs w:val="24"/>
        </w:rPr>
        <w:t>программы,</w:t>
      </w:r>
      <w:r w:rsidRPr="00EA50DD">
        <w:rPr>
          <w:color w:val="221E1F"/>
          <w:spacing w:val="1"/>
          <w:sz w:val="24"/>
          <w:szCs w:val="24"/>
        </w:rPr>
        <w:t xml:space="preserve"> </w:t>
      </w:r>
      <w:r w:rsidRPr="00EA50DD">
        <w:rPr>
          <w:color w:val="221E1F"/>
          <w:sz w:val="24"/>
          <w:szCs w:val="24"/>
        </w:rPr>
        <w:t>электронные</w:t>
      </w:r>
      <w:r w:rsidRPr="00EA50DD">
        <w:rPr>
          <w:color w:val="221E1F"/>
          <w:spacing w:val="1"/>
          <w:sz w:val="24"/>
          <w:szCs w:val="24"/>
        </w:rPr>
        <w:t xml:space="preserve"> </w:t>
      </w:r>
      <w:r w:rsidRPr="00EA50DD">
        <w:rPr>
          <w:color w:val="221E1F"/>
          <w:sz w:val="24"/>
          <w:szCs w:val="24"/>
        </w:rPr>
        <w:t>учебники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задачники,</w:t>
      </w:r>
      <w:r w:rsidRPr="00EA50DD">
        <w:rPr>
          <w:color w:val="221E1F"/>
          <w:spacing w:val="1"/>
          <w:sz w:val="24"/>
          <w:szCs w:val="24"/>
        </w:rPr>
        <w:t xml:space="preserve"> </w:t>
      </w:r>
      <w:r w:rsidRPr="00EA50DD">
        <w:rPr>
          <w:color w:val="221E1F"/>
          <w:sz w:val="24"/>
          <w:szCs w:val="24"/>
        </w:rPr>
        <w:t>электронные</w:t>
      </w:r>
      <w:r w:rsidRPr="00EA50DD">
        <w:rPr>
          <w:color w:val="221E1F"/>
          <w:spacing w:val="1"/>
          <w:sz w:val="24"/>
          <w:szCs w:val="24"/>
        </w:rPr>
        <w:t xml:space="preserve"> </w:t>
      </w:r>
      <w:r w:rsidRPr="00EA50DD">
        <w:rPr>
          <w:color w:val="221E1F"/>
          <w:sz w:val="24"/>
          <w:szCs w:val="24"/>
        </w:rPr>
        <w:t>библиотеки,</w:t>
      </w:r>
      <w:r w:rsidRPr="00EA50DD">
        <w:rPr>
          <w:color w:val="221E1F"/>
          <w:spacing w:val="1"/>
          <w:sz w:val="24"/>
          <w:szCs w:val="24"/>
        </w:rPr>
        <w:t xml:space="preserve"> </w:t>
      </w:r>
      <w:r w:rsidRPr="00EA50DD">
        <w:rPr>
          <w:color w:val="221E1F"/>
          <w:sz w:val="24"/>
          <w:szCs w:val="24"/>
        </w:rPr>
        <w:t>виртуальные</w:t>
      </w:r>
      <w:r w:rsidRPr="00EA50DD">
        <w:rPr>
          <w:color w:val="221E1F"/>
          <w:spacing w:val="1"/>
          <w:sz w:val="24"/>
          <w:szCs w:val="24"/>
        </w:rPr>
        <w:t xml:space="preserve"> </w:t>
      </w:r>
      <w:r w:rsidRPr="00EA50DD">
        <w:rPr>
          <w:color w:val="221E1F"/>
          <w:sz w:val="24"/>
          <w:szCs w:val="24"/>
        </w:rPr>
        <w:t>лаборатории,</w:t>
      </w:r>
      <w:r w:rsidRPr="00EA50DD">
        <w:rPr>
          <w:color w:val="221E1F"/>
          <w:spacing w:val="1"/>
          <w:sz w:val="24"/>
          <w:szCs w:val="24"/>
        </w:rPr>
        <w:t xml:space="preserve"> </w:t>
      </w:r>
      <w:r w:rsidRPr="00EA50DD">
        <w:rPr>
          <w:color w:val="221E1F"/>
          <w:sz w:val="24"/>
          <w:szCs w:val="24"/>
        </w:rPr>
        <w:t>игровые</w:t>
      </w:r>
      <w:r w:rsidRPr="00EA50DD">
        <w:rPr>
          <w:color w:val="221E1F"/>
          <w:spacing w:val="1"/>
          <w:sz w:val="24"/>
          <w:szCs w:val="24"/>
        </w:rPr>
        <w:t xml:space="preserve"> </w:t>
      </w:r>
      <w:r w:rsidRPr="00EA50DD">
        <w:rPr>
          <w:color w:val="221E1F"/>
          <w:sz w:val="24"/>
          <w:szCs w:val="24"/>
        </w:rPr>
        <w:t>программы,</w:t>
      </w:r>
      <w:r w:rsidRPr="00EA50DD">
        <w:rPr>
          <w:color w:val="221E1F"/>
          <w:spacing w:val="1"/>
          <w:sz w:val="24"/>
          <w:szCs w:val="24"/>
        </w:rPr>
        <w:t xml:space="preserve"> </w:t>
      </w:r>
      <w:r w:rsidRPr="00EA50DD">
        <w:rPr>
          <w:color w:val="221E1F"/>
          <w:sz w:val="24"/>
          <w:szCs w:val="24"/>
        </w:rPr>
        <w:t>коллекции</w:t>
      </w:r>
      <w:r w:rsidRPr="00EA50DD">
        <w:rPr>
          <w:color w:val="221E1F"/>
          <w:spacing w:val="1"/>
          <w:sz w:val="24"/>
          <w:szCs w:val="24"/>
        </w:rPr>
        <w:t xml:space="preserve"> </w:t>
      </w:r>
      <w:r w:rsidRPr="00EA50DD">
        <w:rPr>
          <w:color w:val="221E1F"/>
          <w:sz w:val="24"/>
          <w:szCs w:val="24"/>
        </w:rPr>
        <w:t>цифровых</w:t>
      </w:r>
      <w:r w:rsidRPr="00EA50DD">
        <w:rPr>
          <w:color w:val="221E1F"/>
          <w:spacing w:val="1"/>
          <w:sz w:val="24"/>
          <w:szCs w:val="24"/>
        </w:rPr>
        <w:t xml:space="preserve"> </w:t>
      </w:r>
      <w:r w:rsidRPr="00EA50DD">
        <w:rPr>
          <w:color w:val="221E1F"/>
          <w:sz w:val="24"/>
          <w:szCs w:val="24"/>
        </w:rPr>
        <w:t>образовательных</w:t>
      </w:r>
      <w:r w:rsidRPr="00EA50DD">
        <w:rPr>
          <w:color w:val="221E1F"/>
          <w:spacing w:val="1"/>
          <w:sz w:val="24"/>
          <w:szCs w:val="24"/>
        </w:rPr>
        <w:t xml:space="preserve"> </w:t>
      </w:r>
      <w:r w:rsidRPr="00EA50DD">
        <w:rPr>
          <w:color w:val="221E1F"/>
          <w:sz w:val="24"/>
          <w:szCs w:val="24"/>
        </w:rPr>
        <w:t>ресурсов),</w:t>
      </w:r>
      <w:r w:rsidRPr="00EA50DD">
        <w:rPr>
          <w:color w:val="221E1F"/>
          <w:spacing w:val="1"/>
          <w:sz w:val="24"/>
          <w:szCs w:val="24"/>
        </w:rPr>
        <w:t xml:space="preserve"> </w:t>
      </w:r>
      <w:r w:rsidRPr="00EA50DD">
        <w:rPr>
          <w:color w:val="221E1F"/>
          <w:sz w:val="24"/>
          <w:szCs w:val="24"/>
        </w:rPr>
        <w:t>используемыми</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обучения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воспитания</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групп</w:t>
      </w:r>
      <w:r w:rsidRPr="00EA50DD">
        <w:rPr>
          <w:color w:val="221E1F"/>
          <w:spacing w:val="1"/>
          <w:sz w:val="24"/>
          <w:szCs w:val="24"/>
        </w:rPr>
        <w:t xml:space="preserve"> </w:t>
      </w:r>
      <w:r w:rsidRPr="00EA50DD">
        <w:rPr>
          <w:color w:val="221E1F"/>
          <w:sz w:val="24"/>
          <w:szCs w:val="24"/>
        </w:rPr>
        <w:t>пользователей,</w:t>
      </w:r>
      <w:r w:rsidRPr="00EA50DD">
        <w:rPr>
          <w:color w:val="221E1F"/>
          <w:spacing w:val="1"/>
          <w:sz w:val="24"/>
          <w:szCs w:val="24"/>
        </w:rPr>
        <w:t xml:space="preserve"> </w:t>
      </w:r>
      <w:r w:rsidRPr="00EA50DD">
        <w:rPr>
          <w:color w:val="221E1F"/>
          <w:sz w:val="24"/>
          <w:szCs w:val="24"/>
        </w:rPr>
        <w:t>представленными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электронном</w:t>
      </w:r>
      <w:r w:rsidRPr="00EA50DD">
        <w:rPr>
          <w:color w:val="221E1F"/>
          <w:spacing w:val="1"/>
          <w:sz w:val="24"/>
          <w:szCs w:val="24"/>
        </w:rPr>
        <w:t xml:space="preserve"> </w:t>
      </w:r>
      <w:r w:rsidRPr="00EA50DD">
        <w:rPr>
          <w:color w:val="221E1F"/>
          <w:sz w:val="24"/>
          <w:szCs w:val="24"/>
        </w:rPr>
        <w:t>(цифровом)</w:t>
      </w:r>
      <w:r w:rsidRPr="00EA50DD">
        <w:rPr>
          <w:color w:val="221E1F"/>
          <w:spacing w:val="1"/>
          <w:sz w:val="24"/>
          <w:szCs w:val="24"/>
        </w:rPr>
        <w:t xml:space="preserve"> </w:t>
      </w:r>
      <w:r w:rsidRPr="00EA50DD">
        <w:rPr>
          <w:color w:val="221E1F"/>
          <w:sz w:val="24"/>
          <w:szCs w:val="24"/>
        </w:rPr>
        <w:t>виде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реализующими</w:t>
      </w:r>
      <w:r w:rsidRPr="00EA50DD">
        <w:rPr>
          <w:color w:val="221E1F"/>
          <w:spacing w:val="1"/>
          <w:sz w:val="24"/>
          <w:szCs w:val="24"/>
        </w:rPr>
        <w:t xml:space="preserve"> </w:t>
      </w:r>
      <w:r w:rsidRPr="00EA50DD">
        <w:rPr>
          <w:color w:val="221E1F"/>
          <w:sz w:val="24"/>
          <w:szCs w:val="24"/>
        </w:rPr>
        <w:t>дидактические</w:t>
      </w:r>
      <w:r w:rsidRPr="00EA50DD">
        <w:rPr>
          <w:color w:val="221E1F"/>
          <w:spacing w:val="1"/>
          <w:sz w:val="24"/>
          <w:szCs w:val="24"/>
        </w:rPr>
        <w:t xml:space="preserve"> </w:t>
      </w:r>
      <w:r w:rsidRPr="00EA50DD">
        <w:rPr>
          <w:color w:val="221E1F"/>
          <w:sz w:val="24"/>
          <w:szCs w:val="24"/>
        </w:rPr>
        <w:t>возможности</w:t>
      </w:r>
      <w:r w:rsidRPr="00EA50DD">
        <w:rPr>
          <w:color w:val="221E1F"/>
          <w:spacing w:val="1"/>
          <w:sz w:val="24"/>
          <w:szCs w:val="24"/>
        </w:rPr>
        <w:t xml:space="preserve"> </w:t>
      </w:r>
      <w:r w:rsidRPr="00EA50DD">
        <w:rPr>
          <w:color w:val="221E1F"/>
          <w:sz w:val="24"/>
          <w:szCs w:val="24"/>
        </w:rPr>
        <w:t>ИКТ,</w:t>
      </w:r>
      <w:r w:rsidRPr="00EA50DD">
        <w:rPr>
          <w:color w:val="221E1F"/>
          <w:spacing w:val="1"/>
          <w:sz w:val="24"/>
          <w:szCs w:val="24"/>
        </w:rPr>
        <w:t xml:space="preserve"> </w:t>
      </w:r>
      <w:r w:rsidRPr="00EA50DD">
        <w:rPr>
          <w:color w:val="221E1F"/>
          <w:sz w:val="24"/>
          <w:szCs w:val="24"/>
        </w:rPr>
        <w:t>содержание</w:t>
      </w:r>
      <w:r w:rsidRPr="00EA50DD">
        <w:rPr>
          <w:color w:val="221E1F"/>
          <w:spacing w:val="1"/>
          <w:sz w:val="24"/>
          <w:szCs w:val="24"/>
        </w:rPr>
        <w:t xml:space="preserve"> </w:t>
      </w:r>
      <w:r w:rsidRPr="00EA50DD">
        <w:rPr>
          <w:color w:val="221E1F"/>
          <w:sz w:val="24"/>
          <w:szCs w:val="24"/>
        </w:rPr>
        <w:t>которых</w:t>
      </w:r>
      <w:r w:rsidRPr="00EA50DD">
        <w:rPr>
          <w:color w:val="221E1F"/>
          <w:spacing w:val="1"/>
          <w:sz w:val="24"/>
          <w:szCs w:val="24"/>
        </w:rPr>
        <w:t xml:space="preserve"> </w:t>
      </w:r>
      <w:r w:rsidRPr="00EA50DD">
        <w:rPr>
          <w:color w:val="221E1F"/>
          <w:sz w:val="24"/>
          <w:szCs w:val="24"/>
        </w:rPr>
        <w:t>соответствует</w:t>
      </w:r>
      <w:r w:rsidRPr="00EA50DD">
        <w:rPr>
          <w:color w:val="221E1F"/>
          <w:spacing w:val="1"/>
          <w:sz w:val="24"/>
          <w:szCs w:val="24"/>
        </w:rPr>
        <w:t xml:space="preserve"> </w:t>
      </w:r>
      <w:r w:rsidRPr="00EA50DD">
        <w:rPr>
          <w:color w:val="221E1F"/>
          <w:sz w:val="24"/>
          <w:szCs w:val="24"/>
        </w:rPr>
        <w:t>законодательству</w:t>
      </w:r>
      <w:r w:rsidRPr="00EA50DD">
        <w:rPr>
          <w:color w:val="221E1F"/>
          <w:spacing w:val="-9"/>
          <w:sz w:val="24"/>
          <w:szCs w:val="24"/>
        </w:rPr>
        <w:t xml:space="preserve"> </w:t>
      </w:r>
      <w:r w:rsidRPr="00EA50DD">
        <w:rPr>
          <w:color w:val="221E1F"/>
          <w:sz w:val="24"/>
          <w:szCs w:val="24"/>
        </w:rPr>
        <w:t>об образовании.</w:t>
      </w:r>
    </w:p>
    <w:p w:rsidR="006B6236" w:rsidRPr="00EA50DD" w:rsidRDefault="00C039CF" w:rsidP="00F22DA9">
      <w:pPr>
        <w:pStyle w:val="a9"/>
        <w:ind w:right="416"/>
      </w:pPr>
      <w:r w:rsidRPr="00EA50DD">
        <w:rPr>
          <w:color w:val="221E1F"/>
        </w:rPr>
        <w:t>Рабочие программы учебных курсов внеурочной деятельности содержат указание на</w:t>
      </w:r>
      <w:r w:rsidRPr="00EA50DD">
        <w:rPr>
          <w:color w:val="221E1F"/>
          <w:spacing w:val="1"/>
        </w:rPr>
        <w:t xml:space="preserve"> </w:t>
      </w:r>
      <w:r w:rsidRPr="00EA50DD">
        <w:rPr>
          <w:color w:val="221E1F"/>
        </w:rPr>
        <w:t>форму</w:t>
      </w:r>
      <w:r w:rsidRPr="00EA50DD">
        <w:rPr>
          <w:color w:val="221E1F"/>
          <w:spacing w:val="-6"/>
        </w:rPr>
        <w:t xml:space="preserve"> </w:t>
      </w:r>
      <w:r w:rsidRPr="00EA50DD">
        <w:rPr>
          <w:color w:val="221E1F"/>
        </w:rPr>
        <w:t>проведения занятий.</w:t>
      </w:r>
    </w:p>
    <w:p w:rsidR="006B6236" w:rsidRPr="00EA50DD" w:rsidRDefault="00C039CF" w:rsidP="00F22DA9">
      <w:pPr>
        <w:pStyle w:val="a9"/>
        <w:ind w:right="416"/>
      </w:pPr>
      <w:r w:rsidRPr="00EA50DD">
        <w:rPr>
          <w:color w:val="221E1F"/>
        </w:rPr>
        <w:t>Рабочие программы учебных предметов, учебных курсов (в том числе внеурочной</w:t>
      </w:r>
      <w:r w:rsidRPr="00EA50DD">
        <w:rPr>
          <w:color w:val="221E1F"/>
          <w:spacing w:val="1"/>
        </w:rPr>
        <w:t xml:space="preserve"> </w:t>
      </w:r>
      <w:r w:rsidRPr="00EA50DD">
        <w:rPr>
          <w:color w:val="221E1F"/>
        </w:rPr>
        <w:t>деятельности),</w:t>
      </w:r>
      <w:r w:rsidRPr="00EA50DD">
        <w:rPr>
          <w:color w:val="221E1F"/>
          <w:spacing w:val="-2"/>
        </w:rPr>
        <w:t xml:space="preserve"> </w:t>
      </w:r>
      <w:r w:rsidRPr="00EA50DD">
        <w:rPr>
          <w:color w:val="221E1F"/>
        </w:rPr>
        <w:t>учебных</w:t>
      </w:r>
      <w:r w:rsidRPr="00EA50DD">
        <w:rPr>
          <w:color w:val="221E1F"/>
          <w:spacing w:val="-2"/>
        </w:rPr>
        <w:t xml:space="preserve"> </w:t>
      </w:r>
      <w:r w:rsidRPr="00EA50DD">
        <w:rPr>
          <w:color w:val="221E1F"/>
        </w:rPr>
        <w:t>модулей</w:t>
      </w:r>
      <w:r w:rsidRPr="00EA50DD">
        <w:rPr>
          <w:color w:val="221E1F"/>
          <w:spacing w:val="-2"/>
        </w:rPr>
        <w:t xml:space="preserve"> </w:t>
      </w:r>
      <w:r w:rsidRPr="00EA50DD">
        <w:rPr>
          <w:color w:val="221E1F"/>
        </w:rPr>
        <w:t>формируются</w:t>
      </w:r>
      <w:r w:rsidRPr="00EA50DD">
        <w:rPr>
          <w:color w:val="221E1F"/>
          <w:spacing w:val="-1"/>
        </w:rPr>
        <w:t xml:space="preserve"> </w:t>
      </w:r>
      <w:r w:rsidRPr="00EA50DD">
        <w:rPr>
          <w:color w:val="221E1F"/>
        </w:rPr>
        <w:t>с</w:t>
      </w:r>
      <w:r w:rsidRPr="00EA50DD">
        <w:rPr>
          <w:color w:val="221E1F"/>
          <w:spacing w:val="-1"/>
        </w:rPr>
        <w:t xml:space="preserve"> </w:t>
      </w:r>
      <w:r w:rsidRPr="00EA50DD">
        <w:rPr>
          <w:color w:val="221E1F"/>
        </w:rPr>
        <w:t>учетом</w:t>
      </w:r>
      <w:r w:rsidRPr="00EA50DD">
        <w:rPr>
          <w:color w:val="221E1F"/>
          <w:spacing w:val="-4"/>
        </w:rPr>
        <w:t xml:space="preserve"> </w:t>
      </w:r>
      <w:r w:rsidRPr="00EA50DD">
        <w:rPr>
          <w:color w:val="221E1F"/>
        </w:rPr>
        <w:t>рабочей</w:t>
      </w:r>
      <w:r w:rsidRPr="00EA50DD">
        <w:rPr>
          <w:color w:val="221E1F"/>
          <w:spacing w:val="-3"/>
        </w:rPr>
        <w:t xml:space="preserve"> </w:t>
      </w:r>
      <w:r w:rsidRPr="00EA50DD">
        <w:rPr>
          <w:color w:val="221E1F"/>
        </w:rPr>
        <w:t>программы</w:t>
      </w:r>
      <w:r w:rsidRPr="00EA50DD">
        <w:rPr>
          <w:color w:val="221E1F"/>
          <w:spacing w:val="-2"/>
        </w:rPr>
        <w:t xml:space="preserve"> </w:t>
      </w:r>
      <w:r w:rsidRPr="00EA50DD">
        <w:rPr>
          <w:color w:val="221E1F"/>
        </w:rPr>
        <w:t>воспитания.</w:t>
      </w:r>
      <w:r w:rsidR="00D67A88">
        <w:rPr>
          <w:color w:val="221E1F"/>
        </w:rPr>
        <w:t xml:space="preserve">    </w:t>
      </w:r>
      <w:r w:rsidRPr="00EA50DD">
        <w:rPr>
          <w:color w:val="221E1F"/>
        </w:rPr>
        <w:t>Рабочие программы учебных предметов, учебных курсов (в том числе внеурочной</w:t>
      </w:r>
      <w:r w:rsidRPr="00EA50DD">
        <w:rPr>
          <w:color w:val="221E1F"/>
          <w:spacing w:val="1"/>
        </w:rPr>
        <w:t xml:space="preserve"> </w:t>
      </w:r>
      <w:r w:rsidRPr="00EA50DD">
        <w:rPr>
          <w:color w:val="221E1F"/>
        </w:rPr>
        <w:t>деятельности), учебных модулей могут быть реализованы с применением электронного</w:t>
      </w:r>
      <w:r w:rsidRPr="00EA50DD">
        <w:rPr>
          <w:color w:val="221E1F"/>
          <w:spacing w:val="1"/>
        </w:rPr>
        <w:t xml:space="preserve"> </w:t>
      </w:r>
      <w:r w:rsidRPr="00EA50DD">
        <w:rPr>
          <w:color w:val="221E1F"/>
        </w:rPr>
        <w:t>обучения</w:t>
      </w:r>
      <w:r w:rsidRPr="00EA50DD">
        <w:rPr>
          <w:color w:val="221E1F"/>
          <w:spacing w:val="19"/>
        </w:rPr>
        <w:t xml:space="preserve"> </w:t>
      </w:r>
      <w:r w:rsidRPr="00EA50DD">
        <w:rPr>
          <w:color w:val="221E1F"/>
        </w:rPr>
        <w:t>и</w:t>
      </w:r>
      <w:r w:rsidRPr="00EA50DD">
        <w:rPr>
          <w:color w:val="221E1F"/>
          <w:spacing w:val="18"/>
        </w:rPr>
        <w:t xml:space="preserve"> </w:t>
      </w:r>
      <w:r w:rsidRPr="00EA50DD">
        <w:rPr>
          <w:color w:val="221E1F"/>
        </w:rPr>
        <w:t>дистанционных</w:t>
      </w:r>
      <w:r w:rsidRPr="00EA50DD">
        <w:rPr>
          <w:color w:val="221E1F"/>
          <w:spacing w:val="19"/>
        </w:rPr>
        <w:t xml:space="preserve"> </w:t>
      </w:r>
      <w:r w:rsidRPr="00EA50DD">
        <w:rPr>
          <w:color w:val="221E1F"/>
        </w:rPr>
        <w:t>образовательных</w:t>
      </w:r>
      <w:r w:rsidRPr="00EA50DD">
        <w:rPr>
          <w:color w:val="221E1F"/>
          <w:spacing w:val="20"/>
        </w:rPr>
        <w:t xml:space="preserve"> </w:t>
      </w:r>
      <w:r w:rsidRPr="00EA50DD">
        <w:rPr>
          <w:color w:val="221E1F"/>
        </w:rPr>
        <w:t>технологий.</w:t>
      </w:r>
      <w:r w:rsidRPr="00EA50DD">
        <w:rPr>
          <w:color w:val="221E1F"/>
          <w:spacing w:val="19"/>
        </w:rPr>
        <w:t xml:space="preserve"> </w:t>
      </w:r>
      <w:r w:rsidRPr="00EA50DD">
        <w:rPr>
          <w:color w:val="221E1F"/>
        </w:rPr>
        <w:t>Формы</w:t>
      </w:r>
      <w:r w:rsidRPr="00EA50DD">
        <w:rPr>
          <w:color w:val="221E1F"/>
          <w:spacing w:val="19"/>
        </w:rPr>
        <w:t xml:space="preserve"> </w:t>
      </w:r>
      <w:r w:rsidRPr="00EA50DD">
        <w:rPr>
          <w:color w:val="221E1F"/>
        </w:rPr>
        <w:t>электронного</w:t>
      </w:r>
      <w:r w:rsidRPr="00EA50DD">
        <w:rPr>
          <w:color w:val="221E1F"/>
          <w:spacing w:val="19"/>
        </w:rPr>
        <w:t xml:space="preserve"> </w:t>
      </w:r>
      <w:r w:rsidRPr="00EA50DD">
        <w:rPr>
          <w:color w:val="221E1F"/>
        </w:rPr>
        <w:t>обучения</w:t>
      </w:r>
      <w:r w:rsidRPr="00EA50DD">
        <w:rPr>
          <w:color w:val="221E1F"/>
          <w:spacing w:val="-58"/>
        </w:rPr>
        <w:t xml:space="preserve"> </w:t>
      </w:r>
      <w:r w:rsidRPr="00EA50DD">
        <w:rPr>
          <w:color w:val="221E1F"/>
        </w:rPr>
        <w:t>и</w:t>
      </w:r>
      <w:r w:rsidRPr="00EA50DD">
        <w:rPr>
          <w:color w:val="221E1F"/>
          <w:spacing w:val="1"/>
        </w:rPr>
        <w:t xml:space="preserve"> </w:t>
      </w:r>
      <w:r w:rsidRPr="00EA50DD">
        <w:rPr>
          <w:color w:val="221E1F"/>
        </w:rPr>
        <w:t>цифровых</w:t>
      </w:r>
      <w:r w:rsidRPr="00EA50DD">
        <w:rPr>
          <w:color w:val="221E1F"/>
          <w:spacing w:val="1"/>
        </w:rPr>
        <w:t xml:space="preserve"> </w:t>
      </w:r>
      <w:r w:rsidRPr="00EA50DD">
        <w:rPr>
          <w:color w:val="221E1F"/>
        </w:rPr>
        <w:t>образовательных</w:t>
      </w:r>
      <w:r w:rsidRPr="00EA50DD">
        <w:rPr>
          <w:color w:val="221E1F"/>
          <w:spacing w:val="1"/>
        </w:rPr>
        <w:t xml:space="preserve"> </w:t>
      </w:r>
      <w:r w:rsidRPr="00EA50DD">
        <w:rPr>
          <w:color w:val="221E1F"/>
        </w:rPr>
        <w:t>технологий,</w:t>
      </w:r>
      <w:r w:rsidRPr="00EA50DD">
        <w:rPr>
          <w:color w:val="221E1F"/>
          <w:spacing w:val="1"/>
        </w:rPr>
        <w:t xml:space="preserve"> </w:t>
      </w:r>
      <w:r w:rsidRPr="00EA50DD">
        <w:rPr>
          <w:color w:val="221E1F"/>
        </w:rPr>
        <w:t>используемых</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образовательном</w:t>
      </w:r>
      <w:r w:rsidRPr="00EA50DD">
        <w:rPr>
          <w:color w:val="221E1F"/>
          <w:spacing w:val="1"/>
        </w:rPr>
        <w:t xml:space="preserve"> </w:t>
      </w:r>
      <w:r w:rsidRPr="00EA50DD">
        <w:rPr>
          <w:color w:val="221E1F"/>
        </w:rPr>
        <w:t>процессе,</w:t>
      </w:r>
      <w:r w:rsidRPr="00EA50DD">
        <w:rPr>
          <w:color w:val="221E1F"/>
          <w:spacing w:val="-57"/>
        </w:rPr>
        <w:t xml:space="preserve"> </w:t>
      </w:r>
      <w:r w:rsidRPr="00EA50DD">
        <w:rPr>
          <w:color w:val="221E1F"/>
        </w:rPr>
        <w:t>указаны</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разделе</w:t>
      </w:r>
      <w:r w:rsidRPr="00EA50DD">
        <w:rPr>
          <w:color w:val="221E1F"/>
          <w:spacing w:val="1"/>
        </w:rPr>
        <w:t xml:space="preserve"> </w:t>
      </w:r>
      <w:r w:rsidRPr="00EA50DD">
        <w:rPr>
          <w:color w:val="221E1F"/>
        </w:rPr>
        <w:t>«Тематическое</w:t>
      </w:r>
      <w:r w:rsidRPr="00EA50DD">
        <w:rPr>
          <w:color w:val="221E1F"/>
          <w:spacing w:val="1"/>
        </w:rPr>
        <w:t xml:space="preserve"> </w:t>
      </w:r>
      <w:r w:rsidRPr="00EA50DD">
        <w:rPr>
          <w:color w:val="221E1F"/>
        </w:rPr>
        <w:t>планирование»</w:t>
      </w:r>
      <w:r w:rsidRPr="00EA50DD">
        <w:rPr>
          <w:color w:val="221E1F"/>
          <w:spacing w:val="1"/>
        </w:rPr>
        <w:t xml:space="preserve"> </w:t>
      </w:r>
      <w:r w:rsidRPr="00EA50DD">
        <w:rPr>
          <w:color w:val="221E1F"/>
        </w:rPr>
        <w:t>рабочей</w:t>
      </w:r>
      <w:r w:rsidRPr="00EA50DD">
        <w:rPr>
          <w:color w:val="221E1F"/>
          <w:spacing w:val="1"/>
        </w:rPr>
        <w:t xml:space="preserve"> </w:t>
      </w:r>
      <w:r w:rsidRPr="00EA50DD">
        <w:rPr>
          <w:color w:val="221E1F"/>
        </w:rPr>
        <w:t>программы</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каждому</w:t>
      </w:r>
      <w:r w:rsidRPr="00EA50DD">
        <w:rPr>
          <w:color w:val="221E1F"/>
          <w:spacing w:val="1"/>
        </w:rPr>
        <w:t xml:space="preserve"> </w:t>
      </w:r>
      <w:r w:rsidRPr="00EA50DD">
        <w:rPr>
          <w:color w:val="221E1F"/>
        </w:rPr>
        <w:t>учебному предмету, учебному курсу (в том числе внеурочной деятельности), учебному</w:t>
      </w:r>
      <w:r w:rsidRPr="00EA50DD">
        <w:rPr>
          <w:color w:val="221E1F"/>
          <w:spacing w:val="1"/>
        </w:rPr>
        <w:t xml:space="preserve"> </w:t>
      </w:r>
      <w:r w:rsidRPr="00EA50DD">
        <w:rPr>
          <w:color w:val="221E1F"/>
        </w:rPr>
        <w:t>модулю.</w:t>
      </w:r>
    </w:p>
    <w:p w:rsidR="006B6236" w:rsidRPr="00EA50DD" w:rsidRDefault="00C039CF" w:rsidP="00F22DA9">
      <w:pPr>
        <w:pStyle w:val="a9"/>
        <w:ind w:right="416"/>
      </w:pPr>
      <w:r w:rsidRPr="00EA50DD">
        <w:rPr>
          <w:color w:val="221E1F"/>
        </w:rPr>
        <w:t>Рабочие программы учебных предметов, учебных курсов (в том числе внеурочной</w:t>
      </w:r>
      <w:r w:rsidRPr="00EA50DD">
        <w:rPr>
          <w:color w:val="221E1F"/>
          <w:spacing w:val="1"/>
        </w:rPr>
        <w:t xml:space="preserve"> </w:t>
      </w:r>
      <w:r w:rsidRPr="00EA50DD">
        <w:rPr>
          <w:color w:val="221E1F"/>
        </w:rPr>
        <w:t>деятельности), учебных модулей являются Приложением к ООП ООО и размещаются</w:t>
      </w:r>
      <w:r w:rsidRPr="00EA50DD">
        <w:rPr>
          <w:color w:val="221E1F"/>
          <w:spacing w:val="-57"/>
        </w:rPr>
        <w:t xml:space="preserve"> </w:t>
      </w:r>
      <w:r w:rsidRPr="00EA50DD">
        <w:rPr>
          <w:color w:val="221E1F"/>
        </w:rPr>
        <w:t>на</w:t>
      </w:r>
      <w:r w:rsidRPr="00EA50DD">
        <w:rPr>
          <w:color w:val="221E1F"/>
          <w:spacing w:val="-2"/>
        </w:rPr>
        <w:t xml:space="preserve"> </w:t>
      </w:r>
      <w:r w:rsidRPr="00EA50DD">
        <w:rPr>
          <w:color w:val="221E1F"/>
        </w:rPr>
        <w:t>официальном</w:t>
      </w:r>
      <w:r w:rsidRPr="00EA50DD">
        <w:rPr>
          <w:color w:val="221E1F"/>
          <w:spacing w:val="-1"/>
        </w:rPr>
        <w:t xml:space="preserve"> </w:t>
      </w:r>
      <w:r w:rsidRPr="00EA50DD">
        <w:rPr>
          <w:color w:val="221E1F"/>
        </w:rPr>
        <w:t>сайте</w:t>
      </w:r>
      <w:r w:rsidRPr="00EA50DD">
        <w:rPr>
          <w:color w:val="221E1F"/>
          <w:spacing w:val="-5"/>
        </w:rPr>
        <w:t xml:space="preserve"> </w:t>
      </w:r>
      <w:r w:rsidRPr="00EA50DD">
        <w:rPr>
          <w:color w:val="221E1F"/>
        </w:rPr>
        <w:t>Учреждения в</w:t>
      </w:r>
      <w:r w:rsidRPr="00EA50DD">
        <w:rPr>
          <w:color w:val="221E1F"/>
          <w:spacing w:val="-1"/>
        </w:rPr>
        <w:t xml:space="preserve"> </w:t>
      </w:r>
      <w:r w:rsidRPr="00EA50DD">
        <w:rPr>
          <w:color w:val="221E1F"/>
        </w:rPr>
        <w:t>разделе «Образование».</w:t>
      </w:r>
    </w:p>
    <w:p w:rsidR="006B6236" w:rsidRPr="00EA50DD" w:rsidRDefault="006B6236" w:rsidP="00F22DA9">
      <w:pPr>
        <w:pStyle w:val="a9"/>
        <w:ind w:left="0" w:firstLine="0"/>
      </w:pPr>
    </w:p>
    <w:p w:rsidR="006B6236" w:rsidRPr="00EA50DD" w:rsidRDefault="00C039CF" w:rsidP="00F22DA9">
      <w:pPr>
        <w:pStyle w:val="1"/>
        <w:numPr>
          <w:ilvl w:val="1"/>
          <w:numId w:val="10"/>
        </w:numPr>
        <w:tabs>
          <w:tab w:val="left" w:pos="1322"/>
        </w:tabs>
        <w:ind w:left="1322"/>
        <w:rPr>
          <w:color w:val="221E1F"/>
        </w:rPr>
      </w:pPr>
      <w:r w:rsidRPr="00EA50DD">
        <w:rPr>
          <w:color w:val="221E1F"/>
        </w:rPr>
        <w:t>Программа</w:t>
      </w:r>
      <w:r w:rsidRPr="00EA50DD">
        <w:rPr>
          <w:color w:val="221E1F"/>
          <w:spacing w:val="-3"/>
        </w:rPr>
        <w:t xml:space="preserve"> </w:t>
      </w:r>
      <w:r w:rsidRPr="00EA50DD">
        <w:rPr>
          <w:color w:val="221E1F"/>
        </w:rPr>
        <w:t>формирования</w:t>
      </w:r>
      <w:r w:rsidRPr="00EA50DD">
        <w:rPr>
          <w:color w:val="221E1F"/>
          <w:spacing w:val="-2"/>
        </w:rPr>
        <w:t xml:space="preserve"> </w:t>
      </w:r>
      <w:r w:rsidRPr="00EA50DD">
        <w:rPr>
          <w:color w:val="221E1F"/>
        </w:rPr>
        <w:t>универсальных</w:t>
      </w:r>
      <w:r w:rsidRPr="00EA50DD">
        <w:rPr>
          <w:color w:val="221E1F"/>
          <w:spacing w:val="-5"/>
        </w:rPr>
        <w:t xml:space="preserve"> </w:t>
      </w:r>
      <w:r w:rsidRPr="00EA50DD">
        <w:rPr>
          <w:color w:val="221E1F"/>
        </w:rPr>
        <w:t>учебных</w:t>
      </w:r>
      <w:r w:rsidRPr="00EA50DD">
        <w:rPr>
          <w:color w:val="221E1F"/>
          <w:spacing w:val="-3"/>
        </w:rPr>
        <w:t xml:space="preserve"> </w:t>
      </w:r>
      <w:r w:rsidRPr="00EA50DD">
        <w:rPr>
          <w:color w:val="221E1F"/>
        </w:rPr>
        <w:t>действий</w:t>
      </w:r>
      <w:r w:rsidRPr="00EA50DD">
        <w:rPr>
          <w:color w:val="221E1F"/>
          <w:spacing w:val="-2"/>
        </w:rPr>
        <w:t xml:space="preserve"> </w:t>
      </w:r>
      <w:r w:rsidRPr="00EA50DD">
        <w:rPr>
          <w:color w:val="221E1F"/>
        </w:rPr>
        <w:t>у</w:t>
      </w:r>
      <w:r w:rsidRPr="00EA50DD">
        <w:rPr>
          <w:color w:val="221E1F"/>
          <w:spacing w:val="-2"/>
        </w:rPr>
        <w:t xml:space="preserve"> </w:t>
      </w:r>
      <w:r w:rsidRPr="00EA50DD">
        <w:rPr>
          <w:color w:val="221E1F"/>
        </w:rPr>
        <w:t>обучающихся</w:t>
      </w:r>
    </w:p>
    <w:p w:rsidR="006B6236" w:rsidRPr="00EA50DD" w:rsidRDefault="00C039CF" w:rsidP="00F22DA9">
      <w:pPr>
        <w:pStyle w:val="a9"/>
        <w:ind w:right="409"/>
      </w:pPr>
      <w:r w:rsidRPr="00EA50DD">
        <w:rPr>
          <w:color w:val="221E1F"/>
        </w:rPr>
        <w:t>Универсальные учебные действия (далее – УУД) это обобщенные учебные действия,</w:t>
      </w:r>
      <w:r w:rsidRPr="00EA50DD">
        <w:rPr>
          <w:color w:val="221E1F"/>
          <w:spacing w:val="-57"/>
        </w:rPr>
        <w:t xml:space="preserve"> </w:t>
      </w:r>
      <w:r w:rsidRPr="00EA50DD">
        <w:rPr>
          <w:color w:val="221E1F"/>
        </w:rPr>
        <w:t>позволяющие</w:t>
      </w:r>
      <w:r w:rsidRPr="00EA50DD">
        <w:rPr>
          <w:color w:val="221E1F"/>
          <w:spacing w:val="1"/>
        </w:rPr>
        <w:t xml:space="preserve"> </w:t>
      </w:r>
      <w:r w:rsidRPr="00EA50DD">
        <w:rPr>
          <w:color w:val="221E1F"/>
        </w:rPr>
        <w:t>решать</w:t>
      </w:r>
      <w:r w:rsidRPr="00EA50DD">
        <w:rPr>
          <w:color w:val="221E1F"/>
          <w:spacing w:val="1"/>
        </w:rPr>
        <w:t xml:space="preserve"> </w:t>
      </w:r>
      <w:r w:rsidRPr="00EA50DD">
        <w:rPr>
          <w:color w:val="221E1F"/>
        </w:rPr>
        <w:t>широкий</w:t>
      </w:r>
      <w:r w:rsidRPr="00EA50DD">
        <w:rPr>
          <w:color w:val="221E1F"/>
          <w:spacing w:val="1"/>
        </w:rPr>
        <w:t xml:space="preserve"> </w:t>
      </w:r>
      <w:r w:rsidRPr="00EA50DD">
        <w:rPr>
          <w:color w:val="221E1F"/>
        </w:rPr>
        <w:t>круг</w:t>
      </w:r>
      <w:r w:rsidRPr="00EA50DD">
        <w:rPr>
          <w:color w:val="221E1F"/>
          <w:spacing w:val="1"/>
        </w:rPr>
        <w:t xml:space="preserve"> </w:t>
      </w:r>
      <w:r w:rsidRPr="00EA50DD">
        <w:rPr>
          <w:color w:val="221E1F"/>
        </w:rPr>
        <w:t>задач</w:t>
      </w:r>
      <w:r w:rsidRPr="00EA50DD">
        <w:rPr>
          <w:color w:val="221E1F"/>
          <w:spacing w:val="1"/>
        </w:rPr>
        <w:t xml:space="preserve"> </w:t>
      </w:r>
      <w:r w:rsidRPr="00EA50DD">
        <w:rPr>
          <w:color w:val="221E1F"/>
        </w:rPr>
        <w:t>в</w:t>
      </w:r>
      <w:r w:rsidRPr="00EA50DD">
        <w:rPr>
          <w:color w:val="221E1F"/>
          <w:spacing w:val="1"/>
        </w:rPr>
        <w:t xml:space="preserve"> </w:t>
      </w:r>
      <w:r w:rsidRPr="00EA50DD">
        <w:rPr>
          <w:color w:val="221E1F"/>
        </w:rPr>
        <w:t>различных</w:t>
      </w:r>
      <w:r w:rsidRPr="00EA50DD">
        <w:rPr>
          <w:color w:val="221E1F"/>
          <w:spacing w:val="1"/>
        </w:rPr>
        <w:t xml:space="preserve"> </w:t>
      </w:r>
      <w:r w:rsidRPr="00EA50DD">
        <w:rPr>
          <w:color w:val="221E1F"/>
        </w:rPr>
        <w:t>предметных</w:t>
      </w:r>
      <w:r w:rsidRPr="00EA50DD">
        <w:rPr>
          <w:color w:val="221E1F"/>
          <w:spacing w:val="1"/>
        </w:rPr>
        <w:t xml:space="preserve"> </w:t>
      </w:r>
      <w:r w:rsidRPr="00EA50DD">
        <w:rPr>
          <w:color w:val="221E1F"/>
        </w:rPr>
        <w:t>областях</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являющиеся</w:t>
      </w:r>
      <w:r w:rsidRPr="00EA50DD">
        <w:rPr>
          <w:color w:val="221E1F"/>
          <w:spacing w:val="1"/>
        </w:rPr>
        <w:t xml:space="preserve"> </w:t>
      </w:r>
      <w:r w:rsidRPr="00EA50DD">
        <w:rPr>
          <w:color w:val="221E1F"/>
        </w:rPr>
        <w:t>результатами</w:t>
      </w:r>
      <w:r w:rsidRPr="00EA50DD">
        <w:rPr>
          <w:color w:val="221E1F"/>
          <w:spacing w:val="1"/>
        </w:rPr>
        <w:t xml:space="preserve"> </w:t>
      </w:r>
      <w:r w:rsidRPr="00EA50DD">
        <w:rPr>
          <w:color w:val="221E1F"/>
        </w:rPr>
        <w:t>освоения</w:t>
      </w:r>
      <w:r w:rsidRPr="00EA50DD">
        <w:rPr>
          <w:color w:val="221E1F"/>
          <w:spacing w:val="1"/>
        </w:rPr>
        <w:t xml:space="preserve"> </w:t>
      </w:r>
      <w:r w:rsidRPr="00EA50DD">
        <w:rPr>
          <w:color w:val="221E1F"/>
        </w:rPr>
        <w:t>обучающимися</w:t>
      </w:r>
      <w:r w:rsidRPr="00EA50DD">
        <w:rPr>
          <w:color w:val="221E1F"/>
          <w:spacing w:val="1"/>
        </w:rPr>
        <w:t xml:space="preserve"> </w:t>
      </w:r>
      <w:r w:rsidRPr="00EA50DD">
        <w:rPr>
          <w:color w:val="221E1F"/>
        </w:rPr>
        <w:t>основной</w:t>
      </w:r>
      <w:r w:rsidRPr="00EA50DD">
        <w:rPr>
          <w:color w:val="221E1F"/>
          <w:spacing w:val="61"/>
        </w:rPr>
        <w:t xml:space="preserve"> </w:t>
      </w:r>
      <w:r w:rsidRPr="00EA50DD">
        <w:rPr>
          <w:color w:val="221E1F"/>
        </w:rPr>
        <w:t>образовательной</w:t>
      </w:r>
      <w:r w:rsidRPr="00EA50DD">
        <w:rPr>
          <w:color w:val="221E1F"/>
          <w:spacing w:val="-57"/>
        </w:rPr>
        <w:t xml:space="preserve"> </w:t>
      </w:r>
      <w:r w:rsidRPr="00EA50DD">
        <w:rPr>
          <w:color w:val="221E1F"/>
        </w:rPr>
        <w:t>программы</w:t>
      </w:r>
      <w:r w:rsidRPr="00EA50DD">
        <w:rPr>
          <w:color w:val="221E1F"/>
          <w:spacing w:val="-1"/>
        </w:rPr>
        <w:t xml:space="preserve"> </w:t>
      </w:r>
      <w:r w:rsidRPr="00EA50DD">
        <w:rPr>
          <w:color w:val="221E1F"/>
        </w:rPr>
        <w:t>основного общего образования.</w:t>
      </w:r>
    </w:p>
    <w:p w:rsidR="006B6236" w:rsidRPr="00EA50DD" w:rsidRDefault="00C039CF" w:rsidP="00F22DA9">
      <w:pPr>
        <w:pStyle w:val="a9"/>
        <w:ind w:right="412" w:firstLine="0"/>
      </w:pPr>
      <w:r w:rsidRPr="00EA50DD">
        <w:rPr>
          <w:color w:val="221E1F"/>
        </w:rPr>
        <w:t>Согласно</w:t>
      </w:r>
      <w:r w:rsidRPr="00EA50DD">
        <w:rPr>
          <w:color w:val="221E1F"/>
          <w:spacing w:val="1"/>
        </w:rPr>
        <w:t xml:space="preserve"> </w:t>
      </w:r>
      <w:r w:rsidRPr="00EA50DD">
        <w:rPr>
          <w:color w:val="221E1F"/>
        </w:rPr>
        <w:t>стандарту</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программа</w:t>
      </w:r>
      <w:r w:rsidRPr="00EA50DD">
        <w:rPr>
          <w:color w:val="221E1F"/>
          <w:spacing w:val="1"/>
        </w:rPr>
        <w:t xml:space="preserve"> </w:t>
      </w:r>
      <w:r w:rsidRPr="00EA50DD">
        <w:rPr>
          <w:color w:val="221E1F"/>
        </w:rPr>
        <w:t>формирования</w:t>
      </w:r>
      <w:r w:rsidRPr="00EA50DD">
        <w:rPr>
          <w:color w:val="221E1F"/>
          <w:spacing w:val="-57"/>
        </w:rPr>
        <w:t xml:space="preserve"> </w:t>
      </w:r>
      <w:r w:rsidRPr="00EA50DD">
        <w:rPr>
          <w:color w:val="221E1F"/>
        </w:rPr>
        <w:t>универсальных</w:t>
      </w:r>
      <w:r w:rsidRPr="00EA50DD">
        <w:rPr>
          <w:color w:val="221E1F"/>
          <w:spacing w:val="2"/>
        </w:rPr>
        <w:t xml:space="preserve"> </w:t>
      </w:r>
      <w:r w:rsidRPr="00EA50DD">
        <w:rPr>
          <w:color w:val="221E1F"/>
        </w:rPr>
        <w:t>учебных</w:t>
      </w:r>
      <w:r w:rsidRPr="00EA50DD">
        <w:rPr>
          <w:color w:val="221E1F"/>
          <w:spacing w:val="1"/>
        </w:rPr>
        <w:t xml:space="preserve"> </w:t>
      </w:r>
      <w:r w:rsidRPr="00EA50DD">
        <w:rPr>
          <w:color w:val="221E1F"/>
        </w:rPr>
        <w:t>действий</w:t>
      </w:r>
      <w:r w:rsidRPr="00EA50DD">
        <w:rPr>
          <w:color w:val="221E1F"/>
          <w:spacing w:val="3"/>
        </w:rPr>
        <w:t xml:space="preserve"> </w:t>
      </w:r>
      <w:r w:rsidRPr="00EA50DD">
        <w:rPr>
          <w:color w:val="221E1F"/>
        </w:rPr>
        <w:t>у</w:t>
      </w:r>
      <w:r w:rsidRPr="00EA50DD">
        <w:rPr>
          <w:color w:val="221E1F"/>
          <w:spacing w:val="-8"/>
        </w:rPr>
        <w:t xml:space="preserve"> </w:t>
      </w:r>
      <w:r w:rsidRPr="00EA50DD">
        <w:rPr>
          <w:color w:val="221E1F"/>
        </w:rPr>
        <w:t>обучающихся</w:t>
      </w:r>
      <w:r w:rsidRPr="00EA50DD">
        <w:rPr>
          <w:color w:val="221E1F"/>
          <w:spacing w:val="-1"/>
        </w:rPr>
        <w:t xml:space="preserve"> </w:t>
      </w:r>
      <w:r w:rsidRPr="00EA50DD">
        <w:rPr>
          <w:color w:val="221E1F"/>
        </w:rPr>
        <w:t>обеспечивает:</w:t>
      </w:r>
    </w:p>
    <w:p w:rsidR="006B6236" w:rsidRPr="00EA50DD" w:rsidRDefault="00C039CF" w:rsidP="00F22DA9">
      <w:pPr>
        <w:pStyle w:val="ae"/>
        <w:numPr>
          <w:ilvl w:val="0"/>
          <w:numId w:val="13"/>
        </w:numPr>
        <w:tabs>
          <w:tab w:val="left" w:pos="1250"/>
        </w:tabs>
        <w:ind w:left="1250" w:hanging="349"/>
        <w:rPr>
          <w:sz w:val="24"/>
          <w:szCs w:val="24"/>
        </w:rPr>
      </w:pPr>
      <w:r w:rsidRPr="00EA50DD">
        <w:rPr>
          <w:color w:val="221E1F"/>
          <w:sz w:val="24"/>
          <w:szCs w:val="24"/>
        </w:rPr>
        <w:t>развитие</w:t>
      </w:r>
      <w:r w:rsidRPr="00EA50DD">
        <w:rPr>
          <w:color w:val="221E1F"/>
          <w:spacing w:val="-4"/>
          <w:sz w:val="24"/>
          <w:szCs w:val="24"/>
        </w:rPr>
        <w:t xml:space="preserve"> </w:t>
      </w:r>
      <w:r w:rsidRPr="00EA50DD">
        <w:rPr>
          <w:color w:val="221E1F"/>
          <w:sz w:val="24"/>
          <w:szCs w:val="24"/>
        </w:rPr>
        <w:t>способности</w:t>
      </w:r>
      <w:r w:rsidRPr="00EA50DD">
        <w:rPr>
          <w:color w:val="221E1F"/>
          <w:spacing w:val="-5"/>
          <w:sz w:val="24"/>
          <w:szCs w:val="24"/>
        </w:rPr>
        <w:t xml:space="preserve"> </w:t>
      </w:r>
      <w:r w:rsidRPr="00EA50DD">
        <w:rPr>
          <w:color w:val="221E1F"/>
          <w:sz w:val="24"/>
          <w:szCs w:val="24"/>
        </w:rPr>
        <w:t>к</w:t>
      </w:r>
      <w:r w:rsidRPr="00EA50DD">
        <w:rPr>
          <w:color w:val="221E1F"/>
          <w:spacing w:val="-4"/>
          <w:sz w:val="24"/>
          <w:szCs w:val="24"/>
        </w:rPr>
        <w:t xml:space="preserve"> </w:t>
      </w:r>
      <w:r w:rsidRPr="00EA50DD">
        <w:rPr>
          <w:color w:val="221E1F"/>
          <w:sz w:val="24"/>
          <w:szCs w:val="24"/>
        </w:rPr>
        <w:t>саморазвитию</w:t>
      </w:r>
      <w:r w:rsidRPr="00EA50DD">
        <w:rPr>
          <w:color w:val="221E1F"/>
          <w:spacing w:val="-3"/>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самосовершенствованию;</w:t>
      </w:r>
    </w:p>
    <w:p w:rsidR="006B6236" w:rsidRPr="00EA50DD" w:rsidRDefault="00C039CF" w:rsidP="00F22DA9">
      <w:pPr>
        <w:pStyle w:val="ae"/>
        <w:numPr>
          <w:ilvl w:val="0"/>
          <w:numId w:val="13"/>
        </w:numPr>
        <w:tabs>
          <w:tab w:val="left" w:pos="1250"/>
        </w:tabs>
        <w:ind w:right="408" w:firstLine="359"/>
        <w:rPr>
          <w:sz w:val="24"/>
          <w:szCs w:val="24"/>
        </w:rPr>
      </w:pPr>
      <w:r w:rsidRPr="00EA50DD">
        <w:rPr>
          <w:color w:val="221E1F"/>
          <w:sz w:val="24"/>
          <w:szCs w:val="24"/>
        </w:rPr>
        <w:t>формирование</w:t>
      </w:r>
      <w:r w:rsidRPr="00EA50DD">
        <w:rPr>
          <w:color w:val="221E1F"/>
          <w:spacing w:val="1"/>
          <w:sz w:val="24"/>
          <w:szCs w:val="24"/>
        </w:rPr>
        <w:t xml:space="preserve"> </w:t>
      </w:r>
      <w:r w:rsidRPr="00EA50DD">
        <w:rPr>
          <w:color w:val="221E1F"/>
          <w:sz w:val="24"/>
          <w:szCs w:val="24"/>
        </w:rPr>
        <w:t>внутренней</w:t>
      </w:r>
      <w:r w:rsidRPr="00EA50DD">
        <w:rPr>
          <w:color w:val="221E1F"/>
          <w:spacing w:val="1"/>
          <w:sz w:val="24"/>
          <w:szCs w:val="24"/>
        </w:rPr>
        <w:t xml:space="preserve"> </w:t>
      </w:r>
      <w:r w:rsidRPr="00EA50DD">
        <w:rPr>
          <w:color w:val="221E1F"/>
          <w:sz w:val="24"/>
          <w:szCs w:val="24"/>
        </w:rPr>
        <w:t>позиции</w:t>
      </w:r>
      <w:r w:rsidRPr="00EA50DD">
        <w:rPr>
          <w:color w:val="221E1F"/>
          <w:spacing w:val="1"/>
          <w:sz w:val="24"/>
          <w:szCs w:val="24"/>
        </w:rPr>
        <w:t xml:space="preserve"> </w:t>
      </w:r>
      <w:r w:rsidRPr="00EA50DD">
        <w:rPr>
          <w:color w:val="221E1F"/>
          <w:sz w:val="24"/>
          <w:szCs w:val="24"/>
        </w:rPr>
        <w:t>личности,</w:t>
      </w:r>
      <w:r w:rsidRPr="00EA50DD">
        <w:rPr>
          <w:color w:val="221E1F"/>
          <w:spacing w:val="1"/>
          <w:sz w:val="24"/>
          <w:szCs w:val="24"/>
        </w:rPr>
        <w:t xml:space="preserve"> </w:t>
      </w:r>
      <w:r w:rsidRPr="00EA50DD">
        <w:rPr>
          <w:color w:val="221E1F"/>
          <w:sz w:val="24"/>
          <w:szCs w:val="24"/>
        </w:rPr>
        <w:t>регулятивных,</w:t>
      </w:r>
      <w:r w:rsidRPr="00EA50DD">
        <w:rPr>
          <w:color w:val="221E1F"/>
          <w:spacing w:val="1"/>
          <w:sz w:val="24"/>
          <w:szCs w:val="24"/>
        </w:rPr>
        <w:t xml:space="preserve"> </w:t>
      </w:r>
      <w:r w:rsidRPr="00EA50DD">
        <w:rPr>
          <w:color w:val="221E1F"/>
          <w:sz w:val="24"/>
          <w:szCs w:val="24"/>
        </w:rPr>
        <w:t>познавательных,</w:t>
      </w:r>
      <w:r w:rsidRPr="00EA50DD">
        <w:rPr>
          <w:color w:val="221E1F"/>
          <w:spacing w:val="1"/>
          <w:sz w:val="24"/>
          <w:szCs w:val="24"/>
        </w:rPr>
        <w:t xml:space="preserve"> </w:t>
      </w:r>
      <w:r w:rsidRPr="00EA50DD">
        <w:rPr>
          <w:color w:val="221E1F"/>
          <w:sz w:val="24"/>
          <w:szCs w:val="24"/>
        </w:rPr>
        <w:t>коммуникативных</w:t>
      </w:r>
      <w:r w:rsidRPr="00EA50DD">
        <w:rPr>
          <w:color w:val="221E1F"/>
          <w:spacing w:val="3"/>
          <w:sz w:val="24"/>
          <w:szCs w:val="24"/>
        </w:rPr>
        <w:t xml:space="preserve"> </w:t>
      </w:r>
      <w:r w:rsidRPr="00EA50DD">
        <w:rPr>
          <w:color w:val="221E1F"/>
          <w:sz w:val="24"/>
          <w:szCs w:val="24"/>
        </w:rPr>
        <w:t>универсальных</w:t>
      </w:r>
      <w:r w:rsidRPr="00EA50DD">
        <w:rPr>
          <w:color w:val="221E1F"/>
          <w:spacing w:val="2"/>
          <w:sz w:val="24"/>
          <w:szCs w:val="24"/>
        </w:rPr>
        <w:t xml:space="preserve"> </w:t>
      </w:r>
      <w:r w:rsidRPr="00EA50DD">
        <w:rPr>
          <w:color w:val="221E1F"/>
          <w:sz w:val="24"/>
          <w:szCs w:val="24"/>
        </w:rPr>
        <w:t>учебных действий</w:t>
      </w:r>
      <w:r w:rsidRPr="00EA50DD">
        <w:rPr>
          <w:color w:val="221E1F"/>
          <w:spacing w:val="2"/>
          <w:sz w:val="24"/>
          <w:szCs w:val="24"/>
        </w:rPr>
        <w:t xml:space="preserve"> </w:t>
      </w:r>
      <w:r w:rsidRPr="00EA50DD">
        <w:rPr>
          <w:color w:val="221E1F"/>
          <w:sz w:val="24"/>
          <w:szCs w:val="24"/>
        </w:rPr>
        <w:t>у</w:t>
      </w:r>
      <w:r w:rsidRPr="00EA50DD">
        <w:rPr>
          <w:color w:val="221E1F"/>
          <w:spacing w:val="-8"/>
          <w:sz w:val="24"/>
          <w:szCs w:val="24"/>
        </w:rPr>
        <w:t xml:space="preserve"> </w:t>
      </w:r>
      <w:r w:rsidRPr="00EA50DD">
        <w:rPr>
          <w:color w:val="221E1F"/>
          <w:sz w:val="24"/>
          <w:szCs w:val="24"/>
        </w:rPr>
        <w:t>обучающихся;</w:t>
      </w:r>
    </w:p>
    <w:p w:rsidR="006B6236" w:rsidRPr="00EA50DD" w:rsidRDefault="00C039CF" w:rsidP="00F22DA9">
      <w:pPr>
        <w:pStyle w:val="ae"/>
        <w:numPr>
          <w:ilvl w:val="0"/>
          <w:numId w:val="13"/>
        </w:numPr>
        <w:tabs>
          <w:tab w:val="left" w:pos="1250"/>
        </w:tabs>
        <w:ind w:right="411" w:firstLine="359"/>
        <w:rPr>
          <w:sz w:val="24"/>
          <w:szCs w:val="24"/>
        </w:rPr>
      </w:pPr>
      <w:r w:rsidRPr="00EA50DD">
        <w:rPr>
          <w:color w:val="221E1F"/>
          <w:sz w:val="24"/>
          <w:szCs w:val="24"/>
        </w:rPr>
        <w:t xml:space="preserve">формирование </w:t>
      </w:r>
      <w:r w:rsidRPr="00EA50DD">
        <w:rPr>
          <w:i/>
          <w:color w:val="221E1F"/>
          <w:sz w:val="24"/>
          <w:szCs w:val="24"/>
        </w:rPr>
        <w:t xml:space="preserve">опыта </w:t>
      </w:r>
      <w:r w:rsidRPr="00EA50DD">
        <w:rPr>
          <w:color w:val="221E1F"/>
          <w:sz w:val="24"/>
          <w:szCs w:val="24"/>
        </w:rPr>
        <w:t>применения универсальных учебных действий в жизненных</w:t>
      </w:r>
      <w:r w:rsidRPr="00EA50DD">
        <w:rPr>
          <w:color w:val="221E1F"/>
          <w:spacing w:val="1"/>
          <w:sz w:val="24"/>
          <w:szCs w:val="24"/>
        </w:rPr>
        <w:t xml:space="preserve"> </w:t>
      </w:r>
      <w:r w:rsidRPr="00EA50DD">
        <w:rPr>
          <w:color w:val="221E1F"/>
          <w:sz w:val="24"/>
          <w:szCs w:val="24"/>
        </w:rPr>
        <w:t>ситуациях для решения задач общекультурного, личностного и познавательного развития</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готовности к</w:t>
      </w:r>
      <w:r w:rsidRPr="00EA50DD">
        <w:rPr>
          <w:color w:val="221E1F"/>
          <w:spacing w:val="-1"/>
          <w:sz w:val="24"/>
          <w:szCs w:val="24"/>
        </w:rPr>
        <w:t xml:space="preserve"> </w:t>
      </w:r>
      <w:r w:rsidRPr="00EA50DD">
        <w:rPr>
          <w:color w:val="221E1F"/>
          <w:sz w:val="24"/>
          <w:szCs w:val="24"/>
        </w:rPr>
        <w:t>решению практических</w:t>
      </w:r>
      <w:r w:rsidRPr="00EA50DD">
        <w:rPr>
          <w:color w:val="221E1F"/>
          <w:spacing w:val="2"/>
          <w:sz w:val="24"/>
          <w:szCs w:val="24"/>
        </w:rPr>
        <w:t xml:space="preserve"> </w:t>
      </w:r>
      <w:r w:rsidRPr="00EA50DD">
        <w:rPr>
          <w:color w:val="221E1F"/>
          <w:sz w:val="24"/>
          <w:szCs w:val="24"/>
        </w:rPr>
        <w:t>задач;</w:t>
      </w:r>
    </w:p>
    <w:p w:rsidR="006B6236" w:rsidRPr="00EA50DD" w:rsidRDefault="00C039CF" w:rsidP="00F22DA9">
      <w:pPr>
        <w:pStyle w:val="ae"/>
        <w:numPr>
          <w:ilvl w:val="0"/>
          <w:numId w:val="13"/>
        </w:numPr>
        <w:tabs>
          <w:tab w:val="left" w:pos="1250"/>
        </w:tabs>
        <w:ind w:right="407" w:firstLine="359"/>
        <w:rPr>
          <w:sz w:val="24"/>
          <w:szCs w:val="24"/>
        </w:rPr>
      </w:pPr>
      <w:r w:rsidRPr="00EA50DD">
        <w:rPr>
          <w:color w:val="221E1F"/>
          <w:sz w:val="24"/>
          <w:szCs w:val="24"/>
        </w:rPr>
        <w:t>повышение эффективности усвоения знаний и учебных действий, формирования</w:t>
      </w:r>
      <w:r w:rsidRPr="00EA50DD">
        <w:rPr>
          <w:color w:val="221E1F"/>
          <w:spacing w:val="1"/>
          <w:sz w:val="24"/>
          <w:szCs w:val="24"/>
        </w:rPr>
        <w:t xml:space="preserve"> </w:t>
      </w:r>
      <w:r w:rsidRPr="00EA50DD">
        <w:rPr>
          <w:color w:val="221E1F"/>
          <w:sz w:val="24"/>
          <w:szCs w:val="24"/>
        </w:rPr>
        <w:t>компетенций</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предметных</w:t>
      </w:r>
      <w:r w:rsidRPr="00EA50DD">
        <w:rPr>
          <w:color w:val="221E1F"/>
          <w:spacing w:val="1"/>
          <w:sz w:val="24"/>
          <w:szCs w:val="24"/>
        </w:rPr>
        <w:t xml:space="preserve"> </w:t>
      </w:r>
      <w:r w:rsidRPr="00EA50DD">
        <w:rPr>
          <w:color w:val="221E1F"/>
          <w:sz w:val="24"/>
          <w:szCs w:val="24"/>
        </w:rPr>
        <w:t>областях,</w:t>
      </w:r>
      <w:r w:rsidRPr="00EA50DD">
        <w:rPr>
          <w:color w:val="221E1F"/>
          <w:spacing w:val="1"/>
          <w:sz w:val="24"/>
          <w:szCs w:val="24"/>
        </w:rPr>
        <w:t xml:space="preserve"> </w:t>
      </w:r>
      <w:r w:rsidRPr="00EA50DD">
        <w:rPr>
          <w:color w:val="221E1F"/>
          <w:sz w:val="24"/>
          <w:szCs w:val="24"/>
        </w:rPr>
        <w:t>учебно-исследовательской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проектной</w:t>
      </w:r>
      <w:r w:rsidRPr="00EA50DD">
        <w:rPr>
          <w:color w:val="221E1F"/>
          <w:spacing w:val="1"/>
          <w:sz w:val="24"/>
          <w:szCs w:val="24"/>
        </w:rPr>
        <w:t xml:space="preserve"> </w:t>
      </w:r>
      <w:r w:rsidRPr="00EA50DD">
        <w:rPr>
          <w:color w:val="221E1F"/>
          <w:sz w:val="24"/>
          <w:szCs w:val="24"/>
        </w:rPr>
        <w:t>деятельности;</w:t>
      </w:r>
    </w:p>
    <w:p w:rsidR="006B6236" w:rsidRPr="00EA50DD" w:rsidRDefault="00C039CF" w:rsidP="00F22DA9">
      <w:pPr>
        <w:pStyle w:val="ae"/>
        <w:numPr>
          <w:ilvl w:val="0"/>
          <w:numId w:val="13"/>
        </w:numPr>
        <w:tabs>
          <w:tab w:val="left" w:pos="1250"/>
        </w:tabs>
        <w:ind w:right="407" w:firstLine="359"/>
        <w:rPr>
          <w:sz w:val="24"/>
          <w:szCs w:val="24"/>
        </w:rPr>
      </w:pPr>
      <w:r w:rsidRPr="00EA50DD">
        <w:rPr>
          <w:color w:val="221E1F"/>
          <w:sz w:val="24"/>
          <w:szCs w:val="24"/>
        </w:rPr>
        <w:t>формирование</w:t>
      </w:r>
      <w:r w:rsidRPr="00EA50DD">
        <w:rPr>
          <w:color w:val="221E1F"/>
          <w:spacing w:val="1"/>
          <w:sz w:val="24"/>
          <w:szCs w:val="24"/>
        </w:rPr>
        <w:t xml:space="preserve"> </w:t>
      </w:r>
      <w:r w:rsidRPr="00EA50DD">
        <w:rPr>
          <w:color w:val="221E1F"/>
          <w:sz w:val="24"/>
          <w:szCs w:val="24"/>
        </w:rPr>
        <w:t>навыка</w:t>
      </w:r>
      <w:r w:rsidRPr="00EA50DD">
        <w:rPr>
          <w:color w:val="221E1F"/>
          <w:spacing w:val="1"/>
          <w:sz w:val="24"/>
          <w:szCs w:val="24"/>
        </w:rPr>
        <w:t xml:space="preserve"> </w:t>
      </w:r>
      <w:r w:rsidRPr="00EA50DD">
        <w:rPr>
          <w:color w:val="221E1F"/>
          <w:sz w:val="24"/>
          <w:szCs w:val="24"/>
        </w:rPr>
        <w:t>участия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формах</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учебно-</w:t>
      </w:r>
      <w:r w:rsidRPr="00EA50DD">
        <w:rPr>
          <w:color w:val="221E1F"/>
          <w:spacing w:val="1"/>
          <w:sz w:val="24"/>
          <w:szCs w:val="24"/>
        </w:rPr>
        <w:t xml:space="preserve"> </w:t>
      </w:r>
      <w:r w:rsidRPr="00EA50DD">
        <w:rPr>
          <w:color w:val="221E1F"/>
          <w:sz w:val="24"/>
          <w:szCs w:val="24"/>
        </w:rPr>
        <w:t>исследовательской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проектной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творческих</w:t>
      </w:r>
      <w:r w:rsidRPr="00EA50DD">
        <w:rPr>
          <w:color w:val="221E1F"/>
          <w:spacing w:val="1"/>
          <w:sz w:val="24"/>
          <w:szCs w:val="24"/>
        </w:rPr>
        <w:t xml:space="preserve"> </w:t>
      </w:r>
      <w:r w:rsidRPr="00EA50DD">
        <w:rPr>
          <w:color w:val="221E1F"/>
          <w:sz w:val="24"/>
          <w:szCs w:val="24"/>
        </w:rPr>
        <w:t>конкурсах,</w:t>
      </w:r>
      <w:r w:rsidRPr="00EA50DD">
        <w:rPr>
          <w:color w:val="221E1F"/>
          <w:spacing w:val="1"/>
          <w:sz w:val="24"/>
          <w:szCs w:val="24"/>
        </w:rPr>
        <w:t xml:space="preserve"> </w:t>
      </w:r>
      <w:r w:rsidRPr="00EA50DD">
        <w:rPr>
          <w:color w:val="221E1F"/>
          <w:sz w:val="24"/>
          <w:szCs w:val="24"/>
        </w:rPr>
        <w:t>олимпиадах,</w:t>
      </w:r>
      <w:r w:rsidRPr="00EA50DD">
        <w:rPr>
          <w:color w:val="221E1F"/>
          <w:spacing w:val="-2"/>
          <w:sz w:val="24"/>
          <w:szCs w:val="24"/>
        </w:rPr>
        <w:t xml:space="preserve"> </w:t>
      </w:r>
      <w:r w:rsidRPr="00EA50DD">
        <w:rPr>
          <w:color w:val="221E1F"/>
          <w:sz w:val="24"/>
          <w:szCs w:val="24"/>
        </w:rPr>
        <w:t>научных</w:t>
      </w:r>
      <w:r w:rsidRPr="00EA50DD">
        <w:rPr>
          <w:color w:val="221E1F"/>
          <w:spacing w:val="-1"/>
          <w:sz w:val="24"/>
          <w:szCs w:val="24"/>
        </w:rPr>
        <w:t xml:space="preserve"> </w:t>
      </w:r>
      <w:r w:rsidRPr="00EA50DD">
        <w:rPr>
          <w:color w:val="221E1F"/>
          <w:sz w:val="24"/>
          <w:szCs w:val="24"/>
        </w:rPr>
        <w:t>обществах,</w:t>
      </w:r>
      <w:r w:rsidRPr="00EA50DD">
        <w:rPr>
          <w:color w:val="221E1F"/>
          <w:spacing w:val="-1"/>
          <w:sz w:val="24"/>
          <w:szCs w:val="24"/>
        </w:rPr>
        <w:t xml:space="preserve"> </w:t>
      </w:r>
      <w:r w:rsidRPr="00EA50DD">
        <w:rPr>
          <w:color w:val="221E1F"/>
          <w:sz w:val="24"/>
          <w:szCs w:val="24"/>
        </w:rPr>
        <w:t>научно-практических конференциях,</w:t>
      </w:r>
      <w:r w:rsidRPr="00EA50DD">
        <w:rPr>
          <w:color w:val="221E1F"/>
          <w:spacing w:val="-1"/>
          <w:sz w:val="24"/>
          <w:szCs w:val="24"/>
        </w:rPr>
        <w:t xml:space="preserve"> </w:t>
      </w:r>
      <w:r w:rsidRPr="00EA50DD">
        <w:rPr>
          <w:color w:val="221E1F"/>
          <w:sz w:val="24"/>
          <w:szCs w:val="24"/>
        </w:rPr>
        <w:t>олимпиадах;</w:t>
      </w:r>
    </w:p>
    <w:p w:rsidR="006B6236" w:rsidRPr="00EA50DD" w:rsidRDefault="00C039CF" w:rsidP="00F22DA9">
      <w:pPr>
        <w:pStyle w:val="ae"/>
        <w:numPr>
          <w:ilvl w:val="0"/>
          <w:numId w:val="13"/>
        </w:numPr>
        <w:tabs>
          <w:tab w:val="left" w:pos="1250"/>
        </w:tabs>
        <w:ind w:right="411" w:firstLine="359"/>
        <w:rPr>
          <w:sz w:val="24"/>
          <w:szCs w:val="24"/>
        </w:rPr>
      </w:pPr>
      <w:r w:rsidRPr="00EA50DD">
        <w:rPr>
          <w:color w:val="221E1F"/>
          <w:sz w:val="24"/>
          <w:szCs w:val="24"/>
        </w:rPr>
        <w:t>овладение приемами учебного сотрудничества и социального взаимодействия со</w:t>
      </w:r>
      <w:r w:rsidRPr="00EA50DD">
        <w:rPr>
          <w:color w:val="221E1F"/>
          <w:spacing w:val="1"/>
          <w:sz w:val="24"/>
          <w:szCs w:val="24"/>
        </w:rPr>
        <w:t xml:space="preserve"> </w:t>
      </w:r>
      <w:r w:rsidRPr="00EA50DD">
        <w:rPr>
          <w:color w:val="221E1F"/>
          <w:sz w:val="24"/>
          <w:szCs w:val="24"/>
        </w:rPr>
        <w:t>сверстниками, обучающимися младшего и старшего возраста и взрослыми в совместной</w:t>
      </w:r>
      <w:r w:rsidRPr="00EA50DD">
        <w:rPr>
          <w:color w:val="221E1F"/>
          <w:spacing w:val="1"/>
          <w:sz w:val="24"/>
          <w:szCs w:val="24"/>
        </w:rPr>
        <w:t xml:space="preserve"> </w:t>
      </w:r>
      <w:r w:rsidRPr="00EA50DD">
        <w:rPr>
          <w:color w:val="221E1F"/>
          <w:sz w:val="24"/>
          <w:szCs w:val="24"/>
        </w:rPr>
        <w:t>учебно-исследовательской</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проектной деятельности;</w:t>
      </w:r>
    </w:p>
    <w:p w:rsidR="006B6236" w:rsidRPr="00EA50DD" w:rsidRDefault="00C039CF" w:rsidP="00F22DA9">
      <w:pPr>
        <w:pStyle w:val="ae"/>
        <w:numPr>
          <w:ilvl w:val="0"/>
          <w:numId w:val="13"/>
        </w:numPr>
        <w:tabs>
          <w:tab w:val="left" w:pos="1250"/>
        </w:tabs>
        <w:ind w:right="402" w:firstLine="359"/>
        <w:rPr>
          <w:sz w:val="24"/>
          <w:szCs w:val="24"/>
        </w:rPr>
      </w:pPr>
      <w:r w:rsidRPr="00EA50DD">
        <w:rPr>
          <w:color w:val="221E1F"/>
          <w:sz w:val="24"/>
          <w:szCs w:val="24"/>
        </w:rPr>
        <w:t>формирование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компетенций</w:t>
      </w:r>
      <w:r w:rsidRPr="00EA50DD">
        <w:rPr>
          <w:color w:val="221E1F"/>
          <w:spacing w:val="1"/>
          <w:sz w:val="24"/>
          <w:szCs w:val="24"/>
        </w:rPr>
        <w:t xml:space="preserve"> </w:t>
      </w:r>
      <w:r w:rsidRPr="00EA50DD">
        <w:rPr>
          <w:color w:val="221E1F"/>
          <w:sz w:val="24"/>
          <w:szCs w:val="24"/>
        </w:rPr>
        <w:t>обучающихся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области</w:t>
      </w:r>
      <w:r w:rsidRPr="00EA50DD">
        <w:rPr>
          <w:color w:val="221E1F"/>
          <w:spacing w:val="60"/>
          <w:sz w:val="24"/>
          <w:szCs w:val="24"/>
        </w:rPr>
        <w:t xml:space="preserve"> </w:t>
      </w:r>
      <w:r w:rsidRPr="00EA50DD">
        <w:rPr>
          <w:color w:val="221E1F"/>
          <w:sz w:val="24"/>
          <w:szCs w:val="24"/>
        </w:rPr>
        <w:t>использования</w:t>
      </w:r>
      <w:r w:rsidRPr="00EA50DD">
        <w:rPr>
          <w:color w:val="221E1F"/>
          <w:spacing w:val="1"/>
          <w:sz w:val="24"/>
          <w:szCs w:val="24"/>
        </w:rPr>
        <w:t xml:space="preserve"> </w:t>
      </w:r>
      <w:r w:rsidRPr="00EA50DD">
        <w:rPr>
          <w:color w:val="221E1F"/>
          <w:sz w:val="24"/>
          <w:szCs w:val="24"/>
        </w:rPr>
        <w:t>ИКТ</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уровне</w:t>
      </w:r>
      <w:r w:rsidRPr="00EA50DD">
        <w:rPr>
          <w:color w:val="221E1F"/>
          <w:spacing w:val="1"/>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пользования,</w:t>
      </w:r>
      <w:r w:rsidRPr="00EA50DD">
        <w:rPr>
          <w:color w:val="221E1F"/>
          <w:spacing w:val="1"/>
          <w:sz w:val="24"/>
          <w:szCs w:val="24"/>
        </w:rPr>
        <w:t xml:space="preserve"> </w:t>
      </w:r>
      <w:r w:rsidRPr="00EA50DD">
        <w:rPr>
          <w:color w:val="221E1F"/>
          <w:sz w:val="24"/>
          <w:szCs w:val="24"/>
        </w:rPr>
        <w:t>включая</w:t>
      </w:r>
      <w:r w:rsidRPr="00EA50DD">
        <w:rPr>
          <w:color w:val="221E1F"/>
          <w:spacing w:val="1"/>
          <w:sz w:val="24"/>
          <w:szCs w:val="24"/>
        </w:rPr>
        <w:t xml:space="preserve"> </w:t>
      </w:r>
      <w:r w:rsidRPr="00EA50DD">
        <w:rPr>
          <w:color w:val="221E1F"/>
          <w:sz w:val="24"/>
          <w:szCs w:val="24"/>
        </w:rPr>
        <w:t>владение</w:t>
      </w:r>
      <w:r w:rsidRPr="00EA50DD">
        <w:rPr>
          <w:color w:val="221E1F"/>
          <w:spacing w:val="1"/>
          <w:sz w:val="24"/>
          <w:szCs w:val="24"/>
        </w:rPr>
        <w:t xml:space="preserve"> </w:t>
      </w:r>
      <w:r w:rsidRPr="00EA50DD">
        <w:rPr>
          <w:color w:val="221E1F"/>
          <w:sz w:val="24"/>
          <w:szCs w:val="24"/>
        </w:rPr>
        <w:t>ИКТ,</w:t>
      </w:r>
      <w:r w:rsidRPr="00EA50DD">
        <w:rPr>
          <w:color w:val="221E1F"/>
          <w:spacing w:val="1"/>
          <w:sz w:val="24"/>
          <w:szCs w:val="24"/>
        </w:rPr>
        <w:t xml:space="preserve"> </w:t>
      </w:r>
      <w:r w:rsidRPr="00EA50DD">
        <w:rPr>
          <w:color w:val="221E1F"/>
          <w:sz w:val="24"/>
          <w:szCs w:val="24"/>
        </w:rPr>
        <w:t>поиском,</w:t>
      </w:r>
      <w:r w:rsidRPr="00EA50DD">
        <w:rPr>
          <w:color w:val="221E1F"/>
          <w:spacing w:val="1"/>
          <w:sz w:val="24"/>
          <w:szCs w:val="24"/>
        </w:rPr>
        <w:t xml:space="preserve"> </w:t>
      </w:r>
      <w:r w:rsidRPr="00EA50DD">
        <w:rPr>
          <w:color w:val="221E1F"/>
          <w:sz w:val="24"/>
          <w:szCs w:val="24"/>
        </w:rPr>
        <w:t>анализом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передачей</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презентацией</w:t>
      </w:r>
      <w:r w:rsidRPr="00EA50DD">
        <w:rPr>
          <w:color w:val="221E1F"/>
          <w:spacing w:val="1"/>
          <w:sz w:val="24"/>
          <w:szCs w:val="24"/>
        </w:rPr>
        <w:t xml:space="preserve"> </w:t>
      </w:r>
      <w:r w:rsidRPr="00EA50DD">
        <w:rPr>
          <w:color w:val="221E1F"/>
          <w:sz w:val="24"/>
          <w:szCs w:val="24"/>
        </w:rPr>
        <w:t>выполненных</w:t>
      </w:r>
      <w:r w:rsidRPr="00EA50DD">
        <w:rPr>
          <w:color w:val="221E1F"/>
          <w:spacing w:val="1"/>
          <w:sz w:val="24"/>
          <w:szCs w:val="24"/>
        </w:rPr>
        <w:t xml:space="preserve"> </w:t>
      </w:r>
      <w:r w:rsidRPr="00EA50DD">
        <w:rPr>
          <w:color w:val="221E1F"/>
          <w:sz w:val="24"/>
          <w:szCs w:val="24"/>
        </w:rPr>
        <w:t>работ,</w:t>
      </w:r>
      <w:r w:rsidRPr="00EA50DD">
        <w:rPr>
          <w:color w:val="221E1F"/>
          <w:spacing w:val="1"/>
          <w:sz w:val="24"/>
          <w:szCs w:val="24"/>
        </w:rPr>
        <w:t xml:space="preserve"> </w:t>
      </w:r>
      <w:r w:rsidRPr="00EA50DD">
        <w:rPr>
          <w:color w:val="221E1F"/>
          <w:sz w:val="24"/>
          <w:szCs w:val="24"/>
        </w:rPr>
        <w:t>основами</w:t>
      </w:r>
      <w:r w:rsidRPr="00EA50DD">
        <w:rPr>
          <w:color w:val="221E1F"/>
          <w:spacing w:val="1"/>
          <w:sz w:val="24"/>
          <w:szCs w:val="24"/>
        </w:rPr>
        <w:t xml:space="preserve"> </w:t>
      </w:r>
      <w:r w:rsidRPr="00EA50DD">
        <w:rPr>
          <w:color w:val="221E1F"/>
          <w:sz w:val="24"/>
          <w:szCs w:val="24"/>
        </w:rPr>
        <w:t>информационной</w:t>
      </w:r>
      <w:r w:rsidRPr="00EA50DD">
        <w:rPr>
          <w:color w:val="221E1F"/>
          <w:spacing w:val="-57"/>
          <w:sz w:val="24"/>
          <w:szCs w:val="24"/>
        </w:rPr>
        <w:t xml:space="preserve"> </w:t>
      </w:r>
      <w:r w:rsidRPr="00EA50DD">
        <w:rPr>
          <w:color w:val="221E1F"/>
          <w:sz w:val="24"/>
          <w:szCs w:val="24"/>
        </w:rPr>
        <w:t>безопасности,</w:t>
      </w:r>
      <w:r w:rsidRPr="00EA50DD">
        <w:rPr>
          <w:color w:val="221E1F"/>
          <w:spacing w:val="39"/>
          <w:sz w:val="24"/>
          <w:szCs w:val="24"/>
        </w:rPr>
        <w:t xml:space="preserve"> </w:t>
      </w:r>
      <w:r w:rsidRPr="00EA50DD">
        <w:rPr>
          <w:color w:val="221E1F"/>
          <w:sz w:val="24"/>
          <w:szCs w:val="24"/>
        </w:rPr>
        <w:t>умением</w:t>
      </w:r>
      <w:r w:rsidRPr="00EA50DD">
        <w:rPr>
          <w:color w:val="221E1F"/>
          <w:spacing w:val="36"/>
          <w:sz w:val="24"/>
          <w:szCs w:val="24"/>
        </w:rPr>
        <w:t xml:space="preserve"> </w:t>
      </w:r>
      <w:r w:rsidRPr="00EA50DD">
        <w:rPr>
          <w:color w:val="221E1F"/>
          <w:sz w:val="24"/>
          <w:szCs w:val="24"/>
        </w:rPr>
        <w:t>безопасного</w:t>
      </w:r>
      <w:r w:rsidRPr="00EA50DD">
        <w:rPr>
          <w:color w:val="221E1F"/>
          <w:spacing w:val="41"/>
          <w:sz w:val="24"/>
          <w:szCs w:val="24"/>
        </w:rPr>
        <w:t xml:space="preserve"> </w:t>
      </w:r>
      <w:r w:rsidRPr="00EA50DD">
        <w:rPr>
          <w:i/>
          <w:color w:val="221E1F"/>
          <w:sz w:val="24"/>
          <w:szCs w:val="24"/>
        </w:rPr>
        <w:t>использования</w:t>
      </w:r>
      <w:r w:rsidRPr="00EA50DD">
        <w:rPr>
          <w:i/>
          <w:color w:val="221E1F"/>
          <w:spacing w:val="36"/>
          <w:sz w:val="24"/>
          <w:szCs w:val="24"/>
        </w:rPr>
        <w:t xml:space="preserve"> </w:t>
      </w:r>
      <w:r w:rsidRPr="00EA50DD">
        <w:rPr>
          <w:i/>
          <w:color w:val="221E1F"/>
          <w:sz w:val="24"/>
          <w:szCs w:val="24"/>
        </w:rPr>
        <w:t>средств</w:t>
      </w:r>
      <w:r w:rsidRPr="00EA50DD">
        <w:rPr>
          <w:i/>
          <w:color w:val="221E1F"/>
          <w:spacing w:val="38"/>
          <w:sz w:val="24"/>
          <w:szCs w:val="24"/>
        </w:rPr>
        <w:t xml:space="preserve"> </w:t>
      </w:r>
      <w:r w:rsidRPr="00EA50DD">
        <w:rPr>
          <w:i/>
          <w:color w:val="221E1F"/>
          <w:sz w:val="24"/>
          <w:szCs w:val="24"/>
        </w:rPr>
        <w:t>ИКТ</w:t>
      </w:r>
      <w:r w:rsidRPr="00EA50DD">
        <w:rPr>
          <w:i/>
          <w:color w:val="221E1F"/>
          <w:spacing w:val="42"/>
          <w:sz w:val="24"/>
          <w:szCs w:val="24"/>
        </w:rPr>
        <w:t xml:space="preserve"> </w:t>
      </w:r>
      <w:r w:rsidRPr="00EA50DD">
        <w:rPr>
          <w:color w:val="221E1F"/>
          <w:sz w:val="24"/>
          <w:szCs w:val="24"/>
        </w:rPr>
        <w:t>и</w:t>
      </w:r>
      <w:r w:rsidRPr="00EA50DD">
        <w:rPr>
          <w:color w:val="221E1F"/>
          <w:spacing w:val="38"/>
          <w:sz w:val="24"/>
          <w:szCs w:val="24"/>
        </w:rPr>
        <w:t xml:space="preserve"> </w:t>
      </w:r>
      <w:r w:rsidRPr="00EA50DD">
        <w:rPr>
          <w:color w:val="221E1F"/>
          <w:sz w:val="24"/>
          <w:szCs w:val="24"/>
        </w:rPr>
        <w:t>информационно-</w:t>
      </w:r>
    </w:p>
    <w:p w:rsidR="006B6236" w:rsidRPr="00EA50DD" w:rsidRDefault="00C039CF" w:rsidP="00F22DA9">
      <w:pPr>
        <w:pStyle w:val="a9"/>
        <w:ind w:right="408" w:firstLine="0"/>
      </w:pPr>
      <w:r w:rsidRPr="00EA50DD">
        <w:rPr>
          <w:color w:val="221E1F"/>
        </w:rPr>
        <w:t>телекоммуникационной сети «Интернет» (далее — Интернет), формирование культуры</w:t>
      </w:r>
      <w:r w:rsidRPr="00EA50DD">
        <w:rPr>
          <w:color w:val="221E1F"/>
          <w:spacing w:val="1"/>
        </w:rPr>
        <w:t xml:space="preserve"> </w:t>
      </w:r>
      <w:r w:rsidRPr="00EA50DD">
        <w:rPr>
          <w:color w:val="221E1F"/>
        </w:rPr>
        <w:lastRenderedPageBreak/>
        <w:t>пользования</w:t>
      </w:r>
      <w:r w:rsidRPr="00EA50DD">
        <w:rPr>
          <w:color w:val="221E1F"/>
          <w:spacing w:val="-1"/>
        </w:rPr>
        <w:t xml:space="preserve"> </w:t>
      </w:r>
      <w:r w:rsidRPr="00EA50DD">
        <w:rPr>
          <w:color w:val="221E1F"/>
        </w:rPr>
        <w:t>ИКТ;</w:t>
      </w:r>
    </w:p>
    <w:p w:rsidR="006B6236" w:rsidRPr="00EA50DD" w:rsidRDefault="00C039CF" w:rsidP="00F22DA9">
      <w:pPr>
        <w:pStyle w:val="ae"/>
        <w:numPr>
          <w:ilvl w:val="0"/>
          <w:numId w:val="13"/>
        </w:numPr>
        <w:tabs>
          <w:tab w:val="left" w:pos="1250"/>
        </w:tabs>
        <w:ind w:right="408" w:firstLine="359"/>
        <w:rPr>
          <w:sz w:val="24"/>
          <w:szCs w:val="24"/>
        </w:rPr>
      </w:pPr>
      <w:r w:rsidRPr="00EA50DD">
        <w:rPr>
          <w:color w:val="221E1F"/>
          <w:sz w:val="24"/>
          <w:szCs w:val="24"/>
        </w:rPr>
        <w:t>формирование знаний и навыков в области финансовой грамотности и устойчивого</w:t>
      </w:r>
      <w:r w:rsidRPr="00EA50DD">
        <w:rPr>
          <w:color w:val="221E1F"/>
          <w:spacing w:val="-57"/>
          <w:sz w:val="24"/>
          <w:szCs w:val="24"/>
        </w:rPr>
        <w:t xml:space="preserve"> </w:t>
      </w:r>
      <w:r w:rsidRPr="00EA50DD">
        <w:rPr>
          <w:color w:val="221E1F"/>
          <w:sz w:val="24"/>
          <w:szCs w:val="24"/>
        </w:rPr>
        <w:t>развития</w:t>
      </w:r>
      <w:r w:rsidRPr="00EA50DD">
        <w:rPr>
          <w:color w:val="221E1F"/>
          <w:spacing w:val="-1"/>
          <w:sz w:val="24"/>
          <w:szCs w:val="24"/>
        </w:rPr>
        <w:t xml:space="preserve"> </w:t>
      </w:r>
      <w:r w:rsidRPr="00EA50DD">
        <w:rPr>
          <w:color w:val="221E1F"/>
          <w:sz w:val="24"/>
          <w:szCs w:val="24"/>
        </w:rPr>
        <w:t>общества.</w:t>
      </w:r>
    </w:p>
    <w:p w:rsidR="006B6236" w:rsidRPr="00EA50DD" w:rsidRDefault="00C039CF" w:rsidP="00F22DA9">
      <w:pPr>
        <w:pStyle w:val="a9"/>
        <w:ind w:right="405"/>
      </w:pPr>
      <w:r w:rsidRPr="00EA50DD">
        <w:rPr>
          <w:color w:val="221E1F"/>
        </w:rPr>
        <w:t>Достижения обучающихся, полученные в результате изучения учебных предметов,</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курсов,</w:t>
      </w:r>
      <w:r w:rsidRPr="00EA50DD">
        <w:rPr>
          <w:color w:val="221E1F"/>
          <w:spacing w:val="1"/>
        </w:rPr>
        <w:t xml:space="preserve"> </w:t>
      </w:r>
      <w:r w:rsidRPr="00EA50DD">
        <w:rPr>
          <w:color w:val="221E1F"/>
        </w:rPr>
        <w:t>модулей,</w:t>
      </w:r>
      <w:r w:rsidRPr="00EA50DD">
        <w:rPr>
          <w:color w:val="221E1F"/>
          <w:spacing w:val="1"/>
        </w:rPr>
        <w:t xml:space="preserve"> </w:t>
      </w:r>
      <w:r w:rsidRPr="00EA50DD">
        <w:rPr>
          <w:color w:val="221E1F"/>
        </w:rPr>
        <w:t>характеризующие</w:t>
      </w:r>
      <w:r w:rsidRPr="00EA50DD">
        <w:rPr>
          <w:color w:val="221E1F"/>
          <w:spacing w:val="1"/>
        </w:rPr>
        <w:t xml:space="preserve"> </w:t>
      </w:r>
      <w:r w:rsidRPr="00EA50DD">
        <w:rPr>
          <w:color w:val="221E1F"/>
        </w:rPr>
        <w:t>совокупность</w:t>
      </w:r>
      <w:r w:rsidRPr="00EA50DD">
        <w:rPr>
          <w:color w:val="221E1F"/>
          <w:spacing w:val="1"/>
        </w:rPr>
        <w:t xml:space="preserve"> </w:t>
      </w:r>
      <w:r w:rsidRPr="00EA50DD">
        <w:rPr>
          <w:color w:val="221E1F"/>
        </w:rPr>
        <w:t>познавательных,</w:t>
      </w:r>
      <w:r w:rsidRPr="00EA50DD">
        <w:rPr>
          <w:color w:val="221E1F"/>
          <w:spacing w:val="-57"/>
        </w:rPr>
        <w:t xml:space="preserve"> </w:t>
      </w:r>
      <w:r w:rsidRPr="00EA50DD">
        <w:rPr>
          <w:color w:val="221E1F"/>
        </w:rPr>
        <w:t>коммуникативных и регулятивных универсальных учебных действий, сгруппированы во</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по</w:t>
      </w:r>
      <w:r w:rsidRPr="00EA50DD">
        <w:rPr>
          <w:color w:val="221E1F"/>
          <w:spacing w:val="1"/>
        </w:rPr>
        <w:t xml:space="preserve"> </w:t>
      </w:r>
      <w:r w:rsidRPr="00EA50DD">
        <w:rPr>
          <w:color w:val="221E1F"/>
        </w:rPr>
        <w:t>трем</w:t>
      </w:r>
      <w:r w:rsidRPr="00EA50DD">
        <w:rPr>
          <w:color w:val="221E1F"/>
          <w:spacing w:val="1"/>
        </w:rPr>
        <w:t xml:space="preserve"> </w:t>
      </w:r>
      <w:r w:rsidRPr="00EA50DD">
        <w:rPr>
          <w:color w:val="221E1F"/>
        </w:rPr>
        <w:t>направлениям</w:t>
      </w:r>
      <w:r w:rsidRPr="00EA50DD">
        <w:rPr>
          <w:color w:val="221E1F"/>
          <w:spacing w:val="1"/>
        </w:rPr>
        <w:t xml:space="preserve"> </w:t>
      </w:r>
      <w:r w:rsidRPr="00EA50DD">
        <w:rPr>
          <w:color w:val="221E1F"/>
        </w:rPr>
        <w:t>и</w:t>
      </w:r>
      <w:r w:rsidRPr="00EA50DD">
        <w:rPr>
          <w:color w:val="221E1F"/>
          <w:spacing w:val="1"/>
        </w:rPr>
        <w:t xml:space="preserve"> </w:t>
      </w:r>
      <w:r w:rsidRPr="00EA50DD">
        <w:rPr>
          <w:color w:val="221E1F"/>
        </w:rPr>
        <w:t>отражают</w:t>
      </w:r>
      <w:r w:rsidRPr="00EA50DD">
        <w:rPr>
          <w:color w:val="221E1F"/>
          <w:spacing w:val="1"/>
        </w:rPr>
        <w:t xml:space="preserve"> </w:t>
      </w:r>
      <w:r w:rsidRPr="00EA50DD">
        <w:rPr>
          <w:color w:val="221E1F"/>
        </w:rPr>
        <w:t>способность</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использовать</w:t>
      </w:r>
      <w:r w:rsidRPr="00EA50DD">
        <w:rPr>
          <w:color w:val="221E1F"/>
          <w:spacing w:val="1"/>
        </w:rPr>
        <w:t xml:space="preserve"> </w:t>
      </w:r>
      <w:r w:rsidRPr="00EA50DD">
        <w:rPr>
          <w:color w:val="221E1F"/>
        </w:rPr>
        <w:t>на</w:t>
      </w:r>
      <w:r w:rsidRPr="00EA50DD">
        <w:rPr>
          <w:color w:val="221E1F"/>
          <w:spacing w:val="-57"/>
        </w:rPr>
        <w:t xml:space="preserve"> </w:t>
      </w:r>
      <w:r w:rsidRPr="00EA50DD">
        <w:rPr>
          <w:color w:val="221E1F"/>
        </w:rPr>
        <w:t>практике универсальные учебные действия, составляющие умение овладевать учебными</w:t>
      </w:r>
      <w:r w:rsidRPr="00EA50DD">
        <w:rPr>
          <w:color w:val="221E1F"/>
          <w:spacing w:val="1"/>
        </w:rPr>
        <w:t xml:space="preserve"> </w:t>
      </w:r>
      <w:r w:rsidRPr="00EA50DD">
        <w:rPr>
          <w:color w:val="221E1F"/>
        </w:rPr>
        <w:t>знаково-символическими</w:t>
      </w:r>
      <w:r w:rsidRPr="00EA50DD">
        <w:rPr>
          <w:color w:val="221E1F"/>
          <w:spacing w:val="-1"/>
        </w:rPr>
        <w:t xml:space="preserve"> </w:t>
      </w:r>
      <w:r w:rsidRPr="00EA50DD">
        <w:rPr>
          <w:color w:val="221E1F"/>
        </w:rPr>
        <w:t>средствами, направленными</w:t>
      </w:r>
      <w:r w:rsidRPr="00EA50DD">
        <w:rPr>
          <w:color w:val="221E1F"/>
          <w:spacing w:val="-1"/>
        </w:rPr>
        <w:t xml:space="preserve"> </w:t>
      </w:r>
      <w:r w:rsidRPr="00EA50DD">
        <w:rPr>
          <w:color w:val="221E1F"/>
        </w:rPr>
        <w:t>на:</w:t>
      </w:r>
    </w:p>
    <w:p w:rsidR="006B6236" w:rsidRPr="00EA50DD" w:rsidRDefault="00C039CF" w:rsidP="00F22DA9">
      <w:pPr>
        <w:pStyle w:val="ae"/>
        <w:numPr>
          <w:ilvl w:val="0"/>
          <w:numId w:val="13"/>
        </w:numPr>
        <w:tabs>
          <w:tab w:val="left" w:pos="1250"/>
        </w:tabs>
        <w:ind w:right="408" w:firstLine="359"/>
        <w:rPr>
          <w:sz w:val="24"/>
          <w:szCs w:val="24"/>
        </w:rPr>
      </w:pPr>
      <w:r w:rsidRPr="00EA50DD">
        <w:rPr>
          <w:color w:val="221E1F"/>
          <w:sz w:val="24"/>
          <w:szCs w:val="24"/>
        </w:rPr>
        <w:t>овладение</w:t>
      </w:r>
      <w:r w:rsidRPr="00EA50DD">
        <w:rPr>
          <w:color w:val="221E1F"/>
          <w:spacing w:val="1"/>
          <w:sz w:val="24"/>
          <w:szCs w:val="24"/>
        </w:rPr>
        <w:t xml:space="preserve"> </w:t>
      </w:r>
      <w:r w:rsidRPr="00EA50DD">
        <w:rPr>
          <w:color w:val="221E1F"/>
          <w:sz w:val="24"/>
          <w:szCs w:val="24"/>
        </w:rPr>
        <w:t>умениями</w:t>
      </w:r>
      <w:r w:rsidRPr="00EA50DD">
        <w:rPr>
          <w:color w:val="221E1F"/>
          <w:spacing w:val="1"/>
          <w:sz w:val="24"/>
          <w:szCs w:val="24"/>
        </w:rPr>
        <w:t xml:space="preserve"> </w:t>
      </w:r>
      <w:r w:rsidRPr="00EA50DD">
        <w:rPr>
          <w:color w:val="221E1F"/>
          <w:sz w:val="24"/>
          <w:szCs w:val="24"/>
        </w:rPr>
        <w:t>замещения,</w:t>
      </w:r>
      <w:r w:rsidRPr="00EA50DD">
        <w:rPr>
          <w:color w:val="221E1F"/>
          <w:spacing w:val="1"/>
          <w:sz w:val="24"/>
          <w:szCs w:val="24"/>
        </w:rPr>
        <w:t xml:space="preserve"> </w:t>
      </w:r>
      <w:r w:rsidRPr="00EA50DD">
        <w:rPr>
          <w:color w:val="221E1F"/>
          <w:sz w:val="24"/>
          <w:szCs w:val="24"/>
        </w:rPr>
        <w:t>моделирования,</w:t>
      </w:r>
      <w:r w:rsidRPr="00EA50DD">
        <w:rPr>
          <w:color w:val="221E1F"/>
          <w:spacing w:val="1"/>
          <w:sz w:val="24"/>
          <w:szCs w:val="24"/>
        </w:rPr>
        <w:t xml:space="preserve"> </w:t>
      </w:r>
      <w:r w:rsidRPr="00EA50DD">
        <w:rPr>
          <w:color w:val="221E1F"/>
          <w:sz w:val="24"/>
          <w:szCs w:val="24"/>
        </w:rPr>
        <w:t>кодирования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декодирования</w:t>
      </w:r>
      <w:r w:rsidRPr="00EA50DD">
        <w:rPr>
          <w:color w:val="221E1F"/>
          <w:spacing w:val="-57"/>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логическими</w:t>
      </w:r>
      <w:r w:rsidRPr="00EA50DD">
        <w:rPr>
          <w:color w:val="221E1F"/>
          <w:spacing w:val="1"/>
          <w:sz w:val="24"/>
          <w:szCs w:val="24"/>
        </w:rPr>
        <w:t xml:space="preserve"> </w:t>
      </w:r>
      <w:r w:rsidRPr="00EA50DD">
        <w:rPr>
          <w:color w:val="221E1F"/>
          <w:sz w:val="24"/>
          <w:szCs w:val="24"/>
        </w:rPr>
        <w:t>операциями,</w:t>
      </w:r>
      <w:r w:rsidRPr="00EA50DD">
        <w:rPr>
          <w:color w:val="221E1F"/>
          <w:spacing w:val="1"/>
          <w:sz w:val="24"/>
          <w:szCs w:val="24"/>
        </w:rPr>
        <w:t xml:space="preserve"> </w:t>
      </w:r>
      <w:r w:rsidRPr="00EA50DD">
        <w:rPr>
          <w:color w:val="221E1F"/>
          <w:sz w:val="24"/>
          <w:szCs w:val="24"/>
        </w:rPr>
        <w:t>включая</w:t>
      </w:r>
      <w:r w:rsidRPr="00EA50DD">
        <w:rPr>
          <w:color w:val="221E1F"/>
          <w:spacing w:val="1"/>
          <w:sz w:val="24"/>
          <w:szCs w:val="24"/>
        </w:rPr>
        <w:t xml:space="preserve"> </w:t>
      </w:r>
      <w:r w:rsidRPr="00EA50DD">
        <w:rPr>
          <w:color w:val="221E1F"/>
          <w:sz w:val="24"/>
          <w:szCs w:val="24"/>
        </w:rPr>
        <w:t>общие</w:t>
      </w:r>
      <w:r w:rsidRPr="00EA50DD">
        <w:rPr>
          <w:color w:val="221E1F"/>
          <w:spacing w:val="1"/>
          <w:sz w:val="24"/>
          <w:szCs w:val="24"/>
        </w:rPr>
        <w:t xml:space="preserve"> </w:t>
      </w:r>
      <w:r w:rsidRPr="00EA50DD">
        <w:rPr>
          <w:color w:val="221E1F"/>
          <w:sz w:val="24"/>
          <w:szCs w:val="24"/>
        </w:rPr>
        <w:t>приемы</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задач</w:t>
      </w:r>
      <w:r w:rsidRPr="00EA50DD">
        <w:rPr>
          <w:color w:val="221E1F"/>
          <w:spacing w:val="1"/>
          <w:sz w:val="24"/>
          <w:szCs w:val="24"/>
        </w:rPr>
        <w:t xml:space="preserve"> </w:t>
      </w:r>
      <w:r w:rsidRPr="00EA50DD">
        <w:rPr>
          <w:color w:val="221E1F"/>
          <w:sz w:val="24"/>
          <w:szCs w:val="24"/>
        </w:rPr>
        <w:t>(универсальные</w:t>
      </w:r>
      <w:r w:rsidRPr="00EA50DD">
        <w:rPr>
          <w:color w:val="221E1F"/>
          <w:spacing w:val="-1"/>
          <w:sz w:val="24"/>
          <w:szCs w:val="24"/>
        </w:rPr>
        <w:t xml:space="preserve"> </w:t>
      </w:r>
      <w:r w:rsidRPr="00EA50DD">
        <w:rPr>
          <w:color w:val="221E1F"/>
          <w:sz w:val="24"/>
          <w:szCs w:val="24"/>
        </w:rPr>
        <w:t>учебные</w:t>
      </w:r>
      <w:r w:rsidRPr="00EA50DD">
        <w:rPr>
          <w:color w:val="221E1F"/>
          <w:spacing w:val="-1"/>
          <w:sz w:val="24"/>
          <w:szCs w:val="24"/>
        </w:rPr>
        <w:t xml:space="preserve"> </w:t>
      </w:r>
      <w:r w:rsidRPr="00EA50DD">
        <w:rPr>
          <w:color w:val="221E1F"/>
          <w:sz w:val="24"/>
          <w:szCs w:val="24"/>
        </w:rPr>
        <w:t>познавательные</w:t>
      </w:r>
      <w:r w:rsidRPr="00EA50DD">
        <w:rPr>
          <w:color w:val="221E1F"/>
          <w:spacing w:val="-2"/>
          <w:sz w:val="24"/>
          <w:szCs w:val="24"/>
        </w:rPr>
        <w:t xml:space="preserve"> </w:t>
      </w:r>
      <w:r w:rsidRPr="00EA50DD">
        <w:rPr>
          <w:color w:val="221E1F"/>
          <w:sz w:val="24"/>
          <w:szCs w:val="24"/>
        </w:rPr>
        <w:t>действия);</w:t>
      </w:r>
    </w:p>
    <w:p w:rsidR="006B6236" w:rsidRPr="00EA50DD" w:rsidRDefault="00C039CF" w:rsidP="00F22DA9">
      <w:pPr>
        <w:pStyle w:val="ae"/>
        <w:numPr>
          <w:ilvl w:val="0"/>
          <w:numId w:val="13"/>
        </w:numPr>
        <w:tabs>
          <w:tab w:val="left" w:pos="1250"/>
        </w:tabs>
        <w:ind w:right="407" w:firstLine="359"/>
        <w:rPr>
          <w:sz w:val="24"/>
          <w:szCs w:val="24"/>
        </w:rPr>
      </w:pPr>
      <w:r w:rsidRPr="00EA50DD">
        <w:rPr>
          <w:color w:val="221E1F"/>
          <w:sz w:val="24"/>
          <w:szCs w:val="24"/>
        </w:rPr>
        <w:t>приобретение</w:t>
      </w:r>
      <w:r w:rsidRPr="00EA50DD">
        <w:rPr>
          <w:color w:val="221E1F"/>
          <w:spacing w:val="1"/>
          <w:sz w:val="24"/>
          <w:szCs w:val="24"/>
        </w:rPr>
        <w:t xml:space="preserve"> </w:t>
      </w:r>
      <w:r w:rsidRPr="00EA50DD">
        <w:rPr>
          <w:color w:val="221E1F"/>
          <w:sz w:val="24"/>
          <w:szCs w:val="24"/>
        </w:rPr>
        <w:t>ими</w:t>
      </w:r>
      <w:r w:rsidRPr="00EA50DD">
        <w:rPr>
          <w:color w:val="221E1F"/>
          <w:spacing w:val="1"/>
          <w:sz w:val="24"/>
          <w:szCs w:val="24"/>
        </w:rPr>
        <w:t xml:space="preserve"> </w:t>
      </w:r>
      <w:r w:rsidRPr="00EA50DD">
        <w:rPr>
          <w:color w:val="221E1F"/>
          <w:sz w:val="24"/>
          <w:szCs w:val="24"/>
        </w:rPr>
        <w:t>умения</w:t>
      </w:r>
      <w:r w:rsidRPr="00EA50DD">
        <w:rPr>
          <w:color w:val="221E1F"/>
          <w:spacing w:val="1"/>
          <w:sz w:val="24"/>
          <w:szCs w:val="24"/>
        </w:rPr>
        <w:t xml:space="preserve"> </w:t>
      </w:r>
      <w:r w:rsidRPr="00EA50DD">
        <w:rPr>
          <w:color w:val="221E1F"/>
          <w:sz w:val="24"/>
          <w:szCs w:val="24"/>
        </w:rPr>
        <w:t>учитывать</w:t>
      </w:r>
      <w:r w:rsidRPr="00EA50DD">
        <w:rPr>
          <w:color w:val="221E1F"/>
          <w:spacing w:val="1"/>
          <w:sz w:val="24"/>
          <w:szCs w:val="24"/>
        </w:rPr>
        <w:t xml:space="preserve"> </w:t>
      </w:r>
      <w:r w:rsidRPr="00EA50DD">
        <w:rPr>
          <w:color w:val="221E1F"/>
          <w:sz w:val="24"/>
          <w:szCs w:val="24"/>
        </w:rPr>
        <w:t>позицию</w:t>
      </w:r>
      <w:r w:rsidRPr="00EA50DD">
        <w:rPr>
          <w:color w:val="221E1F"/>
          <w:spacing w:val="1"/>
          <w:sz w:val="24"/>
          <w:szCs w:val="24"/>
        </w:rPr>
        <w:t xml:space="preserve"> </w:t>
      </w:r>
      <w:r w:rsidRPr="00EA50DD">
        <w:rPr>
          <w:color w:val="221E1F"/>
          <w:sz w:val="24"/>
          <w:szCs w:val="24"/>
        </w:rPr>
        <w:t>собеседника,</w:t>
      </w:r>
      <w:r w:rsidRPr="00EA50DD">
        <w:rPr>
          <w:color w:val="221E1F"/>
          <w:spacing w:val="1"/>
          <w:sz w:val="24"/>
          <w:szCs w:val="24"/>
        </w:rPr>
        <w:t xml:space="preserve"> </w:t>
      </w:r>
      <w:r w:rsidRPr="00EA50DD">
        <w:rPr>
          <w:color w:val="221E1F"/>
          <w:sz w:val="24"/>
          <w:szCs w:val="24"/>
        </w:rPr>
        <w:t>организовывать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осуществлять</w:t>
      </w:r>
      <w:r w:rsidRPr="00EA50DD">
        <w:rPr>
          <w:color w:val="221E1F"/>
          <w:spacing w:val="1"/>
          <w:sz w:val="24"/>
          <w:szCs w:val="24"/>
        </w:rPr>
        <w:t xml:space="preserve"> </w:t>
      </w:r>
      <w:r w:rsidRPr="00EA50DD">
        <w:rPr>
          <w:color w:val="221E1F"/>
          <w:sz w:val="24"/>
          <w:szCs w:val="24"/>
        </w:rPr>
        <w:t>сотрудничество,</w:t>
      </w:r>
      <w:r w:rsidRPr="00EA50DD">
        <w:rPr>
          <w:color w:val="221E1F"/>
          <w:spacing w:val="1"/>
          <w:sz w:val="24"/>
          <w:szCs w:val="24"/>
        </w:rPr>
        <w:t xml:space="preserve"> </w:t>
      </w:r>
      <w:r w:rsidRPr="00EA50DD">
        <w:rPr>
          <w:color w:val="221E1F"/>
          <w:sz w:val="24"/>
          <w:szCs w:val="24"/>
        </w:rPr>
        <w:t>коррекцию</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педагогическими</w:t>
      </w:r>
      <w:r w:rsidRPr="00EA50DD">
        <w:rPr>
          <w:color w:val="221E1F"/>
          <w:spacing w:val="1"/>
          <w:sz w:val="24"/>
          <w:szCs w:val="24"/>
        </w:rPr>
        <w:t xml:space="preserve"> </w:t>
      </w:r>
      <w:r w:rsidRPr="00EA50DD">
        <w:rPr>
          <w:color w:val="221E1F"/>
          <w:sz w:val="24"/>
          <w:szCs w:val="24"/>
        </w:rPr>
        <w:t>работниками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w:t>
      </w:r>
      <w:r w:rsidRPr="00EA50DD">
        <w:rPr>
          <w:color w:val="221E1F"/>
          <w:spacing w:val="1"/>
          <w:sz w:val="24"/>
          <w:szCs w:val="24"/>
        </w:rPr>
        <w:t xml:space="preserve"> </w:t>
      </w:r>
      <w:r w:rsidRPr="00EA50DD">
        <w:rPr>
          <w:color w:val="221E1F"/>
          <w:sz w:val="24"/>
          <w:szCs w:val="24"/>
        </w:rPr>
        <w:t>сверстниками, адекватно передавать информацию и отображать предметное содержание и</w:t>
      </w:r>
      <w:r w:rsidRPr="00EA50DD">
        <w:rPr>
          <w:color w:val="221E1F"/>
          <w:spacing w:val="1"/>
          <w:sz w:val="24"/>
          <w:szCs w:val="24"/>
        </w:rPr>
        <w:t xml:space="preserve"> </w:t>
      </w:r>
      <w:r w:rsidRPr="00EA50DD">
        <w:rPr>
          <w:color w:val="221E1F"/>
          <w:sz w:val="24"/>
          <w:szCs w:val="24"/>
        </w:rPr>
        <w:t>условия деятельности и речи, учитывать разные мнения и интересы, аргументировать и</w:t>
      </w:r>
      <w:r w:rsidRPr="00EA50DD">
        <w:rPr>
          <w:color w:val="221E1F"/>
          <w:spacing w:val="1"/>
          <w:sz w:val="24"/>
          <w:szCs w:val="24"/>
        </w:rPr>
        <w:t xml:space="preserve"> </w:t>
      </w:r>
      <w:r w:rsidRPr="00EA50DD">
        <w:rPr>
          <w:color w:val="221E1F"/>
          <w:sz w:val="24"/>
          <w:szCs w:val="24"/>
        </w:rPr>
        <w:t>обосновывать</w:t>
      </w:r>
      <w:r w:rsidRPr="00EA50DD">
        <w:rPr>
          <w:color w:val="221E1F"/>
          <w:spacing w:val="1"/>
          <w:sz w:val="24"/>
          <w:szCs w:val="24"/>
        </w:rPr>
        <w:t xml:space="preserve"> </w:t>
      </w:r>
      <w:r w:rsidRPr="00EA50DD">
        <w:rPr>
          <w:color w:val="221E1F"/>
          <w:sz w:val="24"/>
          <w:szCs w:val="24"/>
        </w:rPr>
        <w:t>свою</w:t>
      </w:r>
      <w:r w:rsidRPr="00EA50DD">
        <w:rPr>
          <w:color w:val="221E1F"/>
          <w:spacing w:val="1"/>
          <w:sz w:val="24"/>
          <w:szCs w:val="24"/>
        </w:rPr>
        <w:t xml:space="preserve"> </w:t>
      </w:r>
      <w:r w:rsidRPr="00EA50DD">
        <w:rPr>
          <w:color w:val="221E1F"/>
          <w:sz w:val="24"/>
          <w:szCs w:val="24"/>
        </w:rPr>
        <w:t>позицию,</w:t>
      </w:r>
      <w:r w:rsidRPr="00EA50DD">
        <w:rPr>
          <w:color w:val="221E1F"/>
          <w:spacing w:val="1"/>
          <w:sz w:val="24"/>
          <w:szCs w:val="24"/>
        </w:rPr>
        <w:t xml:space="preserve"> </w:t>
      </w:r>
      <w:r w:rsidRPr="00EA50DD">
        <w:rPr>
          <w:color w:val="221E1F"/>
          <w:sz w:val="24"/>
          <w:szCs w:val="24"/>
        </w:rPr>
        <w:t>задавать</w:t>
      </w:r>
      <w:r w:rsidRPr="00EA50DD">
        <w:rPr>
          <w:color w:val="221E1F"/>
          <w:spacing w:val="1"/>
          <w:sz w:val="24"/>
          <w:szCs w:val="24"/>
        </w:rPr>
        <w:t xml:space="preserve"> </w:t>
      </w:r>
      <w:r w:rsidRPr="00EA50DD">
        <w:rPr>
          <w:color w:val="221E1F"/>
          <w:sz w:val="24"/>
          <w:szCs w:val="24"/>
        </w:rPr>
        <w:t>вопросы,</w:t>
      </w:r>
      <w:r w:rsidRPr="00EA50DD">
        <w:rPr>
          <w:color w:val="221E1F"/>
          <w:spacing w:val="1"/>
          <w:sz w:val="24"/>
          <w:szCs w:val="24"/>
        </w:rPr>
        <w:t xml:space="preserve"> </w:t>
      </w:r>
      <w:r w:rsidRPr="00EA50DD">
        <w:rPr>
          <w:color w:val="221E1F"/>
          <w:sz w:val="24"/>
          <w:szCs w:val="24"/>
        </w:rPr>
        <w:t>необходимые</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организации</w:t>
      </w:r>
      <w:r w:rsidRPr="00EA50DD">
        <w:rPr>
          <w:color w:val="221E1F"/>
          <w:spacing w:val="1"/>
          <w:sz w:val="24"/>
          <w:szCs w:val="24"/>
        </w:rPr>
        <w:t xml:space="preserve"> </w:t>
      </w:r>
      <w:r w:rsidRPr="00EA50DD">
        <w:rPr>
          <w:color w:val="221E1F"/>
          <w:sz w:val="24"/>
          <w:szCs w:val="24"/>
        </w:rPr>
        <w:t>собственной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сотрудничества</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партнером</w:t>
      </w:r>
      <w:r w:rsidRPr="00EA50DD">
        <w:rPr>
          <w:color w:val="221E1F"/>
          <w:spacing w:val="1"/>
          <w:sz w:val="24"/>
          <w:szCs w:val="24"/>
        </w:rPr>
        <w:t xml:space="preserve"> </w:t>
      </w:r>
      <w:r w:rsidRPr="00EA50DD">
        <w:rPr>
          <w:color w:val="221E1F"/>
          <w:sz w:val="24"/>
          <w:szCs w:val="24"/>
        </w:rPr>
        <w:t>(универсальные</w:t>
      </w:r>
      <w:r w:rsidRPr="00EA50DD">
        <w:rPr>
          <w:color w:val="221E1F"/>
          <w:spacing w:val="1"/>
          <w:sz w:val="24"/>
          <w:szCs w:val="24"/>
        </w:rPr>
        <w:t xml:space="preserve"> </w:t>
      </w:r>
      <w:r w:rsidRPr="00EA50DD">
        <w:rPr>
          <w:color w:val="221E1F"/>
          <w:sz w:val="24"/>
          <w:szCs w:val="24"/>
        </w:rPr>
        <w:t>учебные</w:t>
      </w:r>
      <w:r w:rsidRPr="00EA50DD">
        <w:rPr>
          <w:color w:val="221E1F"/>
          <w:spacing w:val="-57"/>
          <w:sz w:val="24"/>
          <w:szCs w:val="24"/>
        </w:rPr>
        <w:t xml:space="preserve"> </w:t>
      </w:r>
      <w:r w:rsidRPr="00EA50DD">
        <w:rPr>
          <w:color w:val="221E1F"/>
          <w:sz w:val="24"/>
          <w:szCs w:val="24"/>
        </w:rPr>
        <w:t>коммуникативные</w:t>
      </w:r>
      <w:r w:rsidRPr="00EA50DD">
        <w:rPr>
          <w:color w:val="221E1F"/>
          <w:spacing w:val="-3"/>
          <w:sz w:val="24"/>
          <w:szCs w:val="24"/>
        </w:rPr>
        <w:t xml:space="preserve"> </w:t>
      </w:r>
      <w:r w:rsidRPr="00EA50DD">
        <w:rPr>
          <w:color w:val="221E1F"/>
          <w:sz w:val="24"/>
          <w:szCs w:val="24"/>
        </w:rPr>
        <w:t>действия);</w:t>
      </w:r>
    </w:p>
    <w:p w:rsidR="006B6236" w:rsidRPr="00EA50DD" w:rsidRDefault="00C039CF" w:rsidP="00F22DA9">
      <w:pPr>
        <w:pStyle w:val="ae"/>
        <w:numPr>
          <w:ilvl w:val="0"/>
          <w:numId w:val="13"/>
        </w:numPr>
        <w:tabs>
          <w:tab w:val="left" w:pos="1250"/>
        </w:tabs>
        <w:ind w:right="406" w:firstLine="359"/>
        <w:rPr>
          <w:sz w:val="24"/>
          <w:szCs w:val="24"/>
        </w:rPr>
      </w:pPr>
      <w:r w:rsidRPr="00EA50DD">
        <w:rPr>
          <w:color w:val="221E1F"/>
          <w:sz w:val="24"/>
          <w:szCs w:val="24"/>
        </w:rPr>
        <w:t>включающими</w:t>
      </w:r>
      <w:r w:rsidRPr="00EA50DD">
        <w:rPr>
          <w:color w:val="221E1F"/>
          <w:spacing w:val="1"/>
          <w:sz w:val="24"/>
          <w:szCs w:val="24"/>
        </w:rPr>
        <w:t xml:space="preserve"> </w:t>
      </w:r>
      <w:r w:rsidRPr="00EA50DD">
        <w:rPr>
          <w:color w:val="221E1F"/>
          <w:sz w:val="24"/>
          <w:szCs w:val="24"/>
        </w:rPr>
        <w:t>способность</w:t>
      </w:r>
      <w:r w:rsidRPr="00EA50DD">
        <w:rPr>
          <w:color w:val="221E1F"/>
          <w:spacing w:val="1"/>
          <w:sz w:val="24"/>
          <w:szCs w:val="24"/>
        </w:rPr>
        <w:t xml:space="preserve"> </w:t>
      </w:r>
      <w:r w:rsidRPr="00EA50DD">
        <w:rPr>
          <w:color w:val="221E1F"/>
          <w:sz w:val="24"/>
          <w:szCs w:val="24"/>
        </w:rPr>
        <w:t>принимать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сохранять</w:t>
      </w:r>
      <w:r w:rsidRPr="00EA50DD">
        <w:rPr>
          <w:color w:val="221E1F"/>
          <w:spacing w:val="1"/>
          <w:sz w:val="24"/>
          <w:szCs w:val="24"/>
        </w:rPr>
        <w:t xml:space="preserve"> </w:t>
      </w:r>
      <w:r w:rsidRPr="00EA50DD">
        <w:rPr>
          <w:color w:val="221E1F"/>
          <w:sz w:val="24"/>
          <w:szCs w:val="24"/>
        </w:rPr>
        <w:t>учебную</w:t>
      </w:r>
      <w:r w:rsidRPr="00EA50DD">
        <w:rPr>
          <w:color w:val="221E1F"/>
          <w:spacing w:val="1"/>
          <w:sz w:val="24"/>
          <w:szCs w:val="24"/>
        </w:rPr>
        <w:t xml:space="preserve"> </w:t>
      </w:r>
      <w:r w:rsidRPr="00EA50DD">
        <w:rPr>
          <w:color w:val="221E1F"/>
          <w:sz w:val="24"/>
          <w:szCs w:val="24"/>
        </w:rPr>
        <w:t>цель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задачу,</w:t>
      </w:r>
      <w:r w:rsidRPr="00EA50DD">
        <w:rPr>
          <w:color w:val="221E1F"/>
          <w:spacing w:val="1"/>
          <w:sz w:val="24"/>
          <w:szCs w:val="24"/>
        </w:rPr>
        <w:t xml:space="preserve"> </w:t>
      </w:r>
      <w:r w:rsidRPr="00EA50DD">
        <w:rPr>
          <w:color w:val="221E1F"/>
          <w:sz w:val="24"/>
          <w:szCs w:val="24"/>
        </w:rPr>
        <w:t>планировать</w:t>
      </w:r>
      <w:r w:rsidRPr="00EA50DD">
        <w:rPr>
          <w:color w:val="221E1F"/>
          <w:spacing w:val="1"/>
          <w:sz w:val="24"/>
          <w:szCs w:val="24"/>
        </w:rPr>
        <w:t xml:space="preserve"> </w:t>
      </w:r>
      <w:r w:rsidRPr="00EA50DD">
        <w:rPr>
          <w:color w:val="221E1F"/>
          <w:sz w:val="24"/>
          <w:szCs w:val="24"/>
        </w:rPr>
        <w:t>ее</w:t>
      </w:r>
      <w:r w:rsidRPr="00EA50DD">
        <w:rPr>
          <w:color w:val="221E1F"/>
          <w:spacing w:val="1"/>
          <w:sz w:val="24"/>
          <w:szCs w:val="24"/>
        </w:rPr>
        <w:t xml:space="preserve"> </w:t>
      </w:r>
      <w:r w:rsidRPr="00EA50DD">
        <w:rPr>
          <w:color w:val="221E1F"/>
          <w:sz w:val="24"/>
          <w:szCs w:val="24"/>
        </w:rPr>
        <w:t>реализацию,</w:t>
      </w:r>
      <w:r w:rsidRPr="00EA50DD">
        <w:rPr>
          <w:color w:val="221E1F"/>
          <w:spacing w:val="1"/>
          <w:sz w:val="24"/>
          <w:szCs w:val="24"/>
        </w:rPr>
        <w:t xml:space="preserve"> </w:t>
      </w:r>
      <w:r w:rsidRPr="00EA50DD">
        <w:rPr>
          <w:color w:val="221E1F"/>
          <w:sz w:val="24"/>
          <w:szCs w:val="24"/>
        </w:rPr>
        <w:t>контролировать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свои</w:t>
      </w:r>
      <w:r w:rsidRPr="00EA50DD">
        <w:rPr>
          <w:color w:val="221E1F"/>
          <w:spacing w:val="1"/>
          <w:sz w:val="24"/>
          <w:szCs w:val="24"/>
        </w:rPr>
        <w:t xml:space="preserve"> </w:t>
      </w:r>
      <w:r w:rsidRPr="00EA50DD">
        <w:rPr>
          <w:color w:val="221E1F"/>
          <w:sz w:val="24"/>
          <w:szCs w:val="24"/>
        </w:rPr>
        <w:t>действия,</w:t>
      </w:r>
      <w:r w:rsidRPr="00EA50DD">
        <w:rPr>
          <w:color w:val="221E1F"/>
          <w:spacing w:val="1"/>
          <w:sz w:val="24"/>
          <w:szCs w:val="24"/>
        </w:rPr>
        <w:t xml:space="preserve"> </w:t>
      </w:r>
      <w:r w:rsidRPr="00EA50DD">
        <w:rPr>
          <w:color w:val="221E1F"/>
          <w:sz w:val="24"/>
          <w:szCs w:val="24"/>
        </w:rPr>
        <w:t>вносить</w:t>
      </w:r>
      <w:r w:rsidRPr="00EA50DD">
        <w:rPr>
          <w:color w:val="221E1F"/>
          <w:spacing w:val="1"/>
          <w:sz w:val="24"/>
          <w:szCs w:val="24"/>
        </w:rPr>
        <w:t xml:space="preserve"> </w:t>
      </w:r>
      <w:r w:rsidRPr="00EA50DD">
        <w:rPr>
          <w:color w:val="221E1F"/>
          <w:sz w:val="24"/>
          <w:szCs w:val="24"/>
        </w:rPr>
        <w:t>соответствующие коррективы в их выполнение, ставить новые учебные задачи, проявлять</w:t>
      </w:r>
      <w:r w:rsidRPr="00EA50DD">
        <w:rPr>
          <w:color w:val="221E1F"/>
          <w:spacing w:val="1"/>
          <w:sz w:val="24"/>
          <w:szCs w:val="24"/>
        </w:rPr>
        <w:t xml:space="preserve"> </w:t>
      </w:r>
      <w:r w:rsidRPr="00EA50DD">
        <w:rPr>
          <w:color w:val="221E1F"/>
          <w:sz w:val="24"/>
          <w:szCs w:val="24"/>
        </w:rPr>
        <w:t>познавательную инициативу в учебном сотрудничестве, осуществлять констатирующий и</w:t>
      </w:r>
      <w:r w:rsidRPr="00EA50DD">
        <w:rPr>
          <w:color w:val="221E1F"/>
          <w:spacing w:val="1"/>
          <w:sz w:val="24"/>
          <w:szCs w:val="24"/>
        </w:rPr>
        <w:t xml:space="preserve"> </w:t>
      </w:r>
      <w:r w:rsidRPr="00EA50DD">
        <w:rPr>
          <w:color w:val="221E1F"/>
          <w:sz w:val="24"/>
          <w:szCs w:val="24"/>
        </w:rPr>
        <w:t>предвосхищающий контроль по результату и способу действия, актуальный контроль на</w:t>
      </w:r>
      <w:r w:rsidRPr="00EA50DD">
        <w:rPr>
          <w:color w:val="221E1F"/>
          <w:spacing w:val="1"/>
          <w:sz w:val="24"/>
          <w:szCs w:val="24"/>
        </w:rPr>
        <w:t xml:space="preserve"> </w:t>
      </w:r>
      <w:r w:rsidRPr="00EA50DD">
        <w:rPr>
          <w:color w:val="221E1F"/>
          <w:sz w:val="24"/>
          <w:szCs w:val="24"/>
        </w:rPr>
        <w:t>уровне</w:t>
      </w:r>
      <w:r w:rsidRPr="00EA50DD">
        <w:rPr>
          <w:color w:val="221E1F"/>
          <w:spacing w:val="-2"/>
          <w:sz w:val="24"/>
          <w:szCs w:val="24"/>
        </w:rPr>
        <w:t xml:space="preserve"> </w:t>
      </w:r>
      <w:r w:rsidRPr="00EA50DD">
        <w:rPr>
          <w:color w:val="221E1F"/>
          <w:sz w:val="24"/>
          <w:szCs w:val="24"/>
        </w:rPr>
        <w:t>произвольного</w:t>
      </w:r>
      <w:r w:rsidRPr="00EA50DD">
        <w:rPr>
          <w:color w:val="221E1F"/>
          <w:spacing w:val="-4"/>
          <w:sz w:val="24"/>
          <w:szCs w:val="24"/>
        </w:rPr>
        <w:t xml:space="preserve"> </w:t>
      </w:r>
      <w:r w:rsidRPr="00EA50DD">
        <w:rPr>
          <w:color w:val="221E1F"/>
          <w:sz w:val="24"/>
          <w:szCs w:val="24"/>
        </w:rPr>
        <w:t>внимания (универсальные</w:t>
      </w:r>
      <w:r w:rsidRPr="00EA50DD">
        <w:rPr>
          <w:color w:val="221E1F"/>
          <w:spacing w:val="-3"/>
          <w:sz w:val="24"/>
          <w:szCs w:val="24"/>
        </w:rPr>
        <w:t xml:space="preserve"> </w:t>
      </w:r>
      <w:r w:rsidRPr="00EA50DD">
        <w:rPr>
          <w:color w:val="221E1F"/>
          <w:sz w:val="24"/>
          <w:szCs w:val="24"/>
        </w:rPr>
        <w:t>регулятивные</w:t>
      </w:r>
      <w:r w:rsidRPr="00EA50DD">
        <w:rPr>
          <w:color w:val="221E1F"/>
          <w:spacing w:val="-2"/>
          <w:sz w:val="24"/>
          <w:szCs w:val="24"/>
        </w:rPr>
        <w:t xml:space="preserve"> </w:t>
      </w:r>
      <w:r w:rsidRPr="00EA50DD">
        <w:rPr>
          <w:color w:val="221E1F"/>
          <w:sz w:val="24"/>
          <w:szCs w:val="24"/>
        </w:rPr>
        <w:t>действия).</w:t>
      </w:r>
    </w:p>
    <w:p w:rsidR="006B6236" w:rsidRPr="00EA50DD" w:rsidRDefault="006B6236" w:rsidP="00F22DA9">
      <w:pPr>
        <w:pStyle w:val="a9"/>
        <w:ind w:left="0" w:firstLine="0"/>
      </w:pPr>
    </w:p>
    <w:p w:rsidR="006B6236" w:rsidRPr="00EA50DD" w:rsidRDefault="00C039CF" w:rsidP="00F22DA9">
      <w:pPr>
        <w:pStyle w:val="a9"/>
        <w:ind w:right="408" w:firstLine="0"/>
      </w:pPr>
      <w:r w:rsidRPr="00EA50DD">
        <w:rPr>
          <w:color w:val="221E1F"/>
        </w:rPr>
        <w:t>Согласно</w:t>
      </w:r>
      <w:r w:rsidRPr="00EA50DD">
        <w:rPr>
          <w:color w:val="221E1F"/>
          <w:spacing w:val="1"/>
        </w:rPr>
        <w:t xml:space="preserve"> </w:t>
      </w:r>
      <w:r w:rsidRPr="00EA50DD">
        <w:rPr>
          <w:color w:val="221E1F"/>
        </w:rPr>
        <w:t>ФГОС</w:t>
      </w:r>
      <w:r w:rsidRPr="00EA50DD">
        <w:rPr>
          <w:color w:val="221E1F"/>
          <w:spacing w:val="1"/>
        </w:rPr>
        <w:t xml:space="preserve"> </w:t>
      </w:r>
      <w:r w:rsidRPr="00EA50DD">
        <w:rPr>
          <w:color w:val="221E1F"/>
        </w:rPr>
        <w:t>Программа</w:t>
      </w:r>
      <w:r w:rsidRPr="00EA50DD">
        <w:rPr>
          <w:color w:val="221E1F"/>
          <w:spacing w:val="1"/>
        </w:rPr>
        <w:t xml:space="preserve"> </w:t>
      </w:r>
      <w:r w:rsidRPr="00EA50DD">
        <w:rPr>
          <w:color w:val="221E1F"/>
        </w:rPr>
        <w:t>формирования</w:t>
      </w:r>
      <w:r w:rsidRPr="00EA50DD">
        <w:rPr>
          <w:color w:val="221E1F"/>
          <w:spacing w:val="1"/>
        </w:rPr>
        <w:t xml:space="preserve"> </w:t>
      </w:r>
      <w:r w:rsidRPr="00EA50DD">
        <w:rPr>
          <w:color w:val="221E1F"/>
        </w:rPr>
        <w:t>универсальных</w:t>
      </w:r>
      <w:r w:rsidRPr="00EA50DD">
        <w:rPr>
          <w:color w:val="221E1F"/>
          <w:spacing w:val="1"/>
        </w:rPr>
        <w:t xml:space="preserve"> </w:t>
      </w:r>
      <w:r w:rsidRPr="00EA50DD">
        <w:rPr>
          <w:color w:val="221E1F"/>
        </w:rPr>
        <w:t>учебных</w:t>
      </w:r>
      <w:r w:rsidRPr="00EA50DD">
        <w:rPr>
          <w:color w:val="221E1F"/>
          <w:spacing w:val="1"/>
        </w:rPr>
        <w:t xml:space="preserve"> </w:t>
      </w:r>
      <w:r w:rsidRPr="00EA50DD">
        <w:rPr>
          <w:color w:val="221E1F"/>
        </w:rPr>
        <w:t>действий</w:t>
      </w:r>
      <w:r w:rsidRPr="00EA50DD">
        <w:rPr>
          <w:color w:val="221E1F"/>
          <w:spacing w:val="1"/>
        </w:rPr>
        <w:t xml:space="preserve"> </w:t>
      </w:r>
      <w:r w:rsidRPr="00EA50DD">
        <w:rPr>
          <w:color w:val="221E1F"/>
        </w:rPr>
        <w:t>у</w:t>
      </w:r>
      <w:r w:rsidRPr="00EA50DD">
        <w:rPr>
          <w:color w:val="221E1F"/>
          <w:spacing w:val="1"/>
        </w:rPr>
        <w:t xml:space="preserve"> </w:t>
      </w:r>
      <w:r w:rsidRPr="00EA50DD">
        <w:rPr>
          <w:color w:val="221E1F"/>
        </w:rPr>
        <w:t>обучающихся</w:t>
      </w:r>
      <w:r w:rsidRPr="00EA50DD">
        <w:rPr>
          <w:color w:val="221E1F"/>
          <w:spacing w:val="-1"/>
        </w:rPr>
        <w:t xml:space="preserve"> </w:t>
      </w:r>
      <w:r w:rsidRPr="00EA50DD">
        <w:rPr>
          <w:color w:val="221E1F"/>
        </w:rPr>
        <w:t>содержит:</w:t>
      </w:r>
    </w:p>
    <w:p w:rsidR="006B6236" w:rsidRPr="00EA50DD" w:rsidRDefault="00C039CF" w:rsidP="00F22DA9">
      <w:pPr>
        <w:pStyle w:val="ae"/>
        <w:numPr>
          <w:ilvl w:val="3"/>
          <w:numId w:val="9"/>
        </w:numPr>
        <w:tabs>
          <w:tab w:val="left" w:pos="1958"/>
        </w:tabs>
        <w:ind w:right="412" w:firstLine="360"/>
        <w:rPr>
          <w:sz w:val="24"/>
          <w:szCs w:val="24"/>
        </w:rPr>
      </w:pPr>
      <w:r w:rsidRPr="00EA50DD">
        <w:rPr>
          <w:color w:val="221E1F"/>
          <w:sz w:val="24"/>
          <w:szCs w:val="24"/>
        </w:rPr>
        <w:t>описание</w:t>
      </w:r>
      <w:r w:rsidRPr="00EA50DD">
        <w:rPr>
          <w:color w:val="221E1F"/>
          <w:spacing w:val="1"/>
          <w:sz w:val="24"/>
          <w:szCs w:val="24"/>
        </w:rPr>
        <w:t xml:space="preserve"> </w:t>
      </w:r>
      <w:r w:rsidRPr="00EA50DD">
        <w:rPr>
          <w:color w:val="221E1F"/>
          <w:sz w:val="24"/>
          <w:szCs w:val="24"/>
        </w:rPr>
        <w:t>взаимосвязи</w:t>
      </w:r>
      <w:r w:rsidRPr="00EA50DD">
        <w:rPr>
          <w:color w:val="221E1F"/>
          <w:spacing w:val="1"/>
          <w:sz w:val="24"/>
          <w:szCs w:val="24"/>
        </w:rPr>
        <w:t xml:space="preserve"> </w:t>
      </w:r>
      <w:r w:rsidRPr="00EA50DD">
        <w:rPr>
          <w:color w:val="221E1F"/>
          <w:sz w:val="24"/>
          <w:szCs w:val="24"/>
        </w:rPr>
        <w:t>универсальных</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действий</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содержанием</w:t>
      </w:r>
      <w:r w:rsidRPr="00EA50DD">
        <w:rPr>
          <w:color w:val="221E1F"/>
          <w:spacing w:val="1"/>
          <w:sz w:val="24"/>
          <w:szCs w:val="24"/>
        </w:rPr>
        <w:t xml:space="preserve"> </w:t>
      </w:r>
      <w:r w:rsidRPr="00EA50DD">
        <w:rPr>
          <w:color w:val="221E1F"/>
          <w:sz w:val="24"/>
          <w:szCs w:val="24"/>
        </w:rPr>
        <w:t>учебных предметов;</w:t>
      </w:r>
    </w:p>
    <w:p w:rsidR="006B6236" w:rsidRPr="00EA50DD" w:rsidRDefault="00C039CF" w:rsidP="00F22DA9">
      <w:pPr>
        <w:pStyle w:val="ae"/>
        <w:numPr>
          <w:ilvl w:val="3"/>
          <w:numId w:val="9"/>
        </w:numPr>
        <w:tabs>
          <w:tab w:val="left" w:pos="1958"/>
        </w:tabs>
        <w:ind w:right="407" w:firstLine="360"/>
        <w:rPr>
          <w:sz w:val="24"/>
          <w:szCs w:val="24"/>
        </w:rPr>
      </w:pPr>
      <w:r w:rsidRPr="00EA50DD">
        <w:rPr>
          <w:color w:val="221E1F"/>
          <w:sz w:val="24"/>
          <w:szCs w:val="24"/>
        </w:rPr>
        <w:t>описание особенностей реализации основных направлений и форм учебно-</w:t>
      </w:r>
      <w:r w:rsidRPr="00EA50DD">
        <w:rPr>
          <w:color w:val="221E1F"/>
          <w:spacing w:val="1"/>
          <w:sz w:val="24"/>
          <w:szCs w:val="24"/>
        </w:rPr>
        <w:t xml:space="preserve"> </w:t>
      </w:r>
      <w:r w:rsidRPr="00EA50DD">
        <w:rPr>
          <w:color w:val="221E1F"/>
          <w:sz w:val="24"/>
          <w:szCs w:val="24"/>
        </w:rPr>
        <w:t>исследовательской</w:t>
      </w:r>
      <w:r w:rsidRPr="00EA50DD">
        <w:rPr>
          <w:color w:val="221E1F"/>
          <w:spacing w:val="-2"/>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рамках</w:t>
      </w:r>
      <w:r w:rsidRPr="00EA50DD">
        <w:rPr>
          <w:color w:val="221E1F"/>
          <w:spacing w:val="3"/>
          <w:sz w:val="24"/>
          <w:szCs w:val="24"/>
        </w:rPr>
        <w:t xml:space="preserve"> </w:t>
      </w:r>
      <w:r w:rsidRPr="00EA50DD">
        <w:rPr>
          <w:color w:val="221E1F"/>
          <w:sz w:val="24"/>
          <w:szCs w:val="24"/>
        </w:rPr>
        <w:t>урочной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внеурочной</w:t>
      </w:r>
      <w:r w:rsidRPr="00EA50DD">
        <w:rPr>
          <w:color w:val="221E1F"/>
          <w:spacing w:val="-1"/>
          <w:sz w:val="24"/>
          <w:szCs w:val="24"/>
        </w:rPr>
        <w:t xml:space="preserve"> </w:t>
      </w:r>
      <w:r w:rsidRPr="00EA50DD">
        <w:rPr>
          <w:color w:val="221E1F"/>
          <w:sz w:val="24"/>
          <w:szCs w:val="24"/>
        </w:rPr>
        <w:t>работы.</w:t>
      </w:r>
    </w:p>
    <w:p w:rsidR="006B6236" w:rsidRPr="00EA50DD" w:rsidRDefault="00C039CF" w:rsidP="00F22DA9">
      <w:pPr>
        <w:pStyle w:val="1"/>
        <w:ind w:left="1108"/>
      </w:pPr>
      <w:r w:rsidRPr="00EA50DD">
        <w:rPr>
          <w:color w:val="221E1F"/>
        </w:rPr>
        <w:t>Описание</w:t>
      </w:r>
      <w:r w:rsidRPr="00EA50DD">
        <w:rPr>
          <w:color w:val="221E1F"/>
          <w:spacing w:val="-3"/>
        </w:rPr>
        <w:t xml:space="preserve"> </w:t>
      </w:r>
      <w:r w:rsidRPr="00EA50DD">
        <w:rPr>
          <w:color w:val="221E1F"/>
        </w:rPr>
        <w:t>взаимосвязи</w:t>
      </w:r>
      <w:r w:rsidRPr="00EA50DD">
        <w:rPr>
          <w:color w:val="221E1F"/>
          <w:spacing w:val="-2"/>
        </w:rPr>
        <w:t xml:space="preserve"> </w:t>
      </w:r>
      <w:r w:rsidRPr="00EA50DD">
        <w:rPr>
          <w:color w:val="221E1F"/>
        </w:rPr>
        <w:t>УУД</w:t>
      </w:r>
      <w:r w:rsidRPr="00EA50DD">
        <w:rPr>
          <w:color w:val="221E1F"/>
          <w:spacing w:val="-2"/>
        </w:rPr>
        <w:t xml:space="preserve"> </w:t>
      </w:r>
      <w:r w:rsidRPr="00EA50DD">
        <w:rPr>
          <w:color w:val="221E1F"/>
        </w:rPr>
        <w:t>с</w:t>
      </w:r>
      <w:r w:rsidRPr="00EA50DD">
        <w:rPr>
          <w:color w:val="221E1F"/>
          <w:spacing w:val="-2"/>
        </w:rPr>
        <w:t xml:space="preserve"> </w:t>
      </w:r>
      <w:r w:rsidRPr="00EA50DD">
        <w:rPr>
          <w:color w:val="221E1F"/>
        </w:rPr>
        <w:t>содержанием</w:t>
      </w:r>
      <w:r w:rsidRPr="00EA50DD">
        <w:rPr>
          <w:color w:val="221E1F"/>
          <w:spacing w:val="-1"/>
        </w:rPr>
        <w:t xml:space="preserve"> </w:t>
      </w:r>
      <w:r w:rsidRPr="00EA50DD">
        <w:rPr>
          <w:color w:val="221E1F"/>
        </w:rPr>
        <w:t>учебных</w:t>
      </w:r>
      <w:r w:rsidRPr="00EA50DD">
        <w:rPr>
          <w:color w:val="221E1F"/>
          <w:spacing w:val="-2"/>
        </w:rPr>
        <w:t xml:space="preserve"> </w:t>
      </w:r>
      <w:r w:rsidRPr="00EA50DD">
        <w:rPr>
          <w:color w:val="221E1F"/>
        </w:rPr>
        <w:t>предметов</w:t>
      </w:r>
    </w:p>
    <w:p w:rsidR="006B6236" w:rsidRPr="00EA50DD" w:rsidRDefault="00C039CF" w:rsidP="00F22DA9">
      <w:pPr>
        <w:pStyle w:val="a9"/>
        <w:ind w:right="411"/>
      </w:pPr>
      <w:r w:rsidRPr="00EA50DD">
        <w:rPr>
          <w:color w:val="221E1F"/>
        </w:rPr>
        <w:t>Содержание</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определяется</w:t>
      </w:r>
      <w:r w:rsidRPr="00EA50DD">
        <w:rPr>
          <w:color w:val="221E1F"/>
          <w:spacing w:val="1"/>
        </w:rPr>
        <w:t xml:space="preserve"> </w:t>
      </w:r>
      <w:r w:rsidRPr="00EA50DD">
        <w:rPr>
          <w:color w:val="221E1F"/>
        </w:rPr>
        <w:t>программой</w:t>
      </w:r>
      <w:r w:rsidRPr="00EA50DD">
        <w:rPr>
          <w:color w:val="221E1F"/>
          <w:spacing w:val="1"/>
        </w:rPr>
        <w:t xml:space="preserve"> </w:t>
      </w:r>
      <w:r w:rsidRPr="00EA50DD">
        <w:rPr>
          <w:color w:val="221E1F"/>
        </w:rPr>
        <w:t>основного</w:t>
      </w:r>
      <w:r w:rsidRPr="00EA50DD">
        <w:rPr>
          <w:color w:val="221E1F"/>
          <w:spacing w:val="1"/>
        </w:rPr>
        <w:t xml:space="preserve"> </w:t>
      </w:r>
      <w:r w:rsidRPr="00EA50DD">
        <w:rPr>
          <w:color w:val="221E1F"/>
        </w:rPr>
        <w:t>общего</w:t>
      </w:r>
      <w:r w:rsidRPr="00EA50DD">
        <w:rPr>
          <w:color w:val="221E1F"/>
          <w:spacing w:val="1"/>
        </w:rPr>
        <w:t xml:space="preserve"> </w:t>
      </w:r>
      <w:r w:rsidRPr="00EA50DD">
        <w:rPr>
          <w:color w:val="221E1F"/>
        </w:rPr>
        <w:t>образования.</w:t>
      </w:r>
      <w:r w:rsidRPr="00EA50DD">
        <w:rPr>
          <w:color w:val="221E1F"/>
          <w:spacing w:val="1"/>
        </w:rPr>
        <w:t xml:space="preserve"> </w:t>
      </w:r>
      <w:r w:rsidRPr="00EA50DD">
        <w:rPr>
          <w:color w:val="221E1F"/>
        </w:rPr>
        <w:t>Предметное</w:t>
      </w:r>
      <w:r w:rsidRPr="00EA50DD">
        <w:rPr>
          <w:color w:val="221E1F"/>
          <w:spacing w:val="1"/>
        </w:rPr>
        <w:t xml:space="preserve"> </w:t>
      </w:r>
      <w:r w:rsidRPr="00EA50DD">
        <w:rPr>
          <w:color w:val="221E1F"/>
        </w:rPr>
        <w:t>учебное</w:t>
      </w:r>
      <w:r w:rsidRPr="00EA50DD">
        <w:rPr>
          <w:color w:val="221E1F"/>
          <w:spacing w:val="1"/>
        </w:rPr>
        <w:t xml:space="preserve"> </w:t>
      </w:r>
      <w:r w:rsidRPr="00EA50DD">
        <w:rPr>
          <w:color w:val="221E1F"/>
        </w:rPr>
        <w:t>содержание</w:t>
      </w:r>
      <w:r w:rsidRPr="00EA50DD">
        <w:rPr>
          <w:color w:val="221E1F"/>
          <w:spacing w:val="1"/>
        </w:rPr>
        <w:t xml:space="preserve"> </w:t>
      </w:r>
      <w:r w:rsidRPr="00EA50DD">
        <w:rPr>
          <w:color w:val="221E1F"/>
        </w:rPr>
        <w:t>фиксируется</w:t>
      </w:r>
      <w:r w:rsidRPr="00EA50DD">
        <w:rPr>
          <w:color w:val="221E1F"/>
          <w:spacing w:val="1"/>
        </w:rPr>
        <w:t xml:space="preserve"> </w:t>
      </w:r>
      <w:r w:rsidRPr="00EA50DD">
        <w:rPr>
          <w:color w:val="221E1F"/>
        </w:rPr>
        <w:t>в</w:t>
      </w:r>
      <w:r w:rsidRPr="00EA50DD">
        <w:rPr>
          <w:color w:val="221E1F"/>
          <w:spacing w:val="61"/>
        </w:rPr>
        <w:t xml:space="preserve"> </w:t>
      </w:r>
      <w:r w:rsidRPr="00EA50DD">
        <w:rPr>
          <w:color w:val="221E1F"/>
        </w:rPr>
        <w:t>рабочих</w:t>
      </w:r>
      <w:r w:rsidRPr="00EA50DD">
        <w:rPr>
          <w:color w:val="221E1F"/>
          <w:spacing w:val="1"/>
        </w:rPr>
        <w:t xml:space="preserve"> </w:t>
      </w:r>
      <w:r w:rsidRPr="00EA50DD">
        <w:rPr>
          <w:color w:val="221E1F"/>
        </w:rPr>
        <w:t>программах.</w:t>
      </w:r>
    </w:p>
    <w:p w:rsidR="00D67A88" w:rsidRDefault="00C039CF" w:rsidP="00F22DA9">
      <w:pPr>
        <w:pStyle w:val="a9"/>
        <w:ind w:left="1108" w:firstLine="0"/>
        <w:rPr>
          <w:color w:val="221E1F"/>
        </w:rPr>
      </w:pPr>
      <w:r w:rsidRPr="00EA50DD">
        <w:rPr>
          <w:color w:val="221E1F"/>
        </w:rPr>
        <w:t>Разработанные</w:t>
      </w:r>
      <w:r w:rsidRPr="00EA50DD">
        <w:rPr>
          <w:color w:val="221E1F"/>
          <w:spacing w:val="27"/>
        </w:rPr>
        <w:t xml:space="preserve"> </w:t>
      </w:r>
      <w:r w:rsidRPr="00EA50DD">
        <w:rPr>
          <w:color w:val="221E1F"/>
        </w:rPr>
        <w:t>по</w:t>
      </w:r>
      <w:r w:rsidRPr="00EA50DD">
        <w:rPr>
          <w:color w:val="221E1F"/>
          <w:spacing w:val="28"/>
        </w:rPr>
        <w:t xml:space="preserve"> </w:t>
      </w:r>
      <w:r w:rsidRPr="00EA50DD">
        <w:rPr>
          <w:color w:val="221E1F"/>
        </w:rPr>
        <w:t>всем</w:t>
      </w:r>
      <w:r w:rsidRPr="00EA50DD">
        <w:rPr>
          <w:color w:val="221E1F"/>
          <w:spacing w:val="32"/>
        </w:rPr>
        <w:t xml:space="preserve"> </w:t>
      </w:r>
      <w:r w:rsidRPr="00EA50DD">
        <w:rPr>
          <w:color w:val="221E1F"/>
        </w:rPr>
        <w:t>учебным</w:t>
      </w:r>
      <w:r w:rsidRPr="00EA50DD">
        <w:rPr>
          <w:color w:val="221E1F"/>
          <w:spacing w:val="27"/>
        </w:rPr>
        <w:t xml:space="preserve"> </w:t>
      </w:r>
      <w:r w:rsidRPr="00EA50DD">
        <w:rPr>
          <w:color w:val="221E1F"/>
        </w:rPr>
        <w:t>предметам</w:t>
      </w:r>
      <w:r w:rsidRPr="00EA50DD">
        <w:rPr>
          <w:color w:val="221E1F"/>
          <w:spacing w:val="30"/>
        </w:rPr>
        <w:t xml:space="preserve"> </w:t>
      </w:r>
      <w:r w:rsidRPr="00EA50DD">
        <w:rPr>
          <w:color w:val="221E1F"/>
        </w:rPr>
        <w:t>примерные</w:t>
      </w:r>
      <w:r w:rsidRPr="00EA50DD">
        <w:rPr>
          <w:color w:val="221E1F"/>
          <w:spacing w:val="28"/>
        </w:rPr>
        <w:t xml:space="preserve"> </w:t>
      </w:r>
      <w:r w:rsidRPr="00EA50DD">
        <w:rPr>
          <w:color w:val="221E1F"/>
        </w:rPr>
        <w:t>рабочие</w:t>
      </w:r>
      <w:r w:rsidRPr="00EA50DD">
        <w:rPr>
          <w:color w:val="221E1F"/>
          <w:spacing w:val="28"/>
        </w:rPr>
        <w:t xml:space="preserve"> </w:t>
      </w:r>
      <w:r w:rsidRPr="00EA50DD">
        <w:rPr>
          <w:color w:val="221E1F"/>
        </w:rPr>
        <w:t>программы</w:t>
      </w:r>
      <w:r w:rsidRPr="00EA50DD">
        <w:rPr>
          <w:color w:val="221E1F"/>
          <w:spacing w:val="30"/>
        </w:rPr>
        <w:t xml:space="preserve"> </w:t>
      </w:r>
      <w:r w:rsidRPr="00EA50DD">
        <w:rPr>
          <w:color w:val="221E1F"/>
        </w:rPr>
        <w:t>(ПРП)</w:t>
      </w:r>
    </w:p>
    <w:p w:rsidR="006B6236" w:rsidRPr="00EA50DD" w:rsidRDefault="00C039CF" w:rsidP="00F22DA9">
      <w:pPr>
        <w:pStyle w:val="a9"/>
        <w:ind w:firstLine="0"/>
      </w:pPr>
      <w:r w:rsidRPr="00EA50DD">
        <w:rPr>
          <w:color w:val="221E1F"/>
        </w:rPr>
        <w:t>отражают</w:t>
      </w:r>
      <w:r w:rsidRPr="00EA50DD">
        <w:rPr>
          <w:color w:val="221E1F"/>
          <w:spacing w:val="1"/>
        </w:rPr>
        <w:t xml:space="preserve"> </w:t>
      </w:r>
      <w:r w:rsidRPr="00EA50DD">
        <w:rPr>
          <w:color w:val="221E1F"/>
        </w:rPr>
        <w:t>определенные во ФГОС</w:t>
      </w:r>
      <w:r w:rsidRPr="00EA50DD">
        <w:rPr>
          <w:color w:val="221E1F"/>
          <w:spacing w:val="1"/>
        </w:rPr>
        <w:t xml:space="preserve"> </w:t>
      </w:r>
      <w:r w:rsidRPr="00EA50DD">
        <w:rPr>
          <w:color w:val="221E1F"/>
        </w:rPr>
        <w:t>ООО</w:t>
      </w:r>
      <w:r w:rsidRPr="00EA50DD">
        <w:rPr>
          <w:color w:val="221E1F"/>
          <w:spacing w:val="1"/>
        </w:rPr>
        <w:t xml:space="preserve"> </w:t>
      </w:r>
      <w:r w:rsidRPr="00EA50DD">
        <w:rPr>
          <w:color w:val="221E1F"/>
        </w:rPr>
        <w:t>универсальные</w:t>
      </w:r>
      <w:r w:rsidRPr="00EA50DD">
        <w:rPr>
          <w:color w:val="221E1F"/>
          <w:spacing w:val="1"/>
        </w:rPr>
        <w:t xml:space="preserve"> </w:t>
      </w:r>
      <w:r w:rsidRPr="00EA50DD">
        <w:rPr>
          <w:color w:val="221E1F"/>
        </w:rPr>
        <w:t>учебные действия</w:t>
      </w:r>
      <w:r w:rsidRPr="00EA50DD">
        <w:rPr>
          <w:color w:val="221E1F"/>
          <w:spacing w:val="1"/>
        </w:rPr>
        <w:t xml:space="preserve"> </w:t>
      </w:r>
      <w:r w:rsidRPr="00EA50DD">
        <w:rPr>
          <w:color w:val="221E1F"/>
        </w:rPr>
        <w:t>в трех</w:t>
      </w:r>
      <w:r w:rsidRPr="00EA50DD">
        <w:rPr>
          <w:color w:val="221E1F"/>
          <w:spacing w:val="1"/>
        </w:rPr>
        <w:t xml:space="preserve"> </w:t>
      </w:r>
      <w:r w:rsidRPr="00EA50DD">
        <w:rPr>
          <w:color w:val="221E1F"/>
        </w:rPr>
        <w:t>своих</w:t>
      </w:r>
      <w:r w:rsidRPr="00EA50DD">
        <w:rPr>
          <w:color w:val="221E1F"/>
          <w:spacing w:val="-57"/>
        </w:rPr>
        <w:t xml:space="preserve"> </w:t>
      </w:r>
      <w:r w:rsidRPr="00EA50DD">
        <w:rPr>
          <w:color w:val="221E1F"/>
        </w:rPr>
        <w:t>компонентах:</w:t>
      </w:r>
    </w:p>
    <w:p w:rsidR="006B6236" w:rsidRPr="00EA50DD" w:rsidRDefault="00C039CF" w:rsidP="00F22DA9">
      <w:pPr>
        <w:pStyle w:val="ae"/>
        <w:numPr>
          <w:ilvl w:val="0"/>
          <w:numId w:val="13"/>
        </w:numPr>
        <w:tabs>
          <w:tab w:val="left" w:pos="1249"/>
          <w:tab w:val="left" w:pos="1250"/>
          <w:tab w:val="left" w:pos="1793"/>
          <w:tab w:val="left" w:pos="2544"/>
          <w:tab w:val="left" w:pos="4469"/>
          <w:tab w:val="left" w:pos="5889"/>
          <w:tab w:val="left" w:pos="7049"/>
          <w:tab w:val="left" w:pos="7366"/>
          <w:tab w:val="left" w:pos="8355"/>
        </w:tabs>
        <w:ind w:right="408" w:firstLine="359"/>
        <w:rPr>
          <w:sz w:val="24"/>
          <w:szCs w:val="24"/>
        </w:rPr>
      </w:pPr>
      <w:r w:rsidRPr="00EA50DD">
        <w:rPr>
          <w:color w:val="221E1F"/>
          <w:sz w:val="24"/>
          <w:szCs w:val="24"/>
        </w:rPr>
        <w:t>как</w:t>
      </w:r>
      <w:r w:rsidRPr="00EA50DD">
        <w:rPr>
          <w:color w:val="221E1F"/>
          <w:sz w:val="24"/>
          <w:szCs w:val="24"/>
        </w:rPr>
        <w:tab/>
        <w:t>часть</w:t>
      </w:r>
      <w:r w:rsidRPr="00EA50DD">
        <w:rPr>
          <w:color w:val="221E1F"/>
          <w:sz w:val="24"/>
          <w:szCs w:val="24"/>
        </w:rPr>
        <w:tab/>
        <w:t>метапредметных</w:t>
      </w:r>
      <w:r w:rsidRPr="00EA50DD">
        <w:rPr>
          <w:color w:val="221E1F"/>
          <w:sz w:val="24"/>
          <w:szCs w:val="24"/>
        </w:rPr>
        <w:tab/>
        <w:t>результатов</w:t>
      </w:r>
      <w:r w:rsidRPr="00EA50DD">
        <w:rPr>
          <w:color w:val="221E1F"/>
          <w:sz w:val="24"/>
          <w:szCs w:val="24"/>
        </w:rPr>
        <w:tab/>
        <w:t>обучения</w:t>
      </w:r>
      <w:r w:rsidRPr="00EA50DD">
        <w:rPr>
          <w:color w:val="221E1F"/>
          <w:sz w:val="24"/>
          <w:szCs w:val="24"/>
        </w:rPr>
        <w:tab/>
        <w:t>в</w:t>
      </w:r>
      <w:r w:rsidRPr="00EA50DD">
        <w:rPr>
          <w:color w:val="221E1F"/>
          <w:sz w:val="24"/>
          <w:szCs w:val="24"/>
        </w:rPr>
        <w:tab/>
        <w:t>разделе</w:t>
      </w:r>
      <w:r w:rsidRPr="00EA50DD">
        <w:rPr>
          <w:color w:val="221E1F"/>
          <w:sz w:val="24"/>
          <w:szCs w:val="24"/>
        </w:rPr>
        <w:tab/>
      </w:r>
      <w:r w:rsidRPr="00EA50DD">
        <w:rPr>
          <w:color w:val="221E1F"/>
          <w:spacing w:val="-1"/>
          <w:sz w:val="24"/>
          <w:szCs w:val="24"/>
        </w:rPr>
        <w:t>«Планируемые</w:t>
      </w:r>
      <w:r w:rsidRPr="00EA50DD">
        <w:rPr>
          <w:color w:val="221E1F"/>
          <w:spacing w:val="-57"/>
          <w:sz w:val="24"/>
          <w:szCs w:val="24"/>
        </w:rPr>
        <w:t xml:space="preserve"> </w:t>
      </w:r>
      <w:r w:rsidRPr="00EA50DD">
        <w:rPr>
          <w:color w:val="221E1F"/>
          <w:sz w:val="24"/>
          <w:szCs w:val="24"/>
        </w:rPr>
        <w:t>результаты</w:t>
      </w:r>
      <w:r w:rsidRPr="00EA50DD">
        <w:rPr>
          <w:color w:val="221E1F"/>
          <w:spacing w:val="-2"/>
          <w:sz w:val="24"/>
          <w:szCs w:val="24"/>
        </w:rPr>
        <w:t xml:space="preserve"> </w:t>
      </w:r>
      <w:r w:rsidRPr="00EA50DD">
        <w:rPr>
          <w:color w:val="221E1F"/>
          <w:sz w:val="24"/>
          <w:szCs w:val="24"/>
        </w:rPr>
        <w:t>освоения</w:t>
      </w:r>
      <w:r w:rsidRPr="00EA50DD">
        <w:rPr>
          <w:color w:val="221E1F"/>
          <w:spacing w:val="1"/>
          <w:sz w:val="24"/>
          <w:szCs w:val="24"/>
        </w:rPr>
        <w:t xml:space="preserve"> </w:t>
      </w:r>
      <w:r w:rsidRPr="00EA50DD">
        <w:rPr>
          <w:color w:val="221E1F"/>
          <w:sz w:val="24"/>
          <w:szCs w:val="24"/>
        </w:rPr>
        <w:t>учебного</w:t>
      </w:r>
      <w:r w:rsidRPr="00EA50DD">
        <w:rPr>
          <w:color w:val="221E1F"/>
          <w:spacing w:val="-2"/>
          <w:sz w:val="24"/>
          <w:szCs w:val="24"/>
        </w:rPr>
        <w:t xml:space="preserve"> </w:t>
      </w:r>
      <w:r w:rsidRPr="00EA50DD">
        <w:rPr>
          <w:color w:val="221E1F"/>
          <w:sz w:val="24"/>
          <w:szCs w:val="24"/>
        </w:rPr>
        <w:t>предмета</w:t>
      </w:r>
      <w:r w:rsidRPr="00EA50DD">
        <w:rPr>
          <w:color w:val="221E1F"/>
          <w:spacing w:val="-2"/>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уровне</w:t>
      </w:r>
      <w:r w:rsidRPr="00EA50DD">
        <w:rPr>
          <w:color w:val="221E1F"/>
          <w:spacing w:val="-2"/>
          <w:sz w:val="24"/>
          <w:szCs w:val="24"/>
        </w:rPr>
        <w:t xml:space="preserve"> </w:t>
      </w:r>
      <w:r w:rsidRPr="00EA50DD">
        <w:rPr>
          <w:color w:val="221E1F"/>
          <w:sz w:val="24"/>
          <w:szCs w:val="24"/>
        </w:rPr>
        <w:t>основного</w:t>
      </w:r>
      <w:r w:rsidRPr="00EA50DD">
        <w:rPr>
          <w:color w:val="221E1F"/>
          <w:spacing w:val="-2"/>
          <w:sz w:val="24"/>
          <w:szCs w:val="24"/>
        </w:rPr>
        <w:t xml:space="preserve"> </w:t>
      </w:r>
      <w:r w:rsidRPr="00EA50DD">
        <w:rPr>
          <w:color w:val="221E1F"/>
          <w:sz w:val="24"/>
          <w:szCs w:val="24"/>
        </w:rPr>
        <w:t>общего</w:t>
      </w:r>
      <w:r w:rsidRPr="00EA50DD">
        <w:rPr>
          <w:color w:val="221E1F"/>
          <w:spacing w:val="-1"/>
          <w:sz w:val="24"/>
          <w:szCs w:val="24"/>
        </w:rPr>
        <w:t xml:space="preserve"> </w:t>
      </w:r>
      <w:r w:rsidRPr="00EA50DD">
        <w:rPr>
          <w:color w:val="221E1F"/>
          <w:sz w:val="24"/>
          <w:szCs w:val="24"/>
        </w:rPr>
        <w:t>образования»;</w:t>
      </w:r>
    </w:p>
    <w:p w:rsidR="006B6236" w:rsidRPr="00EA50DD" w:rsidRDefault="00C039CF" w:rsidP="00F22DA9">
      <w:pPr>
        <w:pStyle w:val="ae"/>
        <w:numPr>
          <w:ilvl w:val="0"/>
          <w:numId w:val="13"/>
        </w:numPr>
        <w:tabs>
          <w:tab w:val="left" w:pos="1249"/>
          <w:tab w:val="left" w:pos="1250"/>
        </w:tabs>
        <w:ind w:right="408" w:firstLine="359"/>
        <w:rPr>
          <w:sz w:val="24"/>
          <w:szCs w:val="24"/>
        </w:rPr>
      </w:pPr>
      <w:r w:rsidRPr="00EA50DD">
        <w:rPr>
          <w:color w:val="221E1F"/>
          <w:sz w:val="24"/>
          <w:szCs w:val="24"/>
        </w:rPr>
        <w:t>в</w:t>
      </w:r>
      <w:r w:rsidRPr="00EA50DD">
        <w:rPr>
          <w:color w:val="221E1F"/>
          <w:spacing w:val="34"/>
          <w:sz w:val="24"/>
          <w:szCs w:val="24"/>
        </w:rPr>
        <w:t xml:space="preserve"> </w:t>
      </w:r>
      <w:r w:rsidRPr="00EA50DD">
        <w:rPr>
          <w:color w:val="221E1F"/>
          <w:sz w:val="24"/>
          <w:szCs w:val="24"/>
        </w:rPr>
        <w:t>соотнесении</w:t>
      </w:r>
      <w:r w:rsidRPr="00EA50DD">
        <w:rPr>
          <w:color w:val="221E1F"/>
          <w:spacing w:val="35"/>
          <w:sz w:val="24"/>
          <w:szCs w:val="24"/>
        </w:rPr>
        <w:t xml:space="preserve"> </w:t>
      </w:r>
      <w:r w:rsidRPr="00EA50DD">
        <w:rPr>
          <w:color w:val="221E1F"/>
          <w:sz w:val="24"/>
          <w:szCs w:val="24"/>
        </w:rPr>
        <w:t>с</w:t>
      </w:r>
      <w:r w:rsidRPr="00EA50DD">
        <w:rPr>
          <w:color w:val="221E1F"/>
          <w:spacing w:val="33"/>
          <w:sz w:val="24"/>
          <w:szCs w:val="24"/>
        </w:rPr>
        <w:t xml:space="preserve"> </w:t>
      </w:r>
      <w:r w:rsidRPr="00EA50DD">
        <w:rPr>
          <w:color w:val="221E1F"/>
          <w:sz w:val="24"/>
          <w:szCs w:val="24"/>
        </w:rPr>
        <w:t>предметными</w:t>
      </w:r>
      <w:r w:rsidRPr="00EA50DD">
        <w:rPr>
          <w:color w:val="221E1F"/>
          <w:spacing w:val="35"/>
          <w:sz w:val="24"/>
          <w:szCs w:val="24"/>
        </w:rPr>
        <w:t xml:space="preserve"> </w:t>
      </w:r>
      <w:r w:rsidRPr="00EA50DD">
        <w:rPr>
          <w:color w:val="221E1F"/>
          <w:sz w:val="24"/>
          <w:szCs w:val="24"/>
        </w:rPr>
        <w:t>результатами</w:t>
      </w:r>
      <w:r w:rsidRPr="00EA50DD">
        <w:rPr>
          <w:color w:val="221E1F"/>
          <w:spacing w:val="35"/>
          <w:sz w:val="24"/>
          <w:szCs w:val="24"/>
        </w:rPr>
        <w:t xml:space="preserve"> </w:t>
      </w:r>
      <w:r w:rsidRPr="00EA50DD">
        <w:rPr>
          <w:color w:val="221E1F"/>
          <w:sz w:val="24"/>
          <w:szCs w:val="24"/>
        </w:rPr>
        <w:t>по</w:t>
      </w:r>
      <w:r w:rsidRPr="00EA50DD">
        <w:rPr>
          <w:color w:val="221E1F"/>
          <w:spacing w:val="34"/>
          <w:sz w:val="24"/>
          <w:szCs w:val="24"/>
        </w:rPr>
        <w:t xml:space="preserve"> </w:t>
      </w:r>
      <w:r w:rsidRPr="00EA50DD">
        <w:rPr>
          <w:color w:val="221E1F"/>
          <w:sz w:val="24"/>
          <w:szCs w:val="24"/>
        </w:rPr>
        <w:t>основным</w:t>
      </w:r>
      <w:r w:rsidRPr="00EA50DD">
        <w:rPr>
          <w:color w:val="221E1F"/>
          <w:spacing w:val="33"/>
          <w:sz w:val="24"/>
          <w:szCs w:val="24"/>
        </w:rPr>
        <w:t xml:space="preserve"> </w:t>
      </w:r>
      <w:r w:rsidRPr="00EA50DD">
        <w:rPr>
          <w:color w:val="221E1F"/>
          <w:sz w:val="24"/>
          <w:szCs w:val="24"/>
        </w:rPr>
        <w:t>разделам</w:t>
      </w:r>
      <w:r w:rsidRPr="00EA50DD">
        <w:rPr>
          <w:color w:val="221E1F"/>
          <w:spacing w:val="34"/>
          <w:sz w:val="24"/>
          <w:szCs w:val="24"/>
        </w:rPr>
        <w:t xml:space="preserve"> </w:t>
      </w:r>
      <w:r w:rsidRPr="00EA50DD">
        <w:rPr>
          <w:color w:val="221E1F"/>
          <w:sz w:val="24"/>
          <w:szCs w:val="24"/>
        </w:rPr>
        <w:t>и</w:t>
      </w:r>
      <w:r w:rsidRPr="00EA50DD">
        <w:rPr>
          <w:color w:val="221E1F"/>
          <w:spacing w:val="35"/>
          <w:sz w:val="24"/>
          <w:szCs w:val="24"/>
        </w:rPr>
        <w:t xml:space="preserve"> </w:t>
      </w:r>
      <w:r w:rsidRPr="00EA50DD">
        <w:rPr>
          <w:color w:val="221E1F"/>
          <w:sz w:val="24"/>
          <w:szCs w:val="24"/>
        </w:rPr>
        <w:t>темам</w:t>
      </w:r>
      <w:r w:rsidRPr="00EA50DD">
        <w:rPr>
          <w:color w:val="221E1F"/>
          <w:spacing w:val="-57"/>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содержания;</w:t>
      </w:r>
    </w:p>
    <w:p w:rsidR="006B6236" w:rsidRPr="00EA50DD" w:rsidRDefault="00C039CF" w:rsidP="00F22DA9">
      <w:pPr>
        <w:pStyle w:val="ae"/>
        <w:numPr>
          <w:ilvl w:val="0"/>
          <w:numId w:val="13"/>
        </w:numPr>
        <w:tabs>
          <w:tab w:val="left" w:pos="1249"/>
          <w:tab w:val="left" w:pos="1250"/>
        </w:tabs>
        <w:ind w:left="1250" w:hanging="349"/>
        <w:rPr>
          <w:sz w:val="24"/>
          <w:szCs w:val="24"/>
        </w:rPr>
      </w:pPr>
      <w:r w:rsidRPr="00EA50DD">
        <w:rPr>
          <w:color w:val="221E1F"/>
          <w:sz w:val="24"/>
          <w:szCs w:val="24"/>
        </w:rPr>
        <w:t>в</w:t>
      </w:r>
      <w:r w:rsidRPr="00EA50DD">
        <w:rPr>
          <w:color w:val="221E1F"/>
          <w:spacing w:val="-3"/>
          <w:sz w:val="24"/>
          <w:szCs w:val="24"/>
        </w:rPr>
        <w:t xml:space="preserve"> </w:t>
      </w:r>
      <w:r w:rsidRPr="00EA50DD">
        <w:rPr>
          <w:color w:val="221E1F"/>
          <w:sz w:val="24"/>
          <w:szCs w:val="24"/>
        </w:rPr>
        <w:t>разделе</w:t>
      </w:r>
      <w:r w:rsidRPr="00EA50DD">
        <w:rPr>
          <w:color w:val="221E1F"/>
          <w:spacing w:val="1"/>
          <w:sz w:val="24"/>
          <w:szCs w:val="24"/>
        </w:rPr>
        <w:t xml:space="preserve"> </w:t>
      </w:r>
      <w:r w:rsidRPr="00EA50DD">
        <w:rPr>
          <w:color w:val="221E1F"/>
          <w:sz w:val="24"/>
          <w:szCs w:val="24"/>
        </w:rPr>
        <w:t>«Основные</w:t>
      </w:r>
      <w:r w:rsidRPr="00EA50DD">
        <w:rPr>
          <w:color w:val="221E1F"/>
          <w:spacing w:val="-4"/>
          <w:sz w:val="24"/>
          <w:szCs w:val="24"/>
        </w:rPr>
        <w:t xml:space="preserve"> </w:t>
      </w:r>
      <w:r w:rsidRPr="00EA50DD">
        <w:rPr>
          <w:color w:val="221E1F"/>
          <w:sz w:val="24"/>
          <w:szCs w:val="24"/>
        </w:rPr>
        <w:t>виды</w:t>
      </w:r>
      <w:r w:rsidRPr="00EA50DD">
        <w:rPr>
          <w:color w:val="221E1F"/>
          <w:spacing w:val="-2"/>
          <w:sz w:val="24"/>
          <w:szCs w:val="24"/>
        </w:rPr>
        <w:t xml:space="preserve"> </w:t>
      </w:r>
      <w:r w:rsidRPr="00EA50DD">
        <w:rPr>
          <w:color w:val="221E1F"/>
          <w:sz w:val="24"/>
          <w:szCs w:val="24"/>
        </w:rPr>
        <w:t>деятельности»</w:t>
      </w:r>
      <w:r w:rsidRPr="00EA50DD">
        <w:rPr>
          <w:color w:val="221E1F"/>
          <w:spacing w:val="-10"/>
          <w:sz w:val="24"/>
          <w:szCs w:val="24"/>
        </w:rPr>
        <w:t xml:space="preserve"> </w:t>
      </w:r>
      <w:r w:rsidRPr="00EA50DD">
        <w:rPr>
          <w:color w:val="221E1F"/>
          <w:sz w:val="24"/>
          <w:szCs w:val="24"/>
        </w:rPr>
        <w:t>тематического</w:t>
      </w:r>
      <w:r w:rsidRPr="00EA50DD">
        <w:rPr>
          <w:color w:val="221E1F"/>
          <w:spacing w:val="-2"/>
          <w:sz w:val="24"/>
          <w:szCs w:val="24"/>
        </w:rPr>
        <w:t xml:space="preserve"> </w:t>
      </w:r>
      <w:r w:rsidRPr="00EA50DD">
        <w:rPr>
          <w:color w:val="221E1F"/>
          <w:sz w:val="24"/>
          <w:szCs w:val="24"/>
        </w:rPr>
        <w:t>планирования.</w:t>
      </w:r>
    </w:p>
    <w:p w:rsidR="006B6236" w:rsidRPr="00EA50DD" w:rsidRDefault="00C039CF" w:rsidP="00F22DA9">
      <w:pPr>
        <w:pStyle w:val="a9"/>
        <w:ind w:firstLine="240"/>
      </w:pPr>
      <w:r w:rsidRPr="00EA50DD">
        <w:rPr>
          <w:color w:val="221E1F"/>
        </w:rPr>
        <w:t>Описание</w:t>
      </w:r>
      <w:r w:rsidRPr="00EA50DD">
        <w:rPr>
          <w:color w:val="221E1F"/>
          <w:spacing w:val="8"/>
        </w:rPr>
        <w:t xml:space="preserve"> </w:t>
      </w:r>
      <w:r w:rsidRPr="00EA50DD">
        <w:rPr>
          <w:color w:val="221E1F"/>
        </w:rPr>
        <w:t>реализации</w:t>
      </w:r>
      <w:r w:rsidRPr="00EA50DD">
        <w:rPr>
          <w:color w:val="221E1F"/>
          <w:spacing w:val="6"/>
        </w:rPr>
        <w:t xml:space="preserve"> </w:t>
      </w:r>
      <w:r w:rsidRPr="00EA50DD">
        <w:rPr>
          <w:color w:val="221E1F"/>
        </w:rPr>
        <w:t>требований</w:t>
      </w:r>
      <w:r w:rsidRPr="00EA50DD">
        <w:rPr>
          <w:color w:val="221E1F"/>
          <w:spacing w:val="10"/>
        </w:rPr>
        <w:t xml:space="preserve"> </w:t>
      </w:r>
      <w:r w:rsidRPr="00EA50DD">
        <w:rPr>
          <w:color w:val="221E1F"/>
        </w:rPr>
        <w:t>формирования</w:t>
      </w:r>
      <w:r w:rsidRPr="00EA50DD">
        <w:rPr>
          <w:color w:val="221E1F"/>
          <w:spacing w:val="7"/>
        </w:rPr>
        <w:t xml:space="preserve"> </w:t>
      </w:r>
      <w:r w:rsidRPr="00EA50DD">
        <w:rPr>
          <w:color w:val="221E1F"/>
        </w:rPr>
        <w:t>УУД</w:t>
      </w:r>
      <w:r w:rsidRPr="00EA50DD">
        <w:rPr>
          <w:color w:val="221E1F"/>
          <w:spacing w:val="9"/>
        </w:rPr>
        <w:t xml:space="preserve"> </w:t>
      </w:r>
      <w:r w:rsidRPr="00EA50DD">
        <w:rPr>
          <w:color w:val="221E1F"/>
        </w:rPr>
        <w:t>в</w:t>
      </w:r>
      <w:r w:rsidRPr="00EA50DD">
        <w:rPr>
          <w:color w:val="221E1F"/>
          <w:spacing w:val="9"/>
        </w:rPr>
        <w:t xml:space="preserve"> </w:t>
      </w:r>
      <w:r w:rsidRPr="00EA50DD">
        <w:rPr>
          <w:color w:val="221E1F"/>
        </w:rPr>
        <w:t>предметных</w:t>
      </w:r>
      <w:r w:rsidRPr="00EA50DD">
        <w:rPr>
          <w:color w:val="221E1F"/>
          <w:spacing w:val="11"/>
        </w:rPr>
        <w:t xml:space="preserve"> </w:t>
      </w:r>
      <w:r w:rsidRPr="00EA50DD">
        <w:rPr>
          <w:color w:val="221E1F"/>
        </w:rPr>
        <w:t>результатах</w:t>
      </w:r>
      <w:r w:rsidRPr="00EA50DD">
        <w:rPr>
          <w:color w:val="221E1F"/>
          <w:spacing w:val="9"/>
        </w:rPr>
        <w:t xml:space="preserve"> </w:t>
      </w:r>
      <w:r w:rsidRPr="00EA50DD">
        <w:rPr>
          <w:color w:val="221E1F"/>
        </w:rPr>
        <w:t>и</w:t>
      </w:r>
      <w:r w:rsidRPr="00EA50DD">
        <w:rPr>
          <w:color w:val="221E1F"/>
          <w:spacing w:val="-57"/>
        </w:rPr>
        <w:t xml:space="preserve"> </w:t>
      </w:r>
      <w:r w:rsidRPr="00EA50DD">
        <w:rPr>
          <w:color w:val="221E1F"/>
        </w:rPr>
        <w:t>тематическом</w:t>
      </w:r>
      <w:r w:rsidRPr="00EA50DD">
        <w:rPr>
          <w:color w:val="221E1F"/>
          <w:spacing w:val="-2"/>
        </w:rPr>
        <w:t xml:space="preserve"> </w:t>
      </w:r>
      <w:r w:rsidRPr="00EA50DD">
        <w:rPr>
          <w:color w:val="221E1F"/>
        </w:rPr>
        <w:t>планировании</w:t>
      </w:r>
      <w:r w:rsidRPr="00EA50DD">
        <w:rPr>
          <w:color w:val="221E1F"/>
          <w:spacing w:val="-2"/>
        </w:rPr>
        <w:t xml:space="preserve"> </w:t>
      </w:r>
      <w:r w:rsidRPr="00EA50DD">
        <w:rPr>
          <w:color w:val="221E1F"/>
        </w:rPr>
        <w:t>по</w:t>
      </w:r>
      <w:r w:rsidRPr="00EA50DD">
        <w:rPr>
          <w:color w:val="221E1F"/>
          <w:spacing w:val="-1"/>
        </w:rPr>
        <w:t xml:space="preserve"> </w:t>
      </w:r>
      <w:r w:rsidRPr="00EA50DD">
        <w:rPr>
          <w:color w:val="221E1F"/>
        </w:rPr>
        <w:t>отдельным</w:t>
      </w:r>
      <w:r w:rsidRPr="00EA50DD">
        <w:rPr>
          <w:color w:val="221E1F"/>
          <w:spacing w:val="-2"/>
        </w:rPr>
        <w:t xml:space="preserve"> </w:t>
      </w:r>
      <w:r w:rsidRPr="00EA50DD">
        <w:rPr>
          <w:color w:val="221E1F"/>
        </w:rPr>
        <w:t>предметным</w:t>
      </w:r>
      <w:r w:rsidRPr="00EA50DD">
        <w:rPr>
          <w:color w:val="221E1F"/>
          <w:spacing w:val="-2"/>
        </w:rPr>
        <w:t xml:space="preserve"> </w:t>
      </w:r>
      <w:r w:rsidRPr="00EA50DD">
        <w:rPr>
          <w:color w:val="221E1F"/>
        </w:rPr>
        <w:t>областям:</w:t>
      </w:r>
    </w:p>
    <w:p w:rsidR="006B6236" w:rsidRPr="00EA50DD" w:rsidRDefault="00C039CF" w:rsidP="00F22DA9">
      <w:pPr>
        <w:pStyle w:val="1"/>
      </w:pPr>
      <w:r w:rsidRPr="00EA50DD">
        <w:rPr>
          <w:color w:val="221E1F"/>
        </w:rPr>
        <w:t>Русский</w:t>
      </w:r>
      <w:r w:rsidRPr="00EA50DD">
        <w:rPr>
          <w:color w:val="221E1F"/>
          <w:spacing w:val="-2"/>
        </w:rPr>
        <w:t xml:space="preserve"> </w:t>
      </w:r>
      <w:r w:rsidRPr="00EA50DD">
        <w:rPr>
          <w:color w:val="221E1F"/>
        </w:rPr>
        <w:t>язык</w:t>
      </w:r>
      <w:r w:rsidRPr="00EA50DD">
        <w:rPr>
          <w:color w:val="221E1F"/>
          <w:spacing w:val="-2"/>
        </w:rPr>
        <w:t xml:space="preserve"> </w:t>
      </w:r>
      <w:r w:rsidRPr="00EA50DD">
        <w:rPr>
          <w:color w:val="221E1F"/>
        </w:rPr>
        <w:t>и</w:t>
      </w:r>
      <w:r w:rsidRPr="00EA50DD">
        <w:rPr>
          <w:color w:val="221E1F"/>
          <w:spacing w:val="-1"/>
        </w:rPr>
        <w:t xml:space="preserve"> </w:t>
      </w:r>
      <w:r w:rsidRPr="00EA50DD">
        <w:rPr>
          <w:color w:val="221E1F"/>
        </w:rPr>
        <w:t>литература</w:t>
      </w:r>
    </w:p>
    <w:p w:rsidR="006B6236" w:rsidRPr="00EA50DD" w:rsidRDefault="00C039CF" w:rsidP="00F22DA9">
      <w:pPr>
        <w:pStyle w:val="a9"/>
        <w:ind w:firstLine="0"/>
      </w:pPr>
      <w:r w:rsidRPr="00EA50DD">
        <w:rPr>
          <w:color w:val="221E1F"/>
          <w:u w:val="single" w:color="221E1F"/>
        </w:rPr>
        <w:t>Формирование</w:t>
      </w:r>
      <w:r w:rsidRPr="00EA50DD">
        <w:rPr>
          <w:color w:val="221E1F"/>
          <w:spacing w:val="-5"/>
          <w:u w:val="single" w:color="221E1F"/>
        </w:rPr>
        <w:t xml:space="preserve"> </w:t>
      </w:r>
      <w:r w:rsidRPr="00EA50DD">
        <w:rPr>
          <w:color w:val="221E1F"/>
          <w:u w:val="single" w:color="221E1F"/>
        </w:rPr>
        <w:t>универсальных</w:t>
      </w:r>
      <w:r w:rsidRPr="00EA50DD">
        <w:rPr>
          <w:color w:val="221E1F"/>
          <w:spacing w:val="-3"/>
          <w:u w:val="single" w:color="221E1F"/>
        </w:rPr>
        <w:t xml:space="preserve"> </w:t>
      </w:r>
      <w:r w:rsidRPr="00EA50DD">
        <w:rPr>
          <w:color w:val="221E1F"/>
          <w:u w:val="single" w:color="221E1F"/>
        </w:rPr>
        <w:t>учебных</w:t>
      </w:r>
      <w:r w:rsidRPr="00EA50DD">
        <w:rPr>
          <w:color w:val="221E1F"/>
          <w:spacing w:val="-5"/>
          <w:u w:val="single" w:color="221E1F"/>
        </w:rPr>
        <w:t xml:space="preserve"> </w:t>
      </w:r>
      <w:r w:rsidRPr="00EA50DD">
        <w:rPr>
          <w:color w:val="221E1F"/>
          <w:u w:val="single" w:color="221E1F"/>
        </w:rPr>
        <w:t>познавательных</w:t>
      </w:r>
      <w:r w:rsidRPr="00EA50DD">
        <w:rPr>
          <w:color w:val="221E1F"/>
          <w:spacing w:val="-4"/>
          <w:u w:val="single" w:color="221E1F"/>
        </w:rPr>
        <w:t xml:space="preserve"> </w:t>
      </w:r>
      <w:r w:rsidRPr="00EA50DD">
        <w:rPr>
          <w:color w:val="221E1F"/>
          <w:u w:val="single" w:color="221E1F"/>
        </w:rPr>
        <w:t>действий</w:t>
      </w:r>
    </w:p>
    <w:p w:rsidR="006B6236" w:rsidRPr="00EA50DD" w:rsidRDefault="00C039CF" w:rsidP="00F22DA9">
      <w:pPr>
        <w:ind w:left="542"/>
        <w:jc w:val="both"/>
        <w:rPr>
          <w:i/>
          <w:sz w:val="24"/>
          <w:szCs w:val="24"/>
        </w:rPr>
      </w:pPr>
      <w:r w:rsidRPr="00EA50DD">
        <w:rPr>
          <w:i/>
          <w:color w:val="221E1F"/>
          <w:sz w:val="24"/>
          <w:szCs w:val="24"/>
        </w:rPr>
        <w:t>Формирование</w:t>
      </w:r>
      <w:r w:rsidRPr="00EA50DD">
        <w:rPr>
          <w:i/>
          <w:color w:val="221E1F"/>
          <w:spacing w:val="-3"/>
          <w:sz w:val="24"/>
          <w:szCs w:val="24"/>
        </w:rPr>
        <w:t xml:space="preserve"> </w:t>
      </w:r>
      <w:r w:rsidRPr="00EA50DD">
        <w:rPr>
          <w:i/>
          <w:color w:val="221E1F"/>
          <w:sz w:val="24"/>
          <w:szCs w:val="24"/>
        </w:rPr>
        <w:t>базовых</w:t>
      </w:r>
      <w:r w:rsidRPr="00EA50DD">
        <w:rPr>
          <w:i/>
          <w:color w:val="221E1F"/>
          <w:spacing w:val="-1"/>
          <w:sz w:val="24"/>
          <w:szCs w:val="24"/>
        </w:rPr>
        <w:t xml:space="preserve"> </w:t>
      </w:r>
      <w:r w:rsidRPr="00EA50DD">
        <w:rPr>
          <w:i/>
          <w:color w:val="221E1F"/>
          <w:sz w:val="24"/>
          <w:szCs w:val="24"/>
        </w:rPr>
        <w:t>логических</w:t>
      </w:r>
      <w:r w:rsidRPr="00EA50DD">
        <w:rPr>
          <w:i/>
          <w:color w:val="221E1F"/>
          <w:spacing w:val="-1"/>
          <w:sz w:val="24"/>
          <w:szCs w:val="24"/>
        </w:rPr>
        <w:t xml:space="preserve"> </w:t>
      </w:r>
      <w:r w:rsidRPr="00EA50DD">
        <w:rPr>
          <w:i/>
          <w:color w:val="221E1F"/>
          <w:sz w:val="24"/>
          <w:szCs w:val="24"/>
        </w:rPr>
        <w:t>действий</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Анализировать, классифицировать, сравнивать языковые единицы, а также тексты</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функциональных</w:t>
      </w:r>
      <w:r w:rsidRPr="00EA50DD">
        <w:rPr>
          <w:color w:val="221E1F"/>
          <w:spacing w:val="1"/>
          <w:sz w:val="24"/>
          <w:szCs w:val="24"/>
        </w:rPr>
        <w:t xml:space="preserve"> </w:t>
      </w:r>
      <w:r w:rsidRPr="00EA50DD">
        <w:rPr>
          <w:color w:val="221E1F"/>
          <w:sz w:val="24"/>
          <w:szCs w:val="24"/>
        </w:rPr>
        <w:t>разновидностей</w:t>
      </w:r>
      <w:r w:rsidRPr="00EA50DD">
        <w:rPr>
          <w:color w:val="221E1F"/>
          <w:spacing w:val="1"/>
          <w:sz w:val="24"/>
          <w:szCs w:val="24"/>
        </w:rPr>
        <w:t xml:space="preserve"> </w:t>
      </w:r>
      <w:r w:rsidRPr="00EA50DD">
        <w:rPr>
          <w:color w:val="221E1F"/>
          <w:sz w:val="24"/>
          <w:szCs w:val="24"/>
        </w:rPr>
        <w:t>языка,</w:t>
      </w:r>
      <w:r w:rsidRPr="00EA50DD">
        <w:rPr>
          <w:color w:val="221E1F"/>
          <w:spacing w:val="1"/>
          <w:sz w:val="24"/>
          <w:szCs w:val="24"/>
        </w:rPr>
        <w:t xml:space="preserve"> </w:t>
      </w:r>
      <w:r w:rsidRPr="00EA50DD">
        <w:rPr>
          <w:color w:val="221E1F"/>
          <w:sz w:val="24"/>
          <w:szCs w:val="24"/>
        </w:rPr>
        <w:t>функционально-смысловых</w:t>
      </w:r>
      <w:r w:rsidRPr="00EA50DD">
        <w:rPr>
          <w:color w:val="221E1F"/>
          <w:spacing w:val="1"/>
          <w:sz w:val="24"/>
          <w:szCs w:val="24"/>
        </w:rPr>
        <w:t xml:space="preserve"> </w:t>
      </w:r>
      <w:r w:rsidRPr="00EA50DD">
        <w:rPr>
          <w:color w:val="221E1F"/>
          <w:sz w:val="24"/>
          <w:szCs w:val="24"/>
        </w:rPr>
        <w:t>типов</w:t>
      </w:r>
      <w:r w:rsidRPr="00EA50DD">
        <w:rPr>
          <w:color w:val="221E1F"/>
          <w:spacing w:val="1"/>
          <w:sz w:val="24"/>
          <w:szCs w:val="24"/>
        </w:rPr>
        <w:t xml:space="preserve"> </w:t>
      </w:r>
      <w:r w:rsidRPr="00EA50DD">
        <w:rPr>
          <w:color w:val="221E1F"/>
          <w:sz w:val="24"/>
          <w:szCs w:val="24"/>
        </w:rPr>
        <w:lastRenderedPageBreak/>
        <w:t>речи</w:t>
      </w:r>
      <w:r w:rsidRPr="00EA50DD">
        <w:rPr>
          <w:color w:val="221E1F"/>
          <w:spacing w:val="-1"/>
          <w:sz w:val="24"/>
          <w:szCs w:val="24"/>
        </w:rPr>
        <w:t xml:space="preserve"> </w:t>
      </w:r>
      <w:r w:rsidRPr="00EA50DD">
        <w:rPr>
          <w:color w:val="221E1F"/>
          <w:sz w:val="24"/>
          <w:szCs w:val="24"/>
        </w:rPr>
        <w:t>и жанров.</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Выявлять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характеризовать</w:t>
      </w:r>
      <w:r w:rsidRPr="00EA50DD">
        <w:rPr>
          <w:color w:val="221E1F"/>
          <w:spacing w:val="1"/>
          <w:sz w:val="24"/>
          <w:szCs w:val="24"/>
        </w:rPr>
        <w:t xml:space="preserve"> </w:t>
      </w:r>
      <w:r w:rsidRPr="00EA50DD">
        <w:rPr>
          <w:color w:val="221E1F"/>
          <w:sz w:val="24"/>
          <w:szCs w:val="24"/>
        </w:rPr>
        <w:t>существенные</w:t>
      </w:r>
      <w:r w:rsidRPr="00EA50DD">
        <w:rPr>
          <w:color w:val="221E1F"/>
          <w:spacing w:val="1"/>
          <w:sz w:val="24"/>
          <w:szCs w:val="24"/>
        </w:rPr>
        <w:t xml:space="preserve"> </w:t>
      </w:r>
      <w:r w:rsidRPr="00EA50DD">
        <w:rPr>
          <w:color w:val="221E1F"/>
          <w:sz w:val="24"/>
          <w:szCs w:val="24"/>
        </w:rPr>
        <w:t>признаки</w:t>
      </w:r>
      <w:r w:rsidRPr="00EA50DD">
        <w:rPr>
          <w:color w:val="221E1F"/>
          <w:spacing w:val="1"/>
          <w:sz w:val="24"/>
          <w:szCs w:val="24"/>
        </w:rPr>
        <w:t xml:space="preserve"> </w:t>
      </w:r>
      <w:r w:rsidRPr="00EA50DD">
        <w:rPr>
          <w:color w:val="221E1F"/>
          <w:sz w:val="24"/>
          <w:szCs w:val="24"/>
        </w:rPr>
        <w:t>классификации,</w:t>
      </w:r>
      <w:r w:rsidRPr="00EA50DD">
        <w:rPr>
          <w:color w:val="221E1F"/>
          <w:spacing w:val="60"/>
          <w:sz w:val="24"/>
          <w:szCs w:val="24"/>
        </w:rPr>
        <w:t xml:space="preserve"> </w:t>
      </w:r>
      <w:r w:rsidRPr="00EA50DD">
        <w:rPr>
          <w:color w:val="221E1F"/>
          <w:sz w:val="24"/>
          <w:szCs w:val="24"/>
        </w:rPr>
        <w:t>основания</w:t>
      </w:r>
      <w:r w:rsidRPr="00EA50DD">
        <w:rPr>
          <w:color w:val="221E1F"/>
          <w:spacing w:val="-57"/>
          <w:sz w:val="24"/>
          <w:szCs w:val="24"/>
        </w:rPr>
        <w:t xml:space="preserve"> </w:t>
      </w:r>
      <w:r w:rsidRPr="00EA50DD">
        <w:rPr>
          <w:color w:val="221E1F"/>
          <w:sz w:val="24"/>
          <w:szCs w:val="24"/>
        </w:rPr>
        <w:t>для обобщения и сравнения, критерии проводимого анализа языковых единиц, текстов</w:t>
      </w:r>
      <w:r w:rsidRPr="00EA50DD">
        <w:rPr>
          <w:color w:val="221E1F"/>
          <w:spacing w:val="1"/>
          <w:sz w:val="24"/>
          <w:szCs w:val="24"/>
        </w:rPr>
        <w:t xml:space="preserve"> </w:t>
      </w:r>
      <w:r w:rsidRPr="00EA50DD">
        <w:rPr>
          <w:color w:val="221E1F"/>
          <w:sz w:val="24"/>
          <w:szCs w:val="24"/>
        </w:rPr>
        <w:t>различных функциональных разновидностей языка, функциональносмысловых типов речи</w:t>
      </w:r>
      <w:r w:rsidRPr="00EA50DD">
        <w:rPr>
          <w:color w:val="221E1F"/>
          <w:spacing w:val="-57"/>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жанров.</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Устанавливать</w:t>
      </w:r>
      <w:r w:rsidRPr="00EA50DD">
        <w:rPr>
          <w:color w:val="221E1F"/>
          <w:spacing w:val="1"/>
          <w:sz w:val="24"/>
          <w:szCs w:val="24"/>
        </w:rPr>
        <w:t xml:space="preserve"> </w:t>
      </w:r>
      <w:r w:rsidRPr="00EA50DD">
        <w:rPr>
          <w:color w:val="221E1F"/>
          <w:sz w:val="24"/>
          <w:szCs w:val="24"/>
        </w:rPr>
        <w:t>существенный</w:t>
      </w:r>
      <w:r w:rsidRPr="00EA50DD">
        <w:rPr>
          <w:color w:val="221E1F"/>
          <w:spacing w:val="1"/>
          <w:sz w:val="24"/>
          <w:szCs w:val="24"/>
        </w:rPr>
        <w:t xml:space="preserve"> </w:t>
      </w:r>
      <w:r w:rsidRPr="00EA50DD">
        <w:rPr>
          <w:color w:val="221E1F"/>
          <w:sz w:val="24"/>
          <w:szCs w:val="24"/>
        </w:rPr>
        <w:t>признак</w:t>
      </w:r>
      <w:r w:rsidRPr="00EA50DD">
        <w:rPr>
          <w:color w:val="221E1F"/>
          <w:spacing w:val="1"/>
          <w:sz w:val="24"/>
          <w:szCs w:val="24"/>
        </w:rPr>
        <w:t xml:space="preserve"> </w:t>
      </w:r>
      <w:r w:rsidRPr="00EA50DD">
        <w:rPr>
          <w:color w:val="221E1F"/>
          <w:sz w:val="24"/>
          <w:szCs w:val="24"/>
        </w:rPr>
        <w:t>классификации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классифицировать</w:t>
      </w:r>
      <w:r w:rsidRPr="00EA50DD">
        <w:rPr>
          <w:color w:val="221E1F"/>
          <w:spacing w:val="1"/>
          <w:sz w:val="24"/>
          <w:szCs w:val="24"/>
        </w:rPr>
        <w:t xml:space="preserve"> </w:t>
      </w:r>
      <w:r w:rsidRPr="00EA50DD">
        <w:rPr>
          <w:color w:val="221E1F"/>
          <w:sz w:val="24"/>
          <w:szCs w:val="24"/>
        </w:rPr>
        <w:t>литературные</w:t>
      </w:r>
      <w:r w:rsidRPr="00EA50DD">
        <w:rPr>
          <w:color w:val="221E1F"/>
          <w:spacing w:val="1"/>
          <w:sz w:val="24"/>
          <w:szCs w:val="24"/>
        </w:rPr>
        <w:t xml:space="preserve"> </w:t>
      </w:r>
      <w:r w:rsidRPr="00EA50DD">
        <w:rPr>
          <w:color w:val="221E1F"/>
          <w:sz w:val="24"/>
          <w:szCs w:val="24"/>
        </w:rPr>
        <w:t>объекты,</w:t>
      </w:r>
      <w:r w:rsidRPr="00EA50DD">
        <w:rPr>
          <w:color w:val="221E1F"/>
          <w:spacing w:val="1"/>
          <w:sz w:val="24"/>
          <w:szCs w:val="24"/>
        </w:rPr>
        <w:t xml:space="preserve"> </w:t>
      </w:r>
      <w:r w:rsidRPr="00EA50DD">
        <w:rPr>
          <w:color w:val="221E1F"/>
          <w:sz w:val="24"/>
          <w:szCs w:val="24"/>
        </w:rPr>
        <w:t>устанавливать</w:t>
      </w:r>
      <w:r w:rsidRPr="00EA50DD">
        <w:rPr>
          <w:color w:val="221E1F"/>
          <w:spacing w:val="1"/>
          <w:sz w:val="24"/>
          <w:szCs w:val="24"/>
        </w:rPr>
        <w:t xml:space="preserve"> </w:t>
      </w:r>
      <w:r w:rsidRPr="00EA50DD">
        <w:rPr>
          <w:color w:val="221E1F"/>
          <w:sz w:val="24"/>
          <w:szCs w:val="24"/>
        </w:rPr>
        <w:t>основания</w:t>
      </w:r>
      <w:r w:rsidRPr="00EA50DD">
        <w:rPr>
          <w:color w:val="221E1F"/>
          <w:spacing w:val="1"/>
          <w:sz w:val="24"/>
          <w:szCs w:val="24"/>
        </w:rPr>
        <w:t xml:space="preserve"> </w:t>
      </w:r>
      <w:r w:rsidRPr="00EA50DD">
        <w:rPr>
          <w:color w:val="221E1F"/>
          <w:sz w:val="24"/>
          <w:szCs w:val="24"/>
        </w:rPr>
        <w:t>для</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обобщения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сравнения,</w:t>
      </w:r>
      <w:r w:rsidRPr="00EA50DD">
        <w:rPr>
          <w:color w:val="221E1F"/>
          <w:spacing w:val="1"/>
          <w:sz w:val="24"/>
          <w:szCs w:val="24"/>
        </w:rPr>
        <w:t xml:space="preserve"> </w:t>
      </w:r>
      <w:r w:rsidRPr="00EA50DD">
        <w:rPr>
          <w:color w:val="221E1F"/>
          <w:sz w:val="24"/>
          <w:szCs w:val="24"/>
        </w:rPr>
        <w:t>определять</w:t>
      </w:r>
      <w:r w:rsidRPr="00EA50DD">
        <w:rPr>
          <w:color w:val="221E1F"/>
          <w:spacing w:val="-1"/>
          <w:sz w:val="24"/>
          <w:szCs w:val="24"/>
        </w:rPr>
        <w:t xml:space="preserve"> </w:t>
      </w:r>
      <w:r w:rsidRPr="00EA50DD">
        <w:rPr>
          <w:color w:val="221E1F"/>
          <w:sz w:val="24"/>
          <w:szCs w:val="24"/>
        </w:rPr>
        <w:t>критерии</w:t>
      </w:r>
      <w:r w:rsidRPr="00EA50DD">
        <w:rPr>
          <w:color w:val="221E1F"/>
          <w:spacing w:val="-2"/>
          <w:sz w:val="24"/>
          <w:szCs w:val="24"/>
        </w:rPr>
        <w:t xml:space="preserve"> </w:t>
      </w:r>
      <w:r w:rsidRPr="00EA50DD">
        <w:rPr>
          <w:color w:val="221E1F"/>
          <w:sz w:val="24"/>
          <w:szCs w:val="24"/>
        </w:rPr>
        <w:t>проводимого анализа.</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Выявлять и комментировать закономерности при изучении языковых процессов;</w:t>
      </w:r>
      <w:r w:rsidRPr="00EA50DD">
        <w:rPr>
          <w:color w:val="221E1F"/>
          <w:spacing w:val="1"/>
          <w:sz w:val="24"/>
          <w:szCs w:val="24"/>
        </w:rPr>
        <w:t xml:space="preserve"> </w:t>
      </w:r>
      <w:r w:rsidRPr="00EA50DD">
        <w:rPr>
          <w:color w:val="221E1F"/>
          <w:sz w:val="24"/>
          <w:szCs w:val="24"/>
        </w:rPr>
        <w:t>формулировать выводы с использованием дедуктивных и индуктивных умозаключений,</w:t>
      </w:r>
      <w:r w:rsidRPr="00EA50DD">
        <w:rPr>
          <w:color w:val="221E1F"/>
          <w:spacing w:val="1"/>
          <w:sz w:val="24"/>
          <w:szCs w:val="24"/>
        </w:rPr>
        <w:t xml:space="preserve"> </w:t>
      </w:r>
      <w:r w:rsidRPr="00EA50DD">
        <w:rPr>
          <w:color w:val="221E1F"/>
          <w:sz w:val="24"/>
          <w:szCs w:val="24"/>
        </w:rPr>
        <w:t>умозаключений</w:t>
      </w:r>
      <w:r w:rsidRPr="00EA50DD">
        <w:rPr>
          <w:color w:val="221E1F"/>
          <w:spacing w:val="-3"/>
          <w:sz w:val="24"/>
          <w:szCs w:val="24"/>
        </w:rPr>
        <w:t xml:space="preserve"> </w:t>
      </w:r>
      <w:r w:rsidRPr="00EA50DD">
        <w:rPr>
          <w:color w:val="221E1F"/>
          <w:sz w:val="24"/>
          <w:szCs w:val="24"/>
        </w:rPr>
        <w:t>по аналогии.</w:t>
      </w:r>
    </w:p>
    <w:p w:rsidR="006B6236" w:rsidRPr="00EA50DD" w:rsidRDefault="00C039CF" w:rsidP="00F22DA9">
      <w:pPr>
        <w:pStyle w:val="ae"/>
        <w:numPr>
          <w:ilvl w:val="0"/>
          <w:numId w:val="8"/>
        </w:numPr>
        <w:tabs>
          <w:tab w:val="left" w:pos="1250"/>
        </w:tabs>
        <w:ind w:right="410" w:firstLine="359"/>
        <w:rPr>
          <w:sz w:val="24"/>
          <w:szCs w:val="24"/>
        </w:rPr>
      </w:pPr>
      <w:r w:rsidRPr="00EA50DD">
        <w:rPr>
          <w:color w:val="221E1F"/>
          <w:sz w:val="24"/>
          <w:szCs w:val="24"/>
        </w:rPr>
        <w:t>Самостоятельно выбирать способ решения учебной задачи при работе с разными</w:t>
      </w:r>
      <w:r w:rsidRPr="00EA50DD">
        <w:rPr>
          <w:color w:val="221E1F"/>
          <w:spacing w:val="1"/>
          <w:sz w:val="24"/>
          <w:szCs w:val="24"/>
        </w:rPr>
        <w:t xml:space="preserve"> </w:t>
      </w:r>
      <w:r w:rsidRPr="00EA50DD">
        <w:rPr>
          <w:color w:val="221E1F"/>
          <w:sz w:val="24"/>
          <w:szCs w:val="24"/>
        </w:rPr>
        <w:t>единицами</w:t>
      </w:r>
      <w:r w:rsidRPr="00EA50DD">
        <w:rPr>
          <w:color w:val="221E1F"/>
          <w:spacing w:val="1"/>
          <w:sz w:val="24"/>
          <w:szCs w:val="24"/>
        </w:rPr>
        <w:t xml:space="preserve"> </w:t>
      </w:r>
      <w:r w:rsidRPr="00EA50DD">
        <w:rPr>
          <w:color w:val="221E1F"/>
          <w:sz w:val="24"/>
          <w:szCs w:val="24"/>
        </w:rPr>
        <w:t>языка,</w:t>
      </w:r>
      <w:r w:rsidRPr="00EA50DD">
        <w:rPr>
          <w:color w:val="221E1F"/>
          <w:spacing w:val="1"/>
          <w:sz w:val="24"/>
          <w:szCs w:val="24"/>
        </w:rPr>
        <w:t xml:space="preserve"> </w:t>
      </w:r>
      <w:r w:rsidRPr="00EA50DD">
        <w:rPr>
          <w:color w:val="221E1F"/>
          <w:sz w:val="24"/>
          <w:szCs w:val="24"/>
        </w:rPr>
        <w:t>разными</w:t>
      </w:r>
      <w:r w:rsidRPr="00EA50DD">
        <w:rPr>
          <w:color w:val="221E1F"/>
          <w:spacing w:val="1"/>
          <w:sz w:val="24"/>
          <w:szCs w:val="24"/>
        </w:rPr>
        <w:t xml:space="preserve"> </w:t>
      </w:r>
      <w:r w:rsidRPr="00EA50DD">
        <w:rPr>
          <w:color w:val="221E1F"/>
          <w:sz w:val="24"/>
          <w:szCs w:val="24"/>
        </w:rPr>
        <w:t>типами</w:t>
      </w:r>
      <w:r w:rsidRPr="00EA50DD">
        <w:rPr>
          <w:color w:val="221E1F"/>
          <w:spacing w:val="1"/>
          <w:sz w:val="24"/>
          <w:szCs w:val="24"/>
        </w:rPr>
        <w:t xml:space="preserve"> </w:t>
      </w:r>
      <w:r w:rsidRPr="00EA50DD">
        <w:rPr>
          <w:color w:val="221E1F"/>
          <w:sz w:val="24"/>
          <w:szCs w:val="24"/>
        </w:rPr>
        <w:t>текстов,</w:t>
      </w:r>
      <w:r w:rsidRPr="00EA50DD">
        <w:rPr>
          <w:color w:val="221E1F"/>
          <w:spacing w:val="1"/>
          <w:sz w:val="24"/>
          <w:szCs w:val="24"/>
        </w:rPr>
        <w:t xml:space="preserve"> </w:t>
      </w:r>
      <w:r w:rsidRPr="00EA50DD">
        <w:rPr>
          <w:color w:val="221E1F"/>
          <w:sz w:val="24"/>
          <w:szCs w:val="24"/>
        </w:rPr>
        <w:t>сравнивая</w:t>
      </w:r>
      <w:r w:rsidRPr="00EA50DD">
        <w:rPr>
          <w:color w:val="221E1F"/>
          <w:spacing w:val="1"/>
          <w:sz w:val="24"/>
          <w:szCs w:val="24"/>
        </w:rPr>
        <w:t xml:space="preserve"> </w:t>
      </w:r>
      <w:r w:rsidRPr="00EA50DD">
        <w:rPr>
          <w:color w:val="221E1F"/>
          <w:sz w:val="24"/>
          <w:szCs w:val="24"/>
        </w:rPr>
        <w:t>варианты</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выбирая</w:t>
      </w:r>
      <w:r w:rsidRPr="00EA50DD">
        <w:rPr>
          <w:color w:val="221E1F"/>
          <w:spacing w:val="1"/>
          <w:sz w:val="24"/>
          <w:szCs w:val="24"/>
        </w:rPr>
        <w:t xml:space="preserve"> </w:t>
      </w:r>
      <w:r w:rsidRPr="00EA50DD">
        <w:rPr>
          <w:color w:val="221E1F"/>
          <w:sz w:val="24"/>
          <w:szCs w:val="24"/>
        </w:rPr>
        <w:t>оптимальный</w:t>
      </w:r>
      <w:r w:rsidRPr="00EA50DD">
        <w:rPr>
          <w:color w:val="221E1F"/>
          <w:spacing w:val="-1"/>
          <w:sz w:val="24"/>
          <w:szCs w:val="24"/>
        </w:rPr>
        <w:t xml:space="preserve"> </w:t>
      </w:r>
      <w:r w:rsidRPr="00EA50DD">
        <w:rPr>
          <w:color w:val="221E1F"/>
          <w:sz w:val="24"/>
          <w:szCs w:val="24"/>
        </w:rPr>
        <w:t>вариант</w:t>
      </w:r>
      <w:r w:rsidRPr="00EA50DD">
        <w:rPr>
          <w:color w:val="221E1F"/>
          <w:spacing w:val="-1"/>
          <w:sz w:val="24"/>
          <w:szCs w:val="24"/>
        </w:rPr>
        <w:t xml:space="preserve"> </w:t>
      </w:r>
      <w:r w:rsidRPr="00EA50DD">
        <w:rPr>
          <w:color w:val="221E1F"/>
          <w:sz w:val="24"/>
          <w:szCs w:val="24"/>
        </w:rPr>
        <w:t>с</w:t>
      </w:r>
      <w:r w:rsidRPr="00EA50DD">
        <w:rPr>
          <w:color w:val="221E1F"/>
          <w:spacing w:val="-2"/>
          <w:sz w:val="24"/>
          <w:szCs w:val="24"/>
        </w:rPr>
        <w:t xml:space="preserve"> </w:t>
      </w:r>
      <w:r w:rsidRPr="00EA50DD">
        <w:rPr>
          <w:color w:val="221E1F"/>
          <w:sz w:val="24"/>
          <w:szCs w:val="24"/>
        </w:rPr>
        <w:t>учётом</w:t>
      </w:r>
      <w:r w:rsidRPr="00EA50DD">
        <w:rPr>
          <w:color w:val="221E1F"/>
          <w:spacing w:val="-2"/>
          <w:sz w:val="24"/>
          <w:szCs w:val="24"/>
        </w:rPr>
        <w:t xml:space="preserve"> </w:t>
      </w:r>
      <w:r w:rsidRPr="00EA50DD">
        <w:rPr>
          <w:color w:val="221E1F"/>
          <w:sz w:val="24"/>
          <w:szCs w:val="24"/>
        </w:rPr>
        <w:t>самостоятельно выделенных критериев.</w:t>
      </w:r>
    </w:p>
    <w:p w:rsidR="006B6236" w:rsidRPr="00EA50DD" w:rsidRDefault="00C039CF" w:rsidP="00F22DA9">
      <w:pPr>
        <w:pStyle w:val="ae"/>
        <w:numPr>
          <w:ilvl w:val="0"/>
          <w:numId w:val="8"/>
        </w:numPr>
        <w:tabs>
          <w:tab w:val="left" w:pos="1250"/>
        </w:tabs>
        <w:ind w:right="410" w:firstLine="359"/>
        <w:rPr>
          <w:sz w:val="24"/>
          <w:szCs w:val="24"/>
        </w:rPr>
      </w:pPr>
      <w:r w:rsidRPr="00EA50DD">
        <w:rPr>
          <w:color w:val="221E1F"/>
          <w:sz w:val="24"/>
          <w:szCs w:val="24"/>
        </w:rPr>
        <w:t>Выявлять (в рамках предложенной задачи) критерии определения закономерностей</w:t>
      </w:r>
      <w:r w:rsidRPr="00EA50DD">
        <w:rPr>
          <w:color w:val="221E1F"/>
          <w:spacing w:val="1"/>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противоречий</w:t>
      </w:r>
      <w:r w:rsidRPr="00EA50DD">
        <w:rPr>
          <w:color w:val="221E1F"/>
          <w:spacing w:val="-2"/>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рассматриваемых</w:t>
      </w:r>
      <w:r w:rsidRPr="00EA50DD">
        <w:rPr>
          <w:color w:val="221E1F"/>
          <w:spacing w:val="-1"/>
          <w:sz w:val="24"/>
          <w:szCs w:val="24"/>
        </w:rPr>
        <w:t xml:space="preserve"> </w:t>
      </w:r>
      <w:r w:rsidRPr="00EA50DD">
        <w:rPr>
          <w:color w:val="221E1F"/>
          <w:sz w:val="24"/>
          <w:szCs w:val="24"/>
        </w:rPr>
        <w:t>литературных</w:t>
      </w:r>
      <w:r w:rsidRPr="00EA50DD">
        <w:rPr>
          <w:color w:val="221E1F"/>
          <w:spacing w:val="-1"/>
          <w:sz w:val="24"/>
          <w:szCs w:val="24"/>
        </w:rPr>
        <w:t xml:space="preserve"> </w:t>
      </w:r>
      <w:r w:rsidRPr="00EA50DD">
        <w:rPr>
          <w:color w:val="221E1F"/>
          <w:sz w:val="24"/>
          <w:szCs w:val="24"/>
        </w:rPr>
        <w:t>фактах и</w:t>
      </w:r>
      <w:r w:rsidRPr="00EA50DD">
        <w:rPr>
          <w:color w:val="221E1F"/>
          <w:spacing w:val="-4"/>
          <w:sz w:val="24"/>
          <w:szCs w:val="24"/>
        </w:rPr>
        <w:t xml:space="preserve"> </w:t>
      </w:r>
      <w:r w:rsidRPr="00EA50DD">
        <w:rPr>
          <w:color w:val="221E1F"/>
          <w:sz w:val="24"/>
          <w:szCs w:val="24"/>
        </w:rPr>
        <w:t>наблюдениях над</w:t>
      </w:r>
      <w:r w:rsidRPr="00EA50DD">
        <w:rPr>
          <w:color w:val="221E1F"/>
          <w:spacing w:val="-2"/>
          <w:sz w:val="24"/>
          <w:szCs w:val="24"/>
        </w:rPr>
        <w:t xml:space="preserve"> </w:t>
      </w:r>
      <w:r w:rsidRPr="00EA50DD">
        <w:rPr>
          <w:color w:val="221E1F"/>
          <w:sz w:val="24"/>
          <w:szCs w:val="24"/>
        </w:rPr>
        <w:t>текстом.</w:t>
      </w:r>
    </w:p>
    <w:p w:rsidR="006B6236" w:rsidRPr="00EA50DD" w:rsidRDefault="00C039CF" w:rsidP="00F22DA9">
      <w:pPr>
        <w:pStyle w:val="ae"/>
        <w:numPr>
          <w:ilvl w:val="0"/>
          <w:numId w:val="8"/>
        </w:numPr>
        <w:tabs>
          <w:tab w:val="left" w:pos="1250"/>
        </w:tabs>
        <w:ind w:right="414" w:firstLine="359"/>
        <w:rPr>
          <w:sz w:val="24"/>
          <w:szCs w:val="24"/>
        </w:rPr>
      </w:pPr>
      <w:r w:rsidRPr="00EA50DD">
        <w:rPr>
          <w:color w:val="221E1F"/>
          <w:sz w:val="24"/>
          <w:szCs w:val="24"/>
        </w:rPr>
        <w:t>Выявлять дефицит литературной и другой информации, данных, необходимых для</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поставленной</w:t>
      </w:r>
      <w:r w:rsidRPr="00EA50DD">
        <w:rPr>
          <w:color w:val="221E1F"/>
          <w:spacing w:val="-2"/>
          <w:sz w:val="24"/>
          <w:szCs w:val="24"/>
        </w:rPr>
        <w:t xml:space="preserve"> </w:t>
      </w:r>
      <w:r w:rsidRPr="00EA50DD">
        <w:rPr>
          <w:color w:val="221E1F"/>
          <w:sz w:val="24"/>
          <w:szCs w:val="24"/>
        </w:rPr>
        <w:t>учебной задачи.</w:t>
      </w:r>
    </w:p>
    <w:p w:rsidR="006B6236" w:rsidRPr="00EA50DD" w:rsidRDefault="00C039CF" w:rsidP="00F22DA9">
      <w:pPr>
        <w:pStyle w:val="ae"/>
        <w:numPr>
          <w:ilvl w:val="0"/>
          <w:numId w:val="8"/>
        </w:numPr>
        <w:tabs>
          <w:tab w:val="left" w:pos="1250"/>
        </w:tabs>
        <w:ind w:right="413" w:firstLine="359"/>
        <w:rPr>
          <w:sz w:val="24"/>
          <w:szCs w:val="24"/>
        </w:rPr>
      </w:pPr>
      <w:r w:rsidRPr="00EA50DD">
        <w:rPr>
          <w:color w:val="221E1F"/>
          <w:sz w:val="24"/>
          <w:szCs w:val="24"/>
        </w:rPr>
        <w:t>Устанавливать причинно-следственные связи при изучении литературных явлений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процессов, формулировать гипотезы</w:t>
      </w:r>
      <w:r w:rsidRPr="00EA50DD">
        <w:rPr>
          <w:color w:val="221E1F"/>
          <w:spacing w:val="-1"/>
          <w:sz w:val="24"/>
          <w:szCs w:val="24"/>
        </w:rPr>
        <w:t xml:space="preserve"> </w:t>
      </w:r>
      <w:r w:rsidRPr="00EA50DD">
        <w:rPr>
          <w:color w:val="221E1F"/>
          <w:sz w:val="24"/>
          <w:szCs w:val="24"/>
        </w:rPr>
        <w:t>об их</w:t>
      </w:r>
      <w:r w:rsidRPr="00EA50DD">
        <w:rPr>
          <w:color w:val="221E1F"/>
          <w:spacing w:val="2"/>
          <w:sz w:val="24"/>
          <w:szCs w:val="24"/>
        </w:rPr>
        <w:t xml:space="preserve"> </w:t>
      </w:r>
      <w:r w:rsidRPr="00EA50DD">
        <w:rPr>
          <w:color w:val="221E1F"/>
          <w:sz w:val="24"/>
          <w:szCs w:val="24"/>
        </w:rPr>
        <w:t>взаимосвязях.</w:t>
      </w:r>
    </w:p>
    <w:p w:rsidR="006B6236" w:rsidRPr="00EA50DD" w:rsidRDefault="00C039CF" w:rsidP="00F22DA9">
      <w:pPr>
        <w:pStyle w:val="2"/>
        <w:spacing w:before="0"/>
        <w:ind w:left="702"/>
      </w:pPr>
      <w:r w:rsidRPr="00EA50DD">
        <w:rPr>
          <w:color w:val="221E1F"/>
        </w:rPr>
        <w:t>Формирование</w:t>
      </w:r>
      <w:r w:rsidRPr="00EA50DD">
        <w:rPr>
          <w:color w:val="221E1F"/>
          <w:spacing w:val="-7"/>
        </w:rPr>
        <w:t xml:space="preserve"> </w:t>
      </w:r>
      <w:r w:rsidRPr="00EA50DD">
        <w:rPr>
          <w:color w:val="221E1F"/>
        </w:rPr>
        <w:t>базовых</w:t>
      </w:r>
      <w:r w:rsidRPr="00EA50DD">
        <w:rPr>
          <w:color w:val="221E1F"/>
          <w:spacing w:val="-6"/>
        </w:rPr>
        <w:t xml:space="preserve"> </w:t>
      </w:r>
      <w:r w:rsidRPr="00EA50DD">
        <w:rPr>
          <w:color w:val="221E1F"/>
        </w:rPr>
        <w:t>исследовательских</w:t>
      </w:r>
      <w:r w:rsidRPr="00EA50DD">
        <w:rPr>
          <w:color w:val="221E1F"/>
          <w:spacing w:val="-6"/>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2" w:firstLine="359"/>
        <w:rPr>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определять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цели</w:t>
      </w:r>
      <w:r w:rsidRPr="00EA50DD">
        <w:rPr>
          <w:color w:val="221E1F"/>
          <w:spacing w:val="1"/>
          <w:sz w:val="24"/>
          <w:szCs w:val="24"/>
        </w:rPr>
        <w:t xml:space="preserve"> </w:t>
      </w:r>
      <w:r w:rsidRPr="00EA50DD">
        <w:rPr>
          <w:color w:val="221E1F"/>
          <w:sz w:val="24"/>
          <w:szCs w:val="24"/>
        </w:rPr>
        <w:t>лингвистических</w:t>
      </w:r>
      <w:r w:rsidRPr="00EA50DD">
        <w:rPr>
          <w:color w:val="221E1F"/>
          <w:spacing w:val="1"/>
          <w:sz w:val="24"/>
          <w:szCs w:val="24"/>
        </w:rPr>
        <w:t xml:space="preserve"> </w:t>
      </w:r>
      <w:r w:rsidRPr="00EA50DD">
        <w:rPr>
          <w:color w:val="221E1F"/>
          <w:sz w:val="24"/>
          <w:szCs w:val="24"/>
        </w:rPr>
        <w:t>мини-</w:t>
      </w:r>
      <w:r w:rsidRPr="00EA50DD">
        <w:rPr>
          <w:color w:val="221E1F"/>
          <w:spacing w:val="1"/>
          <w:sz w:val="24"/>
          <w:szCs w:val="24"/>
        </w:rPr>
        <w:t xml:space="preserve"> </w:t>
      </w:r>
      <w:r w:rsidRPr="00EA50DD">
        <w:rPr>
          <w:color w:val="221E1F"/>
          <w:sz w:val="24"/>
          <w:szCs w:val="24"/>
        </w:rPr>
        <w:t>исследований,</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вопросы</w:t>
      </w:r>
      <w:r w:rsidRPr="00EA50DD">
        <w:rPr>
          <w:color w:val="221E1F"/>
          <w:spacing w:val="1"/>
          <w:sz w:val="24"/>
          <w:szCs w:val="24"/>
        </w:rPr>
        <w:t xml:space="preserve"> </w:t>
      </w:r>
      <w:r w:rsidRPr="00EA50DD">
        <w:rPr>
          <w:color w:val="221E1F"/>
          <w:sz w:val="24"/>
          <w:szCs w:val="24"/>
        </w:rPr>
        <w:t>как</w:t>
      </w:r>
      <w:r w:rsidRPr="00EA50DD">
        <w:rPr>
          <w:color w:val="221E1F"/>
          <w:spacing w:val="61"/>
          <w:sz w:val="24"/>
          <w:szCs w:val="24"/>
        </w:rPr>
        <w:t xml:space="preserve"> </w:t>
      </w:r>
      <w:r w:rsidRPr="00EA50DD">
        <w:rPr>
          <w:color w:val="221E1F"/>
          <w:sz w:val="24"/>
          <w:szCs w:val="24"/>
        </w:rPr>
        <w:t>исследовательский</w:t>
      </w:r>
      <w:r w:rsidRPr="00EA50DD">
        <w:rPr>
          <w:color w:val="221E1F"/>
          <w:spacing w:val="1"/>
          <w:sz w:val="24"/>
          <w:szCs w:val="24"/>
        </w:rPr>
        <w:t xml:space="preserve"> </w:t>
      </w:r>
      <w:r w:rsidRPr="00EA50DD">
        <w:rPr>
          <w:color w:val="221E1F"/>
          <w:sz w:val="24"/>
          <w:szCs w:val="24"/>
        </w:rPr>
        <w:t>инструмент.</w:t>
      </w:r>
    </w:p>
    <w:p w:rsidR="006B6236" w:rsidRPr="009F45F5" w:rsidRDefault="009F45F5" w:rsidP="00F22DA9">
      <w:pPr>
        <w:tabs>
          <w:tab w:val="left" w:pos="1250"/>
        </w:tabs>
        <w:ind w:left="194" w:right="409"/>
        <w:jc w:val="both"/>
        <w:rPr>
          <w:sz w:val="24"/>
          <w:szCs w:val="24"/>
        </w:rPr>
      </w:pPr>
      <w:r w:rsidRPr="009F45F5">
        <w:rPr>
          <w:color w:val="221E1F"/>
          <w:sz w:val="24"/>
          <w:szCs w:val="24"/>
        </w:rPr>
        <w:t xml:space="preserve">            </w:t>
      </w:r>
      <w:r w:rsidR="00C039CF" w:rsidRPr="009F45F5">
        <w:rPr>
          <w:color w:val="221E1F"/>
          <w:sz w:val="24"/>
          <w:szCs w:val="24"/>
        </w:rPr>
        <w:t xml:space="preserve">Формулировать  </w:t>
      </w:r>
      <w:r w:rsidR="00C039CF" w:rsidRPr="009F45F5">
        <w:rPr>
          <w:color w:val="221E1F"/>
          <w:spacing w:val="23"/>
          <w:sz w:val="24"/>
          <w:szCs w:val="24"/>
        </w:rPr>
        <w:t xml:space="preserve"> </w:t>
      </w:r>
      <w:r w:rsidR="00C039CF" w:rsidRPr="009F45F5">
        <w:rPr>
          <w:color w:val="221E1F"/>
          <w:sz w:val="24"/>
          <w:szCs w:val="24"/>
        </w:rPr>
        <w:t xml:space="preserve">в   </w:t>
      </w:r>
      <w:r w:rsidR="00C039CF" w:rsidRPr="009F45F5">
        <w:rPr>
          <w:color w:val="221E1F"/>
          <w:spacing w:val="26"/>
          <w:sz w:val="24"/>
          <w:szCs w:val="24"/>
        </w:rPr>
        <w:t xml:space="preserve"> </w:t>
      </w:r>
      <w:r w:rsidR="00C039CF" w:rsidRPr="009F45F5">
        <w:rPr>
          <w:color w:val="221E1F"/>
          <w:sz w:val="24"/>
          <w:szCs w:val="24"/>
        </w:rPr>
        <w:t xml:space="preserve">устной   </w:t>
      </w:r>
      <w:r w:rsidR="00C039CF" w:rsidRPr="009F45F5">
        <w:rPr>
          <w:color w:val="221E1F"/>
          <w:spacing w:val="22"/>
          <w:sz w:val="24"/>
          <w:szCs w:val="24"/>
        </w:rPr>
        <w:t xml:space="preserve"> </w:t>
      </w:r>
      <w:r w:rsidR="00C039CF" w:rsidRPr="009F45F5">
        <w:rPr>
          <w:color w:val="221E1F"/>
          <w:sz w:val="24"/>
          <w:szCs w:val="24"/>
        </w:rPr>
        <w:t xml:space="preserve">и   </w:t>
      </w:r>
      <w:r w:rsidR="00C039CF" w:rsidRPr="009F45F5">
        <w:rPr>
          <w:color w:val="221E1F"/>
          <w:spacing w:val="22"/>
          <w:sz w:val="24"/>
          <w:szCs w:val="24"/>
        </w:rPr>
        <w:t xml:space="preserve"> </w:t>
      </w:r>
      <w:r w:rsidR="00C039CF" w:rsidRPr="009F45F5">
        <w:rPr>
          <w:color w:val="221E1F"/>
          <w:sz w:val="24"/>
          <w:szCs w:val="24"/>
        </w:rPr>
        <w:t xml:space="preserve">письменной   </w:t>
      </w:r>
      <w:r w:rsidR="00C039CF" w:rsidRPr="009F45F5">
        <w:rPr>
          <w:color w:val="221E1F"/>
          <w:spacing w:val="22"/>
          <w:sz w:val="24"/>
          <w:szCs w:val="24"/>
        </w:rPr>
        <w:t xml:space="preserve"> </w:t>
      </w:r>
      <w:r w:rsidR="00C039CF" w:rsidRPr="009F45F5">
        <w:rPr>
          <w:color w:val="221E1F"/>
          <w:sz w:val="24"/>
          <w:szCs w:val="24"/>
        </w:rPr>
        <w:t xml:space="preserve">форме   </w:t>
      </w:r>
      <w:r w:rsidR="00C039CF" w:rsidRPr="009F45F5">
        <w:rPr>
          <w:color w:val="221E1F"/>
          <w:spacing w:val="21"/>
          <w:sz w:val="24"/>
          <w:szCs w:val="24"/>
        </w:rPr>
        <w:t xml:space="preserve"> </w:t>
      </w:r>
      <w:r w:rsidR="00C039CF" w:rsidRPr="009F45F5">
        <w:rPr>
          <w:color w:val="221E1F"/>
          <w:sz w:val="24"/>
          <w:szCs w:val="24"/>
        </w:rPr>
        <w:t xml:space="preserve">гипотезу   </w:t>
      </w:r>
      <w:r w:rsidR="00C039CF" w:rsidRPr="009F45F5">
        <w:rPr>
          <w:color w:val="221E1F"/>
          <w:spacing w:val="16"/>
          <w:sz w:val="24"/>
          <w:szCs w:val="24"/>
        </w:rPr>
        <w:t xml:space="preserve"> </w:t>
      </w:r>
      <w:r w:rsidR="00C039CF" w:rsidRPr="009F45F5">
        <w:rPr>
          <w:color w:val="221E1F"/>
          <w:sz w:val="24"/>
          <w:szCs w:val="24"/>
        </w:rPr>
        <w:t>предстоящего</w:t>
      </w:r>
      <w:r w:rsidR="003F3668" w:rsidRPr="009F45F5">
        <w:rPr>
          <w:color w:val="221E1F"/>
          <w:sz w:val="24"/>
          <w:szCs w:val="24"/>
        </w:rPr>
        <w:t xml:space="preserve">  </w:t>
      </w:r>
      <w:r w:rsidR="00C039CF" w:rsidRPr="009F45F5">
        <w:rPr>
          <w:color w:val="221E1F"/>
          <w:sz w:val="24"/>
          <w:szCs w:val="24"/>
        </w:rPr>
        <w:t>исследования (исследовательского проекта) языкового материала; осуществлять проверку</w:t>
      </w:r>
      <w:r w:rsidR="00C039CF" w:rsidRPr="009F45F5">
        <w:rPr>
          <w:color w:val="221E1F"/>
          <w:spacing w:val="1"/>
          <w:sz w:val="24"/>
          <w:szCs w:val="24"/>
        </w:rPr>
        <w:t xml:space="preserve"> </w:t>
      </w:r>
      <w:r w:rsidR="00C039CF" w:rsidRPr="009F45F5">
        <w:rPr>
          <w:color w:val="221E1F"/>
          <w:sz w:val="24"/>
          <w:szCs w:val="24"/>
        </w:rPr>
        <w:t>гипотезы;</w:t>
      </w:r>
      <w:r w:rsidR="00C039CF" w:rsidRPr="009F45F5">
        <w:rPr>
          <w:color w:val="221E1F"/>
          <w:spacing w:val="-1"/>
          <w:sz w:val="24"/>
          <w:szCs w:val="24"/>
        </w:rPr>
        <w:t xml:space="preserve"> </w:t>
      </w:r>
      <w:r w:rsidR="00C039CF" w:rsidRPr="009F45F5">
        <w:rPr>
          <w:color w:val="221E1F"/>
          <w:sz w:val="24"/>
          <w:szCs w:val="24"/>
        </w:rPr>
        <w:t>аргументировать свою</w:t>
      </w:r>
      <w:r w:rsidR="00C039CF" w:rsidRPr="009F45F5">
        <w:rPr>
          <w:color w:val="221E1F"/>
          <w:spacing w:val="-1"/>
          <w:sz w:val="24"/>
          <w:szCs w:val="24"/>
        </w:rPr>
        <w:t xml:space="preserve"> </w:t>
      </w:r>
      <w:r w:rsidR="00C039CF" w:rsidRPr="009F45F5">
        <w:rPr>
          <w:color w:val="221E1F"/>
          <w:sz w:val="24"/>
          <w:szCs w:val="24"/>
        </w:rPr>
        <w:t>позицию,</w:t>
      </w:r>
      <w:r w:rsidR="00C039CF" w:rsidRPr="009F45F5">
        <w:rPr>
          <w:color w:val="221E1F"/>
          <w:spacing w:val="-1"/>
          <w:sz w:val="24"/>
          <w:szCs w:val="24"/>
        </w:rPr>
        <w:t xml:space="preserve"> </w:t>
      </w:r>
      <w:r w:rsidR="00C039CF" w:rsidRPr="009F45F5">
        <w:rPr>
          <w:color w:val="221E1F"/>
          <w:sz w:val="24"/>
          <w:szCs w:val="24"/>
        </w:rPr>
        <w:t>мнение.</w:t>
      </w:r>
    </w:p>
    <w:p w:rsidR="006B6236" w:rsidRPr="00EA50DD" w:rsidRDefault="00C039CF" w:rsidP="00F22DA9">
      <w:pPr>
        <w:pStyle w:val="ae"/>
        <w:numPr>
          <w:ilvl w:val="0"/>
          <w:numId w:val="8"/>
        </w:numPr>
        <w:tabs>
          <w:tab w:val="left" w:pos="1250"/>
        </w:tabs>
        <w:ind w:right="408" w:firstLine="359"/>
        <w:rPr>
          <w:sz w:val="24"/>
          <w:szCs w:val="24"/>
        </w:rPr>
      </w:pPr>
      <w:r w:rsidRPr="00EA50DD">
        <w:rPr>
          <w:color w:val="221E1F"/>
          <w:sz w:val="24"/>
          <w:szCs w:val="24"/>
        </w:rPr>
        <w:t>Проводить по самостоятельно составленному плану небольшое исследование по</w:t>
      </w:r>
      <w:r w:rsidRPr="00EA50DD">
        <w:rPr>
          <w:color w:val="221E1F"/>
          <w:spacing w:val="1"/>
          <w:sz w:val="24"/>
          <w:szCs w:val="24"/>
        </w:rPr>
        <w:t xml:space="preserve"> </w:t>
      </w:r>
      <w:r w:rsidRPr="00EA50DD">
        <w:rPr>
          <w:color w:val="221E1F"/>
          <w:sz w:val="24"/>
          <w:szCs w:val="24"/>
        </w:rPr>
        <w:t>установлению</w:t>
      </w:r>
      <w:r w:rsidRPr="00EA50DD">
        <w:rPr>
          <w:color w:val="221E1F"/>
          <w:spacing w:val="1"/>
          <w:sz w:val="24"/>
          <w:szCs w:val="24"/>
        </w:rPr>
        <w:t xml:space="preserve"> </w:t>
      </w:r>
      <w:r w:rsidRPr="00EA50DD">
        <w:rPr>
          <w:color w:val="221E1F"/>
          <w:sz w:val="24"/>
          <w:szCs w:val="24"/>
        </w:rPr>
        <w:t>особенностей</w:t>
      </w:r>
      <w:r w:rsidRPr="00EA50DD">
        <w:rPr>
          <w:color w:val="221E1F"/>
          <w:spacing w:val="1"/>
          <w:sz w:val="24"/>
          <w:szCs w:val="24"/>
        </w:rPr>
        <w:t xml:space="preserve"> </w:t>
      </w:r>
      <w:r w:rsidRPr="00EA50DD">
        <w:rPr>
          <w:color w:val="221E1F"/>
          <w:sz w:val="24"/>
          <w:szCs w:val="24"/>
        </w:rPr>
        <w:t>языковых</w:t>
      </w:r>
      <w:r w:rsidRPr="00EA50DD">
        <w:rPr>
          <w:color w:val="221E1F"/>
          <w:spacing w:val="1"/>
          <w:sz w:val="24"/>
          <w:szCs w:val="24"/>
        </w:rPr>
        <w:t xml:space="preserve"> </w:t>
      </w:r>
      <w:r w:rsidRPr="00EA50DD">
        <w:rPr>
          <w:color w:val="221E1F"/>
          <w:sz w:val="24"/>
          <w:szCs w:val="24"/>
        </w:rPr>
        <w:t>единиц,</w:t>
      </w:r>
      <w:r w:rsidRPr="00EA50DD">
        <w:rPr>
          <w:color w:val="221E1F"/>
          <w:spacing w:val="1"/>
          <w:sz w:val="24"/>
          <w:szCs w:val="24"/>
        </w:rPr>
        <w:t xml:space="preserve"> </w:t>
      </w:r>
      <w:r w:rsidRPr="00EA50DD">
        <w:rPr>
          <w:color w:val="221E1F"/>
          <w:sz w:val="24"/>
          <w:szCs w:val="24"/>
        </w:rPr>
        <w:t>языковых</w:t>
      </w:r>
      <w:r w:rsidRPr="00EA50DD">
        <w:rPr>
          <w:color w:val="221E1F"/>
          <w:spacing w:val="1"/>
          <w:sz w:val="24"/>
          <w:szCs w:val="24"/>
        </w:rPr>
        <w:t xml:space="preserve"> </w:t>
      </w:r>
      <w:r w:rsidRPr="00EA50DD">
        <w:rPr>
          <w:color w:val="221E1F"/>
          <w:sz w:val="24"/>
          <w:szCs w:val="24"/>
        </w:rPr>
        <w:t>процессов,</w:t>
      </w:r>
      <w:r w:rsidRPr="00EA50DD">
        <w:rPr>
          <w:color w:val="221E1F"/>
          <w:spacing w:val="1"/>
          <w:sz w:val="24"/>
          <w:szCs w:val="24"/>
        </w:rPr>
        <w:t xml:space="preserve"> </w:t>
      </w:r>
      <w:r w:rsidRPr="00EA50DD">
        <w:rPr>
          <w:color w:val="221E1F"/>
          <w:sz w:val="24"/>
          <w:szCs w:val="24"/>
        </w:rPr>
        <w:t>особенностей</w:t>
      </w:r>
      <w:r w:rsidRPr="00EA50DD">
        <w:rPr>
          <w:color w:val="221E1F"/>
          <w:spacing w:val="1"/>
          <w:sz w:val="24"/>
          <w:szCs w:val="24"/>
        </w:rPr>
        <w:t xml:space="preserve"> </w:t>
      </w:r>
      <w:r w:rsidRPr="00EA50DD">
        <w:rPr>
          <w:color w:val="221E1F"/>
          <w:sz w:val="24"/>
          <w:szCs w:val="24"/>
        </w:rPr>
        <w:t>причинно-следственных связей</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зависимостей</w:t>
      </w:r>
      <w:r w:rsidRPr="00EA50DD">
        <w:rPr>
          <w:color w:val="221E1F"/>
          <w:spacing w:val="-1"/>
          <w:sz w:val="24"/>
          <w:szCs w:val="24"/>
        </w:rPr>
        <w:t xml:space="preserve"> </w:t>
      </w:r>
      <w:r w:rsidRPr="00EA50DD">
        <w:rPr>
          <w:color w:val="221E1F"/>
          <w:sz w:val="24"/>
          <w:szCs w:val="24"/>
        </w:rPr>
        <w:t>объектов между</w:t>
      </w:r>
      <w:r w:rsidRPr="00EA50DD">
        <w:rPr>
          <w:color w:val="221E1F"/>
          <w:spacing w:val="-6"/>
          <w:sz w:val="24"/>
          <w:szCs w:val="24"/>
        </w:rPr>
        <w:t xml:space="preserve"> </w:t>
      </w:r>
      <w:r w:rsidRPr="00EA50DD">
        <w:rPr>
          <w:color w:val="221E1F"/>
          <w:sz w:val="24"/>
          <w:szCs w:val="24"/>
        </w:rPr>
        <w:t>собой.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обобщения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выводы</w:t>
      </w:r>
      <w:r w:rsidRPr="00EA50DD">
        <w:rPr>
          <w:color w:val="221E1F"/>
          <w:spacing w:val="61"/>
          <w:sz w:val="24"/>
          <w:szCs w:val="24"/>
        </w:rPr>
        <w:t xml:space="preserve"> </w:t>
      </w:r>
      <w:r w:rsidRPr="00EA50DD">
        <w:rPr>
          <w:color w:val="221E1F"/>
          <w:sz w:val="24"/>
          <w:szCs w:val="24"/>
        </w:rPr>
        <w:t>по</w:t>
      </w:r>
      <w:r w:rsidRPr="00EA50DD">
        <w:rPr>
          <w:color w:val="221E1F"/>
          <w:spacing w:val="61"/>
          <w:sz w:val="24"/>
          <w:szCs w:val="24"/>
        </w:rPr>
        <w:t xml:space="preserve"> </w:t>
      </w:r>
      <w:r w:rsidRPr="00EA50DD">
        <w:rPr>
          <w:color w:val="221E1F"/>
          <w:sz w:val="24"/>
          <w:szCs w:val="24"/>
        </w:rPr>
        <w:t>результатам</w:t>
      </w:r>
      <w:r w:rsidRPr="00EA50DD">
        <w:rPr>
          <w:color w:val="221E1F"/>
          <w:spacing w:val="-57"/>
          <w:sz w:val="24"/>
          <w:szCs w:val="24"/>
        </w:rPr>
        <w:t xml:space="preserve"> </w:t>
      </w:r>
      <w:r w:rsidRPr="00EA50DD">
        <w:rPr>
          <w:color w:val="221E1F"/>
          <w:sz w:val="24"/>
          <w:szCs w:val="24"/>
        </w:rPr>
        <w:t>проведённого</w:t>
      </w:r>
      <w:r w:rsidRPr="00EA50DD">
        <w:rPr>
          <w:color w:val="221E1F"/>
          <w:spacing w:val="1"/>
          <w:sz w:val="24"/>
          <w:szCs w:val="24"/>
        </w:rPr>
        <w:t xml:space="preserve"> </w:t>
      </w:r>
      <w:r w:rsidRPr="00EA50DD">
        <w:rPr>
          <w:color w:val="221E1F"/>
          <w:sz w:val="24"/>
          <w:szCs w:val="24"/>
        </w:rPr>
        <w:t>наблюдения</w:t>
      </w:r>
      <w:r w:rsidRPr="00EA50DD">
        <w:rPr>
          <w:color w:val="221E1F"/>
          <w:spacing w:val="1"/>
          <w:sz w:val="24"/>
          <w:szCs w:val="24"/>
        </w:rPr>
        <w:t xml:space="preserve"> </w:t>
      </w:r>
      <w:r w:rsidRPr="00EA50DD">
        <w:rPr>
          <w:color w:val="221E1F"/>
          <w:sz w:val="24"/>
          <w:szCs w:val="24"/>
        </w:rPr>
        <w:t>за</w:t>
      </w:r>
      <w:r w:rsidRPr="00EA50DD">
        <w:rPr>
          <w:color w:val="221E1F"/>
          <w:spacing w:val="1"/>
          <w:sz w:val="24"/>
          <w:szCs w:val="24"/>
        </w:rPr>
        <w:t xml:space="preserve"> </w:t>
      </w:r>
      <w:r w:rsidRPr="00EA50DD">
        <w:rPr>
          <w:color w:val="221E1F"/>
          <w:sz w:val="24"/>
          <w:szCs w:val="24"/>
        </w:rPr>
        <w:t>языковым</w:t>
      </w:r>
      <w:r w:rsidRPr="00EA50DD">
        <w:rPr>
          <w:color w:val="221E1F"/>
          <w:spacing w:val="1"/>
          <w:sz w:val="24"/>
          <w:szCs w:val="24"/>
        </w:rPr>
        <w:t xml:space="preserve"> </w:t>
      </w:r>
      <w:r w:rsidRPr="00EA50DD">
        <w:rPr>
          <w:color w:val="221E1F"/>
          <w:sz w:val="24"/>
          <w:szCs w:val="24"/>
        </w:rPr>
        <w:t>материалом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языковыми</w:t>
      </w:r>
      <w:r w:rsidRPr="00EA50DD">
        <w:rPr>
          <w:color w:val="221E1F"/>
          <w:spacing w:val="1"/>
          <w:sz w:val="24"/>
          <w:szCs w:val="24"/>
        </w:rPr>
        <w:t xml:space="preserve"> </w:t>
      </w:r>
      <w:r w:rsidRPr="00EA50DD">
        <w:rPr>
          <w:color w:val="221E1F"/>
          <w:sz w:val="24"/>
          <w:szCs w:val="24"/>
        </w:rPr>
        <w:t>явлениями,</w:t>
      </w:r>
      <w:r w:rsidRPr="00EA50DD">
        <w:rPr>
          <w:color w:val="221E1F"/>
          <w:spacing w:val="1"/>
          <w:sz w:val="24"/>
          <w:szCs w:val="24"/>
        </w:rPr>
        <w:t xml:space="preserve"> </w:t>
      </w:r>
      <w:r w:rsidRPr="00EA50DD">
        <w:rPr>
          <w:color w:val="221E1F"/>
          <w:sz w:val="24"/>
          <w:szCs w:val="24"/>
        </w:rPr>
        <w:t>лингвистического мини-исследования, представлять результаты исследования в устной и</w:t>
      </w:r>
      <w:r w:rsidRPr="00EA50DD">
        <w:rPr>
          <w:color w:val="221E1F"/>
          <w:spacing w:val="1"/>
          <w:sz w:val="24"/>
          <w:szCs w:val="24"/>
        </w:rPr>
        <w:t xml:space="preserve"> </w:t>
      </w:r>
      <w:r w:rsidRPr="00EA50DD">
        <w:rPr>
          <w:color w:val="221E1F"/>
          <w:sz w:val="24"/>
          <w:szCs w:val="24"/>
        </w:rPr>
        <w:t>письменной</w:t>
      </w:r>
      <w:r w:rsidRPr="00EA50DD">
        <w:rPr>
          <w:color w:val="221E1F"/>
          <w:spacing w:val="-2"/>
          <w:sz w:val="24"/>
          <w:szCs w:val="24"/>
        </w:rPr>
        <w:t xml:space="preserve"> </w:t>
      </w:r>
      <w:r w:rsidRPr="00EA50DD">
        <w:rPr>
          <w:color w:val="221E1F"/>
          <w:sz w:val="24"/>
          <w:szCs w:val="24"/>
        </w:rPr>
        <w:t>форме,</w:t>
      </w:r>
      <w:r w:rsidRPr="00EA50DD">
        <w:rPr>
          <w:color w:val="221E1F"/>
          <w:spacing w:val="-2"/>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виде</w:t>
      </w:r>
      <w:r w:rsidRPr="00EA50DD">
        <w:rPr>
          <w:color w:val="221E1F"/>
          <w:spacing w:val="-2"/>
          <w:sz w:val="24"/>
          <w:szCs w:val="24"/>
        </w:rPr>
        <w:t xml:space="preserve"> </w:t>
      </w:r>
      <w:r w:rsidRPr="00EA50DD">
        <w:rPr>
          <w:color w:val="221E1F"/>
          <w:sz w:val="24"/>
          <w:szCs w:val="24"/>
        </w:rPr>
        <w:t>электронной</w:t>
      </w:r>
      <w:r w:rsidRPr="00EA50DD">
        <w:rPr>
          <w:color w:val="221E1F"/>
          <w:spacing w:val="-4"/>
          <w:sz w:val="24"/>
          <w:szCs w:val="24"/>
        </w:rPr>
        <w:t xml:space="preserve"> </w:t>
      </w:r>
      <w:r w:rsidRPr="00EA50DD">
        <w:rPr>
          <w:color w:val="221E1F"/>
          <w:sz w:val="24"/>
          <w:szCs w:val="24"/>
        </w:rPr>
        <w:t>презентации,</w:t>
      </w:r>
      <w:r w:rsidRPr="00EA50DD">
        <w:rPr>
          <w:color w:val="221E1F"/>
          <w:spacing w:val="-2"/>
          <w:sz w:val="24"/>
          <w:szCs w:val="24"/>
        </w:rPr>
        <w:t xml:space="preserve"> </w:t>
      </w:r>
      <w:r w:rsidRPr="00EA50DD">
        <w:rPr>
          <w:color w:val="221E1F"/>
          <w:sz w:val="24"/>
          <w:szCs w:val="24"/>
        </w:rPr>
        <w:t>схемы,</w:t>
      </w:r>
      <w:r w:rsidRPr="00EA50DD">
        <w:rPr>
          <w:color w:val="221E1F"/>
          <w:spacing w:val="-1"/>
          <w:sz w:val="24"/>
          <w:szCs w:val="24"/>
        </w:rPr>
        <w:t xml:space="preserve"> </w:t>
      </w:r>
      <w:r w:rsidRPr="00EA50DD">
        <w:rPr>
          <w:color w:val="221E1F"/>
          <w:sz w:val="24"/>
          <w:szCs w:val="24"/>
        </w:rPr>
        <w:t>таблицы,</w:t>
      </w:r>
      <w:r w:rsidRPr="00EA50DD">
        <w:rPr>
          <w:color w:val="221E1F"/>
          <w:spacing w:val="-2"/>
          <w:sz w:val="24"/>
          <w:szCs w:val="24"/>
        </w:rPr>
        <w:t xml:space="preserve"> </w:t>
      </w:r>
      <w:r w:rsidRPr="00EA50DD">
        <w:rPr>
          <w:color w:val="221E1F"/>
          <w:sz w:val="24"/>
          <w:szCs w:val="24"/>
        </w:rPr>
        <w:t>диаграммы</w:t>
      </w:r>
      <w:r w:rsidRPr="00EA50DD">
        <w:rPr>
          <w:color w:val="221E1F"/>
          <w:spacing w:val="-2"/>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т.</w:t>
      </w:r>
      <w:r w:rsidRPr="00EA50DD">
        <w:rPr>
          <w:color w:val="221E1F"/>
          <w:spacing w:val="-2"/>
          <w:sz w:val="24"/>
          <w:szCs w:val="24"/>
        </w:rPr>
        <w:t xml:space="preserve"> </w:t>
      </w:r>
      <w:r w:rsidRPr="00EA50DD">
        <w:rPr>
          <w:color w:val="221E1F"/>
          <w:sz w:val="24"/>
          <w:szCs w:val="24"/>
        </w:rPr>
        <w:t>п.</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гипотезу</w:t>
      </w:r>
      <w:r w:rsidRPr="00EA50DD">
        <w:rPr>
          <w:color w:val="221E1F"/>
          <w:spacing w:val="1"/>
          <w:sz w:val="24"/>
          <w:szCs w:val="24"/>
        </w:rPr>
        <w:t xml:space="preserve"> </w:t>
      </w:r>
      <w:r w:rsidRPr="00EA50DD">
        <w:rPr>
          <w:color w:val="221E1F"/>
          <w:sz w:val="24"/>
          <w:szCs w:val="24"/>
        </w:rPr>
        <w:t>об</w:t>
      </w:r>
      <w:r w:rsidRPr="00EA50DD">
        <w:rPr>
          <w:color w:val="221E1F"/>
          <w:spacing w:val="1"/>
          <w:sz w:val="24"/>
          <w:szCs w:val="24"/>
        </w:rPr>
        <w:t xml:space="preserve"> </w:t>
      </w:r>
      <w:r w:rsidRPr="00EA50DD">
        <w:rPr>
          <w:color w:val="221E1F"/>
          <w:sz w:val="24"/>
          <w:szCs w:val="24"/>
        </w:rPr>
        <w:t>истинности</w:t>
      </w:r>
      <w:r w:rsidRPr="00EA50DD">
        <w:rPr>
          <w:color w:val="221E1F"/>
          <w:spacing w:val="1"/>
          <w:sz w:val="24"/>
          <w:szCs w:val="24"/>
        </w:rPr>
        <w:t xml:space="preserve"> </w:t>
      </w:r>
      <w:r w:rsidRPr="00EA50DD">
        <w:rPr>
          <w:color w:val="221E1F"/>
          <w:sz w:val="24"/>
          <w:szCs w:val="24"/>
        </w:rPr>
        <w:t>собственных</w:t>
      </w:r>
      <w:r w:rsidRPr="00EA50DD">
        <w:rPr>
          <w:color w:val="221E1F"/>
          <w:spacing w:val="1"/>
          <w:sz w:val="24"/>
          <w:szCs w:val="24"/>
        </w:rPr>
        <w:t xml:space="preserve"> </w:t>
      </w:r>
      <w:r w:rsidRPr="00EA50DD">
        <w:rPr>
          <w:color w:val="221E1F"/>
          <w:sz w:val="24"/>
          <w:szCs w:val="24"/>
        </w:rPr>
        <w:t>суждений</w:t>
      </w:r>
      <w:r w:rsidRPr="00EA50DD">
        <w:rPr>
          <w:color w:val="221E1F"/>
          <w:spacing w:val="1"/>
          <w:sz w:val="24"/>
          <w:szCs w:val="24"/>
        </w:rPr>
        <w:t xml:space="preserve"> </w:t>
      </w:r>
      <w:r w:rsidRPr="00EA50DD">
        <w:rPr>
          <w:color w:val="221E1F"/>
          <w:sz w:val="24"/>
          <w:szCs w:val="24"/>
        </w:rPr>
        <w:t>и</w:t>
      </w:r>
      <w:r w:rsidRPr="00EA50DD">
        <w:rPr>
          <w:color w:val="221E1F"/>
          <w:spacing w:val="60"/>
          <w:sz w:val="24"/>
          <w:szCs w:val="24"/>
        </w:rPr>
        <w:t xml:space="preserve"> </w:t>
      </w:r>
      <w:r w:rsidRPr="00EA50DD">
        <w:rPr>
          <w:color w:val="221E1F"/>
          <w:sz w:val="24"/>
          <w:szCs w:val="24"/>
        </w:rPr>
        <w:t>суждений</w:t>
      </w:r>
      <w:r w:rsidRPr="00EA50DD">
        <w:rPr>
          <w:color w:val="221E1F"/>
          <w:spacing w:val="1"/>
          <w:sz w:val="24"/>
          <w:szCs w:val="24"/>
        </w:rPr>
        <w:t xml:space="preserve"> </w:t>
      </w:r>
      <w:r w:rsidRPr="00EA50DD">
        <w:rPr>
          <w:color w:val="221E1F"/>
          <w:sz w:val="24"/>
          <w:szCs w:val="24"/>
        </w:rPr>
        <w:t>других, аргументировать свою позицию в выборе и интерпретации литературного объекта</w:t>
      </w:r>
      <w:r w:rsidRPr="00EA50DD">
        <w:rPr>
          <w:color w:val="221E1F"/>
          <w:spacing w:val="1"/>
          <w:sz w:val="24"/>
          <w:szCs w:val="24"/>
        </w:rPr>
        <w:t xml:space="preserve"> </w:t>
      </w:r>
      <w:r w:rsidRPr="00EA50DD">
        <w:rPr>
          <w:color w:val="221E1F"/>
          <w:sz w:val="24"/>
          <w:szCs w:val="24"/>
        </w:rPr>
        <w:t>исследования.</w:t>
      </w:r>
    </w:p>
    <w:p w:rsidR="006B6236" w:rsidRPr="00EA50DD" w:rsidRDefault="00C039CF" w:rsidP="00F22DA9">
      <w:pPr>
        <w:pStyle w:val="ae"/>
        <w:numPr>
          <w:ilvl w:val="0"/>
          <w:numId w:val="8"/>
        </w:numPr>
        <w:tabs>
          <w:tab w:val="left" w:pos="1250"/>
        </w:tabs>
        <w:ind w:right="411" w:firstLine="359"/>
        <w:rPr>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составлять</w:t>
      </w:r>
      <w:r w:rsidRPr="00EA50DD">
        <w:rPr>
          <w:color w:val="221E1F"/>
          <w:spacing w:val="1"/>
          <w:sz w:val="24"/>
          <w:szCs w:val="24"/>
        </w:rPr>
        <w:t xml:space="preserve"> </w:t>
      </w:r>
      <w:r w:rsidRPr="00EA50DD">
        <w:rPr>
          <w:color w:val="221E1F"/>
          <w:sz w:val="24"/>
          <w:szCs w:val="24"/>
        </w:rPr>
        <w:t>план</w:t>
      </w:r>
      <w:r w:rsidRPr="00EA50DD">
        <w:rPr>
          <w:color w:val="221E1F"/>
          <w:spacing w:val="1"/>
          <w:sz w:val="24"/>
          <w:szCs w:val="24"/>
        </w:rPr>
        <w:t xml:space="preserve"> </w:t>
      </w:r>
      <w:r w:rsidRPr="00EA50DD">
        <w:rPr>
          <w:color w:val="221E1F"/>
          <w:sz w:val="24"/>
          <w:szCs w:val="24"/>
        </w:rPr>
        <w:t>исследования</w:t>
      </w:r>
      <w:r w:rsidRPr="00EA50DD">
        <w:rPr>
          <w:color w:val="221E1F"/>
          <w:spacing w:val="1"/>
          <w:sz w:val="24"/>
          <w:szCs w:val="24"/>
        </w:rPr>
        <w:t xml:space="preserve"> </w:t>
      </w:r>
      <w:r w:rsidRPr="00EA50DD">
        <w:rPr>
          <w:color w:val="221E1F"/>
          <w:sz w:val="24"/>
          <w:szCs w:val="24"/>
        </w:rPr>
        <w:t>особенностей</w:t>
      </w:r>
      <w:r w:rsidRPr="00EA50DD">
        <w:rPr>
          <w:color w:val="221E1F"/>
          <w:spacing w:val="1"/>
          <w:sz w:val="24"/>
          <w:szCs w:val="24"/>
        </w:rPr>
        <w:t xml:space="preserve"> </w:t>
      </w:r>
      <w:r w:rsidRPr="00EA50DD">
        <w:rPr>
          <w:color w:val="221E1F"/>
          <w:sz w:val="24"/>
          <w:szCs w:val="24"/>
        </w:rPr>
        <w:t>литературного</w:t>
      </w:r>
      <w:r w:rsidRPr="00EA50DD">
        <w:rPr>
          <w:color w:val="221E1F"/>
          <w:spacing w:val="1"/>
          <w:sz w:val="24"/>
          <w:szCs w:val="24"/>
        </w:rPr>
        <w:t xml:space="preserve"> </w:t>
      </w:r>
      <w:r w:rsidRPr="00EA50DD">
        <w:rPr>
          <w:color w:val="221E1F"/>
          <w:sz w:val="24"/>
          <w:szCs w:val="24"/>
        </w:rPr>
        <w:t>объекта</w:t>
      </w:r>
      <w:r w:rsidRPr="00EA50DD">
        <w:rPr>
          <w:color w:val="221E1F"/>
          <w:spacing w:val="-4"/>
          <w:sz w:val="24"/>
          <w:szCs w:val="24"/>
        </w:rPr>
        <w:t xml:space="preserve"> </w:t>
      </w:r>
      <w:r w:rsidRPr="00EA50DD">
        <w:rPr>
          <w:color w:val="221E1F"/>
          <w:sz w:val="24"/>
          <w:szCs w:val="24"/>
        </w:rPr>
        <w:t>изучения,</w:t>
      </w:r>
      <w:r w:rsidRPr="00EA50DD">
        <w:rPr>
          <w:color w:val="221E1F"/>
          <w:spacing w:val="-3"/>
          <w:sz w:val="24"/>
          <w:szCs w:val="24"/>
        </w:rPr>
        <w:t xml:space="preserve"> </w:t>
      </w:r>
      <w:r w:rsidRPr="00EA50DD">
        <w:rPr>
          <w:color w:val="221E1F"/>
          <w:sz w:val="24"/>
          <w:szCs w:val="24"/>
        </w:rPr>
        <w:t>причинно-следственных связей</w:t>
      </w:r>
      <w:r w:rsidRPr="00EA50DD">
        <w:rPr>
          <w:color w:val="221E1F"/>
          <w:spacing w:val="-3"/>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зависимостей</w:t>
      </w:r>
      <w:r w:rsidRPr="00EA50DD">
        <w:rPr>
          <w:color w:val="221E1F"/>
          <w:spacing w:val="-3"/>
          <w:sz w:val="24"/>
          <w:szCs w:val="24"/>
        </w:rPr>
        <w:t xml:space="preserve"> </w:t>
      </w:r>
      <w:r w:rsidRPr="00EA50DD">
        <w:rPr>
          <w:color w:val="221E1F"/>
          <w:sz w:val="24"/>
          <w:szCs w:val="24"/>
        </w:rPr>
        <w:t>объектов</w:t>
      </w:r>
      <w:r w:rsidRPr="00EA50DD">
        <w:rPr>
          <w:color w:val="221E1F"/>
          <w:spacing w:val="-3"/>
          <w:sz w:val="24"/>
          <w:szCs w:val="24"/>
        </w:rPr>
        <w:t xml:space="preserve"> </w:t>
      </w:r>
      <w:r w:rsidRPr="00EA50DD">
        <w:rPr>
          <w:color w:val="221E1F"/>
          <w:sz w:val="24"/>
          <w:szCs w:val="24"/>
        </w:rPr>
        <w:t>между</w:t>
      </w:r>
      <w:r w:rsidRPr="00EA50DD">
        <w:rPr>
          <w:color w:val="221E1F"/>
          <w:spacing w:val="-7"/>
          <w:sz w:val="24"/>
          <w:szCs w:val="24"/>
        </w:rPr>
        <w:t xml:space="preserve"> </w:t>
      </w:r>
      <w:r w:rsidRPr="00EA50DD">
        <w:rPr>
          <w:color w:val="221E1F"/>
          <w:sz w:val="24"/>
          <w:szCs w:val="24"/>
        </w:rPr>
        <w:t>собой.</w:t>
      </w:r>
    </w:p>
    <w:p w:rsidR="006B6236" w:rsidRPr="00EA50DD" w:rsidRDefault="00C039CF" w:rsidP="00F22DA9">
      <w:pPr>
        <w:pStyle w:val="ae"/>
        <w:numPr>
          <w:ilvl w:val="0"/>
          <w:numId w:val="8"/>
        </w:numPr>
        <w:tabs>
          <w:tab w:val="left" w:pos="1250"/>
        </w:tabs>
        <w:ind w:right="417" w:firstLine="359"/>
        <w:rPr>
          <w:sz w:val="24"/>
          <w:szCs w:val="24"/>
        </w:rPr>
      </w:pPr>
      <w:r w:rsidRPr="00EA50DD">
        <w:rPr>
          <w:color w:val="221E1F"/>
          <w:sz w:val="24"/>
          <w:szCs w:val="24"/>
        </w:rPr>
        <w:t>Овладеть</w:t>
      </w:r>
      <w:r w:rsidRPr="00EA50DD">
        <w:rPr>
          <w:color w:val="221E1F"/>
          <w:spacing w:val="1"/>
          <w:sz w:val="24"/>
          <w:szCs w:val="24"/>
        </w:rPr>
        <w:t xml:space="preserve"> </w:t>
      </w:r>
      <w:r w:rsidRPr="00EA50DD">
        <w:rPr>
          <w:color w:val="221E1F"/>
          <w:sz w:val="24"/>
          <w:szCs w:val="24"/>
        </w:rPr>
        <w:t>инструментами</w:t>
      </w:r>
      <w:r w:rsidRPr="00EA50DD">
        <w:rPr>
          <w:color w:val="221E1F"/>
          <w:spacing w:val="1"/>
          <w:sz w:val="24"/>
          <w:szCs w:val="24"/>
        </w:rPr>
        <w:t xml:space="preserve"> </w:t>
      </w:r>
      <w:r w:rsidRPr="00EA50DD">
        <w:rPr>
          <w:color w:val="221E1F"/>
          <w:sz w:val="24"/>
          <w:szCs w:val="24"/>
        </w:rPr>
        <w:t>оценки</w:t>
      </w:r>
      <w:r w:rsidRPr="00EA50DD">
        <w:rPr>
          <w:color w:val="221E1F"/>
          <w:spacing w:val="1"/>
          <w:sz w:val="24"/>
          <w:szCs w:val="24"/>
        </w:rPr>
        <w:t xml:space="preserve"> </w:t>
      </w:r>
      <w:r w:rsidRPr="00EA50DD">
        <w:rPr>
          <w:color w:val="221E1F"/>
          <w:sz w:val="24"/>
          <w:szCs w:val="24"/>
        </w:rPr>
        <w:t>достоверности</w:t>
      </w:r>
      <w:r w:rsidRPr="00EA50DD">
        <w:rPr>
          <w:color w:val="221E1F"/>
          <w:spacing w:val="1"/>
          <w:sz w:val="24"/>
          <w:szCs w:val="24"/>
        </w:rPr>
        <w:t xml:space="preserve"> </w:t>
      </w:r>
      <w:r w:rsidRPr="00EA50DD">
        <w:rPr>
          <w:color w:val="221E1F"/>
          <w:sz w:val="24"/>
          <w:szCs w:val="24"/>
        </w:rPr>
        <w:t>полученных</w:t>
      </w:r>
      <w:r w:rsidRPr="00EA50DD">
        <w:rPr>
          <w:color w:val="221E1F"/>
          <w:spacing w:val="1"/>
          <w:sz w:val="24"/>
          <w:szCs w:val="24"/>
        </w:rPr>
        <w:t xml:space="preserve"> </w:t>
      </w:r>
      <w:r w:rsidRPr="00EA50DD">
        <w:rPr>
          <w:color w:val="221E1F"/>
          <w:sz w:val="24"/>
          <w:szCs w:val="24"/>
        </w:rPr>
        <w:t>выводов</w:t>
      </w:r>
      <w:r w:rsidRPr="00EA50DD">
        <w:rPr>
          <w:color w:val="221E1F"/>
          <w:spacing w:val="6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обобщений.</w:t>
      </w:r>
    </w:p>
    <w:p w:rsidR="006B6236" w:rsidRPr="00EA50DD" w:rsidRDefault="00C039CF" w:rsidP="00F22DA9">
      <w:pPr>
        <w:pStyle w:val="ae"/>
        <w:numPr>
          <w:ilvl w:val="0"/>
          <w:numId w:val="8"/>
        </w:numPr>
        <w:tabs>
          <w:tab w:val="left" w:pos="1250"/>
        </w:tabs>
        <w:ind w:right="408" w:firstLine="359"/>
        <w:rPr>
          <w:sz w:val="24"/>
          <w:szCs w:val="24"/>
        </w:rPr>
      </w:pPr>
      <w:r w:rsidRPr="00EA50DD">
        <w:rPr>
          <w:color w:val="221E1F"/>
          <w:sz w:val="24"/>
          <w:szCs w:val="24"/>
        </w:rPr>
        <w:t>Прогнозировать</w:t>
      </w:r>
      <w:r w:rsidRPr="00EA50DD">
        <w:rPr>
          <w:color w:val="221E1F"/>
          <w:spacing w:val="1"/>
          <w:sz w:val="24"/>
          <w:szCs w:val="24"/>
        </w:rPr>
        <w:t xml:space="preserve"> </w:t>
      </w:r>
      <w:r w:rsidRPr="00EA50DD">
        <w:rPr>
          <w:color w:val="221E1F"/>
          <w:sz w:val="24"/>
          <w:szCs w:val="24"/>
        </w:rPr>
        <w:t>возможное</w:t>
      </w:r>
      <w:r w:rsidRPr="00EA50DD">
        <w:rPr>
          <w:color w:val="221E1F"/>
          <w:spacing w:val="1"/>
          <w:sz w:val="24"/>
          <w:szCs w:val="24"/>
        </w:rPr>
        <w:t xml:space="preserve"> </w:t>
      </w:r>
      <w:r w:rsidRPr="00EA50DD">
        <w:rPr>
          <w:color w:val="221E1F"/>
          <w:sz w:val="24"/>
          <w:szCs w:val="24"/>
        </w:rPr>
        <w:t>дальнейшее</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событий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последствия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аналогичных или сходных ситуациях, а также выдвигать предположения об их развитии в</w:t>
      </w:r>
      <w:r w:rsidRPr="00EA50DD">
        <w:rPr>
          <w:color w:val="221E1F"/>
          <w:spacing w:val="1"/>
          <w:sz w:val="24"/>
          <w:szCs w:val="24"/>
        </w:rPr>
        <w:t xml:space="preserve"> </w:t>
      </w:r>
      <w:r w:rsidRPr="00EA50DD">
        <w:rPr>
          <w:color w:val="221E1F"/>
          <w:sz w:val="24"/>
          <w:szCs w:val="24"/>
        </w:rPr>
        <w:t>новых</w:t>
      </w:r>
      <w:r w:rsidRPr="00EA50DD">
        <w:rPr>
          <w:color w:val="221E1F"/>
          <w:spacing w:val="3"/>
          <w:sz w:val="24"/>
          <w:szCs w:val="24"/>
        </w:rPr>
        <w:t xml:space="preserve"> </w:t>
      </w:r>
      <w:r w:rsidRPr="00EA50DD">
        <w:rPr>
          <w:color w:val="221E1F"/>
          <w:sz w:val="24"/>
          <w:szCs w:val="24"/>
        </w:rPr>
        <w:t>условиях</w:t>
      </w:r>
      <w:r w:rsidRPr="00EA50DD">
        <w:rPr>
          <w:color w:val="221E1F"/>
          <w:spacing w:val="1"/>
          <w:sz w:val="24"/>
          <w:szCs w:val="24"/>
        </w:rPr>
        <w:t xml:space="preserve"> </w:t>
      </w:r>
      <w:r w:rsidRPr="00EA50DD">
        <w:rPr>
          <w:color w:val="221E1F"/>
          <w:sz w:val="24"/>
          <w:szCs w:val="24"/>
        </w:rPr>
        <w:t>и контекстах,</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том</w:t>
      </w:r>
      <w:r w:rsidRPr="00EA50DD">
        <w:rPr>
          <w:color w:val="221E1F"/>
          <w:spacing w:val="-1"/>
          <w:sz w:val="24"/>
          <w:szCs w:val="24"/>
        </w:rPr>
        <w:t xml:space="preserve"> </w:t>
      </w:r>
      <w:r w:rsidRPr="00EA50DD">
        <w:rPr>
          <w:color w:val="221E1F"/>
          <w:sz w:val="24"/>
          <w:szCs w:val="24"/>
        </w:rPr>
        <w:t>числе</w:t>
      </w:r>
      <w:r w:rsidRPr="00EA50DD">
        <w:rPr>
          <w:color w:val="221E1F"/>
          <w:spacing w:val="-1"/>
          <w:sz w:val="24"/>
          <w:szCs w:val="24"/>
        </w:rPr>
        <w:t xml:space="preserve"> </w:t>
      </w:r>
      <w:r w:rsidRPr="00EA50DD">
        <w:rPr>
          <w:color w:val="221E1F"/>
          <w:sz w:val="24"/>
          <w:szCs w:val="24"/>
        </w:rPr>
        <w:t>в</w:t>
      </w:r>
      <w:r w:rsidRPr="00EA50DD">
        <w:rPr>
          <w:color w:val="221E1F"/>
          <w:spacing w:val="-2"/>
          <w:sz w:val="24"/>
          <w:szCs w:val="24"/>
        </w:rPr>
        <w:t xml:space="preserve"> </w:t>
      </w:r>
      <w:r w:rsidRPr="00EA50DD">
        <w:rPr>
          <w:color w:val="221E1F"/>
          <w:sz w:val="24"/>
          <w:szCs w:val="24"/>
        </w:rPr>
        <w:t>литературных произведениях.</w:t>
      </w:r>
    </w:p>
    <w:p w:rsidR="006B6236" w:rsidRPr="00EA50DD" w:rsidRDefault="00C039CF" w:rsidP="00F22DA9">
      <w:pPr>
        <w:pStyle w:val="ae"/>
        <w:numPr>
          <w:ilvl w:val="0"/>
          <w:numId w:val="8"/>
        </w:numPr>
        <w:tabs>
          <w:tab w:val="left" w:pos="1250"/>
        </w:tabs>
        <w:ind w:right="410" w:firstLine="359"/>
        <w:rPr>
          <w:sz w:val="24"/>
          <w:szCs w:val="24"/>
        </w:rPr>
      </w:pPr>
      <w:r w:rsidRPr="00EA50DD">
        <w:rPr>
          <w:color w:val="221E1F"/>
          <w:sz w:val="24"/>
          <w:szCs w:val="24"/>
        </w:rPr>
        <w:t>Публично</w:t>
      </w:r>
      <w:r w:rsidRPr="00EA50DD">
        <w:rPr>
          <w:color w:val="221E1F"/>
          <w:spacing w:val="1"/>
          <w:sz w:val="24"/>
          <w:szCs w:val="24"/>
        </w:rPr>
        <w:t xml:space="preserve"> </w:t>
      </w:r>
      <w:r w:rsidRPr="00EA50DD">
        <w:rPr>
          <w:color w:val="221E1F"/>
          <w:sz w:val="24"/>
          <w:szCs w:val="24"/>
        </w:rPr>
        <w:t>представлять</w:t>
      </w:r>
      <w:r w:rsidRPr="00EA50DD">
        <w:rPr>
          <w:color w:val="221E1F"/>
          <w:spacing w:val="1"/>
          <w:sz w:val="24"/>
          <w:szCs w:val="24"/>
        </w:rPr>
        <w:t xml:space="preserve"> </w:t>
      </w:r>
      <w:r w:rsidRPr="00EA50DD">
        <w:rPr>
          <w:color w:val="221E1F"/>
          <w:sz w:val="24"/>
          <w:szCs w:val="24"/>
        </w:rPr>
        <w:t>результаты</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исследования</w:t>
      </w:r>
      <w:r w:rsidRPr="00EA50DD">
        <w:rPr>
          <w:color w:val="221E1F"/>
          <w:spacing w:val="61"/>
          <w:sz w:val="24"/>
          <w:szCs w:val="24"/>
        </w:rPr>
        <w:t xml:space="preserve"> </w:t>
      </w:r>
      <w:r w:rsidRPr="00EA50DD">
        <w:rPr>
          <w:color w:val="221E1F"/>
          <w:sz w:val="24"/>
          <w:szCs w:val="24"/>
        </w:rPr>
        <w:t>проектной</w:t>
      </w:r>
      <w:r w:rsidRPr="00EA50DD">
        <w:rPr>
          <w:color w:val="221E1F"/>
          <w:spacing w:val="1"/>
          <w:sz w:val="24"/>
          <w:szCs w:val="24"/>
        </w:rPr>
        <w:t xml:space="preserve"> </w:t>
      </w:r>
      <w:r w:rsidRPr="00EA50DD">
        <w:rPr>
          <w:color w:val="221E1F"/>
          <w:sz w:val="24"/>
          <w:szCs w:val="24"/>
        </w:rPr>
        <w:t>деятельности на уроке или во</w:t>
      </w:r>
      <w:r w:rsidRPr="00EA50DD">
        <w:rPr>
          <w:color w:val="221E1F"/>
          <w:spacing w:val="1"/>
          <w:sz w:val="24"/>
          <w:szCs w:val="24"/>
        </w:rPr>
        <w:t xml:space="preserve"> </w:t>
      </w:r>
      <w:r w:rsidRPr="00EA50DD">
        <w:rPr>
          <w:color w:val="221E1F"/>
          <w:sz w:val="24"/>
          <w:szCs w:val="24"/>
        </w:rPr>
        <w:t>внеурочной деятельности (устный</w:t>
      </w:r>
      <w:r w:rsidRPr="00EA50DD">
        <w:rPr>
          <w:color w:val="221E1F"/>
          <w:spacing w:val="1"/>
          <w:sz w:val="24"/>
          <w:szCs w:val="24"/>
        </w:rPr>
        <w:t xml:space="preserve"> </w:t>
      </w:r>
      <w:r w:rsidRPr="00EA50DD">
        <w:rPr>
          <w:color w:val="221E1F"/>
          <w:sz w:val="24"/>
          <w:szCs w:val="24"/>
        </w:rPr>
        <w:t>журнал, виртуальная</w:t>
      </w:r>
      <w:r w:rsidRPr="00EA50DD">
        <w:rPr>
          <w:color w:val="221E1F"/>
          <w:spacing w:val="1"/>
          <w:sz w:val="24"/>
          <w:szCs w:val="24"/>
        </w:rPr>
        <w:t xml:space="preserve"> </w:t>
      </w:r>
      <w:r w:rsidRPr="00EA50DD">
        <w:rPr>
          <w:color w:val="221E1F"/>
          <w:sz w:val="24"/>
          <w:szCs w:val="24"/>
        </w:rPr>
        <w:t>экскурсия,</w:t>
      </w:r>
      <w:r w:rsidRPr="00EA50DD">
        <w:rPr>
          <w:color w:val="221E1F"/>
          <w:spacing w:val="-1"/>
          <w:sz w:val="24"/>
          <w:szCs w:val="24"/>
        </w:rPr>
        <w:t xml:space="preserve"> </w:t>
      </w:r>
      <w:r w:rsidRPr="00EA50DD">
        <w:rPr>
          <w:color w:val="221E1F"/>
          <w:sz w:val="24"/>
          <w:szCs w:val="24"/>
        </w:rPr>
        <w:t>научная конференция, стендовый</w:t>
      </w:r>
      <w:r w:rsidRPr="00EA50DD">
        <w:rPr>
          <w:color w:val="221E1F"/>
          <w:spacing w:val="-1"/>
          <w:sz w:val="24"/>
          <w:szCs w:val="24"/>
        </w:rPr>
        <w:t xml:space="preserve"> </w:t>
      </w:r>
      <w:r w:rsidRPr="00EA50DD">
        <w:rPr>
          <w:color w:val="221E1F"/>
          <w:sz w:val="24"/>
          <w:szCs w:val="24"/>
        </w:rPr>
        <w:t>доклад и</w:t>
      </w:r>
      <w:r w:rsidRPr="00EA50DD">
        <w:rPr>
          <w:color w:val="221E1F"/>
          <w:spacing w:val="1"/>
          <w:sz w:val="24"/>
          <w:szCs w:val="24"/>
        </w:rPr>
        <w:t xml:space="preserve"> </w:t>
      </w:r>
      <w:r w:rsidRPr="00EA50DD">
        <w:rPr>
          <w:color w:val="221E1F"/>
          <w:sz w:val="24"/>
          <w:szCs w:val="24"/>
        </w:rPr>
        <w:t>др.).</w:t>
      </w:r>
    </w:p>
    <w:p w:rsidR="006B6236" w:rsidRPr="00EA50DD" w:rsidRDefault="00C039CF" w:rsidP="00F22DA9">
      <w:pPr>
        <w:pStyle w:val="2"/>
        <w:spacing w:before="0"/>
        <w:ind w:left="782"/>
      </w:pPr>
      <w:r w:rsidRPr="00EA50DD">
        <w:rPr>
          <w:color w:val="221E1F"/>
        </w:rPr>
        <w:t>Работа</w:t>
      </w:r>
      <w:r w:rsidRPr="00EA50DD">
        <w:rPr>
          <w:color w:val="221E1F"/>
          <w:spacing w:val="-3"/>
        </w:rPr>
        <w:t xml:space="preserve"> </w:t>
      </w:r>
      <w:r w:rsidRPr="00EA50DD">
        <w:rPr>
          <w:color w:val="221E1F"/>
        </w:rPr>
        <w:t>с</w:t>
      </w:r>
      <w:r w:rsidRPr="00EA50DD">
        <w:rPr>
          <w:color w:val="221E1F"/>
          <w:spacing w:val="-3"/>
        </w:rPr>
        <w:t xml:space="preserve"> </w:t>
      </w:r>
      <w:r w:rsidRPr="00EA50DD">
        <w:rPr>
          <w:color w:val="221E1F"/>
        </w:rPr>
        <w:t>информацией</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анализировать,</w:t>
      </w:r>
      <w:r w:rsidRPr="00EA50DD">
        <w:rPr>
          <w:color w:val="221E1F"/>
          <w:spacing w:val="1"/>
          <w:sz w:val="24"/>
          <w:szCs w:val="24"/>
        </w:rPr>
        <w:t xml:space="preserve"> </w:t>
      </w:r>
      <w:r w:rsidRPr="00EA50DD">
        <w:rPr>
          <w:color w:val="221E1F"/>
          <w:sz w:val="24"/>
          <w:szCs w:val="24"/>
        </w:rPr>
        <w:t>обобщать,</w:t>
      </w:r>
      <w:r w:rsidRPr="00EA50DD">
        <w:rPr>
          <w:color w:val="221E1F"/>
          <w:spacing w:val="1"/>
          <w:sz w:val="24"/>
          <w:szCs w:val="24"/>
        </w:rPr>
        <w:t xml:space="preserve"> </w:t>
      </w:r>
      <w:r w:rsidRPr="00EA50DD">
        <w:rPr>
          <w:color w:val="221E1F"/>
          <w:sz w:val="24"/>
          <w:szCs w:val="24"/>
        </w:rPr>
        <w:t>систематизировать</w:t>
      </w:r>
      <w:r w:rsidRPr="00EA50DD">
        <w:rPr>
          <w:color w:val="221E1F"/>
          <w:spacing w:val="1"/>
          <w:sz w:val="24"/>
          <w:szCs w:val="24"/>
        </w:rPr>
        <w:t xml:space="preserve"> </w:t>
      </w:r>
      <w:r w:rsidRPr="00EA50DD">
        <w:rPr>
          <w:color w:val="221E1F"/>
          <w:sz w:val="24"/>
          <w:szCs w:val="24"/>
        </w:rPr>
        <w:t>интерпретировать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комментировать информацию, представленную в текстах, таблицах, схемах; представлять</w:t>
      </w:r>
      <w:r w:rsidRPr="00EA50DD">
        <w:rPr>
          <w:color w:val="221E1F"/>
          <w:spacing w:val="1"/>
          <w:sz w:val="24"/>
          <w:szCs w:val="24"/>
        </w:rPr>
        <w:t xml:space="preserve"> </w:t>
      </w:r>
      <w:r w:rsidRPr="00EA50DD">
        <w:rPr>
          <w:color w:val="221E1F"/>
          <w:sz w:val="24"/>
          <w:szCs w:val="24"/>
        </w:rPr>
        <w:t>текст</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виде</w:t>
      </w:r>
      <w:r w:rsidRPr="00EA50DD">
        <w:rPr>
          <w:color w:val="221E1F"/>
          <w:spacing w:val="1"/>
          <w:sz w:val="24"/>
          <w:szCs w:val="24"/>
        </w:rPr>
        <w:t xml:space="preserve"> </w:t>
      </w:r>
      <w:r w:rsidRPr="00EA50DD">
        <w:rPr>
          <w:color w:val="221E1F"/>
          <w:sz w:val="24"/>
          <w:szCs w:val="24"/>
        </w:rPr>
        <w:t>таблицы,</w:t>
      </w:r>
      <w:r w:rsidRPr="00EA50DD">
        <w:rPr>
          <w:color w:val="221E1F"/>
          <w:spacing w:val="1"/>
          <w:sz w:val="24"/>
          <w:szCs w:val="24"/>
        </w:rPr>
        <w:t xml:space="preserve"> </w:t>
      </w:r>
      <w:r w:rsidRPr="00EA50DD">
        <w:rPr>
          <w:color w:val="221E1F"/>
          <w:sz w:val="24"/>
          <w:szCs w:val="24"/>
        </w:rPr>
        <w:t>графики;</w:t>
      </w:r>
      <w:r w:rsidRPr="00EA50DD">
        <w:rPr>
          <w:color w:val="221E1F"/>
          <w:spacing w:val="1"/>
          <w:sz w:val="24"/>
          <w:szCs w:val="24"/>
        </w:rPr>
        <w:t xml:space="preserve"> </w:t>
      </w:r>
      <w:r w:rsidRPr="00EA50DD">
        <w:rPr>
          <w:color w:val="221E1F"/>
          <w:sz w:val="24"/>
          <w:szCs w:val="24"/>
        </w:rPr>
        <w:t>извлекать</w:t>
      </w:r>
      <w:r w:rsidRPr="00EA50DD">
        <w:rPr>
          <w:color w:val="221E1F"/>
          <w:spacing w:val="1"/>
          <w:sz w:val="24"/>
          <w:szCs w:val="24"/>
        </w:rPr>
        <w:t xml:space="preserve"> </w:t>
      </w:r>
      <w:r w:rsidRPr="00EA50DD">
        <w:rPr>
          <w:color w:val="221E1F"/>
          <w:sz w:val="24"/>
          <w:szCs w:val="24"/>
        </w:rPr>
        <w:t>информацию</w:t>
      </w:r>
      <w:r w:rsidRPr="00EA50DD">
        <w:rPr>
          <w:color w:val="221E1F"/>
          <w:spacing w:val="1"/>
          <w:sz w:val="24"/>
          <w:szCs w:val="24"/>
        </w:rPr>
        <w:t xml:space="preserve"> </w:t>
      </w:r>
      <w:r w:rsidRPr="00EA50DD">
        <w:rPr>
          <w:color w:val="221E1F"/>
          <w:sz w:val="24"/>
          <w:szCs w:val="24"/>
        </w:rPr>
        <w:t>из</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источников</w:t>
      </w:r>
      <w:r w:rsidRPr="00EA50DD">
        <w:rPr>
          <w:color w:val="221E1F"/>
          <w:spacing w:val="1"/>
          <w:sz w:val="24"/>
          <w:szCs w:val="24"/>
        </w:rPr>
        <w:t xml:space="preserve"> </w:t>
      </w:r>
      <w:r w:rsidRPr="00EA50DD">
        <w:rPr>
          <w:color w:val="221E1F"/>
          <w:sz w:val="24"/>
          <w:szCs w:val="24"/>
        </w:rPr>
        <w:t>(энциклопедий, словарей, справочников; средств массовой информации, государственных</w:t>
      </w:r>
      <w:r w:rsidRPr="00EA50DD">
        <w:rPr>
          <w:color w:val="221E1F"/>
          <w:spacing w:val="1"/>
          <w:sz w:val="24"/>
          <w:szCs w:val="24"/>
        </w:rPr>
        <w:t xml:space="preserve"> </w:t>
      </w:r>
      <w:r w:rsidRPr="00EA50DD">
        <w:rPr>
          <w:color w:val="221E1F"/>
          <w:sz w:val="24"/>
          <w:szCs w:val="24"/>
        </w:rPr>
        <w:lastRenderedPageBreak/>
        <w:t>электронных</w:t>
      </w:r>
      <w:r w:rsidRPr="00EA50DD">
        <w:rPr>
          <w:color w:val="221E1F"/>
          <w:spacing w:val="1"/>
          <w:sz w:val="24"/>
          <w:szCs w:val="24"/>
        </w:rPr>
        <w:t xml:space="preserve"> </w:t>
      </w:r>
      <w:r w:rsidRPr="00EA50DD">
        <w:rPr>
          <w:color w:val="221E1F"/>
          <w:sz w:val="24"/>
          <w:szCs w:val="24"/>
        </w:rPr>
        <w:t>ресурсов</w:t>
      </w:r>
      <w:r w:rsidRPr="00EA50DD">
        <w:rPr>
          <w:color w:val="221E1F"/>
          <w:spacing w:val="1"/>
          <w:sz w:val="24"/>
          <w:szCs w:val="24"/>
        </w:rPr>
        <w:t xml:space="preserve"> </w:t>
      </w:r>
      <w:r w:rsidRPr="00EA50DD">
        <w:rPr>
          <w:color w:val="221E1F"/>
          <w:sz w:val="24"/>
          <w:szCs w:val="24"/>
        </w:rPr>
        <w:t>учебного</w:t>
      </w:r>
      <w:r w:rsidRPr="00EA50DD">
        <w:rPr>
          <w:color w:val="221E1F"/>
          <w:spacing w:val="1"/>
          <w:sz w:val="24"/>
          <w:szCs w:val="24"/>
        </w:rPr>
        <w:t xml:space="preserve"> </w:t>
      </w:r>
      <w:r w:rsidRPr="00EA50DD">
        <w:rPr>
          <w:color w:val="221E1F"/>
          <w:sz w:val="24"/>
          <w:szCs w:val="24"/>
        </w:rPr>
        <w:t>назначения),</w:t>
      </w:r>
      <w:r w:rsidRPr="00EA50DD">
        <w:rPr>
          <w:color w:val="221E1F"/>
          <w:spacing w:val="1"/>
          <w:sz w:val="24"/>
          <w:szCs w:val="24"/>
        </w:rPr>
        <w:t xml:space="preserve"> </w:t>
      </w:r>
      <w:r w:rsidRPr="00EA50DD">
        <w:rPr>
          <w:color w:val="221E1F"/>
          <w:sz w:val="24"/>
          <w:szCs w:val="24"/>
        </w:rPr>
        <w:t>передавать</w:t>
      </w:r>
      <w:r w:rsidRPr="00EA50DD">
        <w:rPr>
          <w:color w:val="221E1F"/>
          <w:spacing w:val="1"/>
          <w:sz w:val="24"/>
          <w:szCs w:val="24"/>
        </w:rPr>
        <w:t xml:space="preserve"> </w:t>
      </w:r>
      <w:r w:rsidRPr="00EA50DD">
        <w:rPr>
          <w:color w:val="221E1F"/>
          <w:sz w:val="24"/>
          <w:szCs w:val="24"/>
        </w:rPr>
        <w:t>информацию</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сжатом</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развёрнутом</w:t>
      </w:r>
      <w:r w:rsidRPr="00EA50DD">
        <w:rPr>
          <w:color w:val="221E1F"/>
          <w:spacing w:val="-2"/>
          <w:sz w:val="24"/>
          <w:szCs w:val="24"/>
        </w:rPr>
        <w:t xml:space="preserve"> </w:t>
      </w:r>
      <w:r w:rsidRPr="00EA50DD">
        <w:rPr>
          <w:color w:val="221E1F"/>
          <w:sz w:val="24"/>
          <w:szCs w:val="24"/>
        </w:rPr>
        <w:t>виде</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соответствии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учебной задачей.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различные</w:t>
      </w:r>
      <w:r w:rsidRPr="00EA50DD">
        <w:rPr>
          <w:color w:val="221E1F"/>
          <w:spacing w:val="1"/>
          <w:sz w:val="24"/>
          <w:szCs w:val="24"/>
        </w:rPr>
        <w:t xml:space="preserve"> </w:t>
      </w:r>
      <w:r w:rsidRPr="00EA50DD">
        <w:rPr>
          <w:color w:val="221E1F"/>
          <w:sz w:val="24"/>
          <w:szCs w:val="24"/>
        </w:rPr>
        <w:t>виды</w:t>
      </w:r>
      <w:r w:rsidRPr="00EA50DD">
        <w:rPr>
          <w:color w:val="221E1F"/>
          <w:spacing w:val="1"/>
          <w:sz w:val="24"/>
          <w:szCs w:val="24"/>
        </w:rPr>
        <w:t xml:space="preserve"> </w:t>
      </w:r>
      <w:r w:rsidRPr="00EA50DD">
        <w:rPr>
          <w:color w:val="221E1F"/>
          <w:sz w:val="24"/>
          <w:szCs w:val="24"/>
        </w:rPr>
        <w:t>аудирования</w:t>
      </w:r>
      <w:r w:rsidRPr="00EA50DD">
        <w:rPr>
          <w:color w:val="221E1F"/>
          <w:spacing w:val="1"/>
          <w:sz w:val="24"/>
          <w:szCs w:val="24"/>
        </w:rPr>
        <w:t xml:space="preserve"> </w:t>
      </w:r>
      <w:r w:rsidRPr="00EA50DD">
        <w:rPr>
          <w:color w:val="221E1F"/>
          <w:sz w:val="24"/>
          <w:szCs w:val="24"/>
        </w:rPr>
        <w:t>(выборочное,</w:t>
      </w:r>
      <w:r w:rsidRPr="00EA50DD">
        <w:rPr>
          <w:color w:val="221E1F"/>
          <w:spacing w:val="1"/>
          <w:sz w:val="24"/>
          <w:szCs w:val="24"/>
        </w:rPr>
        <w:t xml:space="preserve"> </w:t>
      </w:r>
      <w:r w:rsidRPr="00EA50DD">
        <w:rPr>
          <w:color w:val="221E1F"/>
          <w:sz w:val="24"/>
          <w:szCs w:val="24"/>
        </w:rPr>
        <w:t>ознакомительное,</w:t>
      </w:r>
      <w:r w:rsidRPr="00EA50DD">
        <w:rPr>
          <w:color w:val="221E1F"/>
          <w:spacing w:val="1"/>
          <w:sz w:val="24"/>
          <w:szCs w:val="24"/>
        </w:rPr>
        <w:t xml:space="preserve"> </w:t>
      </w:r>
      <w:r w:rsidRPr="00EA50DD">
        <w:rPr>
          <w:color w:val="221E1F"/>
          <w:sz w:val="24"/>
          <w:szCs w:val="24"/>
        </w:rPr>
        <w:t>детальное)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чтения</w:t>
      </w:r>
      <w:r w:rsidRPr="00EA50DD">
        <w:rPr>
          <w:color w:val="221E1F"/>
          <w:spacing w:val="1"/>
          <w:sz w:val="24"/>
          <w:szCs w:val="24"/>
        </w:rPr>
        <w:t xml:space="preserve"> </w:t>
      </w:r>
      <w:r w:rsidRPr="00EA50DD">
        <w:rPr>
          <w:color w:val="221E1F"/>
          <w:sz w:val="24"/>
          <w:szCs w:val="24"/>
        </w:rPr>
        <w:t>(изучающее,</w:t>
      </w:r>
      <w:r w:rsidRPr="00EA50DD">
        <w:rPr>
          <w:color w:val="221E1F"/>
          <w:spacing w:val="1"/>
          <w:sz w:val="24"/>
          <w:szCs w:val="24"/>
        </w:rPr>
        <w:t xml:space="preserve"> </w:t>
      </w:r>
      <w:r w:rsidRPr="00EA50DD">
        <w:rPr>
          <w:color w:val="221E1F"/>
          <w:sz w:val="24"/>
          <w:szCs w:val="24"/>
        </w:rPr>
        <w:t>ознакомительное,</w:t>
      </w:r>
      <w:r w:rsidRPr="00EA50DD">
        <w:rPr>
          <w:color w:val="221E1F"/>
          <w:spacing w:val="1"/>
          <w:sz w:val="24"/>
          <w:szCs w:val="24"/>
        </w:rPr>
        <w:t xml:space="preserve"> </w:t>
      </w:r>
      <w:r w:rsidRPr="00EA50DD">
        <w:rPr>
          <w:color w:val="221E1F"/>
          <w:sz w:val="24"/>
          <w:szCs w:val="24"/>
        </w:rPr>
        <w:t>просмотровое,</w:t>
      </w:r>
      <w:r w:rsidRPr="00EA50DD">
        <w:rPr>
          <w:color w:val="221E1F"/>
          <w:spacing w:val="1"/>
          <w:sz w:val="24"/>
          <w:szCs w:val="24"/>
        </w:rPr>
        <w:t xml:space="preserve"> </w:t>
      </w:r>
      <w:r w:rsidRPr="00EA50DD">
        <w:rPr>
          <w:color w:val="221E1F"/>
          <w:sz w:val="24"/>
          <w:szCs w:val="24"/>
        </w:rPr>
        <w:t>поисковое)</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зависимости</w:t>
      </w:r>
      <w:r w:rsidRPr="00EA50DD">
        <w:rPr>
          <w:color w:val="221E1F"/>
          <w:spacing w:val="1"/>
          <w:sz w:val="24"/>
          <w:szCs w:val="24"/>
        </w:rPr>
        <w:t xml:space="preserve"> </w:t>
      </w:r>
      <w:r w:rsidRPr="00EA50DD">
        <w:rPr>
          <w:color w:val="221E1F"/>
          <w:sz w:val="24"/>
          <w:szCs w:val="24"/>
        </w:rPr>
        <w:t>от</w:t>
      </w:r>
      <w:r w:rsidRPr="00EA50DD">
        <w:rPr>
          <w:color w:val="221E1F"/>
          <w:spacing w:val="1"/>
          <w:sz w:val="24"/>
          <w:szCs w:val="24"/>
        </w:rPr>
        <w:t xml:space="preserve"> </w:t>
      </w:r>
      <w:r w:rsidRPr="00EA50DD">
        <w:rPr>
          <w:color w:val="221E1F"/>
          <w:sz w:val="24"/>
          <w:szCs w:val="24"/>
        </w:rPr>
        <w:t>поставленной</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(цели);</w:t>
      </w:r>
      <w:r w:rsidRPr="00EA50DD">
        <w:rPr>
          <w:color w:val="221E1F"/>
          <w:spacing w:val="1"/>
          <w:sz w:val="24"/>
          <w:szCs w:val="24"/>
        </w:rPr>
        <w:t xml:space="preserve"> </w:t>
      </w:r>
      <w:r w:rsidRPr="00EA50DD">
        <w:rPr>
          <w:color w:val="221E1F"/>
          <w:sz w:val="24"/>
          <w:szCs w:val="24"/>
        </w:rPr>
        <w:t>извлекать</w:t>
      </w:r>
      <w:r w:rsidRPr="00EA50DD">
        <w:rPr>
          <w:color w:val="221E1F"/>
          <w:spacing w:val="61"/>
          <w:sz w:val="24"/>
          <w:szCs w:val="24"/>
        </w:rPr>
        <w:t xml:space="preserve"> </w:t>
      </w:r>
      <w:r w:rsidRPr="00EA50DD">
        <w:rPr>
          <w:color w:val="221E1F"/>
          <w:sz w:val="24"/>
          <w:szCs w:val="24"/>
        </w:rPr>
        <w:t>необходимую</w:t>
      </w:r>
      <w:r w:rsidRPr="00EA50DD">
        <w:rPr>
          <w:color w:val="221E1F"/>
          <w:spacing w:val="1"/>
          <w:sz w:val="24"/>
          <w:szCs w:val="24"/>
        </w:rPr>
        <w:t xml:space="preserve"> </w:t>
      </w:r>
      <w:r w:rsidRPr="00EA50DD">
        <w:rPr>
          <w:color w:val="221E1F"/>
          <w:sz w:val="24"/>
          <w:szCs w:val="24"/>
        </w:rPr>
        <w:t>информацию</w:t>
      </w:r>
      <w:r w:rsidRPr="00EA50DD">
        <w:rPr>
          <w:color w:val="221E1F"/>
          <w:spacing w:val="1"/>
          <w:sz w:val="24"/>
          <w:szCs w:val="24"/>
        </w:rPr>
        <w:t xml:space="preserve"> </w:t>
      </w:r>
      <w:r w:rsidRPr="00EA50DD">
        <w:rPr>
          <w:color w:val="221E1F"/>
          <w:sz w:val="24"/>
          <w:szCs w:val="24"/>
        </w:rPr>
        <w:t>из</w:t>
      </w:r>
      <w:r w:rsidRPr="00EA50DD">
        <w:rPr>
          <w:color w:val="221E1F"/>
          <w:spacing w:val="1"/>
          <w:sz w:val="24"/>
          <w:szCs w:val="24"/>
        </w:rPr>
        <w:t xml:space="preserve"> </w:t>
      </w:r>
      <w:r w:rsidRPr="00EA50DD">
        <w:rPr>
          <w:color w:val="221E1F"/>
          <w:sz w:val="24"/>
          <w:szCs w:val="24"/>
        </w:rPr>
        <w:t>прослушанных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прочитанных</w:t>
      </w:r>
      <w:r w:rsidRPr="00EA50DD">
        <w:rPr>
          <w:color w:val="221E1F"/>
          <w:spacing w:val="1"/>
          <w:sz w:val="24"/>
          <w:szCs w:val="24"/>
        </w:rPr>
        <w:t xml:space="preserve"> </w:t>
      </w:r>
      <w:r w:rsidRPr="00EA50DD">
        <w:rPr>
          <w:color w:val="221E1F"/>
          <w:sz w:val="24"/>
          <w:szCs w:val="24"/>
        </w:rPr>
        <w:t>текстов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функциональных</w:t>
      </w:r>
      <w:r w:rsidRPr="00EA50DD">
        <w:rPr>
          <w:color w:val="221E1F"/>
          <w:spacing w:val="1"/>
          <w:sz w:val="24"/>
          <w:szCs w:val="24"/>
        </w:rPr>
        <w:t xml:space="preserve"> </w:t>
      </w:r>
      <w:r w:rsidRPr="00EA50DD">
        <w:rPr>
          <w:color w:val="221E1F"/>
          <w:sz w:val="24"/>
          <w:szCs w:val="24"/>
        </w:rPr>
        <w:t>разновидностей</w:t>
      </w:r>
      <w:r w:rsidRPr="00EA50DD">
        <w:rPr>
          <w:color w:val="221E1F"/>
          <w:spacing w:val="1"/>
          <w:sz w:val="24"/>
          <w:szCs w:val="24"/>
        </w:rPr>
        <w:t xml:space="preserve"> </w:t>
      </w:r>
      <w:r w:rsidRPr="00EA50DD">
        <w:rPr>
          <w:color w:val="221E1F"/>
          <w:sz w:val="24"/>
          <w:szCs w:val="24"/>
        </w:rPr>
        <w:t>языка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жанров;</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прочитанный</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прослушанный</w:t>
      </w:r>
      <w:r w:rsidRPr="00EA50DD">
        <w:rPr>
          <w:color w:val="221E1F"/>
          <w:spacing w:val="60"/>
          <w:sz w:val="24"/>
          <w:szCs w:val="24"/>
        </w:rPr>
        <w:t xml:space="preserve"> </w:t>
      </w:r>
      <w:r w:rsidRPr="00EA50DD">
        <w:rPr>
          <w:color w:val="221E1F"/>
          <w:sz w:val="24"/>
          <w:szCs w:val="24"/>
        </w:rPr>
        <w:t>текст</w:t>
      </w:r>
      <w:r w:rsidRPr="00EA50DD">
        <w:rPr>
          <w:color w:val="221E1F"/>
          <w:spacing w:val="60"/>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точки</w:t>
      </w:r>
      <w:r w:rsidRPr="00EA50DD">
        <w:rPr>
          <w:color w:val="221E1F"/>
          <w:spacing w:val="1"/>
          <w:sz w:val="24"/>
          <w:szCs w:val="24"/>
        </w:rPr>
        <w:t xml:space="preserve"> </w:t>
      </w:r>
      <w:r w:rsidRPr="00EA50DD">
        <w:rPr>
          <w:color w:val="221E1F"/>
          <w:sz w:val="24"/>
          <w:szCs w:val="24"/>
        </w:rPr>
        <w:t>зрения</w:t>
      </w:r>
      <w:r w:rsidRPr="00EA50DD">
        <w:rPr>
          <w:color w:val="221E1F"/>
          <w:spacing w:val="1"/>
          <w:sz w:val="24"/>
          <w:szCs w:val="24"/>
        </w:rPr>
        <w:t xml:space="preserve"> </w:t>
      </w:r>
      <w:r w:rsidRPr="00EA50DD">
        <w:rPr>
          <w:color w:val="221E1F"/>
          <w:sz w:val="24"/>
          <w:szCs w:val="24"/>
        </w:rPr>
        <w:t>использованных</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нем</w:t>
      </w:r>
      <w:r w:rsidRPr="00EA50DD">
        <w:rPr>
          <w:color w:val="221E1F"/>
          <w:spacing w:val="1"/>
          <w:sz w:val="24"/>
          <w:szCs w:val="24"/>
        </w:rPr>
        <w:t xml:space="preserve"> </w:t>
      </w:r>
      <w:r w:rsidRPr="00EA50DD">
        <w:rPr>
          <w:color w:val="221E1F"/>
          <w:sz w:val="24"/>
          <w:szCs w:val="24"/>
        </w:rPr>
        <w:t>языковых</w:t>
      </w:r>
      <w:r w:rsidRPr="00EA50DD">
        <w:rPr>
          <w:color w:val="221E1F"/>
          <w:spacing w:val="1"/>
          <w:sz w:val="24"/>
          <w:szCs w:val="24"/>
        </w:rPr>
        <w:t xml:space="preserve"> </w:t>
      </w:r>
      <w:r w:rsidRPr="00EA50DD">
        <w:rPr>
          <w:color w:val="221E1F"/>
          <w:sz w:val="24"/>
          <w:szCs w:val="24"/>
        </w:rPr>
        <w:t>средств;</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достоверность</w:t>
      </w:r>
      <w:r w:rsidRPr="00EA50DD">
        <w:rPr>
          <w:color w:val="221E1F"/>
          <w:spacing w:val="1"/>
          <w:sz w:val="24"/>
          <w:szCs w:val="24"/>
        </w:rPr>
        <w:t xml:space="preserve"> </w:t>
      </w:r>
      <w:r w:rsidRPr="00EA50DD">
        <w:rPr>
          <w:color w:val="221E1F"/>
          <w:sz w:val="24"/>
          <w:szCs w:val="24"/>
        </w:rPr>
        <w:t>содержащейся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тексте</w:t>
      </w:r>
      <w:r w:rsidRPr="00EA50DD">
        <w:rPr>
          <w:color w:val="221E1F"/>
          <w:spacing w:val="1"/>
          <w:sz w:val="24"/>
          <w:szCs w:val="24"/>
        </w:rPr>
        <w:t xml:space="preserve"> </w:t>
      </w:r>
      <w:r w:rsidRPr="00EA50DD">
        <w:rPr>
          <w:color w:val="221E1F"/>
          <w:sz w:val="24"/>
          <w:szCs w:val="24"/>
        </w:rPr>
        <w:t>информации.</w:t>
      </w:r>
    </w:p>
    <w:p w:rsidR="006B6236" w:rsidRPr="00EA50DD" w:rsidRDefault="00C039CF" w:rsidP="00F22DA9">
      <w:pPr>
        <w:pStyle w:val="ae"/>
        <w:numPr>
          <w:ilvl w:val="0"/>
          <w:numId w:val="8"/>
        </w:numPr>
        <w:tabs>
          <w:tab w:val="left" w:pos="1250"/>
        </w:tabs>
        <w:ind w:right="411" w:firstLine="359"/>
        <w:rPr>
          <w:sz w:val="24"/>
          <w:szCs w:val="24"/>
        </w:rPr>
      </w:pPr>
      <w:r w:rsidRPr="00EA50DD">
        <w:rPr>
          <w:color w:val="221E1F"/>
          <w:sz w:val="24"/>
          <w:szCs w:val="24"/>
        </w:rPr>
        <w:t>Выделять</w:t>
      </w:r>
      <w:r w:rsidRPr="00EA50DD">
        <w:rPr>
          <w:color w:val="221E1F"/>
          <w:spacing w:val="1"/>
          <w:sz w:val="24"/>
          <w:szCs w:val="24"/>
        </w:rPr>
        <w:t xml:space="preserve"> </w:t>
      </w:r>
      <w:r w:rsidRPr="00EA50DD">
        <w:rPr>
          <w:color w:val="221E1F"/>
          <w:sz w:val="24"/>
          <w:szCs w:val="24"/>
        </w:rPr>
        <w:t>главную</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дополнительную</w:t>
      </w:r>
      <w:r w:rsidRPr="00EA50DD">
        <w:rPr>
          <w:color w:val="221E1F"/>
          <w:spacing w:val="1"/>
          <w:sz w:val="24"/>
          <w:szCs w:val="24"/>
        </w:rPr>
        <w:t xml:space="preserve"> </w:t>
      </w:r>
      <w:r w:rsidRPr="00EA50DD">
        <w:rPr>
          <w:color w:val="221E1F"/>
          <w:sz w:val="24"/>
          <w:szCs w:val="24"/>
        </w:rPr>
        <w:t>информацию</w:t>
      </w:r>
      <w:r w:rsidRPr="00EA50DD">
        <w:rPr>
          <w:color w:val="221E1F"/>
          <w:spacing w:val="1"/>
          <w:sz w:val="24"/>
          <w:szCs w:val="24"/>
        </w:rPr>
        <w:t xml:space="preserve"> </w:t>
      </w:r>
      <w:r w:rsidRPr="00EA50DD">
        <w:rPr>
          <w:color w:val="221E1F"/>
          <w:sz w:val="24"/>
          <w:szCs w:val="24"/>
        </w:rPr>
        <w:t>текстов;</w:t>
      </w:r>
      <w:r w:rsidRPr="00EA50DD">
        <w:rPr>
          <w:color w:val="221E1F"/>
          <w:spacing w:val="1"/>
          <w:sz w:val="24"/>
          <w:szCs w:val="24"/>
        </w:rPr>
        <w:t xml:space="preserve"> </w:t>
      </w:r>
      <w:r w:rsidRPr="00EA50DD">
        <w:rPr>
          <w:color w:val="221E1F"/>
          <w:sz w:val="24"/>
          <w:szCs w:val="24"/>
        </w:rPr>
        <w:t>выявлять</w:t>
      </w:r>
      <w:r w:rsidRPr="00EA50DD">
        <w:rPr>
          <w:color w:val="221E1F"/>
          <w:spacing w:val="1"/>
          <w:sz w:val="24"/>
          <w:szCs w:val="24"/>
        </w:rPr>
        <w:t xml:space="preserve"> </w:t>
      </w:r>
      <w:r w:rsidRPr="00EA50DD">
        <w:rPr>
          <w:color w:val="221E1F"/>
          <w:sz w:val="24"/>
          <w:szCs w:val="24"/>
        </w:rPr>
        <w:t>дефицит</w:t>
      </w:r>
      <w:r w:rsidRPr="00EA50DD">
        <w:rPr>
          <w:color w:val="221E1F"/>
          <w:spacing w:val="1"/>
          <w:sz w:val="24"/>
          <w:szCs w:val="24"/>
        </w:rPr>
        <w:t xml:space="preserve"> </w:t>
      </w:r>
      <w:r w:rsidRPr="00EA50DD">
        <w:rPr>
          <w:color w:val="221E1F"/>
          <w:sz w:val="24"/>
          <w:szCs w:val="24"/>
        </w:rPr>
        <w:t>информации текста, необходимой для решения поставленной задачи, и восполнять его</w:t>
      </w:r>
      <w:r w:rsidRPr="00EA50DD">
        <w:rPr>
          <w:color w:val="221E1F"/>
          <w:spacing w:val="1"/>
          <w:sz w:val="24"/>
          <w:szCs w:val="24"/>
        </w:rPr>
        <w:t xml:space="preserve"> </w:t>
      </w:r>
      <w:r w:rsidRPr="00EA50DD">
        <w:rPr>
          <w:color w:val="221E1F"/>
          <w:sz w:val="24"/>
          <w:szCs w:val="24"/>
        </w:rPr>
        <w:t>путем</w:t>
      </w:r>
      <w:r w:rsidRPr="00EA50DD">
        <w:rPr>
          <w:color w:val="221E1F"/>
          <w:spacing w:val="-2"/>
          <w:sz w:val="24"/>
          <w:szCs w:val="24"/>
        </w:rPr>
        <w:t xml:space="preserve"> </w:t>
      </w:r>
      <w:r w:rsidRPr="00EA50DD">
        <w:rPr>
          <w:color w:val="221E1F"/>
          <w:sz w:val="24"/>
          <w:szCs w:val="24"/>
        </w:rPr>
        <w:t>использования других</w:t>
      </w:r>
      <w:r w:rsidRPr="00EA50DD">
        <w:rPr>
          <w:color w:val="221E1F"/>
          <w:spacing w:val="2"/>
          <w:sz w:val="24"/>
          <w:szCs w:val="24"/>
        </w:rPr>
        <w:t xml:space="preserve"> </w:t>
      </w:r>
      <w:r w:rsidRPr="00EA50DD">
        <w:rPr>
          <w:color w:val="221E1F"/>
          <w:sz w:val="24"/>
          <w:szCs w:val="24"/>
        </w:rPr>
        <w:t>источников</w:t>
      </w:r>
      <w:r w:rsidRPr="00EA50DD">
        <w:rPr>
          <w:color w:val="221E1F"/>
          <w:spacing w:val="-1"/>
          <w:sz w:val="24"/>
          <w:szCs w:val="24"/>
        </w:rPr>
        <w:t xml:space="preserve"> </w:t>
      </w:r>
      <w:r w:rsidRPr="00EA50DD">
        <w:rPr>
          <w:color w:val="221E1F"/>
          <w:sz w:val="24"/>
          <w:szCs w:val="24"/>
        </w:rPr>
        <w:t>информации.</w:t>
      </w:r>
    </w:p>
    <w:p w:rsidR="00D167CA" w:rsidRPr="00D167CA" w:rsidRDefault="00C039CF" w:rsidP="00F22DA9">
      <w:pPr>
        <w:pStyle w:val="ae"/>
        <w:numPr>
          <w:ilvl w:val="0"/>
          <w:numId w:val="8"/>
        </w:numPr>
        <w:tabs>
          <w:tab w:val="left" w:pos="1250"/>
        </w:tabs>
        <w:ind w:left="1250" w:right="410" w:firstLine="0"/>
        <w:rPr>
          <w:sz w:val="24"/>
          <w:szCs w:val="24"/>
        </w:rPr>
      </w:pPr>
      <w:r w:rsidRPr="00693B45">
        <w:rPr>
          <w:color w:val="221E1F"/>
          <w:sz w:val="24"/>
          <w:szCs w:val="24"/>
        </w:rPr>
        <w:t>В</w:t>
      </w:r>
      <w:r w:rsidRPr="00693B45">
        <w:rPr>
          <w:color w:val="221E1F"/>
          <w:spacing w:val="4"/>
          <w:sz w:val="24"/>
          <w:szCs w:val="24"/>
        </w:rPr>
        <w:t xml:space="preserve"> </w:t>
      </w:r>
      <w:r w:rsidRPr="00693B45">
        <w:rPr>
          <w:color w:val="221E1F"/>
          <w:sz w:val="24"/>
          <w:szCs w:val="24"/>
        </w:rPr>
        <w:t>процессе</w:t>
      </w:r>
      <w:r w:rsidRPr="00693B45">
        <w:rPr>
          <w:color w:val="221E1F"/>
          <w:spacing w:val="7"/>
          <w:sz w:val="24"/>
          <w:szCs w:val="24"/>
        </w:rPr>
        <w:t xml:space="preserve"> </w:t>
      </w:r>
      <w:r w:rsidRPr="00693B45">
        <w:rPr>
          <w:color w:val="221E1F"/>
          <w:sz w:val="24"/>
          <w:szCs w:val="24"/>
        </w:rPr>
        <w:t>чтения</w:t>
      </w:r>
      <w:r w:rsidRPr="00693B45">
        <w:rPr>
          <w:color w:val="221E1F"/>
          <w:spacing w:val="7"/>
          <w:sz w:val="24"/>
          <w:szCs w:val="24"/>
        </w:rPr>
        <w:t xml:space="preserve"> </w:t>
      </w:r>
      <w:r w:rsidRPr="00693B45">
        <w:rPr>
          <w:color w:val="221E1F"/>
          <w:sz w:val="24"/>
          <w:szCs w:val="24"/>
        </w:rPr>
        <w:t>текста</w:t>
      </w:r>
      <w:r w:rsidRPr="00693B45">
        <w:rPr>
          <w:color w:val="221E1F"/>
          <w:spacing w:val="5"/>
          <w:sz w:val="24"/>
          <w:szCs w:val="24"/>
        </w:rPr>
        <w:t xml:space="preserve"> </w:t>
      </w:r>
      <w:r w:rsidRPr="00693B45">
        <w:rPr>
          <w:color w:val="221E1F"/>
          <w:sz w:val="24"/>
          <w:szCs w:val="24"/>
        </w:rPr>
        <w:t>прогнозировать</w:t>
      </w:r>
      <w:r w:rsidRPr="00693B45">
        <w:rPr>
          <w:color w:val="221E1F"/>
          <w:spacing w:val="7"/>
          <w:sz w:val="24"/>
          <w:szCs w:val="24"/>
        </w:rPr>
        <w:t xml:space="preserve"> </w:t>
      </w:r>
      <w:r w:rsidRPr="00693B45">
        <w:rPr>
          <w:color w:val="221E1F"/>
          <w:sz w:val="24"/>
          <w:szCs w:val="24"/>
        </w:rPr>
        <w:t>его</w:t>
      </w:r>
      <w:r w:rsidRPr="00693B45">
        <w:rPr>
          <w:color w:val="221E1F"/>
          <w:spacing w:val="4"/>
          <w:sz w:val="24"/>
          <w:szCs w:val="24"/>
        </w:rPr>
        <w:t xml:space="preserve"> </w:t>
      </w:r>
      <w:r w:rsidRPr="00693B45">
        <w:rPr>
          <w:color w:val="221E1F"/>
          <w:sz w:val="24"/>
          <w:szCs w:val="24"/>
        </w:rPr>
        <w:t>содержание</w:t>
      </w:r>
      <w:r w:rsidRPr="00693B45">
        <w:rPr>
          <w:color w:val="221E1F"/>
          <w:spacing w:val="5"/>
          <w:sz w:val="24"/>
          <w:szCs w:val="24"/>
        </w:rPr>
        <w:t xml:space="preserve"> </w:t>
      </w:r>
      <w:r w:rsidRPr="00693B45">
        <w:rPr>
          <w:color w:val="221E1F"/>
          <w:sz w:val="24"/>
          <w:szCs w:val="24"/>
        </w:rPr>
        <w:t>(по</w:t>
      </w:r>
      <w:r w:rsidRPr="00693B45">
        <w:rPr>
          <w:color w:val="221E1F"/>
          <w:spacing w:val="6"/>
          <w:sz w:val="24"/>
          <w:szCs w:val="24"/>
        </w:rPr>
        <w:t xml:space="preserve"> </w:t>
      </w:r>
      <w:r w:rsidR="00D167CA">
        <w:rPr>
          <w:color w:val="221E1F"/>
          <w:sz w:val="24"/>
          <w:szCs w:val="24"/>
        </w:rPr>
        <w:t xml:space="preserve">названию, </w:t>
      </w:r>
    </w:p>
    <w:p w:rsidR="006B6236" w:rsidRPr="00D167CA" w:rsidRDefault="00693B45" w:rsidP="00F22DA9">
      <w:pPr>
        <w:tabs>
          <w:tab w:val="left" w:pos="1250"/>
        </w:tabs>
        <w:ind w:left="1250" w:right="410"/>
        <w:jc w:val="both"/>
        <w:rPr>
          <w:sz w:val="24"/>
          <w:szCs w:val="24"/>
        </w:rPr>
      </w:pPr>
      <w:r w:rsidRPr="00D167CA">
        <w:rPr>
          <w:color w:val="221E1F"/>
          <w:sz w:val="24"/>
          <w:szCs w:val="24"/>
        </w:rPr>
        <w:t xml:space="preserve"> </w:t>
      </w:r>
      <w:r w:rsidR="00C039CF" w:rsidRPr="00D167CA">
        <w:rPr>
          <w:color w:val="221E1F"/>
          <w:sz w:val="24"/>
          <w:szCs w:val="24"/>
        </w:rPr>
        <w:t>ключевым</w:t>
      </w:r>
      <w:r w:rsidR="009F45F5" w:rsidRPr="00D167CA">
        <w:rPr>
          <w:color w:val="221E1F"/>
          <w:sz w:val="24"/>
          <w:szCs w:val="24"/>
        </w:rPr>
        <w:t xml:space="preserve">  </w:t>
      </w:r>
      <w:r w:rsidR="00C039CF" w:rsidRPr="00D167CA">
        <w:rPr>
          <w:color w:val="221E1F"/>
          <w:sz w:val="24"/>
          <w:szCs w:val="24"/>
        </w:rPr>
        <w:t>словам, по первому и последнему абзацу и т. п.), выдвигать предположения о дальнейшем</w:t>
      </w:r>
      <w:r w:rsidR="00C039CF" w:rsidRPr="00D167CA">
        <w:rPr>
          <w:color w:val="221E1F"/>
          <w:spacing w:val="1"/>
          <w:sz w:val="24"/>
          <w:szCs w:val="24"/>
        </w:rPr>
        <w:t xml:space="preserve"> </w:t>
      </w:r>
      <w:r w:rsidR="00C039CF" w:rsidRPr="00D167CA">
        <w:rPr>
          <w:color w:val="221E1F"/>
          <w:sz w:val="24"/>
          <w:szCs w:val="24"/>
        </w:rPr>
        <w:t>развитии</w:t>
      </w:r>
      <w:r w:rsidR="00C039CF" w:rsidRPr="00D167CA">
        <w:rPr>
          <w:color w:val="221E1F"/>
          <w:spacing w:val="-2"/>
          <w:sz w:val="24"/>
          <w:szCs w:val="24"/>
        </w:rPr>
        <w:t xml:space="preserve"> </w:t>
      </w:r>
      <w:r w:rsidR="00C039CF" w:rsidRPr="00D167CA">
        <w:rPr>
          <w:color w:val="221E1F"/>
          <w:sz w:val="24"/>
          <w:szCs w:val="24"/>
        </w:rPr>
        <w:t>мысли</w:t>
      </w:r>
      <w:r w:rsidR="00C039CF" w:rsidRPr="00D167CA">
        <w:rPr>
          <w:color w:val="221E1F"/>
          <w:spacing w:val="-1"/>
          <w:sz w:val="24"/>
          <w:szCs w:val="24"/>
        </w:rPr>
        <w:t xml:space="preserve"> </w:t>
      </w:r>
      <w:r w:rsidR="00C039CF" w:rsidRPr="00D167CA">
        <w:rPr>
          <w:color w:val="221E1F"/>
          <w:sz w:val="24"/>
          <w:szCs w:val="24"/>
        </w:rPr>
        <w:t>автора</w:t>
      </w:r>
      <w:r w:rsidR="00C039CF" w:rsidRPr="00D167CA">
        <w:rPr>
          <w:color w:val="221E1F"/>
          <w:spacing w:val="-3"/>
          <w:sz w:val="24"/>
          <w:szCs w:val="24"/>
        </w:rPr>
        <w:t xml:space="preserve"> </w:t>
      </w:r>
      <w:r w:rsidR="00C039CF" w:rsidRPr="00D167CA">
        <w:rPr>
          <w:color w:val="221E1F"/>
          <w:sz w:val="24"/>
          <w:szCs w:val="24"/>
        </w:rPr>
        <w:t>и</w:t>
      </w:r>
      <w:r w:rsidR="00C039CF" w:rsidRPr="00D167CA">
        <w:rPr>
          <w:color w:val="221E1F"/>
          <w:spacing w:val="-1"/>
          <w:sz w:val="24"/>
          <w:szCs w:val="24"/>
        </w:rPr>
        <w:t xml:space="preserve"> </w:t>
      </w:r>
      <w:r w:rsidR="00C039CF" w:rsidRPr="00D167CA">
        <w:rPr>
          <w:color w:val="221E1F"/>
          <w:sz w:val="24"/>
          <w:szCs w:val="24"/>
        </w:rPr>
        <w:t>проверять</w:t>
      </w:r>
      <w:r w:rsidR="00C039CF" w:rsidRPr="00D167CA">
        <w:rPr>
          <w:color w:val="221E1F"/>
          <w:spacing w:val="-3"/>
          <w:sz w:val="24"/>
          <w:szCs w:val="24"/>
        </w:rPr>
        <w:t xml:space="preserve"> </w:t>
      </w:r>
      <w:r w:rsidR="00C039CF" w:rsidRPr="00D167CA">
        <w:rPr>
          <w:color w:val="221E1F"/>
          <w:sz w:val="24"/>
          <w:szCs w:val="24"/>
        </w:rPr>
        <w:t>их в</w:t>
      </w:r>
      <w:r w:rsidR="00C039CF" w:rsidRPr="00D167CA">
        <w:rPr>
          <w:color w:val="221E1F"/>
          <w:spacing w:val="-4"/>
          <w:sz w:val="24"/>
          <w:szCs w:val="24"/>
        </w:rPr>
        <w:t xml:space="preserve"> </w:t>
      </w:r>
      <w:r w:rsidR="00C039CF" w:rsidRPr="00D167CA">
        <w:rPr>
          <w:color w:val="221E1F"/>
          <w:sz w:val="24"/>
          <w:szCs w:val="24"/>
        </w:rPr>
        <w:t>процессе</w:t>
      </w:r>
      <w:r w:rsidR="00C039CF" w:rsidRPr="00D167CA">
        <w:rPr>
          <w:color w:val="221E1F"/>
          <w:spacing w:val="-3"/>
          <w:sz w:val="24"/>
          <w:szCs w:val="24"/>
        </w:rPr>
        <w:t xml:space="preserve"> </w:t>
      </w:r>
      <w:r w:rsidR="00C039CF" w:rsidRPr="00D167CA">
        <w:rPr>
          <w:color w:val="221E1F"/>
          <w:sz w:val="24"/>
          <w:szCs w:val="24"/>
        </w:rPr>
        <w:t>чтения</w:t>
      </w:r>
      <w:r w:rsidR="00C039CF" w:rsidRPr="00D167CA">
        <w:rPr>
          <w:color w:val="221E1F"/>
          <w:spacing w:val="-1"/>
          <w:sz w:val="24"/>
          <w:szCs w:val="24"/>
        </w:rPr>
        <w:t xml:space="preserve"> </w:t>
      </w:r>
      <w:r w:rsidR="00C039CF" w:rsidRPr="00D167CA">
        <w:rPr>
          <w:color w:val="221E1F"/>
          <w:sz w:val="24"/>
          <w:szCs w:val="24"/>
        </w:rPr>
        <w:t>текста,</w:t>
      </w:r>
      <w:r w:rsidR="00C039CF" w:rsidRPr="00D167CA">
        <w:rPr>
          <w:color w:val="221E1F"/>
          <w:spacing w:val="-2"/>
          <w:sz w:val="24"/>
          <w:szCs w:val="24"/>
        </w:rPr>
        <w:t xml:space="preserve"> </w:t>
      </w:r>
      <w:r w:rsidR="00C039CF" w:rsidRPr="00D167CA">
        <w:rPr>
          <w:color w:val="221E1F"/>
          <w:sz w:val="24"/>
          <w:szCs w:val="24"/>
        </w:rPr>
        <w:t>вести</w:t>
      </w:r>
      <w:r w:rsidR="00C039CF" w:rsidRPr="00D167CA">
        <w:rPr>
          <w:color w:val="221E1F"/>
          <w:spacing w:val="-2"/>
          <w:sz w:val="24"/>
          <w:szCs w:val="24"/>
        </w:rPr>
        <w:t xml:space="preserve"> </w:t>
      </w:r>
      <w:r w:rsidR="00C039CF" w:rsidRPr="00D167CA">
        <w:rPr>
          <w:color w:val="221E1F"/>
          <w:sz w:val="24"/>
          <w:szCs w:val="24"/>
        </w:rPr>
        <w:t>диалог</w:t>
      </w:r>
      <w:r w:rsidR="00C039CF" w:rsidRPr="00D167CA">
        <w:rPr>
          <w:color w:val="221E1F"/>
          <w:spacing w:val="-2"/>
          <w:sz w:val="24"/>
          <w:szCs w:val="24"/>
        </w:rPr>
        <w:t xml:space="preserve"> </w:t>
      </w:r>
      <w:r w:rsidR="00C039CF" w:rsidRPr="00D167CA">
        <w:rPr>
          <w:color w:val="221E1F"/>
          <w:sz w:val="24"/>
          <w:szCs w:val="24"/>
        </w:rPr>
        <w:t>с</w:t>
      </w:r>
      <w:r w:rsidR="00C039CF" w:rsidRPr="00D167CA">
        <w:rPr>
          <w:color w:val="221E1F"/>
          <w:spacing w:val="-3"/>
          <w:sz w:val="24"/>
          <w:szCs w:val="24"/>
        </w:rPr>
        <w:t xml:space="preserve"> </w:t>
      </w:r>
      <w:r w:rsidR="00C039CF" w:rsidRPr="00D167CA">
        <w:rPr>
          <w:color w:val="221E1F"/>
          <w:sz w:val="24"/>
          <w:szCs w:val="24"/>
        </w:rPr>
        <w:t>текстом.</w:t>
      </w:r>
    </w:p>
    <w:p w:rsidR="006B6236" w:rsidRPr="00EA50DD" w:rsidRDefault="00C039CF" w:rsidP="00F22DA9">
      <w:pPr>
        <w:pStyle w:val="ae"/>
        <w:numPr>
          <w:ilvl w:val="0"/>
          <w:numId w:val="8"/>
        </w:numPr>
        <w:tabs>
          <w:tab w:val="left" w:pos="1250"/>
        </w:tabs>
        <w:ind w:right="418" w:firstLine="359"/>
        <w:rPr>
          <w:sz w:val="24"/>
          <w:szCs w:val="24"/>
        </w:rPr>
      </w:pPr>
      <w:r w:rsidRPr="00EA50DD">
        <w:rPr>
          <w:color w:val="221E1F"/>
          <w:sz w:val="24"/>
          <w:szCs w:val="24"/>
        </w:rPr>
        <w:t>Находить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аргументы,</w:t>
      </w:r>
      <w:r w:rsidRPr="00EA50DD">
        <w:rPr>
          <w:color w:val="221E1F"/>
          <w:spacing w:val="1"/>
          <w:sz w:val="24"/>
          <w:szCs w:val="24"/>
        </w:rPr>
        <w:t xml:space="preserve"> </w:t>
      </w:r>
      <w:r w:rsidRPr="00EA50DD">
        <w:rPr>
          <w:color w:val="221E1F"/>
          <w:sz w:val="24"/>
          <w:szCs w:val="24"/>
        </w:rPr>
        <w:t>подтверждающую</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опровергающую</w:t>
      </w:r>
      <w:r w:rsidRPr="00EA50DD">
        <w:rPr>
          <w:color w:val="221E1F"/>
          <w:spacing w:val="1"/>
          <w:sz w:val="24"/>
          <w:szCs w:val="24"/>
        </w:rPr>
        <w:t xml:space="preserve"> </w:t>
      </w:r>
      <w:r w:rsidRPr="00EA50DD">
        <w:rPr>
          <w:color w:val="221E1F"/>
          <w:sz w:val="24"/>
          <w:szCs w:val="24"/>
        </w:rPr>
        <w:t>позицию автора текста и собственную точку зрения на проблему текста, в анализируемом</w:t>
      </w:r>
      <w:r w:rsidRPr="00EA50DD">
        <w:rPr>
          <w:color w:val="221E1F"/>
          <w:spacing w:val="1"/>
          <w:sz w:val="24"/>
          <w:szCs w:val="24"/>
        </w:rPr>
        <w:t xml:space="preserve"> </w:t>
      </w:r>
      <w:r w:rsidRPr="00EA50DD">
        <w:rPr>
          <w:color w:val="221E1F"/>
          <w:sz w:val="24"/>
          <w:szCs w:val="24"/>
        </w:rPr>
        <w:t>тексте</w:t>
      </w:r>
      <w:r w:rsidRPr="00EA50DD">
        <w:rPr>
          <w:color w:val="221E1F"/>
          <w:spacing w:val="-2"/>
          <w:sz w:val="24"/>
          <w:szCs w:val="24"/>
        </w:rPr>
        <w:t xml:space="preserve"> </w:t>
      </w:r>
      <w:r w:rsidRPr="00EA50DD">
        <w:rPr>
          <w:color w:val="221E1F"/>
          <w:sz w:val="24"/>
          <w:szCs w:val="24"/>
        </w:rPr>
        <w:t>и других</w:t>
      </w:r>
      <w:r w:rsidRPr="00EA50DD">
        <w:rPr>
          <w:color w:val="221E1F"/>
          <w:spacing w:val="2"/>
          <w:sz w:val="24"/>
          <w:szCs w:val="24"/>
        </w:rPr>
        <w:t xml:space="preserve"> </w:t>
      </w:r>
      <w:r w:rsidRPr="00EA50DD">
        <w:rPr>
          <w:color w:val="221E1F"/>
          <w:sz w:val="24"/>
          <w:szCs w:val="24"/>
        </w:rPr>
        <w:t>источниках.</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Самостоятельно</w:t>
      </w:r>
      <w:r w:rsidRPr="00EA50DD">
        <w:rPr>
          <w:color w:val="221E1F"/>
          <w:spacing w:val="1"/>
          <w:sz w:val="24"/>
          <w:szCs w:val="24"/>
        </w:rPr>
        <w:t xml:space="preserve"> </w:t>
      </w: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оптимальную</w:t>
      </w:r>
      <w:r w:rsidRPr="00EA50DD">
        <w:rPr>
          <w:color w:val="221E1F"/>
          <w:spacing w:val="1"/>
          <w:sz w:val="24"/>
          <w:szCs w:val="24"/>
        </w:rPr>
        <w:t xml:space="preserve"> </w:t>
      </w:r>
      <w:r w:rsidRPr="00EA50DD">
        <w:rPr>
          <w:color w:val="221E1F"/>
          <w:sz w:val="24"/>
          <w:szCs w:val="24"/>
        </w:rPr>
        <w:t>форму</w:t>
      </w:r>
      <w:r w:rsidRPr="00EA50DD">
        <w:rPr>
          <w:color w:val="221E1F"/>
          <w:spacing w:val="1"/>
          <w:sz w:val="24"/>
          <w:szCs w:val="24"/>
        </w:rPr>
        <w:t xml:space="preserve"> </w:t>
      </w:r>
      <w:r w:rsidRPr="00EA50DD">
        <w:rPr>
          <w:color w:val="221E1F"/>
          <w:sz w:val="24"/>
          <w:szCs w:val="24"/>
        </w:rPr>
        <w:t>представления</w:t>
      </w:r>
      <w:r w:rsidRPr="00EA50DD">
        <w:rPr>
          <w:color w:val="221E1F"/>
          <w:spacing w:val="1"/>
          <w:sz w:val="24"/>
          <w:szCs w:val="24"/>
        </w:rPr>
        <w:t xml:space="preserve"> </w:t>
      </w:r>
      <w:r w:rsidRPr="00EA50DD">
        <w:rPr>
          <w:color w:val="221E1F"/>
          <w:sz w:val="24"/>
          <w:szCs w:val="24"/>
        </w:rPr>
        <w:t>литературной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другой</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(текст,</w:t>
      </w:r>
      <w:r w:rsidRPr="00EA50DD">
        <w:rPr>
          <w:color w:val="221E1F"/>
          <w:spacing w:val="1"/>
          <w:sz w:val="24"/>
          <w:szCs w:val="24"/>
        </w:rPr>
        <w:t xml:space="preserve"> </w:t>
      </w:r>
      <w:r w:rsidRPr="00EA50DD">
        <w:rPr>
          <w:color w:val="221E1F"/>
          <w:sz w:val="24"/>
          <w:szCs w:val="24"/>
        </w:rPr>
        <w:t>презентация,</w:t>
      </w:r>
      <w:r w:rsidRPr="00EA50DD">
        <w:rPr>
          <w:color w:val="221E1F"/>
          <w:spacing w:val="1"/>
          <w:sz w:val="24"/>
          <w:szCs w:val="24"/>
        </w:rPr>
        <w:t xml:space="preserve"> </w:t>
      </w:r>
      <w:r w:rsidRPr="00EA50DD">
        <w:rPr>
          <w:color w:val="221E1F"/>
          <w:sz w:val="24"/>
          <w:szCs w:val="24"/>
        </w:rPr>
        <w:t>таблица,</w:t>
      </w:r>
      <w:r w:rsidRPr="00EA50DD">
        <w:rPr>
          <w:color w:val="221E1F"/>
          <w:spacing w:val="1"/>
          <w:sz w:val="24"/>
          <w:szCs w:val="24"/>
        </w:rPr>
        <w:t xml:space="preserve"> </w:t>
      </w:r>
      <w:r w:rsidRPr="00EA50DD">
        <w:rPr>
          <w:color w:val="221E1F"/>
          <w:sz w:val="24"/>
          <w:szCs w:val="24"/>
        </w:rPr>
        <w:t>схема)</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зависимости</w:t>
      </w:r>
      <w:r w:rsidRPr="00EA50DD">
        <w:rPr>
          <w:color w:val="221E1F"/>
          <w:spacing w:val="1"/>
          <w:sz w:val="24"/>
          <w:szCs w:val="24"/>
        </w:rPr>
        <w:t xml:space="preserve"> </w:t>
      </w:r>
      <w:r w:rsidRPr="00EA50DD">
        <w:rPr>
          <w:color w:val="221E1F"/>
          <w:sz w:val="24"/>
          <w:szCs w:val="24"/>
        </w:rPr>
        <w:t>от</w:t>
      </w:r>
      <w:r w:rsidRPr="00EA50DD">
        <w:rPr>
          <w:color w:val="221E1F"/>
          <w:spacing w:val="1"/>
          <w:sz w:val="24"/>
          <w:szCs w:val="24"/>
        </w:rPr>
        <w:t xml:space="preserve"> </w:t>
      </w:r>
      <w:r w:rsidRPr="00EA50DD">
        <w:rPr>
          <w:color w:val="221E1F"/>
          <w:sz w:val="24"/>
          <w:szCs w:val="24"/>
        </w:rPr>
        <w:t>коммуникативной</w:t>
      </w:r>
      <w:r w:rsidRPr="00EA50DD">
        <w:rPr>
          <w:color w:val="221E1F"/>
          <w:spacing w:val="2"/>
          <w:sz w:val="24"/>
          <w:szCs w:val="24"/>
        </w:rPr>
        <w:t xml:space="preserve"> </w:t>
      </w:r>
      <w:r w:rsidRPr="00EA50DD">
        <w:rPr>
          <w:color w:val="221E1F"/>
          <w:sz w:val="24"/>
          <w:szCs w:val="24"/>
        </w:rPr>
        <w:t>установки.</w:t>
      </w:r>
    </w:p>
    <w:p w:rsidR="006B6236" w:rsidRPr="00EA50DD" w:rsidRDefault="00C039CF" w:rsidP="00F22DA9">
      <w:pPr>
        <w:pStyle w:val="ae"/>
        <w:numPr>
          <w:ilvl w:val="0"/>
          <w:numId w:val="8"/>
        </w:numPr>
        <w:tabs>
          <w:tab w:val="left" w:pos="1250"/>
        </w:tabs>
        <w:ind w:right="408" w:firstLine="359"/>
        <w:rPr>
          <w:sz w:val="24"/>
          <w:szCs w:val="24"/>
        </w:rPr>
      </w:pP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надежность</w:t>
      </w:r>
      <w:r w:rsidRPr="00EA50DD">
        <w:rPr>
          <w:color w:val="221E1F"/>
          <w:spacing w:val="1"/>
          <w:sz w:val="24"/>
          <w:szCs w:val="24"/>
        </w:rPr>
        <w:t xml:space="preserve"> </w:t>
      </w:r>
      <w:r w:rsidRPr="00EA50DD">
        <w:rPr>
          <w:color w:val="221E1F"/>
          <w:sz w:val="24"/>
          <w:szCs w:val="24"/>
        </w:rPr>
        <w:t>литературной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другой</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критериям,</w:t>
      </w:r>
      <w:r w:rsidRPr="00EA50DD">
        <w:rPr>
          <w:color w:val="221E1F"/>
          <w:spacing w:val="1"/>
          <w:sz w:val="24"/>
          <w:szCs w:val="24"/>
        </w:rPr>
        <w:t xml:space="preserve"> </w:t>
      </w:r>
      <w:r w:rsidRPr="00EA50DD">
        <w:rPr>
          <w:color w:val="221E1F"/>
          <w:sz w:val="24"/>
          <w:szCs w:val="24"/>
        </w:rPr>
        <w:t>предложенным</w:t>
      </w:r>
      <w:r w:rsidRPr="00EA50DD">
        <w:rPr>
          <w:color w:val="221E1F"/>
          <w:spacing w:val="1"/>
          <w:sz w:val="24"/>
          <w:szCs w:val="24"/>
        </w:rPr>
        <w:t xml:space="preserve"> </w:t>
      </w:r>
      <w:r w:rsidRPr="00EA50DD">
        <w:rPr>
          <w:color w:val="221E1F"/>
          <w:sz w:val="24"/>
          <w:szCs w:val="24"/>
        </w:rPr>
        <w:t>учителем</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сформулированным</w:t>
      </w:r>
      <w:r w:rsidRPr="00EA50DD">
        <w:rPr>
          <w:color w:val="221E1F"/>
          <w:spacing w:val="1"/>
          <w:sz w:val="24"/>
          <w:szCs w:val="24"/>
        </w:rPr>
        <w:t xml:space="preserve"> </w:t>
      </w:r>
      <w:r w:rsidRPr="00EA50DD">
        <w:rPr>
          <w:color w:val="221E1F"/>
          <w:sz w:val="24"/>
          <w:szCs w:val="24"/>
        </w:rPr>
        <w:t>самостоятельно;</w:t>
      </w:r>
      <w:r w:rsidRPr="00EA50DD">
        <w:rPr>
          <w:color w:val="221E1F"/>
          <w:spacing w:val="61"/>
          <w:sz w:val="24"/>
          <w:szCs w:val="24"/>
        </w:rPr>
        <w:t xml:space="preserve"> </w:t>
      </w:r>
      <w:r w:rsidRPr="00EA50DD">
        <w:rPr>
          <w:color w:val="221E1F"/>
          <w:sz w:val="24"/>
          <w:szCs w:val="24"/>
        </w:rPr>
        <w:t>эффективно</w:t>
      </w:r>
      <w:r w:rsidRPr="00EA50DD">
        <w:rPr>
          <w:color w:val="221E1F"/>
          <w:spacing w:val="1"/>
          <w:sz w:val="24"/>
          <w:szCs w:val="24"/>
        </w:rPr>
        <w:t xml:space="preserve"> </w:t>
      </w:r>
      <w:r w:rsidRPr="00EA50DD">
        <w:rPr>
          <w:color w:val="221E1F"/>
          <w:sz w:val="24"/>
          <w:szCs w:val="24"/>
        </w:rPr>
        <w:t>запоминать</w:t>
      </w:r>
      <w:r w:rsidRPr="00EA50DD">
        <w:rPr>
          <w:color w:val="221E1F"/>
          <w:spacing w:val="-1"/>
          <w:sz w:val="24"/>
          <w:szCs w:val="24"/>
        </w:rPr>
        <w:t xml:space="preserve"> </w:t>
      </w:r>
      <w:r w:rsidRPr="00EA50DD">
        <w:rPr>
          <w:color w:val="221E1F"/>
          <w:sz w:val="24"/>
          <w:szCs w:val="24"/>
        </w:rPr>
        <w:t>и систематизировать эту</w:t>
      </w:r>
      <w:r w:rsidRPr="00EA50DD">
        <w:rPr>
          <w:color w:val="221E1F"/>
          <w:spacing w:val="-8"/>
          <w:sz w:val="24"/>
          <w:szCs w:val="24"/>
        </w:rPr>
        <w:t xml:space="preserve"> </w:t>
      </w:r>
      <w:r w:rsidRPr="00EA50DD">
        <w:rPr>
          <w:color w:val="221E1F"/>
          <w:sz w:val="24"/>
          <w:szCs w:val="24"/>
        </w:rPr>
        <w:t>информацию.</w:t>
      </w:r>
    </w:p>
    <w:p w:rsidR="006B6236" w:rsidRPr="00EA50DD" w:rsidRDefault="00C039CF" w:rsidP="00F22DA9">
      <w:pPr>
        <w:pStyle w:val="2"/>
        <w:spacing w:before="0"/>
        <w:ind w:left="782"/>
      </w:pPr>
      <w:r w:rsidRPr="00EA50DD">
        <w:rPr>
          <w:color w:val="221E1F"/>
        </w:rPr>
        <w:t>Формирование</w:t>
      </w:r>
      <w:r w:rsidRPr="00EA50DD">
        <w:rPr>
          <w:color w:val="221E1F"/>
          <w:spacing w:val="-5"/>
        </w:rPr>
        <w:t xml:space="preserve"> </w:t>
      </w:r>
      <w:r w:rsidRPr="00EA50DD">
        <w:rPr>
          <w:color w:val="221E1F"/>
        </w:rPr>
        <w:t>универсальных</w:t>
      </w:r>
      <w:r w:rsidRPr="00EA50DD">
        <w:rPr>
          <w:color w:val="221E1F"/>
          <w:spacing w:val="-4"/>
        </w:rPr>
        <w:t xml:space="preserve"> </w:t>
      </w:r>
      <w:r w:rsidRPr="00EA50DD">
        <w:rPr>
          <w:color w:val="221E1F"/>
        </w:rPr>
        <w:t>учебных</w:t>
      </w:r>
      <w:r w:rsidRPr="00EA50DD">
        <w:rPr>
          <w:color w:val="221E1F"/>
          <w:spacing w:val="-3"/>
        </w:rPr>
        <w:t xml:space="preserve"> </w:t>
      </w:r>
      <w:r w:rsidRPr="00EA50DD">
        <w:rPr>
          <w:color w:val="221E1F"/>
        </w:rPr>
        <w:t>коммуникативных</w:t>
      </w:r>
      <w:r w:rsidRPr="00EA50DD">
        <w:rPr>
          <w:color w:val="221E1F"/>
          <w:spacing w:val="-4"/>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Владеть</w:t>
      </w:r>
      <w:r w:rsidRPr="00EA50DD">
        <w:rPr>
          <w:color w:val="221E1F"/>
          <w:spacing w:val="1"/>
          <w:sz w:val="24"/>
          <w:szCs w:val="24"/>
        </w:rPr>
        <w:t xml:space="preserve"> </w:t>
      </w:r>
      <w:r w:rsidRPr="00EA50DD">
        <w:rPr>
          <w:color w:val="221E1F"/>
          <w:sz w:val="24"/>
          <w:szCs w:val="24"/>
        </w:rPr>
        <w:t>различными</w:t>
      </w:r>
      <w:r w:rsidRPr="00EA50DD">
        <w:rPr>
          <w:color w:val="221E1F"/>
          <w:spacing w:val="1"/>
          <w:sz w:val="24"/>
          <w:szCs w:val="24"/>
        </w:rPr>
        <w:t xml:space="preserve"> </w:t>
      </w:r>
      <w:r w:rsidRPr="00EA50DD">
        <w:rPr>
          <w:color w:val="221E1F"/>
          <w:sz w:val="24"/>
          <w:szCs w:val="24"/>
        </w:rPr>
        <w:t>видами</w:t>
      </w:r>
      <w:r w:rsidRPr="00EA50DD">
        <w:rPr>
          <w:color w:val="221E1F"/>
          <w:spacing w:val="1"/>
          <w:sz w:val="24"/>
          <w:szCs w:val="24"/>
        </w:rPr>
        <w:t xml:space="preserve"> </w:t>
      </w:r>
      <w:r w:rsidRPr="00EA50DD">
        <w:rPr>
          <w:color w:val="221E1F"/>
          <w:sz w:val="24"/>
          <w:szCs w:val="24"/>
        </w:rPr>
        <w:t>монолога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диалога,</w:t>
      </w:r>
      <w:r w:rsidRPr="00EA50DD">
        <w:rPr>
          <w:color w:val="221E1F"/>
          <w:spacing w:val="1"/>
          <w:sz w:val="24"/>
          <w:szCs w:val="24"/>
        </w:rPr>
        <w:t xml:space="preserve"> </w:t>
      </w: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устной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письменной форме суждения на социально-культурные, нравственно-этические, бытовые,</w:t>
      </w:r>
      <w:r w:rsidRPr="00EA50DD">
        <w:rPr>
          <w:color w:val="221E1F"/>
          <w:spacing w:val="1"/>
          <w:sz w:val="24"/>
          <w:szCs w:val="24"/>
        </w:rPr>
        <w:t xml:space="preserve"> </w:t>
      </w:r>
      <w:r w:rsidRPr="00EA50DD">
        <w:rPr>
          <w:color w:val="221E1F"/>
          <w:sz w:val="24"/>
          <w:szCs w:val="24"/>
        </w:rPr>
        <w:t>учебные темы в соответствии с темой, целью, сферой и ситуацией общения; правильно,</w:t>
      </w:r>
      <w:r w:rsidRPr="00EA50DD">
        <w:rPr>
          <w:color w:val="221E1F"/>
          <w:spacing w:val="1"/>
          <w:sz w:val="24"/>
          <w:szCs w:val="24"/>
        </w:rPr>
        <w:t xml:space="preserve"> </w:t>
      </w:r>
      <w:r w:rsidRPr="00EA50DD">
        <w:rPr>
          <w:color w:val="221E1F"/>
          <w:sz w:val="24"/>
          <w:szCs w:val="24"/>
        </w:rPr>
        <w:t>логично,</w:t>
      </w:r>
      <w:r w:rsidRPr="00EA50DD">
        <w:rPr>
          <w:color w:val="221E1F"/>
          <w:spacing w:val="-2"/>
          <w:sz w:val="24"/>
          <w:szCs w:val="24"/>
        </w:rPr>
        <w:t xml:space="preserve"> </w:t>
      </w:r>
      <w:r w:rsidRPr="00EA50DD">
        <w:rPr>
          <w:color w:val="221E1F"/>
          <w:sz w:val="24"/>
          <w:szCs w:val="24"/>
        </w:rPr>
        <w:t>аргументированно</w:t>
      </w:r>
      <w:r w:rsidRPr="00EA50DD">
        <w:rPr>
          <w:color w:val="221E1F"/>
          <w:spacing w:val="-1"/>
          <w:sz w:val="24"/>
          <w:szCs w:val="24"/>
        </w:rPr>
        <w:t xml:space="preserve"> </w:t>
      </w:r>
      <w:r w:rsidRPr="00EA50DD">
        <w:rPr>
          <w:color w:val="221E1F"/>
          <w:sz w:val="24"/>
          <w:szCs w:val="24"/>
        </w:rPr>
        <w:t>излагать</w:t>
      </w:r>
      <w:r w:rsidRPr="00EA50DD">
        <w:rPr>
          <w:color w:val="221E1F"/>
          <w:spacing w:val="-2"/>
          <w:sz w:val="24"/>
          <w:szCs w:val="24"/>
        </w:rPr>
        <w:t xml:space="preserve"> </w:t>
      </w:r>
      <w:r w:rsidRPr="00EA50DD">
        <w:rPr>
          <w:color w:val="221E1F"/>
          <w:sz w:val="24"/>
          <w:szCs w:val="24"/>
        </w:rPr>
        <w:t>свою</w:t>
      </w:r>
      <w:r w:rsidRPr="00EA50DD">
        <w:rPr>
          <w:color w:val="221E1F"/>
          <w:spacing w:val="-2"/>
          <w:sz w:val="24"/>
          <w:szCs w:val="24"/>
        </w:rPr>
        <w:t xml:space="preserve"> </w:t>
      </w:r>
      <w:r w:rsidRPr="00EA50DD">
        <w:rPr>
          <w:color w:val="221E1F"/>
          <w:sz w:val="24"/>
          <w:szCs w:val="24"/>
        </w:rPr>
        <w:t>точку</w:t>
      </w:r>
      <w:r w:rsidRPr="00EA50DD">
        <w:rPr>
          <w:color w:val="221E1F"/>
          <w:spacing w:val="-6"/>
          <w:sz w:val="24"/>
          <w:szCs w:val="24"/>
        </w:rPr>
        <w:t xml:space="preserve"> </w:t>
      </w:r>
      <w:r w:rsidRPr="00EA50DD">
        <w:rPr>
          <w:color w:val="221E1F"/>
          <w:sz w:val="24"/>
          <w:szCs w:val="24"/>
        </w:rPr>
        <w:t>зрения</w:t>
      </w:r>
      <w:r w:rsidRPr="00EA50DD">
        <w:rPr>
          <w:color w:val="221E1F"/>
          <w:spacing w:val="-2"/>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поставленной</w:t>
      </w:r>
      <w:r w:rsidRPr="00EA50DD">
        <w:rPr>
          <w:color w:val="221E1F"/>
          <w:spacing w:val="-2"/>
          <w:sz w:val="24"/>
          <w:szCs w:val="24"/>
        </w:rPr>
        <w:t xml:space="preserve"> </w:t>
      </w:r>
      <w:r w:rsidRPr="00EA50DD">
        <w:rPr>
          <w:color w:val="221E1F"/>
          <w:sz w:val="24"/>
          <w:szCs w:val="24"/>
        </w:rPr>
        <w:t>проблеме.</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Выражать</w:t>
      </w:r>
      <w:r w:rsidRPr="00EA50DD">
        <w:rPr>
          <w:color w:val="221E1F"/>
          <w:spacing w:val="1"/>
          <w:sz w:val="24"/>
          <w:szCs w:val="24"/>
        </w:rPr>
        <w:t xml:space="preserve"> </w:t>
      </w:r>
      <w:r w:rsidRPr="00EA50DD">
        <w:rPr>
          <w:color w:val="221E1F"/>
          <w:sz w:val="24"/>
          <w:szCs w:val="24"/>
        </w:rPr>
        <w:t>свою</w:t>
      </w:r>
      <w:r w:rsidRPr="00EA50DD">
        <w:rPr>
          <w:color w:val="221E1F"/>
          <w:spacing w:val="1"/>
          <w:sz w:val="24"/>
          <w:szCs w:val="24"/>
        </w:rPr>
        <w:t xml:space="preserve"> </w:t>
      </w:r>
      <w:r w:rsidRPr="00EA50DD">
        <w:rPr>
          <w:color w:val="221E1F"/>
          <w:sz w:val="24"/>
          <w:szCs w:val="24"/>
        </w:rPr>
        <w:t>точку</w:t>
      </w:r>
      <w:r w:rsidRPr="00EA50DD">
        <w:rPr>
          <w:color w:val="221E1F"/>
          <w:spacing w:val="1"/>
          <w:sz w:val="24"/>
          <w:szCs w:val="24"/>
        </w:rPr>
        <w:t xml:space="preserve"> </w:t>
      </w:r>
      <w:r w:rsidRPr="00EA50DD">
        <w:rPr>
          <w:color w:val="221E1F"/>
          <w:sz w:val="24"/>
          <w:szCs w:val="24"/>
        </w:rPr>
        <w:t>зрения</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аргументировать</w:t>
      </w:r>
      <w:r w:rsidRPr="00EA50DD">
        <w:rPr>
          <w:color w:val="221E1F"/>
          <w:spacing w:val="1"/>
          <w:sz w:val="24"/>
          <w:szCs w:val="24"/>
        </w:rPr>
        <w:t xml:space="preserve"> </w:t>
      </w:r>
      <w:r w:rsidRPr="00EA50DD">
        <w:rPr>
          <w:color w:val="221E1F"/>
          <w:sz w:val="24"/>
          <w:szCs w:val="24"/>
        </w:rPr>
        <w:t>ее</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диалогах</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дискуссиях;</w:t>
      </w:r>
      <w:r w:rsidRPr="00EA50DD">
        <w:rPr>
          <w:color w:val="221E1F"/>
          <w:spacing w:val="1"/>
          <w:sz w:val="24"/>
          <w:szCs w:val="24"/>
        </w:rPr>
        <w:t xml:space="preserve"> </w:t>
      </w:r>
      <w:r w:rsidRPr="00EA50DD">
        <w:rPr>
          <w:color w:val="221E1F"/>
          <w:sz w:val="24"/>
          <w:szCs w:val="24"/>
        </w:rPr>
        <w:t>сопоставлять</w:t>
      </w:r>
      <w:r w:rsidRPr="00EA50DD">
        <w:rPr>
          <w:color w:val="221E1F"/>
          <w:spacing w:val="1"/>
          <w:sz w:val="24"/>
          <w:szCs w:val="24"/>
        </w:rPr>
        <w:t xml:space="preserve"> </w:t>
      </w:r>
      <w:r w:rsidRPr="00EA50DD">
        <w:rPr>
          <w:color w:val="221E1F"/>
          <w:sz w:val="24"/>
          <w:szCs w:val="24"/>
        </w:rPr>
        <w:t>свои</w:t>
      </w:r>
      <w:r w:rsidRPr="00EA50DD">
        <w:rPr>
          <w:color w:val="221E1F"/>
          <w:spacing w:val="1"/>
          <w:sz w:val="24"/>
          <w:szCs w:val="24"/>
        </w:rPr>
        <w:t xml:space="preserve"> </w:t>
      </w:r>
      <w:r w:rsidRPr="00EA50DD">
        <w:rPr>
          <w:color w:val="221E1F"/>
          <w:sz w:val="24"/>
          <w:szCs w:val="24"/>
        </w:rPr>
        <w:t>суждения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суждениями</w:t>
      </w:r>
      <w:r w:rsidRPr="00EA50DD">
        <w:rPr>
          <w:color w:val="221E1F"/>
          <w:spacing w:val="1"/>
          <w:sz w:val="24"/>
          <w:szCs w:val="24"/>
        </w:rPr>
        <w:t xml:space="preserve"> </w:t>
      </w:r>
      <w:r w:rsidRPr="00EA50DD">
        <w:rPr>
          <w:color w:val="221E1F"/>
          <w:sz w:val="24"/>
          <w:szCs w:val="24"/>
        </w:rPr>
        <w:t>других</w:t>
      </w:r>
      <w:r w:rsidRPr="00EA50DD">
        <w:rPr>
          <w:color w:val="221E1F"/>
          <w:spacing w:val="1"/>
          <w:sz w:val="24"/>
          <w:szCs w:val="24"/>
        </w:rPr>
        <w:t xml:space="preserve"> </w:t>
      </w:r>
      <w:r w:rsidRPr="00EA50DD">
        <w:rPr>
          <w:color w:val="221E1F"/>
          <w:sz w:val="24"/>
          <w:szCs w:val="24"/>
        </w:rPr>
        <w:t>участников</w:t>
      </w:r>
      <w:r w:rsidRPr="00EA50DD">
        <w:rPr>
          <w:color w:val="221E1F"/>
          <w:spacing w:val="1"/>
          <w:sz w:val="24"/>
          <w:szCs w:val="24"/>
        </w:rPr>
        <w:t xml:space="preserve"> </w:t>
      </w:r>
      <w:r w:rsidRPr="00EA50DD">
        <w:rPr>
          <w:color w:val="221E1F"/>
          <w:sz w:val="24"/>
          <w:szCs w:val="24"/>
        </w:rPr>
        <w:t>диалога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полилога,</w:t>
      </w:r>
      <w:r w:rsidRPr="00EA50DD">
        <w:rPr>
          <w:color w:val="221E1F"/>
          <w:spacing w:val="1"/>
          <w:sz w:val="24"/>
          <w:szCs w:val="24"/>
        </w:rPr>
        <w:t xml:space="preserve"> </w:t>
      </w:r>
      <w:r w:rsidRPr="00EA50DD">
        <w:rPr>
          <w:color w:val="221E1F"/>
          <w:sz w:val="24"/>
          <w:szCs w:val="24"/>
        </w:rPr>
        <w:t>обнаруживать</w:t>
      </w:r>
      <w:r w:rsidRPr="00EA50DD">
        <w:rPr>
          <w:color w:val="221E1F"/>
          <w:spacing w:val="1"/>
          <w:sz w:val="24"/>
          <w:szCs w:val="24"/>
        </w:rPr>
        <w:t xml:space="preserve"> </w:t>
      </w:r>
      <w:r w:rsidRPr="00EA50DD">
        <w:rPr>
          <w:color w:val="221E1F"/>
          <w:sz w:val="24"/>
          <w:szCs w:val="24"/>
        </w:rPr>
        <w:t>различие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сходство</w:t>
      </w:r>
      <w:r w:rsidRPr="00EA50DD">
        <w:rPr>
          <w:color w:val="221E1F"/>
          <w:spacing w:val="1"/>
          <w:sz w:val="24"/>
          <w:szCs w:val="24"/>
        </w:rPr>
        <w:t xml:space="preserve"> </w:t>
      </w:r>
      <w:r w:rsidRPr="00EA50DD">
        <w:rPr>
          <w:color w:val="221E1F"/>
          <w:sz w:val="24"/>
          <w:szCs w:val="24"/>
        </w:rPr>
        <w:t>позиций;</w:t>
      </w:r>
      <w:r w:rsidRPr="00EA50DD">
        <w:rPr>
          <w:color w:val="221E1F"/>
          <w:spacing w:val="1"/>
          <w:sz w:val="24"/>
          <w:szCs w:val="24"/>
        </w:rPr>
        <w:t xml:space="preserve"> </w:t>
      </w:r>
      <w:r w:rsidRPr="00EA50DD">
        <w:rPr>
          <w:color w:val="221E1F"/>
          <w:sz w:val="24"/>
          <w:szCs w:val="24"/>
        </w:rPr>
        <w:t>корректно</w:t>
      </w:r>
      <w:r w:rsidRPr="00EA50DD">
        <w:rPr>
          <w:color w:val="221E1F"/>
          <w:spacing w:val="1"/>
          <w:sz w:val="24"/>
          <w:szCs w:val="24"/>
        </w:rPr>
        <w:t xml:space="preserve"> </w:t>
      </w:r>
      <w:r w:rsidRPr="00EA50DD">
        <w:rPr>
          <w:color w:val="221E1F"/>
          <w:sz w:val="24"/>
          <w:szCs w:val="24"/>
        </w:rPr>
        <w:t>выражать</w:t>
      </w:r>
      <w:r w:rsidRPr="00EA50DD">
        <w:rPr>
          <w:color w:val="221E1F"/>
          <w:spacing w:val="1"/>
          <w:sz w:val="24"/>
          <w:szCs w:val="24"/>
        </w:rPr>
        <w:t xml:space="preserve"> </w:t>
      </w:r>
      <w:r w:rsidRPr="00EA50DD">
        <w:rPr>
          <w:color w:val="221E1F"/>
          <w:sz w:val="24"/>
          <w:szCs w:val="24"/>
        </w:rPr>
        <w:t>свое</w:t>
      </w:r>
      <w:r w:rsidRPr="00EA50DD">
        <w:rPr>
          <w:color w:val="221E1F"/>
          <w:spacing w:val="1"/>
          <w:sz w:val="24"/>
          <w:szCs w:val="24"/>
        </w:rPr>
        <w:t xml:space="preserve"> </w:t>
      </w:r>
      <w:r w:rsidRPr="00EA50DD">
        <w:rPr>
          <w:color w:val="221E1F"/>
          <w:sz w:val="24"/>
          <w:szCs w:val="24"/>
        </w:rPr>
        <w:t>отношение</w:t>
      </w:r>
      <w:r w:rsidRPr="00EA50DD">
        <w:rPr>
          <w:color w:val="221E1F"/>
          <w:spacing w:val="1"/>
          <w:sz w:val="24"/>
          <w:szCs w:val="24"/>
        </w:rPr>
        <w:t xml:space="preserve"> </w:t>
      </w:r>
      <w:r w:rsidRPr="00EA50DD">
        <w:rPr>
          <w:color w:val="221E1F"/>
          <w:sz w:val="24"/>
          <w:szCs w:val="24"/>
        </w:rPr>
        <w:t>к</w:t>
      </w:r>
      <w:r w:rsidRPr="00EA50DD">
        <w:rPr>
          <w:color w:val="221E1F"/>
          <w:spacing w:val="1"/>
          <w:sz w:val="24"/>
          <w:szCs w:val="24"/>
        </w:rPr>
        <w:t xml:space="preserve"> </w:t>
      </w:r>
      <w:r w:rsidRPr="00EA50DD">
        <w:rPr>
          <w:color w:val="221E1F"/>
          <w:sz w:val="24"/>
          <w:szCs w:val="24"/>
        </w:rPr>
        <w:t>суждениям</w:t>
      </w:r>
      <w:r w:rsidRPr="00EA50DD">
        <w:rPr>
          <w:color w:val="221E1F"/>
          <w:spacing w:val="-2"/>
          <w:sz w:val="24"/>
          <w:szCs w:val="24"/>
        </w:rPr>
        <w:t xml:space="preserve"> </w:t>
      </w:r>
      <w:r w:rsidRPr="00EA50DD">
        <w:rPr>
          <w:color w:val="221E1F"/>
          <w:sz w:val="24"/>
          <w:szCs w:val="24"/>
        </w:rPr>
        <w:t>собеседников.</w:t>
      </w:r>
    </w:p>
    <w:p w:rsidR="006B6236" w:rsidRPr="00EA50DD" w:rsidRDefault="00C039CF" w:rsidP="00F22DA9">
      <w:pPr>
        <w:pStyle w:val="ae"/>
        <w:numPr>
          <w:ilvl w:val="0"/>
          <w:numId w:val="8"/>
        </w:numPr>
        <w:tabs>
          <w:tab w:val="left" w:pos="1250"/>
        </w:tabs>
        <w:ind w:right="408" w:firstLine="359"/>
        <w:rPr>
          <w:sz w:val="24"/>
          <w:szCs w:val="24"/>
        </w:rPr>
      </w:pP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цель</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деятельности,</w:t>
      </w:r>
      <w:r w:rsidRPr="00EA50DD">
        <w:rPr>
          <w:color w:val="221E1F"/>
          <w:spacing w:val="1"/>
          <w:sz w:val="24"/>
          <w:szCs w:val="24"/>
        </w:rPr>
        <w:t xml:space="preserve"> </w:t>
      </w:r>
      <w:r w:rsidRPr="00EA50DD">
        <w:rPr>
          <w:color w:val="221E1F"/>
          <w:sz w:val="24"/>
          <w:szCs w:val="24"/>
        </w:rPr>
        <w:t>планировать</w:t>
      </w:r>
      <w:r w:rsidRPr="00EA50DD">
        <w:rPr>
          <w:color w:val="221E1F"/>
          <w:spacing w:val="1"/>
          <w:sz w:val="24"/>
          <w:szCs w:val="24"/>
        </w:rPr>
        <w:t xml:space="preserve"> </w:t>
      </w:r>
      <w:r w:rsidRPr="00EA50DD">
        <w:rPr>
          <w:color w:val="221E1F"/>
          <w:sz w:val="24"/>
          <w:szCs w:val="24"/>
        </w:rPr>
        <w:t>ее,</w:t>
      </w:r>
      <w:r w:rsidRPr="00EA50DD">
        <w:rPr>
          <w:color w:val="221E1F"/>
          <w:spacing w:val="1"/>
          <w:sz w:val="24"/>
          <w:szCs w:val="24"/>
        </w:rPr>
        <w:t xml:space="preserve"> </w:t>
      </w:r>
      <w:r w:rsidRPr="00EA50DD">
        <w:rPr>
          <w:color w:val="221E1F"/>
          <w:sz w:val="24"/>
          <w:szCs w:val="24"/>
        </w:rPr>
        <w:t>осуществлять</w:t>
      </w:r>
      <w:r w:rsidRPr="00EA50DD">
        <w:rPr>
          <w:color w:val="221E1F"/>
          <w:spacing w:val="1"/>
          <w:sz w:val="24"/>
          <w:szCs w:val="24"/>
        </w:rPr>
        <w:t xml:space="preserve"> </w:t>
      </w:r>
      <w:r w:rsidRPr="00EA50DD">
        <w:rPr>
          <w:color w:val="221E1F"/>
          <w:sz w:val="24"/>
          <w:szCs w:val="24"/>
        </w:rPr>
        <w:t>самоконтроль,</w:t>
      </w:r>
      <w:r w:rsidRPr="00EA50DD">
        <w:rPr>
          <w:color w:val="221E1F"/>
          <w:spacing w:val="1"/>
          <w:sz w:val="24"/>
          <w:szCs w:val="24"/>
        </w:rPr>
        <w:t xml:space="preserve"> </w:t>
      </w:r>
      <w:r w:rsidRPr="00EA50DD">
        <w:rPr>
          <w:color w:val="221E1F"/>
          <w:sz w:val="24"/>
          <w:szCs w:val="24"/>
        </w:rPr>
        <w:t>самооценку,</w:t>
      </w:r>
      <w:r w:rsidRPr="00EA50DD">
        <w:rPr>
          <w:color w:val="221E1F"/>
          <w:spacing w:val="1"/>
          <w:sz w:val="24"/>
          <w:szCs w:val="24"/>
        </w:rPr>
        <w:t xml:space="preserve"> </w:t>
      </w:r>
      <w:r w:rsidRPr="00EA50DD">
        <w:rPr>
          <w:color w:val="221E1F"/>
          <w:sz w:val="24"/>
          <w:szCs w:val="24"/>
        </w:rPr>
        <w:t>самокоррекцию;</w:t>
      </w:r>
      <w:r w:rsidRPr="00EA50DD">
        <w:rPr>
          <w:color w:val="221E1F"/>
          <w:spacing w:val="1"/>
          <w:sz w:val="24"/>
          <w:szCs w:val="24"/>
        </w:rPr>
        <w:t xml:space="preserve"> </w:t>
      </w:r>
      <w:r w:rsidRPr="00EA50DD">
        <w:rPr>
          <w:color w:val="221E1F"/>
          <w:sz w:val="24"/>
          <w:szCs w:val="24"/>
        </w:rPr>
        <w:t>объяснять</w:t>
      </w:r>
      <w:r w:rsidRPr="00EA50DD">
        <w:rPr>
          <w:color w:val="221E1F"/>
          <w:spacing w:val="1"/>
          <w:sz w:val="24"/>
          <w:szCs w:val="24"/>
        </w:rPr>
        <w:t xml:space="preserve"> </w:t>
      </w:r>
      <w:r w:rsidRPr="00EA50DD">
        <w:rPr>
          <w:color w:val="221E1F"/>
          <w:sz w:val="24"/>
          <w:szCs w:val="24"/>
        </w:rPr>
        <w:t>причины</w:t>
      </w:r>
      <w:r w:rsidRPr="00EA50DD">
        <w:rPr>
          <w:color w:val="221E1F"/>
          <w:spacing w:val="1"/>
          <w:sz w:val="24"/>
          <w:szCs w:val="24"/>
        </w:rPr>
        <w:t xml:space="preserve"> </w:t>
      </w:r>
      <w:r w:rsidRPr="00EA50DD">
        <w:rPr>
          <w:color w:val="221E1F"/>
          <w:sz w:val="24"/>
          <w:szCs w:val="24"/>
        </w:rPr>
        <w:t>достижения</w:t>
      </w:r>
      <w:r w:rsidRPr="00EA50DD">
        <w:rPr>
          <w:color w:val="221E1F"/>
          <w:spacing w:val="1"/>
          <w:sz w:val="24"/>
          <w:szCs w:val="24"/>
        </w:rPr>
        <w:t xml:space="preserve"> </w:t>
      </w:r>
      <w:r w:rsidRPr="00EA50DD">
        <w:rPr>
          <w:color w:val="221E1F"/>
          <w:sz w:val="24"/>
          <w:szCs w:val="24"/>
        </w:rPr>
        <w:t>(недостижения)</w:t>
      </w:r>
      <w:r w:rsidRPr="00EA50DD">
        <w:rPr>
          <w:color w:val="221E1F"/>
          <w:spacing w:val="-2"/>
          <w:sz w:val="24"/>
          <w:szCs w:val="24"/>
        </w:rPr>
        <w:t xml:space="preserve"> </w:t>
      </w:r>
      <w:r w:rsidRPr="00EA50DD">
        <w:rPr>
          <w:color w:val="221E1F"/>
          <w:sz w:val="24"/>
          <w:szCs w:val="24"/>
        </w:rPr>
        <w:t>результата</w:t>
      </w:r>
      <w:r w:rsidRPr="00EA50DD">
        <w:rPr>
          <w:color w:val="221E1F"/>
          <w:spacing w:val="-1"/>
          <w:sz w:val="24"/>
          <w:szCs w:val="24"/>
        </w:rPr>
        <w:t xml:space="preserve"> </w:t>
      </w:r>
      <w:r w:rsidRPr="00EA50DD">
        <w:rPr>
          <w:color w:val="221E1F"/>
          <w:sz w:val="24"/>
          <w:szCs w:val="24"/>
        </w:rPr>
        <w:t>деятельности.</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Осуществлять</w:t>
      </w:r>
      <w:r w:rsidRPr="00EA50DD">
        <w:rPr>
          <w:color w:val="221E1F"/>
          <w:spacing w:val="1"/>
          <w:sz w:val="24"/>
          <w:szCs w:val="24"/>
        </w:rPr>
        <w:t xml:space="preserve"> </w:t>
      </w:r>
      <w:r w:rsidRPr="00EA50DD">
        <w:rPr>
          <w:color w:val="221E1F"/>
          <w:sz w:val="24"/>
          <w:szCs w:val="24"/>
        </w:rPr>
        <w:t>речевую</w:t>
      </w:r>
      <w:r w:rsidRPr="00EA50DD">
        <w:rPr>
          <w:color w:val="221E1F"/>
          <w:spacing w:val="1"/>
          <w:sz w:val="24"/>
          <w:szCs w:val="24"/>
        </w:rPr>
        <w:t xml:space="preserve"> </w:t>
      </w:r>
      <w:r w:rsidRPr="00EA50DD">
        <w:rPr>
          <w:color w:val="221E1F"/>
          <w:sz w:val="24"/>
          <w:szCs w:val="24"/>
        </w:rPr>
        <w:t>рефлексию</w:t>
      </w:r>
      <w:r w:rsidRPr="00EA50DD">
        <w:rPr>
          <w:color w:val="221E1F"/>
          <w:spacing w:val="1"/>
          <w:sz w:val="24"/>
          <w:szCs w:val="24"/>
        </w:rPr>
        <w:t xml:space="preserve"> </w:t>
      </w:r>
      <w:r w:rsidRPr="00EA50DD">
        <w:rPr>
          <w:color w:val="221E1F"/>
          <w:sz w:val="24"/>
          <w:szCs w:val="24"/>
        </w:rPr>
        <w:t>(выявлять</w:t>
      </w:r>
      <w:r w:rsidRPr="00EA50DD">
        <w:rPr>
          <w:color w:val="221E1F"/>
          <w:spacing w:val="1"/>
          <w:sz w:val="24"/>
          <w:szCs w:val="24"/>
        </w:rPr>
        <w:t xml:space="preserve"> </w:t>
      </w:r>
      <w:r w:rsidRPr="00EA50DD">
        <w:rPr>
          <w:color w:val="221E1F"/>
          <w:sz w:val="24"/>
          <w:szCs w:val="24"/>
        </w:rPr>
        <w:t>коммуникативные</w:t>
      </w:r>
      <w:r w:rsidRPr="00EA50DD">
        <w:rPr>
          <w:color w:val="221E1F"/>
          <w:spacing w:val="1"/>
          <w:sz w:val="24"/>
          <w:szCs w:val="24"/>
        </w:rPr>
        <w:t xml:space="preserve"> </w:t>
      </w:r>
      <w:r w:rsidRPr="00EA50DD">
        <w:rPr>
          <w:color w:val="221E1F"/>
          <w:sz w:val="24"/>
          <w:szCs w:val="24"/>
        </w:rPr>
        <w:t>неудачи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их</w:t>
      </w:r>
      <w:r w:rsidRPr="00EA50DD">
        <w:rPr>
          <w:color w:val="221E1F"/>
          <w:spacing w:val="1"/>
          <w:sz w:val="24"/>
          <w:szCs w:val="24"/>
        </w:rPr>
        <w:t xml:space="preserve"> </w:t>
      </w:r>
      <w:r w:rsidRPr="00EA50DD">
        <w:rPr>
          <w:color w:val="221E1F"/>
          <w:sz w:val="24"/>
          <w:szCs w:val="24"/>
        </w:rPr>
        <w:t>причины, уметь предупреждать их), давать оценку приобретенному речевому опыту и</w:t>
      </w:r>
      <w:r w:rsidRPr="00EA50DD">
        <w:rPr>
          <w:color w:val="221E1F"/>
          <w:spacing w:val="1"/>
          <w:sz w:val="24"/>
          <w:szCs w:val="24"/>
        </w:rPr>
        <w:t xml:space="preserve"> </w:t>
      </w:r>
      <w:r w:rsidRPr="00EA50DD">
        <w:rPr>
          <w:color w:val="221E1F"/>
          <w:sz w:val="24"/>
          <w:szCs w:val="24"/>
        </w:rPr>
        <w:t>корректировать</w:t>
      </w:r>
      <w:r w:rsidRPr="00EA50DD">
        <w:rPr>
          <w:color w:val="221E1F"/>
          <w:spacing w:val="1"/>
          <w:sz w:val="24"/>
          <w:szCs w:val="24"/>
        </w:rPr>
        <w:t xml:space="preserve"> </w:t>
      </w:r>
      <w:r w:rsidRPr="00EA50DD">
        <w:rPr>
          <w:color w:val="221E1F"/>
          <w:sz w:val="24"/>
          <w:szCs w:val="24"/>
        </w:rPr>
        <w:t>собственную</w:t>
      </w:r>
      <w:r w:rsidRPr="00EA50DD">
        <w:rPr>
          <w:color w:val="221E1F"/>
          <w:spacing w:val="1"/>
          <w:sz w:val="24"/>
          <w:szCs w:val="24"/>
        </w:rPr>
        <w:t xml:space="preserve"> </w:t>
      </w:r>
      <w:r w:rsidRPr="00EA50DD">
        <w:rPr>
          <w:color w:val="221E1F"/>
          <w:sz w:val="24"/>
          <w:szCs w:val="24"/>
        </w:rPr>
        <w:t>речь</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целей</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условий</w:t>
      </w:r>
      <w:r w:rsidRPr="00EA50DD">
        <w:rPr>
          <w:color w:val="221E1F"/>
          <w:spacing w:val="1"/>
          <w:sz w:val="24"/>
          <w:szCs w:val="24"/>
        </w:rPr>
        <w:t xml:space="preserve"> </w:t>
      </w:r>
      <w:r w:rsidRPr="00EA50DD">
        <w:rPr>
          <w:color w:val="221E1F"/>
          <w:sz w:val="24"/>
          <w:szCs w:val="24"/>
        </w:rPr>
        <w:t>общения;</w:t>
      </w:r>
      <w:r w:rsidRPr="00EA50DD">
        <w:rPr>
          <w:color w:val="221E1F"/>
          <w:spacing w:val="1"/>
          <w:sz w:val="24"/>
          <w:szCs w:val="24"/>
        </w:rPr>
        <w:t xml:space="preserve"> </w:t>
      </w:r>
      <w:r w:rsidRPr="00EA50DD">
        <w:rPr>
          <w:color w:val="221E1F"/>
          <w:sz w:val="24"/>
          <w:szCs w:val="24"/>
        </w:rPr>
        <w:t>оценивать</w:t>
      </w:r>
      <w:r w:rsidRPr="00EA50DD">
        <w:rPr>
          <w:color w:val="221E1F"/>
          <w:spacing w:val="1"/>
          <w:sz w:val="24"/>
          <w:szCs w:val="24"/>
        </w:rPr>
        <w:t xml:space="preserve"> </w:t>
      </w:r>
      <w:r w:rsidRPr="00EA50DD">
        <w:rPr>
          <w:color w:val="221E1F"/>
          <w:sz w:val="24"/>
          <w:szCs w:val="24"/>
        </w:rPr>
        <w:t>соответствие</w:t>
      </w:r>
      <w:r w:rsidRPr="00EA50DD">
        <w:rPr>
          <w:color w:val="221E1F"/>
          <w:spacing w:val="-2"/>
          <w:sz w:val="24"/>
          <w:szCs w:val="24"/>
        </w:rPr>
        <w:t xml:space="preserve"> </w:t>
      </w:r>
      <w:r w:rsidRPr="00EA50DD">
        <w:rPr>
          <w:color w:val="221E1F"/>
          <w:sz w:val="24"/>
          <w:szCs w:val="24"/>
        </w:rPr>
        <w:t>результата</w:t>
      </w:r>
      <w:r w:rsidRPr="00EA50DD">
        <w:rPr>
          <w:color w:val="221E1F"/>
          <w:spacing w:val="-1"/>
          <w:sz w:val="24"/>
          <w:szCs w:val="24"/>
        </w:rPr>
        <w:t xml:space="preserve"> </w:t>
      </w:r>
      <w:r w:rsidRPr="00EA50DD">
        <w:rPr>
          <w:color w:val="221E1F"/>
          <w:sz w:val="24"/>
          <w:szCs w:val="24"/>
        </w:rPr>
        <w:t>поставленной</w:t>
      </w:r>
      <w:r w:rsidRPr="00EA50DD">
        <w:rPr>
          <w:color w:val="221E1F"/>
          <w:spacing w:val="-1"/>
          <w:sz w:val="24"/>
          <w:szCs w:val="24"/>
        </w:rPr>
        <w:t xml:space="preserve"> </w:t>
      </w:r>
      <w:r w:rsidRPr="00EA50DD">
        <w:rPr>
          <w:color w:val="221E1F"/>
          <w:sz w:val="24"/>
          <w:szCs w:val="24"/>
        </w:rPr>
        <w:t>цели</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условиям</w:t>
      </w:r>
      <w:r w:rsidRPr="00EA50DD">
        <w:rPr>
          <w:color w:val="221E1F"/>
          <w:spacing w:val="-2"/>
          <w:sz w:val="24"/>
          <w:szCs w:val="24"/>
        </w:rPr>
        <w:t xml:space="preserve"> </w:t>
      </w:r>
      <w:r w:rsidRPr="00EA50DD">
        <w:rPr>
          <w:color w:val="221E1F"/>
          <w:sz w:val="24"/>
          <w:szCs w:val="24"/>
        </w:rPr>
        <w:t>общения.</w:t>
      </w:r>
    </w:p>
    <w:p w:rsidR="006B6236" w:rsidRPr="00EA50DD" w:rsidRDefault="00C039CF" w:rsidP="00F22DA9">
      <w:pPr>
        <w:pStyle w:val="ae"/>
        <w:numPr>
          <w:ilvl w:val="0"/>
          <w:numId w:val="8"/>
        </w:numPr>
        <w:tabs>
          <w:tab w:val="left" w:pos="1250"/>
        </w:tabs>
        <w:ind w:right="414" w:firstLine="359"/>
        <w:rPr>
          <w:sz w:val="24"/>
          <w:szCs w:val="24"/>
        </w:rPr>
      </w:pPr>
      <w:r w:rsidRPr="00EA50DD">
        <w:rPr>
          <w:color w:val="221E1F"/>
          <w:sz w:val="24"/>
          <w:szCs w:val="24"/>
        </w:rPr>
        <w:t>Управлять собственными эмоциями, корректно выражать их в процессе речевого</w:t>
      </w:r>
      <w:r w:rsidRPr="00EA50DD">
        <w:rPr>
          <w:color w:val="221E1F"/>
          <w:spacing w:val="1"/>
          <w:sz w:val="24"/>
          <w:szCs w:val="24"/>
        </w:rPr>
        <w:t xml:space="preserve"> </w:t>
      </w:r>
      <w:r w:rsidRPr="00EA50DD">
        <w:rPr>
          <w:color w:val="221E1F"/>
          <w:sz w:val="24"/>
          <w:szCs w:val="24"/>
        </w:rPr>
        <w:t>общения.</w:t>
      </w:r>
    </w:p>
    <w:p w:rsidR="006B6236" w:rsidRPr="00EA50DD" w:rsidRDefault="00C039CF" w:rsidP="00F22DA9">
      <w:pPr>
        <w:pStyle w:val="2"/>
        <w:spacing w:before="0"/>
        <w:ind w:left="782"/>
      </w:pPr>
      <w:r w:rsidRPr="00EA50DD">
        <w:rPr>
          <w:color w:val="221E1F"/>
        </w:rPr>
        <w:t>Формирование</w:t>
      </w:r>
      <w:r w:rsidRPr="00EA50DD">
        <w:rPr>
          <w:color w:val="221E1F"/>
          <w:spacing w:val="-4"/>
        </w:rPr>
        <w:t xml:space="preserve"> </w:t>
      </w:r>
      <w:r w:rsidRPr="00EA50DD">
        <w:rPr>
          <w:color w:val="221E1F"/>
        </w:rPr>
        <w:t>универсальных</w:t>
      </w:r>
      <w:r w:rsidRPr="00EA50DD">
        <w:rPr>
          <w:color w:val="221E1F"/>
          <w:spacing w:val="-3"/>
        </w:rPr>
        <w:t xml:space="preserve"> </w:t>
      </w:r>
      <w:r w:rsidRPr="00EA50DD">
        <w:rPr>
          <w:color w:val="221E1F"/>
        </w:rPr>
        <w:t>учебных</w:t>
      </w:r>
      <w:r w:rsidRPr="00EA50DD">
        <w:rPr>
          <w:color w:val="221E1F"/>
          <w:spacing w:val="-3"/>
        </w:rPr>
        <w:t xml:space="preserve"> </w:t>
      </w:r>
      <w:r w:rsidRPr="00EA50DD">
        <w:rPr>
          <w:color w:val="221E1F"/>
        </w:rPr>
        <w:t>регулятивных</w:t>
      </w:r>
      <w:r w:rsidRPr="00EA50DD">
        <w:rPr>
          <w:color w:val="221E1F"/>
          <w:spacing w:val="-3"/>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Владеть социокультурными нормами и нормами речевого поведения в актуальных</w:t>
      </w:r>
      <w:r w:rsidRPr="00EA50DD">
        <w:rPr>
          <w:color w:val="221E1F"/>
          <w:spacing w:val="1"/>
          <w:sz w:val="24"/>
          <w:szCs w:val="24"/>
        </w:rPr>
        <w:t xml:space="preserve"> </w:t>
      </w:r>
      <w:r w:rsidRPr="00EA50DD">
        <w:rPr>
          <w:color w:val="221E1F"/>
          <w:sz w:val="24"/>
          <w:szCs w:val="24"/>
        </w:rPr>
        <w:t>сферах речевого общения, соблюдать нормы современного русского литературного языка</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нормы</w:t>
      </w:r>
      <w:r w:rsidRPr="00EA50DD">
        <w:rPr>
          <w:color w:val="221E1F"/>
          <w:spacing w:val="1"/>
          <w:sz w:val="24"/>
          <w:szCs w:val="24"/>
        </w:rPr>
        <w:t xml:space="preserve"> </w:t>
      </w:r>
      <w:r w:rsidRPr="00EA50DD">
        <w:rPr>
          <w:color w:val="221E1F"/>
          <w:sz w:val="24"/>
          <w:szCs w:val="24"/>
        </w:rPr>
        <w:t>речевого</w:t>
      </w:r>
      <w:r w:rsidRPr="00EA50DD">
        <w:rPr>
          <w:color w:val="221E1F"/>
          <w:spacing w:val="1"/>
          <w:sz w:val="24"/>
          <w:szCs w:val="24"/>
        </w:rPr>
        <w:t xml:space="preserve"> </w:t>
      </w:r>
      <w:r w:rsidRPr="00EA50DD">
        <w:rPr>
          <w:color w:val="221E1F"/>
          <w:sz w:val="24"/>
          <w:szCs w:val="24"/>
        </w:rPr>
        <w:t>этикета;</w:t>
      </w:r>
      <w:r w:rsidRPr="00EA50DD">
        <w:rPr>
          <w:color w:val="221E1F"/>
          <w:spacing w:val="1"/>
          <w:sz w:val="24"/>
          <w:szCs w:val="24"/>
        </w:rPr>
        <w:t xml:space="preserve"> </w:t>
      </w:r>
      <w:r w:rsidRPr="00EA50DD">
        <w:rPr>
          <w:color w:val="221E1F"/>
          <w:sz w:val="24"/>
          <w:szCs w:val="24"/>
        </w:rPr>
        <w:t>уместно</w:t>
      </w:r>
      <w:r w:rsidRPr="00EA50DD">
        <w:rPr>
          <w:color w:val="221E1F"/>
          <w:spacing w:val="1"/>
          <w:sz w:val="24"/>
          <w:szCs w:val="24"/>
        </w:rPr>
        <w:t xml:space="preserve"> </w:t>
      </w:r>
      <w:r w:rsidRPr="00EA50DD">
        <w:rPr>
          <w:color w:val="221E1F"/>
          <w:sz w:val="24"/>
          <w:szCs w:val="24"/>
        </w:rPr>
        <w:t>пользоваться</w:t>
      </w:r>
      <w:r w:rsidRPr="00EA50DD">
        <w:rPr>
          <w:color w:val="221E1F"/>
          <w:spacing w:val="1"/>
          <w:sz w:val="24"/>
          <w:szCs w:val="24"/>
        </w:rPr>
        <w:t xml:space="preserve"> </w:t>
      </w:r>
      <w:r w:rsidRPr="00EA50DD">
        <w:rPr>
          <w:color w:val="221E1F"/>
          <w:sz w:val="24"/>
          <w:szCs w:val="24"/>
        </w:rPr>
        <w:t>внеязыковыми</w:t>
      </w:r>
      <w:r w:rsidRPr="00EA50DD">
        <w:rPr>
          <w:color w:val="221E1F"/>
          <w:spacing w:val="1"/>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общения</w:t>
      </w:r>
      <w:r w:rsidRPr="00EA50DD">
        <w:rPr>
          <w:color w:val="221E1F"/>
          <w:spacing w:val="1"/>
          <w:sz w:val="24"/>
          <w:szCs w:val="24"/>
        </w:rPr>
        <w:t xml:space="preserve"> </w:t>
      </w:r>
      <w:r w:rsidRPr="00EA50DD">
        <w:rPr>
          <w:color w:val="221E1F"/>
          <w:sz w:val="24"/>
          <w:szCs w:val="24"/>
        </w:rPr>
        <w:t>(жестами,</w:t>
      </w:r>
      <w:r w:rsidRPr="00EA50DD">
        <w:rPr>
          <w:color w:val="221E1F"/>
          <w:spacing w:val="-1"/>
          <w:sz w:val="24"/>
          <w:szCs w:val="24"/>
        </w:rPr>
        <w:t xml:space="preserve"> </w:t>
      </w:r>
      <w:r w:rsidRPr="00EA50DD">
        <w:rPr>
          <w:color w:val="221E1F"/>
          <w:sz w:val="24"/>
          <w:szCs w:val="24"/>
        </w:rPr>
        <w:t>мимикой).</w:t>
      </w:r>
    </w:p>
    <w:p w:rsidR="006B6236" w:rsidRPr="008D463F" w:rsidRDefault="00C039CF" w:rsidP="00F22DA9">
      <w:pPr>
        <w:pStyle w:val="ae"/>
        <w:numPr>
          <w:ilvl w:val="0"/>
          <w:numId w:val="8"/>
        </w:numPr>
        <w:tabs>
          <w:tab w:val="left" w:pos="1250"/>
        </w:tabs>
        <w:ind w:right="405" w:firstLine="359"/>
        <w:rPr>
          <w:sz w:val="24"/>
          <w:szCs w:val="24"/>
        </w:rPr>
      </w:pPr>
      <w:r w:rsidRPr="00EA50DD">
        <w:rPr>
          <w:color w:val="221E1F"/>
          <w:sz w:val="24"/>
          <w:szCs w:val="24"/>
        </w:rPr>
        <w:t>Публично</w:t>
      </w:r>
      <w:r w:rsidRPr="00EA50DD">
        <w:rPr>
          <w:color w:val="221E1F"/>
          <w:spacing w:val="1"/>
          <w:sz w:val="24"/>
          <w:szCs w:val="24"/>
        </w:rPr>
        <w:t xml:space="preserve"> </w:t>
      </w:r>
      <w:r w:rsidRPr="00EA50DD">
        <w:rPr>
          <w:color w:val="221E1F"/>
          <w:sz w:val="24"/>
          <w:szCs w:val="24"/>
        </w:rPr>
        <w:t>представлять</w:t>
      </w:r>
      <w:r w:rsidRPr="00EA50DD">
        <w:rPr>
          <w:color w:val="221E1F"/>
          <w:spacing w:val="1"/>
          <w:sz w:val="24"/>
          <w:szCs w:val="24"/>
        </w:rPr>
        <w:t xml:space="preserve"> </w:t>
      </w:r>
      <w:r w:rsidRPr="00EA50DD">
        <w:rPr>
          <w:color w:val="221E1F"/>
          <w:sz w:val="24"/>
          <w:szCs w:val="24"/>
        </w:rPr>
        <w:t>результаты</w:t>
      </w:r>
      <w:r w:rsidRPr="00EA50DD">
        <w:rPr>
          <w:color w:val="221E1F"/>
          <w:spacing w:val="1"/>
          <w:sz w:val="24"/>
          <w:szCs w:val="24"/>
        </w:rPr>
        <w:t xml:space="preserve"> </w:t>
      </w:r>
      <w:r w:rsidRPr="00EA50DD">
        <w:rPr>
          <w:color w:val="221E1F"/>
          <w:sz w:val="24"/>
          <w:szCs w:val="24"/>
        </w:rPr>
        <w:t>проведенного</w:t>
      </w:r>
      <w:r w:rsidRPr="00EA50DD">
        <w:rPr>
          <w:color w:val="221E1F"/>
          <w:spacing w:val="1"/>
          <w:sz w:val="24"/>
          <w:szCs w:val="24"/>
        </w:rPr>
        <w:t xml:space="preserve"> </w:t>
      </w:r>
      <w:r w:rsidRPr="00EA50DD">
        <w:rPr>
          <w:color w:val="221E1F"/>
          <w:sz w:val="24"/>
          <w:szCs w:val="24"/>
        </w:rPr>
        <w:t>языкового</w:t>
      </w:r>
      <w:r w:rsidRPr="00EA50DD">
        <w:rPr>
          <w:color w:val="221E1F"/>
          <w:spacing w:val="61"/>
          <w:sz w:val="24"/>
          <w:szCs w:val="24"/>
        </w:rPr>
        <w:t xml:space="preserve"> </w:t>
      </w:r>
      <w:r w:rsidRPr="00EA50DD">
        <w:rPr>
          <w:color w:val="221E1F"/>
          <w:sz w:val="24"/>
          <w:szCs w:val="24"/>
        </w:rPr>
        <w:t>анализа,</w:t>
      </w:r>
      <w:r w:rsidRPr="00EA50DD">
        <w:rPr>
          <w:color w:val="221E1F"/>
          <w:spacing w:val="1"/>
          <w:sz w:val="24"/>
          <w:szCs w:val="24"/>
        </w:rPr>
        <w:t xml:space="preserve"> </w:t>
      </w:r>
      <w:r w:rsidRPr="00EA50DD">
        <w:rPr>
          <w:color w:val="221E1F"/>
          <w:sz w:val="24"/>
          <w:szCs w:val="24"/>
        </w:rPr>
        <w:t>выполненного</w:t>
      </w:r>
      <w:r w:rsidRPr="00EA50DD">
        <w:rPr>
          <w:color w:val="221E1F"/>
          <w:spacing w:val="1"/>
          <w:sz w:val="24"/>
          <w:szCs w:val="24"/>
        </w:rPr>
        <w:t xml:space="preserve"> </w:t>
      </w:r>
      <w:r w:rsidRPr="00EA50DD">
        <w:rPr>
          <w:color w:val="221E1F"/>
          <w:sz w:val="24"/>
          <w:szCs w:val="24"/>
        </w:rPr>
        <w:t>лингвистического</w:t>
      </w:r>
      <w:r w:rsidRPr="00EA50DD">
        <w:rPr>
          <w:color w:val="221E1F"/>
          <w:spacing w:val="1"/>
          <w:sz w:val="24"/>
          <w:szCs w:val="24"/>
        </w:rPr>
        <w:t xml:space="preserve"> </w:t>
      </w:r>
      <w:r w:rsidRPr="00EA50DD">
        <w:rPr>
          <w:color w:val="221E1F"/>
          <w:sz w:val="24"/>
          <w:szCs w:val="24"/>
        </w:rPr>
        <w:t>эксперимента,</w:t>
      </w:r>
      <w:r w:rsidRPr="00EA50DD">
        <w:rPr>
          <w:color w:val="221E1F"/>
          <w:spacing w:val="1"/>
          <w:sz w:val="24"/>
          <w:szCs w:val="24"/>
        </w:rPr>
        <w:t xml:space="preserve"> </w:t>
      </w:r>
      <w:r w:rsidRPr="00EA50DD">
        <w:rPr>
          <w:color w:val="221E1F"/>
          <w:sz w:val="24"/>
          <w:szCs w:val="24"/>
        </w:rPr>
        <w:t>исследования,</w:t>
      </w:r>
      <w:r w:rsidRPr="00EA50DD">
        <w:rPr>
          <w:color w:val="221E1F"/>
          <w:spacing w:val="1"/>
          <w:sz w:val="24"/>
          <w:szCs w:val="24"/>
        </w:rPr>
        <w:t xml:space="preserve"> </w:t>
      </w:r>
      <w:r w:rsidRPr="00EA50DD">
        <w:rPr>
          <w:color w:val="221E1F"/>
          <w:sz w:val="24"/>
          <w:szCs w:val="24"/>
        </w:rPr>
        <w:t>проекта;</w:t>
      </w:r>
      <w:r w:rsidRPr="00EA50DD">
        <w:rPr>
          <w:color w:val="221E1F"/>
          <w:spacing w:val="1"/>
          <w:sz w:val="24"/>
          <w:szCs w:val="24"/>
        </w:rPr>
        <w:t xml:space="preserve"> </w:t>
      </w:r>
      <w:r w:rsidRPr="00EA50DD">
        <w:rPr>
          <w:color w:val="221E1F"/>
          <w:sz w:val="24"/>
          <w:szCs w:val="24"/>
        </w:rPr>
        <w:t>самостоятельно</w:t>
      </w:r>
      <w:r w:rsidRPr="00EA50DD">
        <w:rPr>
          <w:color w:val="221E1F"/>
          <w:spacing w:val="-57"/>
          <w:sz w:val="24"/>
          <w:szCs w:val="24"/>
        </w:rPr>
        <w:t xml:space="preserve"> </w:t>
      </w:r>
      <w:r w:rsidRPr="00EA50DD">
        <w:rPr>
          <w:color w:val="221E1F"/>
          <w:sz w:val="24"/>
          <w:szCs w:val="24"/>
        </w:rPr>
        <w:t>выбирать формат выступления с учетом цели презентации и особенностей аудитории и в</w:t>
      </w:r>
      <w:r w:rsidRPr="00EA50DD">
        <w:rPr>
          <w:color w:val="221E1F"/>
          <w:spacing w:val="1"/>
          <w:sz w:val="24"/>
          <w:szCs w:val="24"/>
        </w:rPr>
        <w:t xml:space="preserve"> </w:t>
      </w:r>
      <w:r w:rsidRPr="00EA50DD">
        <w:rPr>
          <w:color w:val="221E1F"/>
          <w:sz w:val="24"/>
          <w:szCs w:val="24"/>
        </w:rPr>
        <w:t>соответствии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этим</w:t>
      </w:r>
      <w:r w:rsidRPr="00EA50DD">
        <w:rPr>
          <w:color w:val="221E1F"/>
          <w:spacing w:val="1"/>
          <w:sz w:val="24"/>
          <w:szCs w:val="24"/>
        </w:rPr>
        <w:t xml:space="preserve"> </w:t>
      </w:r>
      <w:r w:rsidRPr="00EA50DD">
        <w:rPr>
          <w:color w:val="221E1F"/>
          <w:sz w:val="24"/>
          <w:szCs w:val="24"/>
        </w:rPr>
        <w:t>составлять</w:t>
      </w:r>
      <w:r w:rsidRPr="00EA50DD">
        <w:rPr>
          <w:color w:val="221E1F"/>
          <w:spacing w:val="1"/>
          <w:sz w:val="24"/>
          <w:szCs w:val="24"/>
        </w:rPr>
        <w:t xml:space="preserve"> </w:t>
      </w:r>
      <w:r w:rsidRPr="00EA50DD">
        <w:rPr>
          <w:color w:val="221E1F"/>
          <w:sz w:val="24"/>
          <w:szCs w:val="24"/>
        </w:rPr>
        <w:t>устные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письменные</w:t>
      </w:r>
      <w:r w:rsidRPr="00EA50DD">
        <w:rPr>
          <w:color w:val="221E1F"/>
          <w:spacing w:val="1"/>
          <w:sz w:val="24"/>
          <w:szCs w:val="24"/>
        </w:rPr>
        <w:t xml:space="preserve"> </w:t>
      </w:r>
      <w:r w:rsidRPr="00EA50DD">
        <w:rPr>
          <w:color w:val="221E1F"/>
          <w:sz w:val="24"/>
          <w:szCs w:val="24"/>
        </w:rPr>
        <w:t>тексты</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использованием</w:t>
      </w:r>
      <w:r w:rsidRPr="00EA50DD">
        <w:rPr>
          <w:color w:val="221E1F"/>
          <w:spacing w:val="1"/>
          <w:sz w:val="24"/>
          <w:szCs w:val="24"/>
        </w:rPr>
        <w:t xml:space="preserve"> </w:t>
      </w:r>
      <w:r w:rsidRPr="00EA50DD">
        <w:rPr>
          <w:color w:val="221E1F"/>
          <w:sz w:val="24"/>
          <w:szCs w:val="24"/>
        </w:rPr>
        <w:lastRenderedPageBreak/>
        <w:t>иллюстративного</w:t>
      </w:r>
      <w:r w:rsidRPr="00EA50DD">
        <w:rPr>
          <w:color w:val="221E1F"/>
          <w:spacing w:val="-1"/>
          <w:sz w:val="24"/>
          <w:szCs w:val="24"/>
        </w:rPr>
        <w:t xml:space="preserve"> </w:t>
      </w:r>
      <w:r w:rsidRPr="00EA50DD">
        <w:rPr>
          <w:color w:val="221E1F"/>
          <w:sz w:val="24"/>
          <w:szCs w:val="24"/>
        </w:rPr>
        <w:t>материала.</w:t>
      </w:r>
      <w:r w:rsidR="008D463F">
        <w:rPr>
          <w:color w:val="221E1F"/>
          <w:sz w:val="24"/>
          <w:szCs w:val="24"/>
        </w:rPr>
        <w:t xml:space="preserve"> </w:t>
      </w:r>
    </w:p>
    <w:p w:rsidR="008D463F" w:rsidRDefault="008D463F" w:rsidP="00F22DA9">
      <w:pPr>
        <w:tabs>
          <w:tab w:val="left" w:pos="1250"/>
        </w:tabs>
        <w:ind w:right="405"/>
        <w:jc w:val="both"/>
        <w:rPr>
          <w:sz w:val="24"/>
          <w:szCs w:val="24"/>
        </w:rPr>
      </w:pPr>
    </w:p>
    <w:p w:rsidR="008D463F" w:rsidRDefault="00C039CF" w:rsidP="00F22DA9">
      <w:pPr>
        <w:ind w:left="542" w:right="2940"/>
        <w:jc w:val="both"/>
        <w:rPr>
          <w:b/>
          <w:color w:val="221E1F"/>
          <w:spacing w:val="1"/>
          <w:sz w:val="24"/>
          <w:szCs w:val="24"/>
        </w:rPr>
      </w:pPr>
      <w:r w:rsidRPr="00EA50DD">
        <w:rPr>
          <w:b/>
          <w:color w:val="221E1F"/>
          <w:sz w:val="24"/>
          <w:szCs w:val="24"/>
        </w:rPr>
        <w:t>Иностранный язык (на примере английского языка)</w:t>
      </w:r>
      <w:r w:rsidRPr="00EA50DD">
        <w:rPr>
          <w:b/>
          <w:color w:val="221E1F"/>
          <w:spacing w:val="1"/>
          <w:sz w:val="24"/>
          <w:szCs w:val="24"/>
        </w:rPr>
        <w:t xml:space="preserve"> </w:t>
      </w:r>
    </w:p>
    <w:p w:rsidR="008D463F" w:rsidRDefault="008D463F" w:rsidP="00F22DA9">
      <w:pPr>
        <w:ind w:left="542" w:right="2940"/>
        <w:jc w:val="both"/>
        <w:rPr>
          <w:b/>
          <w:color w:val="221E1F"/>
          <w:spacing w:val="1"/>
          <w:sz w:val="24"/>
          <w:szCs w:val="24"/>
        </w:rPr>
      </w:pPr>
    </w:p>
    <w:p w:rsidR="006B6236" w:rsidRPr="00EA50DD" w:rsidRDefault="00C039CF" w:rsidP="00F22DA9">
      <w:pPr>
        <w:ind w:left="542" w:right="2940"/>
        <w:jc w:val="both"/>
        <w:rPr>
          <w:i/>
          <w:sz w:val="24"/>
          <w:szCs w:val="24"/>
        </w:rPr>
      </w:pPr>
      <w:r w:rsidRPr="00EA50DD">
        <w:rPr>
          <w:color w:val="221E1F"/>
          <w:sz w:val="24"/>
          <w:szCs w:val="24"/>
          <w:u w:val="single" w:color="221E1F"/>
        </w:rPr>
        <w:t>Формирование универсальных учебных познавательных действий</w:t>
      </w:r>
      <w:r w:rsidRPr="00EA50DD">
        <w:rPr>
          <w:color w:val="221E1F"/>
          <w:spacing w:val="-57"/>
          <w:sz w:val="24"/>
          <w:szCs w:val="24"/>
        </w:rPr>
        <w:t xml:space="preserve"> </w:t>
      </w:r>
      <w:r w:rsidRPr="00EA50DD">
        <w:rPr>
          <w:i/>
          <w:color w:val="221E1F"/>
          <w:sz w:val="24"/>
          <w:szCs w:val="24"/>
        </w:rPr>
        <w:t>Формирование</w:t>
      </w:r>
      <w:r w:rsidRPr="00EA50DD">
        <w:rPr>
          <w:i/>
          <w:color w:val="221E1F"/>
          <w:spacing w:val="-1"/>
          <w:sz w:val="24"/>
          <w:szCs w:val="24"/>
        </w:rPr>
        <w:t xml:space="preserve"> </w:t>
      </w:r>
      <w:r w:rsidRPr="00EA50DD">
        <w:rPr>
          <w:i/>
          <w:color w:val="221E1F"/>
          <w:sz w:val="24"/>
          <w:szCs w:val="24"/>
        </w:rPr>
        <w:t>базовых</w:t>
      </w:r>
      <w:r w:rsidRPr="00EA50DD">
        <w:rPr>
          <w:i/>
          <w:color w:val="221E1F"/>
          <w:spacing w:val="1"/>
          <w:sz w:val="24"/>
          <w:szCs w:val="24"/>
        </w:rPr>
        <w:t xml:space="preserve"> </w:t>
      </w:r>
      <w:r w:rsidRPr="00EA50DD">
        <w:rPr>
          <w:i/>
          <w:color w:val="221E1F"/>
          <w:sz w:val="24"/>
          <w:szCs w:val="24"/>
        </w:rPr>
        <w:t>логических действий</w:t>
      </w:r>
    </w:p>
    <w:p w:rsidR="006B6236" w:rsidRPr="00EA50DD" w:rsidRDefault="00C039CF" w:rsidP="00F22DA9">
      <w:pPr>
        <w:pStyle w:val="ae"/>
        <w:numPr>
          <w:ilvl w:val="0"/>
          <w:numId w:val="8"/>
        </w:numPr>
        <w:tabs>
          <w:tab w:val="left" w:pos="1250"/>
        </w:tabs>
        <w:ind w:right="408" w:firstLine="403"/>
        <w:rPr>
          <w:sz w:val="24"/>
          <w:szCs w:val="24"/>
        </w:rPr>
      </w:pPr>
      <w:r w:rsidRPr="00EA50DD">
        <w:rPr>
          <w:color w:val="221E1F"/>
          <w:sz w:val="24"/>
          <w:szCs w:val="24"/>
        </w:rPr>
        <w:t>Выявлять признаки и свойства языковых единиц и языковых явлений иностранного</w:t>
      </w:r>
      <w:r w:rsidRPr="00EA50DD">
        <w:rPr>
          <w:color w:val="221E1F"/>
          <w:spacing w:val="-57"/>
          <w:sz w:val="24"/>
          <w:szCs w:val="24"/>
        </w:rPr>
        <w:t xml:space="preserve"> </w:t>
      </w:r>
      <w:r w:rsidRPr="00EA50DD">
        <w:rPr>
          <w:color w:val="221E1F"/>
          <w:sz w:val="24"/>
          <w:szCs w:val="24"/>
        </w:rPr>
        <w:t>языка;</w:t>
      </w:r>
      <w:r w:rsidRPr="00EA50DD">
        <w:rPr>
          <w:color w:val="221E1F"/>
          <w:spacing w:val="-1"/>
          <w:sz w:val="24"/>
          <w:szCs w:val="24"/>
        </w:rPr>
        <w:t xml:space="preserve"> </w:t>
      </w:r>
      <w:r w:rsidRPr="00EA50DD">
        <w:rPr>
          <w:color w:val="221E1F"/>
          <w:sz w:val="24"/>
          <w:szCs w:val="24"/>
        </w:rPr>
        <w:t>применять изученные</w:t>
      </w:r>
      <w:r w:rsidRPr="00EA50DD">
        <w:rPr>
          <w:color w:val="221E1F"/>
          <w:spacing w:val="-2"/>
          <w:sz w:val="24"/>
          <w:szCs w:val="24"/>
        </w:rPr>
        <w:t xml:space="preserve"> </w:t>
      </w:r>
      <w:r w:rsidRPr="00EA50DD">
        <w:rPr>
          <w:color w:val="221E1F"/>
          <w:sz w:val="24"/>
          <w:szCs w:val="24"/>
        </w:rPr>
        <w:t>правила, алгоритмы.</w:t>
      </w:r>
    </w:p>
    <w:p w:rsidR="006B6236" w:rsidRPr="00EA50DD" w:rsidRDefault="00C039CF" w:rsidP="00F22DA9">
      <w:pPr>
        <w:pStyle w:val="ae"/>
        <w:numPr>
          <w:ilvl w:val="0"/>
          <w:numId w:val="8"/>
        </w:numPr>
        <w:tabs>
          <w:tab w:val="left" w:pos="1250"/>
        </w:tabs>
        <w:ind w:right="414" w:firstLine="403"/>
        <w:rPr>
          <w:sz w:val="24"/>
          <w:szCs w:val="24"/>
        </w:rPr>
      </w:pPr>
      <w:r w:rsidRPr="00EA50DD">
        <w:rPr>
          <w:color w:val="221E1F"/>
          <w:sz w:val="24"/>
          <w:szCs w:val="24"/>
        </w:rPr>
        <w:t>Анализировать,</w:t>
      </w:r>
      <w:r w:rsidRPr="00EA50DD">
        <w:rPr>
          <w:color w:val="221E1F"/>
          <w:spacing w:val="43"/>
          <w:sz w:val="24"/>
          <w:szCs w:val="24"/>
        </w:rPr>
        <w:t xml:space="preserve"> </w:t>
      </w:r>
      <w:r w:rsidRPr="00EA50DD">
        <w:rPr>
          <w:color w:val="221E1F"/>
          <w:sz w:val="24"/>
          <w:szCs w:val="24"/>
        </w:rPr>
        <w:t>устанавливать</w:t>
      </w:r>
      <w:r w:rsidRPr="00EA50DD">
        <w:rPr>
          <w:color w:val="221E1F"/>
          <w:spacing w:val="44"/>
          <w:sz w:val="24"/>
          <w:szCs w:val="24"/>
        </w:rPr>
        <w:t xml:space="preserve"> </w:t>
      </w:r>
      <w:r w:rsidRPr="00EA50DD">
        <w:rPr>
          <w:color w:val="221E1F"/>
          <w:sz w:val="24"/>
          <w:szCs w:val="24"/>
        </w:rPr>
        <w:t>аналогии,</w:t>
      </w:r>
      <w:r w:rsidRPr="00EA50DD">
        <w:rPr>
          <w:color w:val="221E1F"/>
          <w:spacing w:val="43"/>
          <w:sz w:val="24"/>
          <w:szCs w:val="24"/>
        </w:rPr>
        <w:t xml:space="preserve"> </w:t>
      </w:r>
      <w:r w:rsidRPr="00EA50DD">
        <w:rPr>
          <w:color w:val="221E1F"/>
          <w:sz w:val="24"/>
          <w:szCs w:val="24"/>
        </w:rPr>
        <w:t>между</w:t>
      </w:r>
      <w:r w:rsidRPr="00EA50DD">
        <w:rPr>
          <w:color w:val="221E1F"/>
          <w:spacing w:val="38"/>
          <w:sz w:val="24"/>
          <w:szCs w:val="24"/>
        </w:rPr>
        <w:t xml:space="preserve"> </w:t>
      </w:r>
      <w:r w:rsidRPr="00EA50DD">
        <w:rPr>
          <w:color w:val="221E1F"/>
          <w:sz w:val="24"/>
          <w:szCs w:val="24"/>
        </w:rPr>
        <w:t>способами</w:t>
      </w:r>
      <w:r w:rsidRPr="00EA50DD">
        <w:rPr>
          <w:color w:val="221E1F"/>
          <w:spacing w:val="44"/>
          <w:sz w:val="24"/>
          <w:szCs w:val="24"/>
        </w:rPr>
        <w:t xml:space="preserve"> </w:t>
      </w:r>
      <w:r w:rsidRPr="00EA50DD">
        <w:rPr>
          <w:color w:val="221E1F"/>
          <w:sz w:val="24"/>
          <w:szCs w:val="24"/>
        </w:rPr>
        <w:t>выражения</w:t>
      </w:r>
      <w:r w:rsidRPr="00EA50DD">
        <w:rPr>
          <w:color w:val="221E1F"/>
          <w:spacing w:val="43"/>
          <w:sz w:val="24"/>
          <w:szCs w:val="24"/>
        </w:rPr>
        <w:t xml:space="preserve"> </w:t>
      </w:r>
      <w:r w:rsidRPr="00EA50DD">
        <w:rPr>
          <w:color w:val="221E1F"/>
          <w:sz w:val="24"/>
          <w:szCs w:val="24"/>
        </w:rPr>
        <w:t>мысли</w:t>
      </w:r>
      <w:r w:rsidRPr="00EA50DD">
        <w:rPr>
          <w:color w:val="221E1F"/>
          <w:spacing w:val="-57"/>
          <w:sz w:val="24"/>
          <w:szCs w:val="24"/>
        </w:rPr>
        <w:t xml:space="preserve"> </w:t>
      </w:r>
      <w:r w:rsidRPr="00EA50DD">
        <w:rPr>
          <w:color w:val="221E1F"/>
          <w:sz w:val="24"/>
          <w:szCs w:val="24"/>
        </w:rPr>
        <w:t>средствами</w:t>
      </w:r>
      <w:r w:rsidRPr="00EA50DD">
        <w:rPr>
          <w:color w:val="221E1F"/>
          <w:spacing w:val="-1"/>
          <w:sz w:val="24"/>
          <w:szCs w:val="24"/>
        </w:rPr>
        <w:t xml:space="preserve"> </w:t>
      </w:r>
      <w:r w:rsidRPr="00EA50DD">
        <w:rPr>
          <w:color w:val="221E1F"/>
          <w:sz w:val="24"/>
          <w:szCs w:val="24"/>
        </w:rPr>
        <w:t>родного и иностранного языков.</w:t>
      </w:r>
    </w:p>
    <w:p w:rsidR="006B6236" w:rsidRPr="00EA50DD" w:rsidRDefault="00C039CF" w:rsidP="00F22DA9">
      <w:pPr>
        <w:pStyle w:val="ae"/>
        <w:numPr>
          <w:ilvl w:val="0"/>
          <w:numId w:val="8"/>
        </w:numPr>
        <w:tabs>
          <w:tab w:val="left" w:pos="1250"/>
        </w:tabs>
        <w:ind w:right="408" w:firstLine="403"/>
        <w:rPr>
          <w:sz w:val="24"/>
          <w:szCs w:val="24"/>
        </w:rPr>
      </w:pPr>
      <w:r w:rsidRPr="00EA50DD">
        <w:rPr>
          <w:color w:val="221E1F"/>
          <w:sz w:val="24"/>
          <w:szCs w:val="24"/>
        </w:rPr>
        <w:t>Сравнивать,</w:t>
      </w:r>
      <w:r w:rsidRPr="00EA50DD">
        <w:rPr>
          <w:color w:val="221E1F"/>
          <w:spacing w:val="30"/>
          <w:sz w:val="24"/>
          <w:szCs w:val="24"/>
        </w:rPr>
        <w:t xml:space="preserve"> </w:t>
      </w:r>
      <w:r w:rsidRPr="00EA50DD">
        <w:rPr>
          <w:color w:val="221E1F"/>
          <w:sz w:val="24"/>
          <w:szCs w:val="24"/>
        </w:rPr>
        <w:t>упорядочивать,</w:t>
      </w:r>
      <w:r w:rsidRPr="00EA50DD">
        <w:rPr>
          <w:color w:val="221E1F"/>
          <w:spacing w:val="27"/>
          <w:sz w:val="24"/>
          <w:szCs w:val="24"/>
        </w:rPr>
        <w:t xml:space="preserve"> </w:t>
      </w:r>
      <w:r w:rsidRPr="00EA50DD">
        <w:rPr>
          <w:color w:val="221E1F"/>
          <w:sz w:val="24"/>
          <w:szCs w:val="24"/>
        </w:rPr>
        <w:t>классифицировать</w:t>
      </w:r>
      <w:r w:rsidRPr="00EA50DD">
        <w:rPr>
          <w:color w:val="221E1F"/>
          <w:spacing w:val="28"/>
          <w:sz w:val="24"/>
          <w:szCs w:val="24"/>
        </w:rPr>
        <w:t xml:space="preserve"> </w:t>
      </w:r>
      <w:r w:rsidRPr="00EA50DD">
        <w:rPr>
          <w:color w:val="221E1F"/>
          <w:sz w:val="24"/>
          <w:szCs w:val="24"/>
        </w:rPr>
        <w:t>языковые</w:t>
      </w:r>
      <w:r w:rsidRPr="00EA50DD">
        <w:rPr>
          <w:color w:val="221E1F"/>
          <w:spacing w:val="26"/>
          <w:sz w:val="24"/>
          <w:szCs w:val="24"/>
        </w:rPr>
        <w:t xml:space="preserve"> </w:t>
      </w:r>
      <w:r w:rsidRPr="00EA50DD">
        <w:rPr>
          <w:color w:val="221E1F"/>
          <w:sz w:val="24"/>
          <w:szCs w:val="24"/>
        </w:rPr>
        <w:t>единицы</w:t>
      </w:r>
      <w:r w:rsidRPr="00EA50DD">
        <w:rPr>
          <w:color w:val="221E1F"/>
          <w:spacing w:val="27"/>
          <w:sz w:val="24"/>
          <w:szCs w:val="24"/>
        </w:rPr>
        <w:t xml:space="preserve"> </w:t>
      </w:r>
      <w:r w:rsidRPr="00EA50DD">
        <w:rPr>
          <w:color w:val="221E1F"/>
          <w:sz w:val="24"/>
          <w:szCs w:val="24"/>
        </w:rPr>
        <w:t>и</w:t>
      </w:r>
      <w:r w:rsidRPr="00EA50DD">
        <w:rPr>
          <w:color w:val="221E1F"/>
          <w:spacing w:val="28"/>
          <w:sz w:val="24"/>
          <w:szCs w:val="24"/>
        </w:rPr>
        <w:t xml:space="preserve"> </w:t>
      </w:r>
      <w:r w:rsidRPr="00EA50DD">
        <w:rPr>
          <w:color w:val="221E1F"/>
          <w:sz w:val="24"/>
          <w:szCs w:val="24"/>
        </w:rPr>
        <w:t>языковые</w:t>
      </w:r>
      <w:r w:rsidRPr="00EA50DD">
        <w:rPr>
          <w:color w:val="221E1F"/>
          <w:spacing w:val="-57"/>
          <w:sz w:val="24"/>
          <w:szCs w:val="24"/>
        </w:rPr>
        <w:t xml:space="preserve"> </w:t>
      </w:r>
      <w:r w:rsidRPr="00EA50DD">
        <w:rPr>
          <w:color w:val="221E1F"/>
          <w:sz w:val="24"/>
          <w:szCs w:val="24"/>
        </w:rPr>
        <w:t>явления</w:t>
      </w:r>
      <w:r w:rsidRPr="00EA50DD">
        <w:rPr>
          <w:color w:val="221E1F"/>
          <w:spacing w:val="-1"/>
          <w:sz w:val="24"/>
          <w:szCs w:val="24"/>
        </w:rPr>
        <w:t xml:space="preserve"> </w:t>
      </w:r>
      <w:r w:rsidRPr="00EA50DD">
        <w:rPr>
          <w:color w:val="221E1F"/>
          <w:sz w:val="24"/>
          <w:szCs w:val="24"/>
        </w:rPr>
        <w:t>иностранного</w:t>
      </w:r>
      <w:r w:rsidRPr="00EA50DD">
        <w:rPr>
          <w:color w:val="221E1F"/>
          <w:spacing w:val="-3"/>
          <w:sz w:val="24"/>
          <w:szCs w:val="24"/>
        </w:rPr>
        <w:t xml:space="preserve"> </w:t>
      </w:r>
      <w:r w:rsidRPr="00EA50DD">
        <w:rPr>
          <w:color w:val="221E1F"/>
          <w:sz w:val="24"/>
          <w:szCs w:val="24"/>
        </w:rPr>
        <w:t>языка, разные</w:t>
      </w:r>
      <w:r w:rsidRPr="00EA50DD">
        <w:rPr>
          <w:color w:val="221E1F"/>
          <w:spacing w:val="-2"/>
          <w:sz w:val="24"/>
          <w:szCs w:val="24"/>
        </w:rPr>
        <w:t xml:space="preserve"> </w:t>
      </w:r>
      <w:r w:rsidRPr="00EA50DD">
        <w:rPr>
          <w:color w:val="221E1F"/>
          <w:sz w:val="24"/>
          <w:szCs w:val="24"/>
        </w:rPr>
        <w:t>типы</w:t>
      </w:r>
      <w:r w:rsidRPr="00EA50DD">
        <w:rPr>
          <w:color w:val="221E1F"/>
          <w:spacing w:val="-1"/>
          <w:sz w:val="24"/>
          <w:szCs w:val="24"/>
        </w:rPr>
        <w:t xml:space="preserve"> </w:t>
      </w:r>
      <w:r w:rsidRPr="00EA50DD">
        <w:rPr>
          <w:color w:val="221E1F"/>
          <w:sz w:val="24"/>
          <w:szCs w:val="24"/>
        </w:rPr>
        <w:t>высказывания.</w:t>
      </w:r>
    </w:p>
    <w:p w:rsidR="006B6236" w:rsidRPr="00EA50DD" w:rsidRDefault="00C039CF" w:rsidP="00F22DA9">
      <w:pPr>
        <w:pStyle w:val="ae"/>
        <w:numPr>
          <w:ilvl w:val="0"/>
          <w:numId w:val="8"/>
        </w:numPr>
        <w:tabs>
          <w:tab w:val="left" w:pos="1250"/>
        </w:tabs>
        <w:ind w:right="412" w:firstLine="403"/>
        <w:rPr>
          <w:sz w:val="24"/>
          <w:szCs w:val="24"/>
        </w:rPr>
      </w:pPr>
      <w:r w:rsidRPr="00EA50DD">
        <w:rPr>
          <w:color w:val="221E1F"/>
          <w:sz w:val="24"/>
          <w:szCs w:val="24"/>
        </w:rPr>
        <w:t>Моделировать</w:t>
      </w:r>
      <w:r w:rsidRPr="00EA50DD">
        <w:rPr>
          <w:color w:val="221E1F"/>
          <w:spacing w:val="9"/>
          <w:sz w:val="24"/>
          <w:szCs w:val="24"/>
        </w:rPr>
        <w:t xml:space="preserve"> </w:t>
      </w:r>
      <w:r w:rsidRPr="00EA50DD">
        <w:rPr>
          <w:color w:val="221E1F"/>
          <w:sz w:val="24"/>
          <w:szCs w:val="24"/>
        </w:rPr>
        <w:t>отношения</w:t>
      </w:r>
      <w:r w:rsidRPr="00EA50DD">
        <w:rPr>
          <w:color w:val="221E1F"/>
          <w:spacing w:val="10"/>
          <w:sz w:val="24"/>
          <w:szCs w:val="24"/>
        </w:rPr>
        <w:t xml:space="preserve"> </w:t>
      </w:r>
      <w:r w:rsidRPr="00EA50DD">
        <w:rPr>
          <w:color w:val="221E1F"/>
          <w:sz w:val="24"/>
          <w:szCs w:val="24"/>
        </w:rPr>
        <w:t>между</w:t>
      </w:r>
      <w:r w:rsidRPr="00EA50DD">
        <w:rPr>
          <w:color w:val="221E1F"/>
          <w:spacing w:val="3"/>
          <w:sz w:val="24"/>
          <w:szCs w:val="24"/>
        </w:rPr>
        <w:t xml:space="preserve"> </w:t>
      </w:r>
      <w:r w:rsidRPr="00EA50DD">
        <w:rPr>
          <w:color w:val="221E1F"/>
          <w:sz w:val="24"/>
          <w:szCs w:val="24"/>
        </w:rPr>
        <w:t>объектами</w:t>
      </w:r>
      <w:r w:rsidRPr="00EA50DD">
        <w:rPr>
          <w:color w:val="221E1F"/>
          <w:spacing w:val="10"/>
          <w:sz w:val="24"/>
          <w:szCs w:val="24"/>
        </w:rPr>
        <w:t xml:space="preserve"> </w:t>
      </w:r>
      <w:r w:rsidRPr="00EA50DD">
        <w:rPr>
          <w:color w:val="221E1F"/>
          <w:sz w:val="24"/>
          <w:szCs w:val="24"/>
        </w:rPr>
        <w:t>(членами</w:t>
      </w:r>
      <w:r w:rsidRPr="00EA50DD">
        <w:rPr>
          <w:color w:val="221E1F"/>
          <w:spacing w:val="11"/>
          <w:sz w:val="24"/>
          <w:szCs w:val="24"/>
        </w:rPr>
        <w:t xml:space="preserve"> </w:t>
      </w:r>
      <w:r w:rsidRPr="00EA50DD">
        <w:rPr>
          <w:color w:val="221E1F"/>
          <w:sz w:val="24"/>
          <w:szCs w:val="24"/>
        </w:rPr>
        <w:t>предложения,</w:t>
      </w:r>
      <w:r w:rsidRPr="00EA50DD">
        <w:rPr>
          <w:color w:val="221E1F"/>
          <w:spacing w:val="10"/>
          <w:sz w:val="24"/>
          <w:szCs w:val="24"/>
        </w:rPr>
        <w:t xml:space="preserve"> </w:t>
      </w:r>
      <w:r w:rsidRPr="00EA50DD">
        <w:rPr>
          <w:color w:val="221E1F"/>
          <w:sz w:val="24"/>
          <w:szCs w:val="24"/>
        </w:rPr>
        <w:t>структурными</w:t>
      </w:r>
      <w:r w:rsidRPr="00EA50DD">
        <w:rPr>
          <w:color w:val="221E1F"/>
          <w:spacing w:val="-57"/>
          <w:sz w:val="24"/>
          <w:szCs w:val="24"/>
        </w:rPr>
        <w:t xml:space="preserve"> </w:t>
      </w:r>
      <w:r w:rsidRPr="00EA50DD">
        <w:rPr>
          <w:color w:val="221E1F"/>
          <w:sz w:val="24"/>
          <w:szCs w:val="24"/>
        </w:rPr>
        <w:t>единицами</w:t>
      </w:r>
      <w:r w:rsidRPr="00EA50DD">
        <w:rPr>
          <w:color w:val="221E1F"/>
          <w:spacing w:val="-1"/>
          <w:sz w:val="24"/>
          <w:szCs w:val="24"/>
        </w:rPr>
        <w:t xml:space="preserve"> </w:t>
      </w:r>
      <w:r w:rsidRPr="00EA50DD">
        <w:rPr>
          <w:color w:val="221E1F"/>
          <w:sz w:val="24"/>
          <w:szCs w:val="24"/>
        </w:rPr>
        <w:t>диалога</w:t>
      </w:r>
      <w:r w:rsidRPr="00EA50DD">
        <w:rPr>
          <w:color w:val="221E1F"/>
          <w:spacing w:val="-1"/>
          <w:sz w:val="24"/>
          <w:szCs w:val="24"/>
        </w:rPr>
        <w:t xml:space="preserve"> </w:t>
      </w:r>
      <w:r w:rsidRPr="00EA50DD">
        <w:rPr>
          <w:color w:val="221E1F"/>
          <w:sz w:val="24"/>
          <w:szCs w:val="24"/>
        </w:rPr>
        <w:t>и др.).</w:t>
      </w:r>
    </w:p>
    <w:p w:rsidR="006B6236" w:rsidRPr="00EA50DD" w:rsidRDefault="00C039CF" w:rsidP="00F22DA9">
      <w:pPr>
        <w:pStyle w:val="ae"/>
        <w:numPr>
          <w:ilvl w:val="0"/>
          <w:numId w:val="8"/>
        </w:numPr>
        <w:tabs>
          <w:tab w:val="left" w:pos="1250"/>
        </w:tabs>
        <w:ind w:right="414" w:firstLine="403"/>
        <w:rPr>
          <w:sz w:val="24"/>
          <w:szCs w:val="24"/>
        </w:rPr>
      </w:pPr>
      <w:r w:rsidRPr="00EA50DD">
        <w:rPr>
          <w:color w:val="221E1F"/>
          <w:sz w:val="24"/>
          <w:szCs w:val="24"/>
        </w:rPr>
        <w:t>Использовать</w:t>
      </w:r>
      <w:r w:rsidRPr="00EA50DD">
        <w:rPr>
          <w:color w:val="221E1F"/>
          <w:spacing w:val="10"/>
          <w:sz w:val="24"/>
          <w:szCs w:val="24"/>
        </w:rPr>
        <w:t xml:space="preserve"> </w:t>
      </w:r>
      <w:r w:rsidRPr="00EA50DD">
        <w:rPr>
          <w:color w:val="221E1F"/>
          <w:sz w:val="24"/>
          <w:szCs w:val="24"/>
        </w:rPr>
        <w:t>информацию,</w:t>
      </w:r>
      <w:r w:rsidRPr="00EA50DD">
        <w:rPr>
          <w:color w:val="221E1F"/>
          <w:spacing w:val="10"/>
          <w:sz w:val="24"/>
          <w:szCs w:val="24"/>
        </w:rPr>
        <w:t xml:space="preserve"> </w:t>
      </w:r>
      <w:r w:rsidRPr="00EA50DD">
        <w:rPr>
          <w:color w:val="221E1F"/>
          <w:sz w:val="24"/>
          <w:szCs w:val="24"/>
        </w:rPr>
        <w:t>извлеченную</w:t>
      </w:r>
      <w:r w:rsidRPr="00EA50DD">
        <w:rPr>
          <w:color w:val="221E1F"/>
          <w:spacing w:val="13"/>
          <w:sz w:val="24"/>
          <w:szCs w:val="24"/>
        </w:rPr>
        <w:t xml:space="preserve"> </w:t>
      </w:r>
      <w:r w:rsidRPr="00EA50DD">
        <w:rPr>
          <w:color w:val="221E1F"/>
          <w:sz w:val="24"/>
          <w:szCs w:val="24"/>
        </w:rPr>
        <w:t>из</w:t>
      </w:r>
      <w:r w:rsidRPr="00EA50DD">
        <w:rPr>
          <w:color w:val="221E1F"/>
          <w:spacing w:val="11"/>
          <w:sz w:val="24"/>
          <w:szCs w:val="24"/>
        </w:rPr>
        <w:t xml:space="preserve"> </w:t>
      </w:r>
      <w:r w:rsidRPr="00EA50DD">
        <w:rPr>
          <w:color w:val="221E1F"/>
          <w:sz w:val="24"/>
          <w:szCs w:val="24"/>
        </w:rPr>
        <w:t>несплошных</w:t>
      </w:r>
      <w:r w:rsidRPr="00EA50DD">
        <w:rPr>
          <w:color w:val="221E1F"/>
          <w:spacing w:val="12"/>
          <w:sz w:val="24"/>
          <w:szCs w:val="24"/>
        </w:rPr>
        <w:t xml:space="preserve"> </w:t>
      </w:r>
      <w:r w:rsidRPr="00EA50DD">
        <w:rPr>
          <w:color w:val="221E1F"/>
          <w:sz w:val="24"/>
          <w:szCs w:val="24"/>
        </w:rPr>
        <w:t>текстов</w:t>
      </w:r>
      <w:r w:rsidRPr="00EA50DD">
        <w:rPr>
          <w:color w:val="221E1F"/>
          <w:spacing w:val="12"/>
          <w:sz w:val="24"/>
          <w:szCs w:val="24"/>
        </w:rPr>
        <w:t xml:space="preserve"> </w:t>
      </w:r>
      <w:r w:rsidRPr="00EA50DD">
        <w:rPr>
          <w:color w:val="221E1F"/>
          <w:sz w:val="24"/>
          <w:szCs w:val="24"/>
        </w:rPr>
        <w:t>(таблицы,</w:t>
      </w:r>
      <w:r w:rsidRPr="00EA50DD">
        <w:rPr>
          <w:color w:val="221E1F"/>
          <w:spacing w:val="-57"/>
          <w:sz w:val="24"/>
          <w:szCs w:val="24"/>
        </w:rPr>
        <w:t xml:space="preserve"> </w:t>
      </w:r>
      <w:r w:rsidRPr="00EA50DD">
        <w:rPr>
          <w:color w:val="221E1F"/>
          <w:sz w:val="24"/>
          <w:szCs w:val="24"/>
        </w:rPr>
        <w:t>диаграммы),</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собственных</w:t>
      </w:r>
      <w:r w:rsidRPr="00EA50DD">
        <w:rPr>
          <w:color w:val="221E1F"/>
          <w:spacing w:val="3"/>
          <w:sz w:val="24"/>
          <w:szCs w:val="24"/>
        </w:rPr>
        <w:t xml:space="preserve"> </w:t>
      </w:r>
      <w:r w:rsidRPr="00EA50DD">
        <w:rPr>
          <w:color w:val="221E1F"/>
          <w:sz w:val="24"/>
          <w:szCs w:val="24"/>
        </w:rPr>
        <w:t>устных и</w:t>
      </w:r>
      <w:r w:rsidRPr="00EA50DD">
        <w:rPr>
          <w:color w:val="221E1F"/>
          <w:spacing w:val="-1"/>
          <w:sz w:val="24"/>
          <w:szCs w:val="24"/>
        </w:rPr>
        <w:t xml:space="preserve"> </w:t>
      </w:r>
      <w:r w:rsidRPr="00EA50DD">
        <w:rPr>
          <w:color w:val="221E1F"/>
          <w:sz w:val="24"/>
          <w:szCs w:val="24"/>
        </w:rPr>
        <w:t>письменных</w:t>
      </w:r>
      <w:r w:rsidRPr="00EA50DD">
        <w:rPr>
          <w:color w:val="221E1F"/>
          <w:spacing w:val="1"/>
          <w:sz w:val="24"/>
          <w:szCs w:val="24"/>
        </w:rPr>
        <w:t xml:space="preserve"> </w:t>
      </w:r>
      <w:r w:rsidRPr="00EA50DD">
        <w:rPr>
          <w:color w:val="221E1F"/>
          <w:sz w:val="24"/>
          <w:szCs w:val="24"/>
        </w:rPr>
        <w:t>высказываниях.</w:t>
      </w:r>
    </w:p>
    <w:p w:rsidR="006B6236" w:rsidRPr="00EA50DD" w:rsidRDefault="00C039CF" w:rsidP="00F22DA9">
      <w:pPr>
        <w:pStyle w:val="ae"/>
        <w:numPr>
          <w:ilvl w:val="0"/>
          <w:numId w:val="8"/>
        </w:numPr>
        <w:tabs>
          <w:tab w:val="left" w:pos="1250"/>
        </w:tabs>
        <w:ind w:right="407" w:firstLine="403"/>
        <w:rPr>
          <w:sz w:val="24"/>
          <w:szCs w:val="24"/>
        </w:rPr>
      </w:pPr>
      <w:r w:rsidRPr="00EA50DD">
        <w:rPr>
          <w:color w:val="221E1F"/>
          <w:sz w:val="24"/>
          <w:szCs w:val="24"/>
        </w:rPr>
        <w:t>Выдвигать</w:t>
      </w:r>
      <w:r w:rsidRPr="00EA50DD">
        <w:rPr>
          <w:color w:val="221E1F"/>
          <w:spacing w:val="54"/>
          <w:sz w:val="24"/>
          <w:szCs w:val="24"/>
        </w:rPr>
        <w:t xml:space="preserve"> </w:t>
      </w:r>
      <w:r w:rsidRPr="00EA50DD">
        <w:rPr>
          <w:color w:val="221E1F"/>
          <w:sz w:val="24"/>
          <w:szCs w:val="24"/>
        </w:rPr>
        <w:t>гипотезы</w:t>
      </w:r>
      <w:r w:rsidRPr="00EA50DD">
        <w:rPr>
          <w:color w:val="221E1F"/>
          <w:spacing w:val="51"/>
          <w:sz w:val="24"/>
          <w:szCs w:val="24"/>
        </w:rPr>
        <w:t xml:space="preserve"> </w:t>
      </w:r>
      <w:r w:rsidRPr="00EA50DD">
        <w:rPr>
          <w:color w:val="221E1F"/>
          <w:sz w:val="24"/>
          <w:szCs w:val="24"/>
        </w:rPr>
        <w:t>(например,</w:t>
      </w:r>
      <w:r w:rsidRPr="00EA50DD">
        <w:rPr>
          <w:color w:val="221E1F"/>
          <w:spacing w:val="54"/>
          <w:sz w:val="24"/>
          <w:szCs w:val="24"/>
        </w:rPr>
        <w:t xml:space="preserve"> </w:t>
      </w:r>
      <w:r w:rsidRPr="00EA50DD">
        <w:rPr>
          <w:color w:val="221E1F"/>
          <w:sz w:val="24"/>
          <w:szCs w:val="24"/>
        </w:rPr>
        <w:t>об</w:t>
      </w:r>
      <w:r w:rsidRPr="00EA50DD">
        <w:rPr>
          <w:color w:val="221E1F"/>
          <w:spacing w:val="57"/>
          <w:sz w:val="24"/>
          <w:szCs w:val="24"/>
        </w:rPr>
        <w:t xml:space="preserve"> </w:t>
      </w:r>
      <w:r w:rsidRPr="00EA50DD">
        <w:rPr>
          <w:color w:val="221E1F"/>
          <w:sz w:val="24"/>
          <w:szCs w:val="24"/>
        </w:rPr>
        <w:t>употреблении</w:t>
      </w:r>
      <w:r w:rsidRPr="00EA50DD">
        <w:rPr>
          <w:color w:val="221E1F"/>
          <w:spacing w:val="53"/>
          <w:sz w:val="24"/>
          <w:szCs w:val="24"/>
        </w:rPr>
        <w:t xml:space="preserve"> </w:t>
      </w:r>
      <w:r w:rsidRPr="00EA50DD">
        <w:rPr>
          <w:color w:val="221E1F"/>
          <w:sz w:val="24"/>
          <w:szCs w:val="24"/>
        </w:rPr>
        <w:t>глагола-связки</w:t>
      </w:r>
      <w:r w:rsidRPr="00EA50DD">
        <w:rPr>
          <w:color w:val="221E1F"/>
          <w:spacing w:val="52"/>
          <w:sz w:val="24"/>
          <w:szCs w:val="24"/>
        </w:rPr>
        <w:t xml:space="preserve"> </w:t>
      </w:r>
      <w:r w:rsidRPr="00EA50DD">
        <w:rPr>
          <w:color w:val="221E1F"/>
          <w:sz w:val="24"/>
          <w:szCs w:val="24"/>
        </w:rPr>
        <w:t>в</w:t>
      </w:r>
      <w:r w:rsidRPr="00EA50DD">
        <w:rPr>
          <w:color w:val="221E1F"/>
          <w:spacing w:val="53"/>
          <w:sz w:val="24"/>
          <w:szCs w:val="24"/>
        </w:rPr>
        <w:t xml:space="preserve"> </w:t>
      </w:r>
      <w:r w:rsidRPr="00EA50DD">
        <w:rPr>
          <w:color w:val="221E1F"/>
          <w:sz w:val="24"/>
          <w:szCs w:val="24"/>
        </w:rPr>
        <w:t>иностранном</w:t>
      </w:r>
      <w:r w:rsidRPr="00EA50DD">
        <w:rPr>
          <w:color w:val="221E1F"/>
          <w:spacing w:val="-57"/>
          <w:sz w:val="24"/>
          <w:szCs w:val="24"/>
        </w:rPr>
        <w:t xml:space="preserve"> </w:t>
      </w:r>
      <w:r w:rsidRPr="00EA50DD">
        <w:rPr>
          <w:color w:val="221E1F"/>
          <w:sz w:val="24"/>
          <w:szCs w:val="24"/>
        </w:rPr>
        <w:t>языке);</w:t>
      </w:r>
      <w:r w:rsidRPr="00EA50DD">
        <w:rPr>
          <w:color w:val="221E1F"/>
          <w:spacing w:val="-1"/>
          <w:sz w:val="24"/>
          <w:szCs w:val="24"/>
        </w:rPr>
        <w:t xml:space="preserve"> </w:t>
      </w:r>
      <w:r w:rsidRPr="00EA50DD">
        <w:rPr>
          <w:color w:val="221E1F"/>
          <w:sz w:val="24"/>
          <w:szCs w:val="24"/>
        </w:rPr>
        <w:t>обосновывать, аргументировать</w:t>
      </w:r>
      <w:r w:rsidRPr="00EA50DD">
        <w:rPr>
          <w:color w:val="221E1F"/>
          <w:spacing w:val="-1"/>
          <w:sz w:val="24"/>
          <w:szCs w:val="24"/>
        </w:rPr>
        <w:t xml:space="preserve"> </w:t>
      </w:r>
      <w:r w:rsidRPr="00EA50DD">
        <w:rPr>
          <w:color w:val="221E1F"/>
          <w:sz w:val="24"/>
          <w:szCs w:val="24"/>
        </w:rPr>
        <w:t>свои суждения,</w:t>
      </w:r>
      <w:r w:rsidRPr="00EA50DD">
        <w:rPr>
          <w:color w:val="221E1F"/>
          <w:spacing w:val="-1"/>
          <w:sz w:val="24"/>
          <w:szCs w:val="24"/>
        </w:rPr>
        <w:t xml:space="preserve"> </w:t>
      </w:r>
      <w:r w:rsidRPr="00EA50DD">
        <w:rPr>
          <w:color w:val="221E1F"/>
          <w:sz w:val="24"/>
          <w:szCs w:val="24"/>
        </w:rPr>
        <w:t>выводы.</w:t>
      </w:r>
    </w:p>
    <w:p w:rsidR="006B6236" w:rsidRPr="00EA50DD" w:rsidRDefault="00C039CF" w:rsidP="00F22DA9">
      <w:pPr>
        <w:pStyle w:val="ae"/>
        <w:numPr>
          <w:ilvl w:val="0"/>
          <w:numId w:val="8"/>
        </w:numPr>
        <w:tabs>
          <w:tab w:val="left" w:pos="1250"/>
          <w:tab w:val="left" w:pos="2810"/>
          <w:tab w:val="left" w:pos="3906"/>
          <w:tab w:val="left" w:pos="4237"/>
          <w:tab w:val="left" w:pos="5388"/>
          <w:tab w:val="left" w:pos="6587"/>
          <w:tab w:val="left" w:pos="7529"/>
          <w:tab w:val="left" w:pos="7858"/>
          <w:tab w:val="left" w:pos="9065"/>
        </w:tabs>
        <w:ind w:left="1250" w:hanging="305"/>
        <w:rPr>
          <w:sz w:val="24"/>
          <w:szCs w:val="24"/>
        </w:rPr>
      </w:pPr>
      <w:r w:rsidRPr="00EA50DD">
        <w:rPr>
          <w:color w:val="221E1F"/>
          <w:sz w:val="24"/>
          <w:szCs w:val="24"/>
        </w:rPr>
        <w:t>Распознавать</w:t>
      </w:r>
      <w:r w:rsidRPr="00EA50DD">
        <w:rPr>
          <w:color w:val="221E1F"/>
          <w:sz w:val="24"/>
          <w:szCs w:val="24"/>
        </w:rPr>
        <w:tab/>
        <w:t>свойства</w:t>
      </w:r>
      <w:r w:rsidRPr="00EA50DD">
        <w:rPr>
          <w:color w:val="221E1F"/>
          <w:sz w:val="24"/>
          <w:szCs w:val="24"/>
        </w:rPr>
        <w:tab/>
        <w:t>и</w:t>
      </w:r>
      <w:r w:rsidRPr="00EA50DD">
        <w:rPr>
          <w:color w:val="221E1F"/>
          <w:sz w:val="24"/>
          <w:szCs w:val="24"/>
        </w:rPr>
        <w:tab/>
        <w:t>признаки</w:t>
      </w:r>
      <w:r w:rsidRPr="00EA50DD">
        <w:rPr>
          <w:color w:val="221E1F"/>
          <w:sz w:val="24"/>
          <w:szCs w:val="24"/>
        </w:rPr>
        <w:tab/>
        <w:t>языковых</w:t>
      </w:r>
      <w:r w:rsidRPr="00EA50DD">
        <w:rPr>
          <w:color w:val="221E1F"/>
          <w:sz w:val="24"/>
          <w:szCs w:val="24"/>
        </w:rPr>
        <w:tab/>
        <w:t>единиц</w:t>
      </w:r>
      <w:r w:rsidRPr="00EA50DD">
        <w:rPr>
          <w:color w:val="221E1F"/>
          <w:sz w:val="24"/>
          <w:szCs w:val="24"/>
        </w:rPr>
        <w:tab/>
        <w:t>и</w:t>
      </w:r>
      <w:r w:rsidRPr="00EA50DD">
        <w:rPr>
          <w:color w:val="221E1F"/>
          <w:sz w:val="24"/>
          <w:szCs w:val="24"/>
        </w:rPr>
        <w:tab/>
        <w:t>языковых</w:t>
      </w:r>
      <w:r w:rsidRPr="00EA50DD">
        <w:rPr>
          <w:color w:val="221E1F"/>
          <w:sz w:val="24"/>
          <w:szCs w:val="24"/>
        </w:rPr>
        <w:tab/>
        <w:t>явлений</w:t>
      </w:r>
    </w:p>
    <w:p w:rsidR="006B6236" w:rsidRPr="00EA50DD" w:rsidRDefault="00C039CF" w:rsidP="00F22DA9">
      <w:pPr>
        <w:pStyle w:val="a9"/>
        <w:ind w:firstLine="0"/>
      </w:pPr>
      <w:r w:rsidRPr="00EA50DD">
        <w:rPr>
          <w:color w:val="221E1F"/>
        </w:rPr>
        <w:t>(например,</w:t>
      </w:r>
      <w:r w:rsidRPr="00EA50DD">
        <w:rPr>
          <w:color w:val="221E1F"/>
          <w:spacing w:val="-3"/>
        </w:rPr>
        <w:t xml:space="preserve"> </w:t>
      </w:r>
      <w:r w:rsidRPr="00EA50DD">
        <w:rPr>
          <w:color w:val="221E1F"/>
        </w:rPr>
        <w:t>с</w:t>
      </w:r>
      <w:r w:rsidRPr="00EA50DD">
        <w:rPr>
          <w:color w:val="221E1F"/>
          <w:spacing w:val="-4"/>
        </w:rPr>
        <w:t xml:space="preserve"> </w:t>
      </w:r>
      <w:r w:rsidRPr="00EA50DD">
        <w:rPr>
          <w:color w:val="221E1F"/>
        </w:rPr>
        <w:t>помощью</w:t>
      </w:r>
      <w:r w:rsidRPr="00EA50DD">
        <w:rPr>
          <w:color w:val="221E1F"/>
          <w:spacing w:val="-5"/>
        </w:rPr>
        <w:t xml:space="preserve"> </w:t>
      </w:r>
      <w:r w:rsidRPr="00EA50DD">
        <w:rPr>
          <w:color w:val="221E1F"/>
        </w:rPr>
        <w:t>словообразовательных</w:t>
      </w:r>
      <w:r w:rsidRPr="00EA50DD">
        <w:rPr>
          <w:color w:val="221E1F"/>
          <w:spacing w:val="-4"/>
        </w:rPr>
        <w:t xml:space="preserve"> </w:t>
      </w:r>
      <w:r w:rsidRPr="00EA50DD">
        <w:rPr>
          <w:color w:val="221E1F"/>
        </w:rPr>
        <w:t>элементов).</w:t>
      </w:r>
    </w:p>
    <w:p w:rsidR="006B6236" w:rsidRPr="00EA50DD" w:rsidRDefault="00C039CF" w:rsidP="00F22DA9">
      <w:pPr>
        <w:pStyle w:val="ae"/>
        <w:numPr>
          <w:ilvl w:val="0"/>
          <w:numId w:val="8"/>
        </w:numPr>
        <w:tabs>
          <w:tab w:val="left" w:pos="1250"/>
        </w:tabs>
        <w:ind w:right="408" w:firstLine="403"/>
        <w:rPr>
          <w:sz w:val="24"/>
          <w:szCs w:val="24"/>
        </w:rPr>
      </w:pPr>
      <w:r w:rsidRPr="00EA50DD">
        <w:rPr>
          <w:color w:val="221E1F"/>
          <w:sz w:val="24"/>
          <w:szCs w:val="24"/>
        </w:rPr>
        <w:t>Сравнивать</w:t>
      </w:r>
      <w:r w:rsidRPr="00EA50DD">
        <w:rPr>
          <w:color w:val="221E1F"/>
          <w:spacing w:val="1"/>
          <w:sz w:val="24"/>
          <w:szCs w:val="24"/>
        </w:rPr>
        <w:t xml:space="preserve"> </w:t>
      </w:r>
      <w:r w:rsidRPr="00EA50DD">
        <w:rPr>
          <w:color w:val="221E1F"/>
          <w:sz w:val="24"/>
          <w:szCs w:val="24"/>
        </w:rPr>
        <w:t>языковые</w:t>
      </w:r>
      <w:r w:rsidRPr="00EA50DD">
        <w:rPr>
          <w:color w:val="221E1F"/>
          <w:spacing w:val="1"/>
          <w:sz w:val="24"/>
          <w:szCs w:val="24"/>
        </w:rPr>
        <w:t xml:space="preserve"> </w:t>
      </w:r>
      <w:r w:rsidRPr="00EA50DD">
        <w:rPr>
          <w:color w:val="221E1F"/>
          <w:sz w:val="24"/>
          <w:szCs w:val="24"/>
        </w:rPr>
        <w:t>единицы</w:t>
      </w:r>
      <w:r w:rsidRPr="00EA50DD">
        <w:rPr>
          <w:color w:val="221E1F"/>
          <w:spacing w:val="1"/>
          <w:sz w:val="24"/>
          <w:szCs w:val="24"/>
        </w:rPr>
        <w:t xml:space="preserve"> </w:t>
      </w:r>
      <w:r w:rsidRPr="00EA50DD">
        <w:rPr>
          <w:color w:val="221E1F"/>
          <w:sz w:val="24"/>
          <w:szCs w:val="24"/>
        </w:rPr>
        <w:t>разного</w:t>
      </w:r>
      <w:r w:rsidRPr="00EA50DD">
        <w:rPr>
          <w:color w:val="221E1F"/>
          <w:spacing w:val="1"/>
          <w:sz w:val="24"/>
          <w:szCs w:val="24"/>
        </w:rPr>
        <w:t xml:space="preserve"> </w:t>
      </w:r>
      <w:r w:rsidRPr="00EA50DD">
        <w:rPr>
          <w:color w:val="221E1F"/>
          <w:sz w:val="24"/>
          <w:szCs w:val="24"/>
        </w:rPr>
        <w:t>уровня</w:t>
      </w:r>
      <w:r w:rsidRPr="00EA50DD">
        <w:rPr>
          <w:color w:val="221E1F"/>
          <w:spacing w:val="1"/>
          <w:sz w:val="24"/>
          <w:szCs w:val="24"/>
        </w:rPr>
        <w:t xml:space="preserve"> </w:t>
      </w:r>
      <w:r w:rsidRPr="00EA50DD">
        <w:rPr>
          <w:color w:val="221E1F"/>
          <w:sz w:val="24"/>
          <w:szCs w:val="24"/>
        </w:rPr>
        <w:t>(звуки,</w:t>
      </w:r>
      <w:r w:rsidRPr="00EA50DD">
        <w:rPr>
          <w:color w:val="221E1F"/>
          <w:spacing w:val="1"/>
          <w:sz w:val="24"/>
          <w:szCs w:val="24"/>
        </w:rPr>
        <w:t xml:space="preserve"> </w:t>
      </w:r>
      <w:r w:rsidRPr="00EA50DD">
        <w:rPr>
          <w:color w:val="221E1F"/>
          <w:sz w:val="24"/>
          <w:szCs w:val="24"/>
        </w:rPr>
        <w:t>буквы,</w:t>
      </w:r>
      <w:r w:rsidRPr="00EA50DD">
        <w:rPr>
          <w:color w:val="221E1F"/>
          <w:spacing w:val="1"/>
          <w:sz w:val="24"/>
          <w:szCs w:val="24"/>
        </w:rPr>
        <w:t xml:space="preserve"> </w:t>
      </w:r>
      <w:r w:rsidRPr="00EA50DD">
        <w:rPr>
          <w:color w:val="221E1F"/>
          <w:sz w:val="24"/>
          <w:szCs w:val="24"/>
        </w:rPr>
        <w:t>слова,</w:t>
      </w:r>
      <w:r w:rsidRPr="00EA50DD">
        <w:rPr>
          <w:color w:val="221E1F"/>
          <w:spacing w:val="60"/>
          <w:sz w:val="24"/>
          <w:szCs w:val="24"/>
        </w:rPr>
        <w:t xml:space="preserve"> </w:t>
      </w:r>
      <w:r w:rsidRPr="00EA50DD">
        <w:rPr>
          <w:color w:val="221E1F"/>
          <w:sz w:val="24"/>
          <w:szCs w:val="24"/>
        </w:rPr>
        <w:t>речевые</w:t>
      </w:r>
      <w:r w:rsidRPr="00EA50DD">
        <w:rPr>
          <w:color w:val="221E1F"/>
          <w:spacing w:val="1"/>
          <w:sz w:val="24"/>
          <w:szCs w:val="24"/>
        </w:rPr>
        <w:t xml:space="preserve"> </w:t>
      </w:r>
      <w:r w:rsidRPr="00EA50DD">
        <w:rPr>
          <w:color w:val="221E1F"/>
          <w:sz w:val="24"/>
          <w:szCs w:val="24"/>
        </w:rPr>
        <w:t>клише,</w:t>
      </w:r>
      <w:r w:rsidRPr="00EA50DD">
        <w:rPr>
          <w:color w:val="221E1F"/>
          <w:spacing w:val="-1"/>
          <w:sz w:val="24"/>
          <w:szCs w:val="24"/>
        </w:rPr>
        <w:t xml:space="preserve"> </w:t>
      </w:r>
      <w:r w:rsidRPr="00EA50DD">
        <w:rPr>
          <w:color w:val="221E1F"/>
          <w:sz w:val="24"/>
          <w:szCs w:val="24"/>
        </w:rPr>
        <w:t>грамматические</w:t>
      </w:r>
      <w:r w:rsidRPr="00EA50DD">
        <w:rPr>
          <w:color w:val="221E1F"/>
          <w:spacing w:val="1"/>
          <w:sz w:val="24"/>
          <w:szCs w:val="24"/>
        </w:rPr>
        <w:t xml:space="preserve"> </w:t>
      </w:r>
      <w:r w:rsidRPr="00EA50DD">
        <w:rPr>
          <w:color w:val="221E1F"/>
          <w:sz w:val="24"/>
          <w:szCs w:val="24"/>
        </w:rPr>
        <w:t>явления, тексты и т.</w:t>
      </w:r>
      <w:r w:rsidRPr="00EA50DD">
        <w:rPr>
          <w:color w:val="221E1F"/>
          <w:spacing w:val="-3"/>
          <w:sz w:val="24"/>
          <w:szCs w:val="24"/>
        </w:rPr>
        <w:t xml:space="preserve"> </w:t>
      </w:r>
      <w:r w:rsidRPr="00EA50DD">
        <w:rPr>
          <w:color w:val="221E1F"/>
          <w:sz w:val="24"/>
          <w:szCs w:val="24"/>
        </w:rPr>
        <w:t>п.).</w:t>
      </w:r>
    </w:p>
    <w:p w:rsidR="006B6236" w:rsidRPr="00EA50DD" w:rsidRDefault="00C039CF" w:rsidP="00F22DA9">
      <w:pPr>
        <w:pStyle w:val="ae"/>
        <w:numPr>
          <w:ilvl w:val="0"/>
          <w:numId w:val="8"/>
        </w:numPr>
        <w:tabs>
          <w:tab w:val="left" w:pos="1250"/>
        </w:tabs>
        <w:ind w:left="1250" w:hanging="305"/>
        <w:rPr>
          <w:sz w:val="24"/>
          <w:szCs w:val="24"/>
        </w:rPr>
      </w:pPr>
      <w:r w:rsidRPr="00EA50DD">
        <w:rPr>
          <w:color w:val="221E1F"/>
          <w:sz w:val="24"/>
          <w:szCs w:val="24"/>
        </w:rPr>
        <w:t>Пользоваться</w:t>
      </w:r>
      <w:r w:rsidRPr="00EA50DD">
        <w:rPr>
          <w:color w:val="221E1F"/>
          <w:spacing w:val="-2"/>
          <w:sz w:val="24"/>
          <w:szCs w:val="24"/>
        </w:rPr>
        <w:t xml:space="preserve"> </w:t>
      </w:r>
      <w:r w:rsidRPr="00EA50DD">
        <w:rPr>
          <w:color w:val="221E1F"/>
          <w:sz w:val="24"/>
          <w:szCs w:val="24"/>
        </w:rPr>
        <w:t>классификациями</w:t>
      </w:r>
      <w:r w:rsidRPr="00EA50DD">
        <w:rPr>
          <w:color w:val="221E1F"/>
          <w:spacing w:val="-2"/>
          <w:sz w:val="24"/>
          <w:szCs w:val="24"/>
        </w:rPr>
        <w:t xml:space="preserve"> </w:t>
      </w:r>
      <w:r w:rsidRPr="00EA50DD">
        <w:rPr>
          <w:color w:val="221E1F"/>
          <w:sz w:val="24"/>
          <w:szCs w:val="24"/>
        </w:rPr>
        <w:t>(по</w:t>
      </w:r>
      <w:r w:rsidRPr="00EA50DD">
        <w:rPr>
          <w:color w:val="221E1F"/>
          <w:spacing w:val="-4"/>
          <w:sz w:val="24"/>
          <w:szCs w:val="24"/>
        </w:rPr>
        <w:t xml:space="preserve"> </w:t>
      </w:r>
      <w:r w:rsidRPr="00EA50DD">
        <w:rPr>
          <w:color w:val="221E1F"/>
          <w:sz w:val="24"/>
          <w:szCs w:val="24"/>
        </w:rPr>
        <w:t>типу</w:t>
      </w:r>
      <w:r w:rsidRPr="00EA50DD">
        <w:rPr>
          <w:color w:val="221E1F"/>
          <w:spacing w:val="-8"/>
          <w:sz w:val="24"/>
          <w:szCs w:val="24"/>
        </w:rPr>
        <w:t xml:space="preserve"> </w:t>
      </w:r>
      <w:r w:rsidRPr="00EA50DD">
        <w:rPr>
          <w:color w:val="221E1F"/>
          <w:sz w:val="24"/>
          <w:szCs w:val="24"/>
        </w:rPr>
        <w:t>чтения,</w:t>
      </w:r>
      <w:r w:rsidRPr="00EA50DD">
        <w:rPr>
          <w:color w:val="221E1F"/>
          <w:spacing w:val="-1"/>
          <w:sz w:val="24"/>
          <w:szCs w:val="24"/>
        </w:rPr>
        <w:t xml:space="preserve"> </w:t>
      </w:r>
      <w:r w:rsidRPr="00EA50DD">
        <w:rPr>
          <w:color w:val="221E1F"/>
          <w:sz w:val="24"/>
          <w:szCs w:val="24"/>
        </w:rPr>
        <w:t>по</w:t>
      </w:r>
      <w:r w:rsidRPr="00EA50DD">
        <w:rPr>
          <w:color w:val="221E1F"/>
          <w:spacing w:val="-2"/>
          <w:sz w:val="24"/>
          <w:szCs w:val="24"/>
        </w:rPr>
        <w:t xml:space="preserve"> </w:t>
      </w:r>
      <w:r w:rsidRPr="00EA50DD">
        <w:rPr>
          <w:color w:val="221E1F"/>
          <w:sz w:val="24"/>
          <w:szCs w:val="24"/>
        </w:rPr>
        <w:t>типу</w:t>
      </w:r>
      <w:r w:rsidRPr="00EA50DD">
        <w:rPr>
          <w:color w:val="221E1F"/>
          <w:spacing w:val="-9"/>
          <w:sz w:val="24"/>
          <w:szCs w:val="24"/>
        </w:rPr>
        <w:t xml:space="preserve"> </w:t>
      </w:r>
      <w:r w:rsidRPr="00EA50DD">
        <w:rPr>
          <w:color w:val="221E1F"/>
          <w:sz w:val="24"/>
          <w:szCs w:val="24"/>
        </w:rPr>
        <w:t>высказывания</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т.</w:t>
      </w:r>
      <w:r w:rsidRPr="00EA50DD">
        <w:rPr>
          <w:color w:val="221E1F"/>
          <w:spacing w:val="-1"/>
          <w:sz w:val="24"/>
          <w:szCs w:val="24"/>
        </w:rPr>
        <w:t xml:space="preserve"> </w:t>
      </w:r>
      <w:r w:rsidRPr="00EA50DD">
        <w:rPr>
          <w:color w:val="221E1F"/>
          <w:sz w:val="24"/>
          <w:szCs w:val="24"/>
        </w:rPr>
        <w:t>п.).</w:t>
      </w:r>
    </w:p>
    <w:p w:rsidR="006B6236" w:rsidRPr="00EA50DD" w:rsidRDefault="00C039CF" w:rsidP="00F22DA9">
      <w:pPr>
        <w:pStyle w:val="ae"/>
        <w:numPr>
          <w:ilvl w:val="0"/>
          <w:numId w:val="8"/>
        </w:numPr>
        <w:tabs>
          <w:tab w:val="left" w:pos="1250"/>
        </w:tabs>
        <w:ind w:right="407" w:firstLine="403"/>
        <w:rPr>
          <w:sz w:val="24"/>
          <w:szCs w:val="24"/>
        </w:rPr>
      </w:pPr>
      <w:r w:rsidRPr="00EA50DD">
        <w:rPr>
          <w:color w:val="221E1F"/>
          <w:sz w:val="24"/>
          <w:szCs w:val="24"/>
        </w:rPr>
        <w:t>Выбирать,</w:t>
      </w:r>
      <w:r w:rsidRPr="00EA50DD">
        <w:rPr>
          <w:color w:val="221E1F"/>
          <w:spacing w:val="1"/>
          <w:sz w:val="24"/>
          <w:szCs w:val="24"/>
        </w:rPr>
        <w:t xml:space="preserve"> </w:t>
      </w:r>
      <w:r w:rsidRPr="00EA50DD">
        <w:rPr>
          <w:color w:val="221E1F"/>
          <w:sz w:val="24"/>
          <w:szCs w:val="24"/>
        </w:rPr>
        <w:t>анализировать,</w:t>
      </w:r>
      <w:r w:rsidRPr="00EA50DD">
        <w:rPr>
          <w:color w:val="221E1F"/>
          <w:spacing w:val="1"/>
          <w:sz w:val="24"/>
          <w:szCs w:val="24"/>
        </w:rPr>
        <w:t xml:space="preserve"> </w:t>
      </w:r>
      <w:r w:rsidRPr="00EA50DD">
        <w:rPr>
          <w:color w:val="221E1F"/>
          <w:sz w:val="24"/>
          <w:szCs w:val="24"/>
        </w:rPr>
        <w:t>интерпретировать,</w:t>
      </w:r>
      <w:r w:rsidRPr="00EA50DD">
        <w:rPr>
          <w:color w:val="221E1F"/>
          <w:spacing w:val="1"/>
          <w:sz w:val="24"/>
          <w:szCs w:val="24"/>
        </w:rPr>
        <w:t xml:space="preserve"> </w:t>
      </w:r>
      <w:r w:rsidRPr="00EA50DD">
        <w:rPr>
          <w:color w:val="221E1F"/>
          <w:sz w:val="24"/>
          <w:szCs w:val="24"/>
        </w:rPr>
        <w:t>систематизировать</w:t>
      </w:r>
      <w:r w:rsidRPr="00EA50DD">
        <w:rPr>
          <w:color w:val="221E1F"/>
          <w:spacing w:val="1"/>
          <w:sz w:val="24"/>
          <w:szCs w:val="24"/>
        </w:rPr>
        <w:t xml:space="preserve"> </w:t>
      </w:r>
      <w:r w:rsidRPr="00EA50DD">
        <w:rPr>
          <w:color w:val="221E1F"/>
          <w:sz w:val="24"/>
          <w:szCs w:val="24"/>
        </w:rPr>
        <w:t>информацию,</w:t>
      </w:r>
      <w:r w:rsidRPr="00EA50DD">
        <w:rPr>
          <w:color w:val="221E1F"/>
          <w:spacing w:val="-57"/>
          <w:sz w:val="24"/>
          <w:szCs w:val="24"/>
        </w:rPr>
        <w:t xml:space="preserve"> </w:t>
      </w:r>
      <w:r w:rsidRPr="00EA50DD">
        <w:rPr>
          <w:color w:val="221E1F"/>
          <w:sz w:val="24"/>
          <w:szCs w:val="24"/>
        </w:rPr>
        <w:t>представленную</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разных</w:t>
      </w:r>
      <w:r w:rsidRPr="00EA50DD">
        <w:rPr>
          <w:color w:val="221E1F"/>
          <w:spacing w:val="1"/>
          <w:sz w:val="24"/>
          <w:szCs w:val="24"/>
        </w:rPr>
        <w:t xml:space="preserve"> </w:t>
      </w:r>
      <w:r w:rsidRPr="00EA50DD">
        <w:rPr>
          <w:color w:val="221E1F"/>
          <w:sz w:val="24"/>
          <w:szCs w:val="24"/>
        </w:rPr>
        <w:t>формах:</w:t>
      </w:r>
      <w:r w:rsidRPr="00EA50DD">
        <w:rPr>
          <w:color w:val="221E1F"/>
          <w:spacing w:val="1"/>
          <w:sz w:val="24"/>
          <w:szCs w:val="24"/>
        </w:rPr>
        <w:t xml:space="preserve"> </w:t>
      </w:r>
      <w:r w:rsidRPr="00EA50DD">
        <w:rPr>
          <w:color w:val="221E1F"/>
          <w:sz w:val="24"/>
          <w:szCs w:val="24"/>
        </w:rPr>
        <w:t>сплошных</w:t>
      </w:r>
      <w:r w:rsidRPr="00EA50DD">
        <w:rPr>
          <w:color w:val="221E1F"/>
          <w:spacing w:val="1"/>
          <w:sz w:val="24"/>
          <w:szCs w:val="24"/>
        </w:rPr>
        <w:t xml:space="preserve"> </w:t>
      </w:r>
      <w:r w:rsidRPr="00EA50DD">
        <w:rPr>
          <w:color w:val="221E1F"/>
          <w:sz w:val="24"/>
          <w:szCs w:val="24"/>
        </w:rPr>
        <w:t>текстах,</w:t>
      </w:r>
      <w:r w:rsidRPr="00EA50DD">
        <w:rPr>
          <w:color w:val="221E1F"/>
          <w:spacing w:val="1"/>
          <w:sz w:val="24"/>
          <w:szCs w:val="24"/>
        </w:rPr>
        <w:t xml:space="preserve"> </w:t>
      </w:r>
      <w:r w:rsidRPr="00EA50DD">
        <w:rPr>
          <w:color w:val="221E1F"/>
          <w:sz w:val="24"/>
          <w:szCs w:val="24"/>
        </w:rPr>
        <w:t>иллюстрациях,</w:t>
      </w:r>
      <w:r w:rsidRPr="00EA50DD">
        <w:rPr>
          <w:color w:val="221E1F"/>
          <w:spacing w:val="1"/>
          <w:sz w:val="24"/>
          <w:szCs w:val="24"/>
        </w:rPr>
        <w:t xml:space="preserve"> </w:t>
      </w:r>
      <w:r w:rsidRPr="00EA50DD">
        <w:rPr>
          <w:color w:val="221E1F"/>
          <w:sz w:val="24"/>
          <w:szCs w:val="24"/>
        </w:rPr>
        <w:t>графически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таблицах,</w:t>
      </w:r>
      <w:r w:rsidRPr="00EA50DD">
        <w:rPr>
          <w:color w:val="221E1F"/>
          <w:spacing w:val="-1"/>
          <w:sz w:val="24"/>
          <w:szCs w:val="24"/>
        </w:rPr>
        <w:t xml:space="preserve"> </w:t>
      </w:r>
      <w:r w:rsidRPr="00EA50DD">
        <w:rPr>
          <w:color w:val="221E1F"/>
          <w:sz w:val="24"/>
          <w:szCs w:val="24"/>
        </w:rPr>
        <w:t>диаграммах).</w:t>
      </w:r>
    </w:p>
    <w:p w:rsidR="006B6236" w:rsidRPr="00EA50DD" w:rsidRDefault="00C039CF" w:rsidP="00F22DA9">
      <w:pPr>
        <w:pStyle w:val="2"/>
        <w:spacing w:before="0"/>
        <w:ind w:left="782"/>
      </w:pPr>
      <w:r w:rsidRPr="00EA50DD">
        <w:rPr>
          <w:color w:val="221E1F"/>
        </w:rPr>
        <w:t>Работа</w:t>
      </w:r>
      <w:r w:rsidRPr="00EA50DD">
        <w:rPr>
          <w:color w:val="221E1F"/>
          <w:spacing w:val="-3"/>
        </w:rPr>
        <w:t xml:space="preserve"> </w:t>
      </w:r>
      <w:r w:rsidRPr="00EA50DD">
        <w:rPr>
          <w:color w:val="221E1F"/>
        </w:rPr>
        <w:t>с</w:t>
      </w:r>
      <w:r w:rsidRPr="00EA50DD">
        <w:rPr>
          <w:color w:val="221E1F"/>
          <w:spacing w:val="-3"/>
        </w:rPr>
        <w:t xml:space="preserve"> </w:t>
      </w:r>
      <w:r w:rsidRPr="00EA50DD">
        <w:rPr>
          <w:color w:val="221E1F"/>
        </w:rPr>
        <w:t>информацией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соответствии</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коммуникативной</w:t>
      </w:r>
      <w:r w:rsidRPr="00EA50DD">
        <w:rPr>
          <w:color w:val="221E1F"/>
          <w:spacing w:val="1"/>
          <w:sz w:val="24"/>
          <w:szCs w:val="24"/>
        </w:rPr>
        <w:t xml:space="preserve"> </w:t>
      </w:r>
      <w:r w:rsidRPr="00EA50DD">
        <w:rPr>
          <w:color w:val="221E1F"/>
          <w:sz w:val="24"/>
          <w:szCs w:val="24"/>
        </w:rPr>
        <w:t>задачей</w:t>
      </w:r>
      <w:r w:rsidRPr="00EA50DD">
        <w:rPr>
          <w:color w:val="221E1F"/>
          <w:spacing w:val="1"/>
          <w:sz w:val="24"/>
          <w:szCs w:val="24"/>
        </w:rPr>
        <w:t xml:space="preserve"> </w:t>
      </w:r>
      <w:r w:rsidRPr="00EA50DD">
        <w:rPr>
          <w:color w:val="221E1F"/>
          <w:sz w:val="24"/>
          <w:szCs w:val="24"/>
        </w:rPr>
        <w:t>различные</w:t>
      </w:r>
      <w:r w:rsidRPr="00EA50DD">
        <w:rPr>
          <w:color w:val="221E1F"/>
          <w:spacing w:val="1"/>
          <w:sz w:val="24"/>
          <w:szCs w:val="24"/>
        </w:rPr>
        <w:t xml:space="preserve"> </w:t>
      </w:r>
      <w:r w:rsidRPr="00EA50DD">
        <w:rPr>
          <w:color w:val="221E1F"/>
          <w:sz w:val="24"/>
          <w:szCs w:val="24"/>
        </w:rPr>
        <w:t>стратегии</w:t>
      </w:r>
      <w:r w:rsidRPr="00EA50DD">
        <w:rPr>
          <w:color w:val="221E1F"/>
          <w:spacing w:val="1"/>
          <w:sz w:val="24"/>
          <w:szCs w:val="24"/>
        </w:rPr>
        <w:t xml:space="preserve"> </w:t>
      </w:r>
      <w:r w:rsidRPr="00EA50DD">
        <w:rPr>
          <w:color w:val="221E1F"/>
          <w:sz w:val="24"/>
          <w:szCs w:val="24"/>
        </w:rPr>
        <w:t>чтения</w:t>
      </w:r>
      <w:r w:rsidRPr="00EA50DD">
        <w:rPr>
          <w:color w:val="221E1F"/>
          <w:spacing w:val="14"/>
          <w:sz w:val="24"/>
          <w:szCs w:val="24"/>
        </w:rPr>
        <w:t xml:space="preserve"> </w:t>
      </w:r>
      <w:r w:rsidRPr="00EA50DD">
        <w:rPr>
          <w:color w:val="221E1F"/>
          <w:sz w:val="24"/>
          <w:szCs w:val="24"/>
        </w:rPr>
        <w:t>и</w:t>
      </w:r>
      <w:r w:rsidRPr="00EA50DD">
        <w:rPr>
          <w:color w:val="221E1F"/>
          <w:spacing w:val="14"/>
          <w:sz w:val="24"/>
          <w:szCs w:val="24"/>
        </w:rPr>
        <w:t xml:space="preserve"> </w:t>
      </w:r>
      <w:r w:rsidRPr="00EA50DD">
        <w:rPr>
          <w:color w:val="221E1F"/>
          <w:sz w:val="24"/>
          <w:szCs w:val="24"/>
        </w:rPr>
        <w:t>аудирования</w:t>
      </w:r>
      <w:r w:rsidRPr="00EA50DD">
        <w:rPr>
          <w:color w:val="221E1F"/>
          <w:spacing w:val="14"/>
          <w:sz w:val="24"/>
          <w:szCs w:val="24"/>
        </w:rPr>
        <w:t xml:space="preserve"> </w:t>
      </w:r>
      <w:r w:rsidRPr="00EA50DD">
        <w:rPr>
          <w:color w:val="221E1F"/>
          <w:sz w:val="24"/>
          <w:szCs w:val="24"/>
        </w:rPr>
        <w:t>для</w:t>
      </w:r>
      <w:r w:rsidRPr="00EA50DD">
        <w:rPr>
          <w:color w:val="221E1F"/>
          <w:spacing w:val="15"/>
          <w:sz w:val="24"/>
          <w:szCs w:val="24"/>
        </w:rPr>
        <w:t xml:space="preserve"> </w:t>
      </w:r>
      <w:r w:rsidRPr="00EA50DD">
        <w:rPr>
          <w:color w:val="221E1F"/>
          <w:sz w:val="24"/>
          <w:szCs w:val="24"/>
        </w:rPr>
        <w:t>получения</w:t>
      </w:r>
      <w:r w:rsidRPr="00EA50DD">
        <w:rPr>
          <w:color w:val="221E1F"/>
          <w:spacing w:val="14"/>
          <w:sz w:val="24"/>
          <w:szCs w:val="24"/>
        </w:rPr>
        <w:t xml:space="preserve"> </w:t>
      </w:r>
      <w:r w:rsidRPr="00EA50DD">
        <w:rPr>
          <w:color w:val="221E1F"/>
          <w:sz w:val="24"/>
          <w:szCs w:val="24"/>
        </w:rPr>
        <w:t>информации</w:t>
      </w:r>
      <w:r w:rsidRPr="00EA50DD">
        <w:rPr>
          <w:color w:val="221E1F"/>
          <w:spacing w:val="15"/>
          <w:sz w:val="24"/>
          <w:szCs w:val="24"/>
        </w:rPr>
        <w:t xml:space="preserve"> </w:t>
      </w:r>
      <w:r w:rsidRPr="00EA50DD">
        <w:rPr>
          <w:color w:val="221E1F"/>
          <w:sz w:val="24"/>
          <w:szCs w:val="24"/>
        </w:rPr>
        <w:t>(с</w:t>
      </w:r>
      <w:r w:rsidRPr="00EA50DD">
        <w:rPr>
          <w:color w:val="221E1F"/>
          <w:spacing w:val="12"/>
          <w:sz w:val="24"/>
          <w:szCs w:val="24"/>
        </w:rPr>
        <w:t xml:space="preserve"> </w:t>
      </w:r>
      <w:r w:rsidRPr="00EA50DD">
        <w:rPr>
          <w:color w:val="221E1F"/>
          <w:sz w:val="24"/>
          <w:szCs w:val="24"/>
        </w:rPr>
        <w:t>пониманием</w:t>
      </w:r>
      <w:r w:rsidRPr="00EA50DD">
        <w:rPr>
          <w:color w:val="221E1F"/>
          <w:spacing w:val="14"/>
          <w:sz w:val="24"/>
          <w:szCs w:val="24"/>
        </w:rPr>
        <w:t xml:space="preserve"> </w:t>
      </w:r>
      <w:r w:rsidRPr="00EA50DD">
        <w:rPr>
          <w:color w:val="221E1F"/>
          <w:sz w:val="24"/>
          <w:szCs w:val="24"/>
        </w:rPr>
        <w:t>основного</w:t>
      </w:r>
      <w:r w:rsidRPr="00EA50DD">
        <w:rPr>
          <w:color w:val="221E1F"/>
          <w:spacing w:val="14"/>
          <w:sz w:val="24"/>
          <w:szCs w:val="24"/>
        </w:rPr>
        <w:t xml:space="preserve"> </w:t>
      </w:r>
      <w:r w:rsidRPr="00EA50DD">
        <w:rPr>
          <w:color w:val="221E1F"/>
          <w:sz w:val="24"/>
          <w:szCs w:val="24"/>
        </w:rPr>
        <w:t>содержания,</w:t>
      </w:r>
      <w:r w:rsidRPr="00EA50DD">
        <w:rPr>
          <w:color w:val="221E1F"/>
          <w:spacing w:val="-58"/>
          <w:sz w:val="24"/>
          <w:szCs w:val="24"/>
        </w:rPr>
        <w:t xml:space="preserve"> </w:t>
      </w:r>
      <w:r w:rsidRPr="00EA50DD">
        <w:rPr>
          <w:color w:val="221E1F"/>
          <w:sz w:val="24"/>
          <w:szCs w:val="24"/>
        </w:rPr>
        <w:t>с</w:t>
      </w:r>
      <w:r w:rsidRPr="00EA50DD">
        <w:rPr>
          <w:color w:val="221E1F"/>
          <w:spacing w:val="-2"/>
          <w:sz w:val="24"/>
          <w:szCs w:val="24"/>
        </w:rPr>
        <w:t xml:space="preserve"> </w:t>
      </w:r>
      <w:r w:rsidRPr="00EA50DD">
        <w:rPr>
          <w:color w:val="221E1F"/>
          <w:sz w:val="24"/>
          <w:szCs w:val="24"/>
        </w:rPr>
        <w:t>пониманием</w:t>
      </w:r>
      <w:r w:rsidRPr="00EA50DD">
        <w:rPr>
          <w:color w:val="221E1F"/>
          <w:spacing w:val="-1"/>
          <w:sz w:val="24"/>
          <w:szCs w:val="24"/>
        </w:rPr>
        <w:t xml:space="preserve"> </w:t>
      </w:r>
      <w:r w:rsidRPr="00EA50DD">
        <w:rPr>
          <w:color w:val="221E1F"/>
          <w:sz w:val="24"/>
          <w:szCs w:val="24"/>
        </w:rPr>
        <w:t>запрашиваемой</w:t>
      </w:r>
      <w:r w:rsidRPr="00EA50DD">
        <w:rPr>
          <w:color w:val="221E1F"/>
          <w:spacing w:val="-1"/>
          <w:sz w:val="24"/>
          <w:szCs w:val="24"/>
        </w:rPr>
        <w:t xml:space="preserve"> </w:t>
      </w:r>
      <w:r w:rsidRPr="00EA50DD">
        <w:rPr>
          <w:color w:val="221E1F"/>
          <w:sz w:val="24"/>
          <w:szCs w:val="24"/>
        </w:rPr>
        <w:t>информации, с</w:t>
      </w:r>
      <w:r w:rsidRPr="00EA50DD">
        <w:rPr>
          <w:color w:val="221E1F"/>
          <w:spacing w:val="-5"/>
          <w:sz w:val="24"/>
          <w:szCs w:val="24"/>
        </w:rPr>
        <w:t xml:space="preserve"> </w:t>
      </w:r>
      <w:r w:rsidRPr="00EA50DD">
        <w:rPr>
          <w:color w:val="221E1F"/>
          <w:sz w:val="24"/>
          <w:szCs w:val="24"/>
        </w:rPr>
        <w:t>полным</w:t>
      </w:r>
      <w:r w:rsidRPr="00EA50DD">
        <w:rPr>
          <w:color w:val="221E1F"/>
          <w:spacing w:val="-2"/>
          <w:sz w:val="24"/>
          <w:szCs w:val="24"/>
        </w:rPr>
        <w:t xml:space="preserve"> </w:t>
      </w:r>
      <w:r w:rsidRPr="00EA50DD">
        <w:rPr>
          <w:color w:val="221E1F"/>
          <w:sz w:val="24"/>
          <w:szCs w:val="24"/>
        </w:rPr>
        <w:t>пониманием).</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Прогнозировать</w:t>
      </w:r>
      <w:r w:rsidRPr="00EA50DD">
        <w:rPr>
          <w:color w:val="221E1F"/>
          <w:spacing w:val="1"/>
          <w:sz w:val="24"/>
          <w:szCs w:val="24"/>
        </w:rPr>
        <w:t xml:space="preserve"> </w:t>
      </w:r>
      <w:r w:rsidRPr="00EA50DD">
        <w:rPr>
          <w:color w:val="221E1F"/>
          <w:sz w:val="24"/>
          <w:szCs w:val="24"/>
        </w:rPr>
        <w:t>содержание</w:t>
      </w:r>
      <w:r w:rsidRPr="00EA50DD">
        <w:rPr>
          <w:color w:val="221E1F"/>
          <w:spacing w:val="1"/>
          <w:sz w:val="24"/>
          <w:szCs w:val="24"/>
        </w:rPr>
        <w:t xml:space="preserve"> </w:t>
      </w:r>
      <w:r w:rsidRPr="00EA50DD">
        <w:rPr>
          <w:color w:val="221E1F"/>
          <w:sz w:val="24"/>
          <w:szCs w:val="24"/>
        </w:rPr>
        <w:t>текста</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заголовку;</w:t>
      </w:r>
      <w:r w:rsidRPr="00EA50DD">
        <w:rPr>
          <w:color w:val="221E1F"/>
          <w:spacing w:val="1"/>
          <w:sz w:val="24"/>
          <w:szCs w:val="24"/>
        </w:rPr>
        <w:t xml:space="preserve"> </w:t>
      </w:r>
      <w:r w:rsidRPr="00EA50DD">
        <w:rPr>
          <w:color w:val="221E1F"/>
          <w:sz w:val="24"/>
          <w:szCs w:val="24"/>
        </w:rPr>
        <w:t>прогнозировать</w:t>
      </w:r>
      <w:r w:rsidRPr="00EA50DD">
        <w:rPr>
          <w:color w:val="221E1F"/>
          <w:spacing w:val="1"/>
          <w:sz w:val="24"/>
          <w:szCs w:val="24"/>
        </w:rPr>
        <w:t xml:space="preserve"> </w:t>
      </w:r>
      <w:r w:rsidRPr="00EA50DD">
        <w:rPr>
          <w:color w:val="221E1F"/>
          <w:sz w:val="24"/>
          <w:szCs w:val="24"/>
        </w:rPr>
        <w:t>возможное</w:t>
      </w:r>
      <w:r w:rsidRPr="00EA50DD">
        <w:rPr>
          <w:color w:val="221E1F"/>
          <w:spacing w:val="1"/>
          <w:sz w:val="24"/>
          <w:szCs w:val="24"/>
        </w:rPr>
        <w:t xml:space="preserve"> </w:t>
      </w:r>
      <w:r w:rsidRPr="00EA50DD">
        <w:rPr>
          <w:color w:val="221E1F"/>
          <w:sz w:val="24"/>
          <w:szCs w:val="24"/>
        </w:rPr>
        <w:t>дальнейшее</w:t>
      </w:r>
      <w:r w:rsidRPr="00EA50DD">
        <w:rPr>
          <w:color w:val="221E1F"/>
          <w:spacing w:val="1"/>
          <w:sz w:val="24"/>
          <w:szCs w:val="24"/>
        </w:rPr>
        <w:t xml:space="preserve"> </w:t>
      </w:r>
      <w:r w:rsidRPr="00EA50DD">
        <w:rPr>
          <w:color w:val="221E1F"/>
          <w:sz w:val="24"/>
          <w:szCs w:val="24"/>
        </w:rPr>
        <w:t>развитие</w:t>
      </w:r>
      <w:r w:rsidRPr="00EA50DD">
        <w:rPr>
          <w:color w:val="221E1F"/>
          <w:spacing w:val="1"/>
          <w:sz w:val="24"/>
          <w:szCs w:val="24"/>
        </w:rPr>
        <w:t xml:space="preserve"> </w:t>
      </w:r>
      <w:r w:rsidRPr="00EA50DD">
        <w:rPr>
          <w:color w:val="221E1F"/>
          <w:sz w:val="24"/>
          <w:szCs w:val="24"/>
        </w:rPr>
        <w:t>событий</w:t>
      </w:r>
      <w:r w:rsidRPr="00EA50DD">
        <w:rPr>
          <w:color w:val="221E1F"/>
          <w:spacing w:val="1"/>
          <w:sz w:val="24"/>
          <w:szCs w:val="24"/>
        </w:rPr>
        <w:t xml:space="preserve"> </w:t>
      </w:r>
      <w:r w:rsidRPr="00EA50DD">
        <w:rPr>
          <w:color w:val="221E1F"/>
          <w:sz w:val="24"/>
          <w:szCs w:val="24"/>
        </w:rPr>
        <w:t>по</w:t>
      </w:r>
      <w:r w:rsidRPr="00EA50DD">
        <w:rPr>
          <w:color w:val="221E1F"/>
          <w:spacing w:val="1"/>
          <w:sz w:val="24"/>
          <w:szCs w:val="24"/>
        </w:rPr>
        <w:t xml:space="preserve"> </w:t>
      </w:r>
      <w:r w:rsidRPr="00EA50DD">
        <w:rPr>
          <w:color w:val="221E1F"/>
          <w:sz w:val="24"/>
          <w:szCs w:val="24"/>
        </w:rPr>
        <w:t>началу</w:t>
      </w:r>
      <w:r w:rsidRPr="00EA50DD">
        <w:rPr>
          <w:color w:val="221E1F"/>
          <w:spacing w:val="1"/>
          <w:sz w:val="24"/>
          <w:szCs w:val="24"/>
        </w:rPr>
        <w:t xml:space="preserve"> </w:t>
      </w:r>
      <w:r w:rsidRPr="00EA50DD">
        <w:rPr>
          <w:color w:val="221E1F"/>
          <w:sz w:val="24"/>
          <w:szCs w:val="24"/>
        </w:rPr>
        <w:t>текста;</w:t>
      </w:r>
      <w:r w:rsidRPr="00EA50DD">
        <w:rPr>
          <w:color w:val="221E1F"/>
          <w:spacing w:val="1"/>
          <w:sz w:val="24"/>
          <w:szCs w:val="24"/>
        </w:rPr>
        <w:t xml:space="preserve"> </w:t>
      </w:r>
      <w:r w:rsidRPr="00EA50DD">
        <w:rPr>
          <w:color w:val="221E1F"/>
          <w:sz w:val="24"/>
          <w:szCs w:val="24"/>
        </w:rPr>
        <w:t>устанавливать</w:t>
      </w:r>
      <w:r w:rsidRPr="00EA50DD">
        <w:rPr>
          <w:color w:val="221E1F"/>
          <w:spacing w:val="1"/>
          <w:sz w:val="24"/>
          <w:szCs w:val="24"/>
        </w:rPr>
        <w:t xml:space="preserve"> </w:t>
      </w:r>
      <w:r w:rsidRPr="00EA50DD">
        <w:rPr>
          <w:color w:val="221E1F"/>
          <w:sz w:val="24"/>
          <w:szCs w:val="24"/>
        </w:rPr>
        <w:t>логическую</w:t>
      </w:r>
      <w:r w:rsidRPr="00EA50DD">
        <w:rPr>
          <w:color w:val="221E1F"/>
          <w:spacing w:val="1"/>
          <w:sz w:val="24"/>
          <w:szCs w:val="24"/>
        </w:rPr>
        <w:t xml:space="preserve"> </w:t>
      </w:r>
      <w:r w:rsidRPr="00EA50DD">
        <w:rPr>
          <w:color w:val="221E1F"/>
          <w:sz w:val="24"/>
          <w:szCs w:val="24"/>
        </w:rPr>
        <w:t>последовательность</w:t>
      </w:r>
      <w:r w:rsidRPr="00EA50DD">
        <w:rPr>
          <w:color w:val="221E1F"/>
          <w:spacing w:val="-3"/>
          <w:sz w:val="24"/>
          <w:szCs w:val="24"/>
        </w:rPr>
        <w:t xml:space="preserve"> </w:t>
      </w:r>
      <w:r w:rsidRPr="00EA50DD">
        <w:rPr>
          <w:color w:val="221E1F"/>
          <w:sz w:val="24"/>
          <w:szCs w:val="24"/>
        </w:rPr>
        <w:t>основных</w:t>
      </w:r>
      <w:r w:rsidRPr="00EA50DD">
        <w:rPr>
          <w:color w:val="221E1F"/>
          <w:spacing w:val="-1"/>
          <w:sz w:val="24"/>
          <w:szCs w:val="24"/>
        </w:rPr>
        <w:t xml:space="preserve"> </w:t>
      </w:r>
      <w:r w:rsidRPr="00EA50DD">
        <w:rPr>
          <w:color w:val="221E1F"/>
          <w:sz w:val="24"/>
          <w:szCs w:val="24"/>
        </w:rPr>
        <w:t>фактов;</w:t>
      </w:r>
      <w:r w:rsidRPr="00EA50DD">
        <w:rPr>
          <w:color w:val="221E1F"/>
          <w:spacing w:val="-2"/>
          <w:sz w:val="24"/>
          <w:szCs w:val="24"/>
        </w:rPr>
        <w:t xml:space="preserve"> </w:t>
      </w:r>
      <w:r w:rsidRPr="00EA50DD">
        <w:rPr>
          <w:color w:val="221E1F"/>
          <w:sz w:val="24"/>
          <w:szCs w:val="24"/>
        </w:rPr>
        <w:t>восстанавливать</w:t>
      </w:r>
      <w:r w:rsidRPr="00EA50DD">
        <w:rPr>
          <w:color w:val="221E1F"/>
          <w:spacing w:val="-3"/>
          <w:sz w:val="24"/>
          <w:szCs w:val="24"/>
        </w:rPr>
        <w:t xml:space="preserve"> </w:t>
      </w:r>
      <w:r w:rsidRPr="00EA50DD">
        <w:rPr>
          <w:color w:val="221E1F"/>
          <w:sz w:val="24"/>
          <w:szCs w:val="24"/>
        </w:rPr>
        <w:t>текст</w:t>
      </w:r>
      <w:r w:rsidRPr="00EA50DD">
        <w:rPr>
          <w:color w:val="221E1F"/>
          <w:spacing w:val="-3"/>
          <w:sz w:val="24"/>
          <w:szCs w:val="24"/>
        </w:rPr>
        <w:t xml:space="preserve"> </w:t>
      </w:r>
      <w:r w:rsidRPr="00EA50DD">
        <w:rPr>
          <w:color w:val="221E1F"/>
          <w:sz w:val="24"/>
          <w:szCs w:val="24"/>
        </w:rPr>
        <w:t>из</w:t>
      </w:r>
      <w:r w:rsidRPr="00EA50DD">
        <w:rPr>
          <w:color w:val="221E1F"/>
          <w:spacing w:val="-2"/>
          <w:sz w:val="24"/>
          <w:szCs w:val="24"/>
        </w:rPr>
        <w:t xml:space="preserve"> </w:t>
      </w:r>
      <w:r w:rsidRPr="00EA50DD">
        <w:rPr>
          <w:color w:val="221E1F"/>
          <w:sz w:val="24"/>
          <w:szCs w:val="24"/>
        </w:rPr>
        <w:t>разрозненных</w:t>
      </w:r>
      <w:r w:rsidRPr="00EA50DD">
        <w:rPr>
          <w:color w:val="221E1F"/>
          <w:spacing w:val="-2"/>
          <w:sz w:val="24"/>
          <w:szCs w:val="24"/>
        </w:rPr>
        <w:t xml:space="preserve"> </w:t>
      </w:r>
      <w:r w:rsidRPr="00EA50DD">
        <w:rPr>
          <w:color w:val="221E1F"/>
          <w:sz w:val="24"/>
          <w:szCs w:val="24"/>
        </w:rPr>
        <w:t>абзацев.</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Полно</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точно</w:t>
      </w:r>
      <w:r w:rsidRPr="00EA50DD">
        <w:rPr>
          <w:color w:val="221E1F"/>
          <w:spacing w:val="1"/>
          <w:sz w:val="24"/>
          <w:szCs w:val="24"/>
        </w:rPr>
        <w:t xml:space="preserve"> </w:t>
      </w:r>
      <w:r w:rsidRPr="00EA50DD">
        <w:rPr>
          <w:color w:val="221E1F"/>
          <w:sz w:val="24"/>
          <w:szCs w:val="24"/>
        </w:rPr>
        <w:t>понимать</w:t>
      </w:r>
      <w:r w:rsidRPr="00EA50DD">
        <w:rPr>
          <w:color w:val="221E1F"/>
          <w:spacing w:val="1"/>
          <w:sz w:val="24"/>
          <w:szCs w:val="24"/>
        </w:rPr>
        <w:t xml:space="preserve"> </w:t>
      </w:r>
      <w:r w:rsidRPr="00EA50DD">
        <w:rPr>
          <w:color w:val="221E1F"/>
          <w:sz w:val="24"/>
          <w:szCs w:val="24"/>
        </w:rPr>
        <w:t>прочитанный</w:t>
      </w:r>
      <w:r w:rsidRPr="00EA50DD">
        <w:rPr>
          <w:color w:val="221E1F"/>
          <w:spacing w:val="1"/>
          <w:sz w:val="24"/>
          <w:szCs w:val="24"/>
        </w:rPr>
        <w:t xml:space="preserve"> </w:t>
      </w:r>
      <w:r w:rsidRPr="00EA50DD">
        <w:rPr>
          <w:color w:val="221E1F"/>
          <w:sz w:val="24"/>
          <w:szCs w:val="24"/>
        </w:rPr>
        <w:t>текст</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основе</w:t>
      </w:r>
      <w:r w:rsidRPr="00EA50DD">
        <w:rPr>
          <w:color w:val="221E1F"/>
          <w:spacing w:val="1"/>
          <w:sz w:val="24"/>
          <w:szCs w:val="24"/>
        </w:rPr>
        <w:t xml:space="preserve"> </w:t>
      </w:r>
      <w:r w:rsidRPr="00EA50DD">
        <w:rPr>
          <w:color w:val="221E1F"/>
          <w:sz w:val="24"/>
          <w:szCs w:val="24"/>
        </w:rPr>
        <w:t>его</w:t>
      </w:r>
      <w:r w:rsidRPr="00EA50DD">
        <w:rPr>
          <w:color w:val="221E1F"/>
          <w:spacing w:val="1"/>
          <w:sz w:val="24"/>
          <w:szCs w:val="24"/>
        </w:rPr>
        <w:t xml:space="preserve"> </w:t>
      </w:r>
      <w:r w:rsidRPr="00EA50DD">
        <w:rPr>
          <w:color w:val="221E1F"/>
          <w:sz w:val="24"/>
          <w:szCs w:val="24"/>
        </w:rPr>
        <w:t>информационной</w:t>
      </w:r>
      <w:r w:rsidRPr="00EA50DD">
        <w:rPr>
          <w:color w:val="221E1F"/>
          <w:spacing w:val="1"/>
          <w:sz w:val="24"/>
          <w:szCs w:val="24"/>
        </w:rPr>
        <w:t xml:space="preserve"> </w:t>
      </w:r>
      <w:r w:rsidRPr="00EA50DD">
        <w:rPr>
          <w:color w:val="221E1F"/>
          <w:sz w:val="24"/>
          <w:szCs w:val="24"/>
        </w:rPr>
        <w:t>переработки (смыслового и структурного анализа отдельных частей текста, выборочного</w:t>
      </w:r>
      <w:r w:rsidRPr="00EA50DD">
        <w:rPr>
          <w:color w:val="221E1F"/>
          <w:spacing w:val="1"/>
          <w:sz w:val="24"/>
          <w:szCs w:val="24"/>
        </w:rPr>
        <w:t xml:space="preserve"> </w:t>
      </w:r>
      <w:r w:rsidRPr="00EA50DD">
        <w:rPr>
          <w:color w:val="221E1F"/>
          <w:sz w:val="24"/>
          <w:szCs w:val="24"/>
        </w:rPr>
        <w:t>перевода);</w:t>
      </w:r>
      <w:r w:rsidRPr="00EA50DD">
        <w:rPr>
          <w:color w:val="221E1F"/>
          <w:spacing w:val="1"/>
          <w:sz w:val="24"/>
          <w:szCs w:val="24"/>
        </w:rPr>
        <w:t xml:space="preserve"> </w:t>
      </w: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внешние</w:t>
      </w:r>
      <w:r w:rsidRPr="00EA50DD">
        <w:rPr>
          <w:color w:val="221E1F"/>
          <w:spacing w:val="1"/>
          <w:sz w:val="24"/>
          <w:szCs w:val="24"/>
        </w:rPr>
        <w:t xml:space="preserve"> </w:t>
      </w:r>
      <w:r w:rsidRPr="00EA50DD">
        <w:rPr>
          <w:color w:val="221E1F"/>
          <w:sz w:val="24"/>
          <w:szCs w:val="24"/>
        </w:rPr>
        <w:t>формальные</w:t>
      </w:r>
      <w:r w:rsidRPr="00EA50DD">
        <w:rPr>
          <w:color w:val="221E1F"/>
          <w:spacing w:val="1"/>
          <w:sz w:val="24"/>
          <w:szCs w:val="24"/>
        </w:rPr>
        <w:t xml:space="preserve"> </w:t>
      </w:r>
      <w:r w:rsidRPr="00EA50DD">
        <w:rPr>
          <w:color w:val="221E1F"/>
          <w:sz w:val="24"/>
          <w:szCs w:val="24"/>
        </w:rPr>
        <w:t>элементы</w:t>
      </w:r>
      <w:r w:rsidRPr="00EA50DD">
        <w:rPr>
          <w:color w:val="221E1F"/>
          <w:spacing w:val="1"/>
          <w:sz w:val="24"/>
          <w:szCs w:val="24"/>
        </w:rPr>
        <w:t xml:space="preserve"> </w:t>
      </w:r>
      <w:r w:rsidRPr="00EA50DD">
        <w:rPr>
          <w:color w:val="221E1F"/>
          <w:sz w:val="24"/>
          <w:szCs w:val="24"/>
        </w:rPr>
        <w:t>текста</w:t>
      </w:r>
      <w:r w:rsidRPr="00EA50DD">
        <w:rPr>
          <w:color w:val="221E1F"/>
          <w:spacing w:val="1"/>
          <w:sz w:val="24"/>
          <w:szCs w:val="24"/>
        </w:rPr>
        <w:t xml:space="preserve"> </w:t>
      </w:r>
      <w:r w:rsidRPr="00EA50DD">
        <w:rPr>
          <w:color w:val="221E1F"/>
          <w:sz w:val="24"/>
          <w:szCs w:val="24"/>
        </w:rPr>
        <w:t>(подзаголовки,</w:t>
      </w:r>
      <w:r w:rsidRPr="00EA50DD">
        <w:rPr>
          <w:color w:val="221E1F"/>
          <w:spacing w:val="1"/>
          <w:sz w:val="24"/>
          <w:szCs w:val="24"/>
        </w:rPr>
        <w:t xml:space="preserve"> </w:t>
      </w:r>
      <w:r w:rsidRPr="00EA50DD">
        <w:rPr>
          <w:color w:val="221E1F"/>
          <w:sz w:val="24"/>
          <w:szCs w:val="24"/>
        </w:rPr>
        <w:t>иллюстрации,</w:t>
      </w:r>
      <w:r w:rsidRPr="00EA50DD">
        <w:rPr>
          <w:color w:val="221E1F"/>
          <w:spacing w:val="-1"/>
          <w:sz w:val="24"/>
          <w:szCs w:val="24"/>
        </w:rPr>
        <w:t xml:space="preserve"> </w:t>
      </w:r>
      <w:r w:rsidRPr="00EA50DD">
        <w:rPr>
          <w:color w:val="221E1F"/>
          <w:sz w:val="24"/>
          <w:szCs w:val="24"/>
        </w:rPr>
        <w:t>сноски)</w:t>
      </w:r>
      <w:r w:rsidRPr="00EA50DD">
        <w:rPr>
          <w:color w:val="221E1F"/>
          <w:spacing w:val="-4"/>
          <w:sz w:val="24"/>
          <w:szCs w:val="24"/>
        </w:rPr>
        <w:t xml:space="preserve"> </w:t>
      </w:r>
      <w:r w:rsidRPr="00EA50DD">
        <w:rPr>
          <w:color w:val="221E1F"/>
          <w:sz w:val="24"/>
          <w:szCs w:val="24"/>
        </w:rPr>
        <w:t>для понимания его</w:t>
      </w:r>
      <w:r w:rsidRPr="00EA50DD">
        <w:rPr>
          <w:color w:val="221E1F"/>
          <w:spacing w:val="-2"/>
          <w:sz w:val="24"/>
          <w:szCs w:val="24"/>
        </w:rPr>
        <w:t xml:space="preserve"> </w:t>
      </w:r>
      <w:r w:rsidRPr="00EA50DD">
        <w:rPr>
          <w:color w:val="221E1F"/>
          <w:sz w:val="24"/>
          <w:szCs w:val="24"/>
        </w:rPr>
        <w:t>содержания.</w:t>
      </w:r>
    </w:p>
    <w:p w:rsidR="006B6236" w:rsidRPr="00EA50DD" w:rsidRDefault="00C039CF" w:rsidP="00F22DA9">
      <w:pPr>
        <w:pStyle w:val="ae"/>
        <w:numPr>
          <w:ilvl w:val="0"/>
          <w:numId w:val="8"/>
        </w:numPr>
        <w:tabs>
          <w:tab w:val="left" w:pos="1250"/>
        </w:tabs>
        <w:ind w:left="1250"/>
        <w:rPr>
          <w:sz w:val="24"/>
          <w:szCs w:val="24"/>
        </w:rPr>
      </w:pPr>
      <w:r w:rsidRPr="00EA50DD">
        <w:rPr>
          <w:color w:val="221E1F"/>
          <w:sz w:val="24"/>
          <w:szCs w:val="24"/>
        </w:rPr>
        <w:t>Фиксировать</w:t>
      </w:r>
      <w:r w:rsidRPr="00EA50DD">
        <w:rPr>
          <w:color w:val="221E1F"/>
          <w:spacing w:val="-6"/>
          <w:sz w:val="24"/>
          <w:szCs w:val="24"/>
        </w:rPr>
        <w:t xml:space="preserve"> </w:t>
      </w:r>
      <w:r w:rsidRPr="00EA50DD">
        <w:rPr>
          <w:color w:val="221E1F"/>
          <w:sz w:val="24"/>
          <w:szCs w:val="24"/>
        </w:rPr>
        <w:t>информацию</w:t>
      </w:r>
      <w:r w:rsidRPr="00EA50DD">
        <w:rPr>
          <w:color w:val="221E1F"/>
          <w:spacing w:val="-3"/>
          <w:sz w:val="24"/>
          <w:szCs w:val="24"/>
        </w:rPr>
        <w:t xml:space="preserve"> </w:t>
      </w:r>
      <w:r w:rsidRPr="00EA50DD">
        <w:rPr>
          <w:color w:val="221E1F"/>
          <w:sz w:val="24"/>
          <w:szCs w:val="24"/>
        </w:rPr>
        <w:t>доступными</w:t>
      </w:r>
      <w:r w:rsidRPr="00EA50DD">
        <w:rPr>
          <w:color w:val="221E1F"/>
          <w:spacing w:val="-4"/>
          <w:sz w:val="24"/>
          <w:szCs w:val="24"/>
        </w:rPr>
        <w:t xml:space="preserve"> </w:t>
      </w:r>
      <w:r w:rsidRPr="00EA50DD">
        <w:rPr>
          <w:color w:val="221E1F"/>
          <w:sz w:val="24"/>
          <w:szCs w:val="24"/>
        </w:rPr>
        <w:t>средствами</w:t>
      </w:r>
      <w:r w:rsidRPr="00EA50DD">
        <w:rPr>
          <w:color w:val="221E1F"/>
          <w:spacing w:val="-4"/>
          <w:sz w:val="24"/>
          <w:szCs w:val="24"/>
        </w:rPr>
        <w:t xml:space="preserve"> </w:t>
      </w:r>
      <w:r w:rsidRPr="00EA50DD">
        <w:rPr>
          <w:color w:val="221E1F"/>
          <w:sz w:val="24"/>
          <w:szCs w:val="24"/>
        </w:rPr>
        <w:t>(в</w:t>
      </w:r>
      <w:r w:rsidRPr="00EA50DD">
        <w:rPr>
          <w:color w:val="221E1F"/>
          <w:spacing w:val="-4"/>
          <w:sz w:val="24"/>
          <w:szCs w:val="24"/>
        </w:rPr>
        <w:t xml:space="preserve"> </w:t>
      </w:r>
      <w:r w:rsidRPr="00EA50DD">
        <w:rPr>
          <w:color w:val="221E1F"/>
          <w:sz w:val="24"/>
          <w:szCs w:val="24"/>
        </w:rPr>
        <w:t>виде</w:t>
      </w:r>
      <w:r w:rsidRPr="00EA50DD">
        <w:rPr>
          <w:color w:val="221E1F"/>
          <w:spacing w:val="-5"/>
          <w:sz w:val="24"/>
          <w:szCs w:val="24"/>
        </w:rPr>
        <w:t xml:space="preserve"> </w:t>
      </w:r>
      <w:r w:rsidRPr="00EA50DD">
        <w:rPr>
          <w:color w:val="221E1F"/>
          <w:sz w:val="24"/>
          <w:szCs w:val="24"/>
        </w:rPr>
        <w:t>ключевых</w:t>
      </w:r>
      <w:r w:rsidRPr="00EA50DD">
        <w:rPr>
          <w:color w:val="221E1F"/>
          <w:spacing w:val="-1"/>
          <w:sz w:val="24"/>
          <w:szCs w:val="24"/>
        </w:rPr>
        <w:t xml:space="preserve"> </w:t>
      </w:r>
      <w:r w:rsidRPr="00EA50DD">
        <w:rPr>
          <w:color w:val="221E1F"/>
          <w:sz w:val="24"/>
          <w:szCs w:val="24"/>
        </w:rPr>
        <w:t>слов,</w:t>
      </w:r>
      <w:r w:rsidRPr="00EA50DD">
        <w:rPr>
          <w:color w:val="221E1F"/>
          <w:spacing w:val="-5"/>
          <w:sz w:val="24"/>
          <w:szCs w:val="24"/>
        </w:rPr>
        <w:t xml:space="preserve"> </w:t>
      </w:r>
      <w:r w:rsidRPr="00EA50DD">
        <w:rPr>
          <w:color w:val="221E1F"/>
          <w:sz w:val="24"/>
          <w:szCs w:val="24"/>
        </w:rPr>
        <w:t>плана).</w:t>
      </w:r>
    </w:p>
    <w:p w:rsidR="006B6236" w:rsidRPr="00EA50DD" w:rsidRDefault="00C039CF" w:rsidP="00F22DA9">
      <w:pPr>
        <w:pStyle w:val="ae"/>
        <w:numPr>
          <w:ilvl w:val="0"/>
          <w:numId w:val="8"/>
        </w:numPr>
        <w:tabs>
          <w:tab w:val="left" w:pos="1250"/>
        </w:tabs>
        <w:ind w:left="1250"/>
        <w:rPr>
          <w:sz w:val="24"/>
          <w:szCs w:val="24"/>
        </w:rPr>
      </w:pPr>
      <w:r w:rsidRPr="00EA50DD">
        <w:rPr>
          <w:color w:val="221E1F"/>
          <w:sz w:val="24"/>
          <w:szCs w:val="24"/>
        </w:rPr>
        <w:t>Оценивать</w:t>
      </w:r>
      <w:r w:rsidRPr="00EA50DD">
        <w:rPr>
          <w:color w:val="221E1F"/>
          <w:spacing w:val="-4"/>
          <w:sz w:val="24"/>
          <w:szCs w:val="24"/>
        </w:rPr>
        <w:t xml:space="preserve"> </w:t>
      </w:r>
      <w:r w:rsidRPr="00EA50DD">
        <w:rPr>
          <w:color w:val="221E1F"/>
          <w:sz w:val="24"/>
          <w:szCs w:val="24"/>
        </w:rPr>
        <w:t>достоверность</w:t>
      </w:r>
      <w:r w:rsidRPr="00EA50DD">
        <w:rPr>
          <w:color w:val="221E1F"/>
          <w:spacing w:val="-4"/>
          <w:sz w:val="24"/>
          <w:szCs w:val="24"/>
        </w:rPr>
        <w:t xml:space="preserve"> </w:t>
      </w:r>
      <w:r w:rsidRPr="00EA50DD">
        <w:rPr>
          <w:color w:val="221E1F"/>
          <w:sz w:val="24"/>
          <w:szCs w:val="24"/>
        </w:rPr>
        <w:t>информации,</w:t>
      </w:r>
      <w:r w:rsidRPr="00EA50DD">
        <w:rPr>
          <w:color w:val="221E1F"/>
          <w:spacing w:val="-3"/>
          <w:sz w:val="24"/>
          <w:szCs w:val="24"/>
        </w:rPr>
        <w:t xml:space="preserve"> </w:t>
      </w:r>
      <w:r w:rsidRPr="00EA50DD">
        <w:rPr>
          <w:color w:val="221E1F"/>
          <w:sz w:val="24"/>
          <w:szCs w:val="24"/>
        </w:rPr>
        <w:t>полученной</w:t>
      </w:r>
      <w:r w:rsidRPr="00EA50DD">
        <w:rPr>
          <w:color w:val="221E1F"/>
          <w:spacing w:val="-6"/>
          <w:sz w:val="24"/>
          <w:szCs w:val="24"/>
        </w:rPr>
        <w:t xml:space="preserve"> </w:t>
      </w:r>
      <w:r w:rsidRPr="00EA50DD">
        <w:rPr>
          <w:color w:val="221E1F"/>
          <w:sz w:val="24"/>
          <w:szCs w:val="24"/>
        </w:rPr>
        <w:t>из</w:t>
      </w:r>
      <w:r w:rsidRPr="00EA50DD">
        <w:rPr>
          <w:color w:val="221E1F"/>
          <w:spacing w:val="-5"/>
          <w:sz w:val="24"/>
          <w:szCs w:val="24"/>
        </w:rPr>
        <w:t xml:space="preserve"> </w:t>
      </w:r>
      <w:r w:rsidRPr="00EA50DD">
        <w:rPr>
          <w:color w:val="221E1F"/>
          <w:sz w:val="24"/>
          <w:szCs w:val="24"/>
        </w:rPr>
        <w:t>иноязычных</w:t>
      </w:r>
      <w:r w:rsidRPr="00EA50DD">
        <w:rPr>
          <w:color w:val="221E1F"/>
          <w:spacing w:val="-2"/>
          <w:sz w:val="24"/>
          <w:szCs w:val="24"/>
        </w:rPr>
        <w:t xml:space="preserve"> </w:t>
      </w:r>
      <w:r w:rsidRPr="00EA50DD">
        <w:rPr>
          <w:color w:val="221E1F"/>
          <w:sz w:val="24"/>
          <w:szCs w:val="24"/>
        </w:rPr>
        <w:t>источников.</w:t>
      </w:r>
    </w:p>
    <w:p w:rsidR="006B6236" w:rsidRPr="00EA50DD" w:rsidRDefault="00C039CF" w:rsidP="00F22DA9">
      <w:pPr>
        <w:pStyle w:val="ae"/>
        <w:numPr>
          <w:ilvl w:val="0"/>
          <w:numId w:val="8"/>
        </w:numPr>
        <w:tabs>
          <w:tab w:val="left" w:pos="1250"/>
        </w:tabs>
        <w:ind w:right="414" w:firstLine="359"/>
        <w:rPr>
          <w:sz w:val="24"/>
          <w:szCs w:val="24"/>
        </w:rPr>
      </w:pPr>
      <w:r w:rsidRPr="00EA50DD">
        <w:rPr>
          <w:color w:val="221E1F"/>
          <w:sz w:val="24"/>
          <w:szCs w:val="24"/>
        </w:rPr>
        <w:t>Находить аргументы, подтверждающие или опровергающие одну и ту же идею, в</w:t>
      </w:r>
      <w:r w:rsidRPr="00EA50DD">
        <w:rPr>
          <w:color w:val="221E1F"/>
          <w:spacing w:val="1"/>
          <w:sz w:val="24"/>
          <w:szCs w:val="24"/>
        </w:rPr>
        <w:t xml:space="preserve"> </w:t>
      </w:r>
      <w:r w:rsidRPr="00EA50DD">
        <w:rPr>
          <w:color w:val="221E1F"/>
          <w:sz w:val="24"/>
          <w:szCs w:val="24"/>
        </w:rPr>
        <w:t>различных</w:t>
      </w:r>
      <w:r w:rsidRPr="00EA50DD">
        <w:rPr>
          <w:color w:val="221E1F"/>
          <w:spacing w:val="1"/>
          <w:sz w:val="24"/>
          <w:szCs w:val="24"/>
        </w:rPr>
        <w:t xml:space="preserve"> </w:t>
      </w:r>
      <w:r w:rsidRPr="00EA50DD">
        <w:rPr>
          <w:color w:val="221E1F"/>
          <w:sz w:val="24"/>
          <w:szCs w:val="24"/>
        </w:rPr>
        <w:t>информационных</w:t>
      </w:r>
      <w:r w:rsidRPr="00EA50DD">
        <w:rPr>
          <w:color w:val="221E1F"/>
          <w:spacing w:val="2"/>
          <w:sz w:val="24"/>
          <w:szCs w:val="24"/>
        </w:rPr>
        <w:t xml:space="preserve"> </w:t>
      </w:r>
      <w:r w:rsidRPr="00EA50DD">
        <w:rPr>
          <w:color w:val="221E1F"/>
          <w:sz w:val="24"/>
          <w:szCs w:val="24"/>
        </w:rPr>
        <w:t>источниках;</w:t>
      </w:r>
    </w:p>
    <w:p w:rsidR="006B6236" w:rsidRPr="00BA6F4A" w:rsidRDefault="00C039CF" w:rsidP="00F22DA9">
      <w:pPr>
        <w:pStyle w:val="ae"/>
        <w:numPr>
          <w:ilvl w:val="0"/>
          <w:numId w:val="8"/>
        </w:numPr>
        <w:tabs>
          <w:tab w:val="left" w:pos="1250"/>
        </w:tabs>
        <w:ind w:right="414" w:firstLine="359"/>
        <w:rPr>
          <w:sz w:val="24"/>
          <w:szCs w:val="24"/>
        </w:rPr>
      </w:pPr>
      <w:r w:rsidRPr="00EA50DD">
        <w:rPr>
          <w:color w:val="221E1F"/>
          <w:sz w:val="24"/>
          <w:szCs w:val="24"/>
        </w:rPr>
        <w:t>выдвигать</w:t>
      </w:r>
      <w:r w:rsidRPr="00EA50DD">
        <w:rPr>
          <w:color w:val="221E1F"/>
          <w:spacing w:val="1"/>
          <w:sz w:val="24"/>
          <w:szCs w:val="24"/>
        </w:rPr>
        <w:t xml:space="preserve"> </w:t>
      </w:r>
      <w:r w:rsidRPr="00EA50DD">
        <w:rPr>
          <w:color w:val="221E1F"/>
          <w:sz w:val="24"/>
          <w:szCs w:val="24"/>
        </w:rPr>
        <w:t>предположения</w:t>
      </w:r>
      <w:r w:rsidRPr="00EA50DD">
        <w:rPr>
          <w:color w:val="221E1F"/>
          <w:spacing w:val="1"/>
          <w:sz w:val="24"/>
          <w:szCs w:val="24"/>
        </w:rPr>
        <w:t xml:space="preserve"> </w:t>
      </w:r>
      <w:r w:rsidRPr="00EA50DD">
        <w:rPr>
          <w:color w:val="221E1F"/>
          <w:sz w:val="24"/>
          <w:szCs w:val="24"/>
        </w:rPr>
        <w:t>(например,</w:t>
      </w:r>
      <w:r w:rsidRPr="00EA50DD">
        <w:rPr>
          <w:color w:val="221E1F"/>
          <w:spacing w:val="1"/>
          <w:sz w:val="24"/>
          <w:szCs w:val="24"/>
        </w:rPr>
        <w:t xml:space="preserve"> </w:t>
      </w:r>
      <w:r w:rsidRPr="00EA50DD">
        <w:rPr>
          <w:color w:val="221E1F"/>
          <w:sz w:val="24"/>
          <w:szCs w:val="24"/>
        </w:rPr>
        <w:t>о</w:t>
      </w:r>
      <w:r w:rsidRPr="00EA50DD">
        <w:rPr>
          <w:color w:val="221E1F"/>
          <w:spacing w:val="1"/>
          <w:sz w:val="24"/>
          <w:szCs w:val="24"/>
        </w:rPr>
        <w:t xml:space="preserve"> </w:t>
      </w:r>
      <w:r w:rsidRPr="00EA50DD">
        <w:rPr>
          <w:color w:val="221E1F"/>
          <w:sz w:val="24"/>
          <w:szCs w:val="24"/>
        </w:rPr>
        <w:t>значении</w:t>
      </w:r>
      <w:r w:rsidRPr="00EA50DD">
        <w:rPr>
          <w:color w:val="221E1F"/>
          <w:spacing w:val="1"/>
          <w:sz w:val="24"/>
          <w:szCs w:val="24"/>
        </w:rPr>
        <w:t xml:space="preserve"> </w:t>
      </w:r>
      <w:r w:rsidRPr="00EA50DD">
        <w:rPr>
          <w:color w:val="221E1F"/>
          <w:sz w:val="24"/>
          <w:szCs w:val="24"/>
        </w:rPr>
        <w:t>слова</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контексте)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00BA6F4A">
        <w:rPr>
          <w:color w:val="221E1F"/>
          <w:spacing w:val="1"/>
          <w:sz w:val="24"/>
          <w:szCs w:val="24"/>
        </w:rPr>
        <w:t xml:space="preserve"> аргументировать </w:t>
      </w:r>
      <w:r w:rsidRPr="00EA50DD">
        <w:rPr>
          <w:color w:val="221E1F"/>
          <w:sz w:val="24"/>
          <w:szCs w:val="24"/>
        </w:rPr>
        <w:t>его.</w:t>
      </w:r>
    </w:p>
    <w:p w:rsidR="00BA6F4A" w:rsidRDefault="00BA6F4A" w:rsidP="00F22DA9">
      <w:pPr>
        <w:tabs>
          <w:tab w:val="left" w:pos="1250"/>
        </w:tabs>
        <w:ind w:right="414"/>
        <w:jc w:val="both"/>
        <w:rPr>
          <w:sz w:val="24"/>
          <w:szCs w:val="24"/>
        </w:rPr>
      </w:pPr>
    </w:p>
    <w:p w:rsidR="00BA6F4A" w:rsidRDefault="00BA6F4A" w:rsidP="00F22DA9">
      <w:pPr>
        <w:tabs>
          <w:tab w:val="left" w:pos="1250"/>
        </w:tabs>
        <w:ind w:right="414"/>
        <w:jc w:val="both"/>
        <w:rPr>
          <w:sz w:val="24"/>
          <w:szCs w:val="24"/>
        </w:rPr>
      </w:pPr>
    </w:p>
    <w:p w:rsidR="006B6236" w:rsidRPr="00EA50DD" w:rsidRDefault="00C039CF" w:rsidP="00F22DA9">
      <w:pPr>
        <w:pStyle w:val="2"/>
        <w:spacing w:before="0"/>
        <w:ind w:left="782"/>
      </w:pPr>
      <w:r w:rsidRPr="00EA50DD">
        <w:rPr>
          <w:color w:val="221E1F"/>
        </w:rPr>
        <w:t>Формирование</w:t>
      </w:r>
      <w:r w:rsidRPr="00EA50DD">
        <w:rPr>
          <w:color w:val="221E1F"/>
          <w:spacing w:val="-5"/>
        </w:rPr>
        <w:t xml:space="preserve"> </w:t>
      </w:r>
      <w:r w:rsidRPr="00EA50DD">
        <w:rPr>
          <w:color w:val="221E1F"/>
        </w:rPr>
        <w:t>универсальных</w:t>
      </w:r>
      <w:r w:rsidRPr="00EA50DD">
        <w:rPr>
          <w:color w:val="221E1F"/>
          <w:spacing w:val="-4"/>
        </w:rPr>
        <w:t xml:space="preserve"> </w:t>
      </w:r>
      <w:r w:rsidRPr="00EA50DD">
        <w:rPr>
          <w:color w:val="221E1F"/>
        </w:rPr>
        <w:t>учебных</w:t>
      </w:r>
      <w:r w:rsidRPr="00EA50DD">
        <w:rPr>
          <w:color w:val="221E1F"/>
          <w:spacing w:val="-3"/>
        </w:rPr>
        <w:t xml:space="preserve"> </w:t>
      </w:r>
      <w:r w:rsidRPr="00EA50DD">
        <w:rPr>
          <w:color w:val="221E1F"/>
        </w:rPr>
        <w:t>коммуникативных</w:t>
      </w:r>
      <w:r w:rsidRPr="00EA50DD">
        <w:rPr>
          <w:color w:val="221E1F"/>
          <w:spacing w:val="-4"/>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5" w:firstLine="359"/>
        <w:rPr>
          <w:sz w:val="24"/>
          <w:szCs w:val="24"/>
        </w:rPr>
      </w:pPr>
      <w:r w:rsidRPr="00EA50DD">
        <w:rPr>
          <w:color w:val="221E1F"/>
          <w:sz w:val="24"/>
          <w:szCs w:val="24"/>
        </w:rPr>
        <w:t>Воспринимать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создавать</w:t>
      </w:r>
      <w:r w:rsidRPr="00EA50DD">
        <w:rPr>
          <w:color w:val="221E1F"/>
          <w:spacing w:val="1"/>
          <w:sz w:val="24"/>
          <w:szCs w:val="24"/>
        </w:rPr>
        <w:t xml:space="preserve"> </w:t>
      </w:r>
      <w:r w:rsidRPr="00EA50DD">
        <w:rPr>
          <w:color w:val="221E1F"/>
          <w:sz w:val="24"/>
          <w:szCs w:val="24"/>
        </w:rPr>
        <w:t>собственные</w:t>
      </w:r>
      <w:r w:rsidRPr="00EA50DD">
        <w:rPr>
          <w:color w:val="221E1F"/>
          <w:spacing w:val="1"/>
          <w:sz w:val="24"/>
          <w:szCs w:val="24"/>
        </w:rPr>
        <w:t xml:space="preserve"> </w:t>
      </w:r>
      <w:r w:rsidRPr="00EA50DD">
        <w:rPr>
          <w:color w:val="221E1F"/>
          <w:sz w:val="24"/>
          <w:szCs w:val="24"/>
        </w:rPr>
        <w:t>диалогические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монологические</w:t>
      </w:r>
      <w:r w:rsidRPr="00EA50DD">
        <w:rPr>
          <w:color w:val="221E1F"/>
          <w:spacing w:val="1"/>
          <w:sz w:val="24"/>
          <w:szCs w:val="24"/>
        </w:rPr>
        <w:t xml:space="preserve"> </w:t>
      </w:r>
      <w:r w:rsidRPr="00EA50DD">
        <w:rPr>
          <w:color w:val="221E1F"/>
          <w:sz w:val="24"/>
          <w:szCs w:val="24"/>
        </w:rPr>
        <w:t>высказывания, участвуя в обсуждениях, выступлениях; выражать эмоции в соответствии с</w:t>
      </w:r>
      <w:r w:rsidRPr="00EA50DD">
        <w:rPr>
          <w:color w:val="221E1F"/>
          <w:spacing w:val="-57"/>
          <w:sz w:val="24"/>
          <w:szCs w:val="24"/>
        </w:rPr>
        <w:t xml:space="preserve"> </w:t>
      </w:r>
      <w:r w:rsidRPr="00EA50DD">
        <w:rPr>
          <w:color w:val="221E1F"/>
          <w:sz w:val="24"/>
          <w:szCs w:val="24"/>
        </w:rPr>
        <w:t>условиями</w:t>
      </w:r>
      <w:r w:rsidRPr="00EA50DD">
        <w:rPr>
          <w:color w:val="221E1F"/>
          <w:spacing w:val="-1"/>
          <w:sz w:val="24"/>
          <w:szCs w:val="24"/>
        </w:rPr>
        <w:t xml:space="preserve"> </w:t>
      </w:r>
      <w:r w:rsidRPr="00EA50DD">
        <w:rPr>
          <w:color w:val="221E1F"/>
          <w:sz w:val="24"/>
          <w:szCs w:val="24"/>
        </w:rPr>
        <w:t>и целями</w:t>
      </w:r>
      <w:r w:rsidRPr="00EA50DD">
        <w:rPr>
          <w:color w:val="221E1F"/>
          <w:spacing w:val="-1"/>
          <w:sz w:val="24"/>
          <w:szCs w:val="24"/>
        </w:rPr>
        <w:t xml:space="preserve"> </w:t>
      </w:r>
      <w:r w:rsidRPr="00EA50DD">
        <w:rPr>
          <w:color w:val="221E1F"/>
          <w:sz w:val="24"/>
          <w:szCs w:val="24"/>
        </w:rPr>
        <w:t>общения.</w:t>
      </w:r>
    </w:p>
    <w:p w:rsidR="006B6236" w:rsidRPr="00EA50DD" w:rsidRDefault="00C039CF" w:rsidP="00F22DA9">
      <w:pPr>
        <w:pStyle w:val="ae"/>
        <w:numPr>
          <w:ilvl w:val="0"/>
          <w:numId w:val="8"/>
        </w:numPr>
        <w:tabs>
          <w:tab w:val="left" w:pos="1250"/>
        </w:tabs>
        <w:ind w:right="410" w:firstLine="359"/>
        <w:rPr>
          <w:sz w:val="24"/>
          <w:szCs w:val="24"/>
        </w:rPr>
      </w:pPr>
      <w:r w:rsidRPr="00EA50DD">
        <w:rPr>
          <w:color w:val="221E1F"/>
          <w:sz w:val="24"/>
          <w:szCs w:val="24"/>
        </w:rPr>
        <w:t>Осуществлять смысловое чтение текста с учетом коммуникативной задачи и вида</w:t>
      </w:r>
      <w:r w:rsidRPr="00EA50DD">
        <w:rPr>
          <w:color w:val="221E1F"/>
          <w:spacing w:val="1"/>
          <w:sz w:val="24"/>
          <w:szCs w:val="24"/>
        </w:rPr>
        <w:t xml:space="preserve"> </w:t>
      </w:r>
      <w:r w:rsidRPr="00EA50DD">
        <w:rPr>
          <w:color w:val="221E1F"/>
          <w:sz w:val="24"/>
          <w:szCs w:val="24"/>
        </w:rPr>
        <w:t>текста,</w:t>
      </w:r>
      <w:r w:rsidRPr="00EA50DD">
        <w:rPr>
          <w:color w:val="221E1F"/>
          <w:spacing w:val="1"/>
          <w:sz w:val="24"/>
          <w:szCs w:val="24"/>
        </w:rPr>
        <w:t xml:space="preserve"> </w:t>
      </w:r>
      <w:r w:rsidRPr="00EA50DD">
        <w:rPr>
          <w:color w:val="221E1F"/>
          <w:sz w:val="24"/>
          <w:szCs w:val="24"/>
        </w:rPr>
        <w:t>используя</w:t>
      </w:r>
      <w:r w:rsidRPr="00EA50DD">
        <w:rPr>
          <w:color w:val="221E1F"/>
          <w:spacing w:val="1"/>
          <w:sz w:val="24"/>
          <w:szCs w:val="24"/>
        </w:rPr>
        <w:t xml:space="preserve"> </w:t>
      </w:r>
      <w:r w:rsidRPr="00EA50DD">
        <w:rPr>
          <w:color w:val="221E1F"/>
          <w:sz w:val="24"/>
          <w:szCs w:val="24"/>
        </w:rPr>
        <w:t>разные</w:t>
      </w:r>
      <w:r w:rsidRPr="00EA50DD">
        <w:rPr>
          <w:color w:val="221E1F"/>
          <w:spacing w:val="1"/>
          <w:sz w:val="24"/>
          <w:szCs w:val="24"/>
        </w:rPr>
        <w:t xml:space="preserve"> </w:t>
      </w:r>
      <w:r w:rsidRPr="00EA50DD">
        <w:rPr>
          <w:color w:val="221E1F"/>
          <w:sz w:val="24"/>
          <w:szCs w:val="24"/>
        </w:rPr>
        <w:t>стратегии</w:t>
      </w:r>
      <w:r w:rsidRPr="00EA50DD">
        <w:rPr>
          <w:color w:val="221E1F"/>
          <w:spacing w:val="1"/>
          <w:sz w:val="24"/>
          <w:szCs w:val="24"/>
        </w:rPr>
        <w:t xml:space="preserve"> </w:t>
      </w:r>
      <w:r w:rsidRPr="00EA50DD">
        <w:rPr>
          <w:color w:val="221E1F"/>
          <w:sz w:val="24"/>
          <w:szCs w:val="24"/>
        </w:rPr>
        <w:t>чтения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пониманием</w:t>
      </w:r>
      <w:r w:rsidRPr="00EA50DD">
        <w:rPr>
          <w:color w:val="221E1F"/>
          <w:spacing w:val="1"/>
          <w:sz w:val="24"/>
          <w:szCs w:val="24"/>
        </w:rPr>
        <w:t xml:space="preserve"> </w:t>
      </w:r>
      <w:r w:rsidRPr="00EA50DD">
        <w:rPr>
          <w:color w:val="221E1F"/>
          <w:sz w:val="24"/>
          <w:szCs w:val="24"/>
        </w:rPr>
        <w:t>основного</w:t>
      </w:r>
      <w:r w:rsidRPr="00EA50DD">
        <w:rPr>
          <w:color w:val="221E1F"/>
          <w:spacing w:val="1"/>
          <w:sz w:val="24"/>
          <w:szCs w:val="24"/>
        </w:rPr>
        <w:t xml:space="preserve"> </w:t>
      </w:r>
      <w:r w:rsidRPr="00EA50DD">
        <w:rPr>
          <w:color w:val="221E1F"/>
          <w:sz w:val="24"/>
          <w:szCs w:val="24"/>
        </w:rPr>
        <w:t>содержания,</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полным</w:t>
      </w:r>
      <w:r w:rsidRPr="00EA50DD">
        <w:rPr>
          <w:color w:val="221E1F"/>
          <w:spacing w:val="-3"/>
          <w:sz w:val="24"/>
          <w:szCs w:val="24"/>
        </w:rPr>
        <w:t xml:space="preserve"> </w:t>
      </w:r>
      <w:r w:rsidRPr="00EA50DD">
        <w:rPr>
          <w:color w:val="221E1F"/>
          <w:sz w:val="24"/>
          <w:szCs w:val="24"/>
        </w:rPr>
        <w:t>пониманием, с</w:t>
      </w:r>
      <w:r w:rsidRPr="00EA50DD">
        <w:rPr>
          <w:color w:val="221E1F"/>
          <w:spacing w:val="-2"/>
          <w:sz w:val="24"/>
          <w:szCs w:val="24"/>
        </w:rPr>
        <w:t xml:space="preserve"> </w:t>
      </w:r>
      <w:r w:rsidRPr="00EA50DD">
        <w:rPr>
          <w:color w:val="221E1F"/>
          <w:sz w:val="24"/>
          <w:szCs w:val="24"/>
        </w:rPr>
        <w:t>нахождением</w:t>
      </w:r>
      <w:r w:rsidRPr="00EA50DD">
        <w:rPr>
          <w:color w:val="221E1F"/>
          <w:spacing w:val="-1"/>
          <w:sz w:val="24"/>
          <w:szCs w:val="24"/>
        </w:rPr>
        <w:t xml:space="preserve"> </w:t>
      </w:r>
      <w:r w:rsidRPr="00EA50DD">
        <w:rPr>
          <w:color w:val="221E1F"/>
          <w:sz w:val="24"/>
          <w:szCs w:val="24"/>
        </w:rPr>
        <w:t>интересующей информации).</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lastRenderedPageBreak/>
        <w:t>Анализировать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восстанавливать</w:t>
      </w:r>
      <w:r w:rsidRPr="00EA50DD">
        <w:rPr>
          <w:color w:val="221E1F"/>
          <w:spacing w:val="1"/>
          <w:sz w:val="24"/>
          <w:szCs w:val="24"/>
        </w:rPr>
        <w:t xml:space="preserve"> </w:t>
      </w:r>
      <w:r w:rsidRPr="00EA50DD">
        <w:rPr>
          <w:color w:val="221E1F"/>
          <w:sz w:val="24"/>
          <w:szCs w:val="24"/>
        </w:rPr>
        <w:t>текст</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опущенными</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целях</w:t>
      </w:r>
      <w:r w:rsidRPr="00EA50DD">
        <w:rPr>
          <w:color w:val="221E1F"/>
          <w:spacing w:val="1"/>
          <w:sz w:val="24"/>
          <w:szCs w:val="24"/>
        </w:rPr>
        <w:t xml:space="preserve"> </w:t>
      </w:r>
      <w:r w:rsidRPr="00EA50DD">
        <w:rPr>
          <w:color w:val="221E1F"/>
          <w:sz w:val="24"/>
          <w:szCs w:val="24"/>
        </w:rPr>
        <w:t>фрагментами.</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Выстраивать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представлять</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письменной</w:t>
      </w:r>
      <w:r w:rsidRPr="00EA50DD">
        <w:rPr>
          <w:color w:val="221E1F"/>
          <w:spacing w:val="1"/>
          <w:sz w:val="24"/>
          <w:szCs w:val="24"/>
        </w:rPr>
        <w:t xml:space="preserve"> </w:t>
      </w:r>
      <w:r w:rsidRPr="00EA50DD">
        <w:rPr>
          <w:color w:val="221E1F"/>
          <w:sz w:val="24"/>
          <w:szCs w:val="24"/>
        </w:rPr>
        <w:t>форме</w:t>
      </w:r>
      <w:r w:rsidRPr="00EA50DD">
        <w:rPr>
          <w:color w:val="221E1F"/>
          <w:spacing w:val="1"/>
          <w:sz w:val="24"/>
          <w:szCs w:val="24"/>
        </w:rPr>
        <w:t xml:space="preserve"> </w:t>
      </w:r>
      <w:r w:rsidRPr="00EA50DD">
        <w:rPr>
          <w:color w:val="221E1F"/>
          <w:sz w:val="24"/>
          <w:szCs w:val="24"/>
        </w:rPr>
        <w:t>логику</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коммуникативной задачи (например, в виде плана высказывания, состоящего из вопросов</w:t>
      </w:r>
      <w:r w:rsidRPr="00EA50DD">
        <w:rPr>
          <w:color w:val="221E1F"/>
          <w:spacing w:val="1"/>
          <w:sz w:val="24"/>
          <w:szCs w:val="24"/>
        </w:rPr>
        <w:t xml:space="preserve"> </w:t>
      </w:r>
      <w:r w:rsidRPr="00EA50DD">
        <w:rPr>
          <w:color w:val="221E1F"/>
          <w:sz w:val="24"/>
          <w:szCs w:val="24"/>
        </w:rPr>
        <w:t>или</w:t>
      </w:r>
      <w:r w:rsidRPr="00EA50DD">
        <w:rPr>
          <w:color w:val="221E1F"/>
          <w:spacing w:val="2"/>
          <w:sz w:val="24"/>
          <w:szCs w:val="24"/>
        </w:rPr>
        <w:t xml:space="preserve"> </w:t>
      </w:r>
      <w:r w:rsidRPr="00EA50DD">
        <w:rPr>
          <w:color w:val="221E1F"/>
          <w:sz w:val="24"/>
          <w:szCs w:val="24"/>
        </w:rPr>
        <w:t>утверждений).</w:t>
      </w:r>
    </w:p>
    <w:p w:rsidR="006B6236" w:rsidRPr="00EA50DD" w:rsidRDefault="00C039CF" w:rsidP="00F22DA9">
      <w:pPr>
        <w:pStyle w:val="ae"/>
        <w:numPr>
          <w:ilvl w:val="0"/>
          <w:numId w:val="8"/>
        </w:numPr>
        <w:tabs>
          <w:tab w:val="left" w:pos="1250"/>
        </w:tabs>
        <w:ind w:right="407" w:firstLine="359"/>
        <w:rPr>
          <w:sz w:val="24"/>
          <w:szCs w:val="24"/>
        </w:rPr>
      </w:pPr>
      <w:r w:rsidRPr="00EA50DD">
        <w:rPr>
          <w:color w:val="221E1F"/>
          <w:sz w:val="24"/>
          <w:szCs w:val="24"/>
        </w:rPr>
        <w:t>Публично представлять на иностранном языке результаты выполненной проектной</w:t>
      </w:r>
      <w:r w:rsidRPr="00EA50DD">
        <w:rPr>
          <w:color w:val="221E1F"/>
          <w:spacing w:val="1"/>
          <w:sz w:val="24"/>
          <w:szCs w:val="24"/>
        </w:rPr>
        <w:t xml:space="preserve"> </w:t>
      </w:r>
      <w:r w:rsidRPr="00EA50DD">
        <w:rPr>
          <w:color w:val="221E1F"/>
          <w:sz w:val="24"/>
          <w:szCs w:val="24"/>
        </w:rPr>
        <w:t>работы,</w:t>
      </w:r>
      <w:r w:rsidRPr="00EA50DD">
        <w:rPr>
          <w:color w:val="221E1F"/>
          <w:spacing w:val="-3"/>
          <w:sz w:val="24"/>
          <w:szCs w:val="24"/>
        </w:rPr>
        <w:t xml:space="preserve"> </w:t>
      </w:r>
      <w:r w:rsidRPr="00EA50DD">
        <w:rPr>
          <w:color w:val="221E1F"/>
          <w:sz w:val="24"/>
          <w:szCs w:val="24"/>
        </w:rPr>
        <w:t>самостоятельно</w:t>
      </w:r>
      <w:r w:rsidRPr="00EA50DD">
        <w:rPr>
          <w:color w:val="221E1F"/>
          <w:spacing w:val="-2"/>
          <w:sz w:val="24"/>
          <w:szCs w:val="24"/>
        </w:rPr>
        <w:t xml:space="preserve"> </w:t>
      </w:r>
      <w:r w:rsidRPr="00EA50DD">
        <w:rPr>
          <w:color w:val="221E1F"/>
          <w:sz w:val="24"/>
          <w:szCs w:val="24"/>
        </w:rPr>
        <w:t>выбирая</w:t>
      </w:r>
      <w:r w:rsidRPr="00EA50DD">
        <w:rPr>
          <w:color w:val="221E1F"/>
          <w:spacing w:val="-3"/>
          <w:sz w:val="24"/>
          <w:szCs w:val="24"/>
        </w:rPr>
        <w:t xml:space="preserve"> </w:t>
      </w:r>
      <w:r w:rsidRPr="00EA50DD">
        <w:rPr>
          <w:color w:val="221E1F"/>
          <w:sz w:val="24"/>
          <w:szCs w:val="24"/>
        </w:rPr>
        <w:t>формат</w:t>
      </w:r>
      <w:r w:rsidRPr="00EA50DD">
        <w:rPr>
          <w:color w:val="221E1F"/>
          <w:spacing w:val="-2"/>
          <w:sz w:val="24"/>
          <w:szCs w:val="24"/>
        </w:rPr>
        <w:t xml:space="preserve"> </w:t>
      </w:r>
      <w:r w:rsidRPr="00EA50DD">
        <w:rPr>
          <w:color w:val="221E1F"/>
          <w:sz w:val="24"/>
          <w:szCs w:val="24"/>
        </w:rPr>
        <w:t>выступления</w:t>
      </w:r>
      <w:r w:rsidRPr="00EA50DD">
        <w:rPr>
          <w:color w:val="221E1F"/>
          <w:spacing w:val="-2"/>
          <w:sz w:val="24"/>
          <w:szCs w:val="24"/>
        </w:rPr>
        <w:t xml:space="preserve"> </w:t>
      </w:r>
      <w:r w:rsidRPr="00EA50DD">
        <w:rPr>
          <w:color w:val="221E1F"/>
          <w:sz w:val="24"/>
          <w:szCs w:val="24"/>
        </w:rPr>
        <w:t>с</w:t>
      </w:r>
      <w:r w:rsidRPr="00EA50DD">
        <w:rPr>
          <w:color w:val="221E1F"/>
          <w:spacing w:val="-2"/>
          <w:sz w:val="24"/>
          <w:szCs w:val="24"/>
        </w:rPr>
        <w:t xml:space="preserve"> </w:t>
      </w:r>
      <w:r w:rsidRPr="00EA50DD">
        <w:rPr>
          <w:color w:val="221E1F"/>
          <w:sz w:val="24"/>
          <w:szCs w:val="24"/>
        </w:rPr>
        <w:t>учетом</w:t>
      </w:r>
      <w:r w:rsidRPr="00EA50DD">
        <w:rPr>
          <w:color w:val="221E1F"/>
          <w:spacing w:val="-3"/>
          <w:sz w:val="24"/>
          <w:szCs w:val="24"/>
        </w:rPr>
        <w:t xml:space="preserve"> </w:t>
      </w:r>
      <w:r w:rsidRPr="00EA50DD">
        <w:rPr>
          <w:color w:val="221E1F"/>
          <w:sz w:val="24"/>
          <w:szCs w:val="24"/>
        </w:rPr>
        <w:t>особенностей</w:t>
      </w:r>
      <w:r w:rsidRPr="00EA50DD">
        <w:rPr>
          <w:color w:val="221E1F"/>
          <w:spacing w:val="-2"/>
          <w:sz w:val="24"/>
          <w:szCs w:val="24"/>
        </w:rPr>
        <w:t xml:space="preserve"> </w:t>
      </w:r>
      <w:r w:rsidRPr="00EA50DD">
        <w:rPr>
          <w:color w:val="221E1F"/>
          <w:sz w:val="24"/>
          <w:szCs w:val="24"/>
        </w:rPr>
        <w:t>аудитории.</w:t>
      </w:r>
    </w:p>
    <w:p w:rsidR="006B6236" w:rsidRPr="00EA50DD" w:rsidRDefault="00C039CF" w:rsidP="00F22DA9">
      <w:pPr>
        <w:pStyle w:val="2"/>
        <w:spacing w:before="0"/>
        <w:ind w:left="782"/>
      </w:pPr>
      <w:r w:rsidRPr="00EA50DD">
        <w:rPr>
          <w:color w:val="221E1F"/>
        </w:rPr>
        <w:t>Формирование</w:t>
      </w:r>
      <w:r w:rsidRPr="00EA50DD">
        <w:rPr>
          <w:color w:val="221E1F"/>
          <w:spacing w:val="-4"/>
        </w:rPr>
        <w:t xml:space="preserve"> </w:t>
      </w:r>
      <w:r w:rsidRPr="00EA50DD">
        <w:rPr>
          <w:color w:val="221E1F"/>
        </w:rPr>
        <w:t>универсальных</w:t>
      </w:r>
      <w:r w:rsidRPr="00EA50DD">
        <w:rPr>
          <w:color w:val="221E1F"/>
          <w:spacing w:val="-3"/>
        </w:rPr>
        <w:t xml:space="preserve"> </w:t>
      </w:r>
      <w:r w:rsidRPr="00EA50DD">
        <w:rPr>
          <w:color w:val="221E1F"/>
        </w:rPr>
        <w:t>учебных</w:t>
      </w:r>
      <w:r w:rsidRPr="00EA50DD">
        <w:rPr>
          <w:color w:val="221E1F"/>
          <w:spacing w:val="-3"/>
        </w:rPr>
        <w:t xml:space="preserve"> </w:t>
      </w:r>
      <w:r w:rsidRPr="00EA50DD">
        <w:rPr>
          <w:color w:val="221E1F"/>
        </w:rPr>
        <w:t>регулятивных</w:t>
      </w:r>
      <w:r w:rsidRPr="00EA50DD">
        <w:rPr>
          <w:color w:val="221E1F"/>
          <w:spacing w:val="-3"/>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8" w:firstLine="359"/>
        <w:rPr>
          <w:sz w:val="24"/>
          <w:szCs w:val="24"/>
        </w:rPr>
      </w:pPr>
      <w:r w:rsidRPr="00EA50DD">
        <w:rPr>
          <w:color w:val="221E1F"/>
          <w:sz w:val="24"/>
          <w:szCs w:val="24"/>
        </w:rPr>
        <w:t>Удерживать цель деятельности; планировать выполнение учебной задачи, выбирать</w:t>
      </w:r>
      <w:r w:rsidRPr="00EA50DD">
        <w:rPr>
          <w:color w:val="221E1F"/>
          <w:spacing w:val="-57"/>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аргументировать способ деятельности.</w:t>
      </w:r>
    </w:p>
    <w:p w:rsidR="006B6236" w:rsidRPr="00EA50DD" w:rsidRDefault="00C039CF" w:rsidP="00F22DA9">
      <w:pPr>
        <w:pStyle w:val="ae"/>
        <w:numPr>
          <w:ilvl w:val="0"/>
          <w:numId w:val="8"/>
        </w:numPr>
        <w:tabs>
          <w:tab w:val="left" w:pos="1250"/>
        </w:tabs>
        <w:ind w:right="416" w:firstLine="359"/>
        <w:rPr>
          <w:sz w:val="24"/>
          <w:szCs w:val="24"/>
        </w:rPr>
      </w:pPr>
      <w:r w:rsidRPr="00EA50DD">
        <w:rPr>
          <w:color w:val="221E1F"/>
          <w:sz w:val="24"/>
          <w:szCs w:val="24"/>
        </w:rPr>
        <w:t>Планировать организацию совместной работы, определять свою роль, распределять</w:t>
      </w:r>
      <w:r w:rsidRPr="00EA50DD">
        <w:rPr>
          <w:color w:val="221E1F"/>
          <w:spacing w:val="-57"/>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между</w:t>
      </w:r>
      <w:r w:rsidRPr="00EA50DD">
        <w:rPr>
          <w:color w:val="221E1F"/>
          <w:spacing w:val="-6"/>
          <w:sz w:val="24"/>
          <w:szCs w:val="24"/>
        </w:rPr>
        <w:t xml:space="preserve"> </w:t>
      </w:r>
      <w:r w:rsidRPr="00EA50DD">
        <w:rPr>
          <w:color w:val="221E1F"/>
          <w:sz w:val="24"/>
          <w:szCs w:val="24"/>
        </w:rPr>
        <w:t>членами</w:t>
      </w:r>
      <w:r w:rsidRPr="00EA50DD">
        <w:rPr>
          <w:color w:val="221E1F"/>
          <w:spacing w:val="2"/>
          <w:sz w:val="24"/>
          <w:szCs w:val="24"/>
        </w:rPr>
        <w:t xml:space="preserve"> </w:t>
      </w:r>
      <w:r w:rsidRPr="00EA50DD">
        <w:rPr>
          <w:color w:val="221E1F"/>
          <w:sz w:val="24"/>
          <w:szCs w:val="24"/>
        </w:rPr>
        <w:t>команды,</w:t>
      </w:r>
      <w:r w:rsidRPr="00EA50DD">
        <w:rPr>
          <w:color w:val="221E1F"/>
          <w:spacing w:val="1"/>
          <w:sz w:val="24"/>
          <w:szCs w:val="24"/>
        </w:rPr>
        <w:t xml:space="preserve"> </w:t>
      </w:r>
      <w:r w:rsidRPr="00EA50DD">
        <w:rPr>
          <w:color w:val="221E1F"/>
          <w:sz w:val="24"/>
          <w:szCs w:val="24"/>
        </w:rPr>
        <w:t>участвовать в групповых</w:t>
      </w:r>
      <w:r w:rsidRPr="00EA50DD">
        <w:rPr>
          <w:color w:val="221E1F"/>
          <w:spacing w:val="1"/>
          <w:sz w:val="24"/>
          <w:szCs w:val="24"/>
        </w:rPr>
        <w:t xml:space="preserve"> </w:t>
      </w:r>
      <w:r w:rsidRPr="00EA50DD">
        <w:rPr>
          <w:color w:val="221E1F"/>
          <w:sz w:val="24"/>
          <w:szCs w:val="24"/>
        </w:rPr>
        <w:t>формах</w:t>
      </w:r>
      <w:r w:rsidRPr="00EA50DD">
        <w:rPr>
          <w:color w:val="221E1F"/>
          <w:spacing w:val="1"/>
          <w:sz w:val="24"/>
          <w:szCs w:val="24"/>
        </w:rPr>
        <w:t xml:space="preserve"> </w:t>
      </w:r>
      <w:r w:rsidRPr="00EA50DD">
        <w:rPr>
          <w:color w:val="221E1F"/>
          <w:sz w:val="24"/>
          <w:szCs w:val="24"/>
        </w:rPr>
        <w:t>работы.</w:t>
      </w:r>
    </w:p>
    <w:p w:rsidR="006B6236" w:rsidRPr="00EA50DD" w:rsidRDefault="00C039CF" w:rsidP="00F22DA9">
      <w:pPr>
        <w:pStyle w:val="ae"/>
        <w:numPr>
          <w:ilvl w:val="0"/>
          <w:numId w:val="8"/>
        </w:numPr>
        <w:tabs>
          <w:tab w:val="left" w:pos="1250"/>
        </w:tabs>
        <w:ind w:right="406" w:firstLine="359"/>
        <w:rPr>
          <w:sz w:val="24"/>
          <w:szCs w:val="24"/>
        </w:rPr>
      </w:pPr>
      <w:r w:rsidRPr="00EA50DD">
        <w:rPr>
          <w:color w:val="221E1F"/>
          <w:sz w:val="24"/>
          <w:szCs w:val="24"/>
        </w:rPr>
        <w:t>Оказывать</w:t>
      </w:r>
      <w:r w:rsidRPr="00EA50DD">
        <w:rPr>
          <w:color w:val="221E1F"/>
          <w:spacing w:val="1"/>
          <w:sz w:val="24"/>
          <w:szCs w:val="24"/>
        </w:rPr>
        <w:t xml:space="preserve"> </w:t>
      </w:r>
      <w:r w:rsidRPr="00EA50DD">
        <w:rPr>
          <w:color w:val="221E1F"/>
          <w:sz w:val="24"/>
          <w:szCs w:val="24"/>
        </w:rPr>
        <w:t>влияние</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речевое</w:t>
      </w:r>
      <w:r w:rsidRPr="00EA50DD">
        <w:rPr>
          <w:color w:val="221E1F"/>
          <w:spacing w:val="1"/>
          <w:sz w:val="24"/>
          <w:szCs w:val="24"/>
        </w:rPr>
        <w:t xml:space="preserve"> </w:t>
      </w:r>
      <w:r w:rsidRPr="00EA50DD">
        <w:rPr>
          <w:color w:val="221E1F"/>
          <w:sz w:val="24"/>
          <w:szCs w:val="24"/>
        </w:rPr>
        <w:t>поведение</w:t>
      </w:r>
      <w:r w:rsidRPr="00EA50DD">
        <w:rPr>
          <w:color w:val="221E1F"/>
          <w:spacing w:val="1"/>
          <w:sz w:val="24"/>
          <w:szCs w:val="24"/>
        </w:rPr>
        <w:t xml:space="preserve"> </w:t>
      </w:r>
      <w:r w:rsidRPr="00EA50DD">
        <w:rPr>
          <w:color w:val="221E1F"/>
          <w:sz w:val="24"/>
          <w:szCs w:val="24"/>
        </w:rPr>
        <w:t>партнера</w:t>
      </w:r>
      <w:r w:rsidRPr="00EA50DD">
        <w:rPr>
          <w:color w:val="221E1F"/>
          <w:spacing w:val="1"/>
          <w:sz w:val="24"/>
          <w:szCs w:val="24"/>
        </w:rPr>
        <w:t xml:space="preserve"> </w:t>
      </w:r>
      <w:r w:rsidRPr="00EA50DD">
        <w:rPr>
          <w:color w:val="221E1F"/>
          <w:sz w:val="24"/>
          <w:szCs w:val="24"/>
        </w:rPr>
        <w:t>(например,</w:t>
      </w:r>
      <w:r w:rsidRPr="00EA50DD">
        <w:rPr>
          <w:color w:val="221E1F"/>
          <w:spacing w:val="1"/>
          <w:sz w:val="24"/>
          <w:szCs w:val="24"/>
        </w:rPr>
        <w:t xml:space="preserve"> </w:t>
      </w:r>
      <w:r w:rsidRPr="00EA50DD">
        <w:rPr>
          <w:color w:val="221E1F"/>
          <w:sz w:val="24"/>
          <w:szCs w:val="24"/>
        </w:rPr>
        <w:t>поощряя</w:t>
      </w:r>
      <w:r w:rsidRPr="00EA50DD">
        <w:rPr>
          <w:color w:val="221E1F"/>
          <w:spacing w:val="1"/>
          <w:sz w:val="24"/>
          <w:szCs w:val="24"/>
        </w:rPr>
        <w:t xml:space="preserve"> </w:t>
      </w:r>
      <w:r w:rsidRPr="00EA50DD">
        <w:rPr>
          <w:color w:val="221E1F"/>
          <w:sz w:val="24"/>
          <w:szCs w:val="24"/>
        </w:rPr>
        <w:t>его</w:t>
      </w:r>
      <w:r w:rsidRPr="00EA50DD">
        <w:rPr>
          <w:color w:val="221E1F"/>
          <w:spacing w:val="1"/>
          <w:sz w:val="24"/>
          <w:szCs w:val="24"/>
        </w:rPr>
        <w:t xml:space="preserve"> </w:t>
      </w:r>
      <w:r w:rsidRPr="00EA50DD">
        <w:rPr>
          <w:color w:val="221E1F"/>
          <w:sz w:val="24"/>
          <w:szCs w:val="24"/>
        </w:rPr>
        <w:t>продолжать</w:t>
      </w:r>
      <w:r w:rsidRPr="00EA50DD">
        <w:rPr>
          <w:color w:val="221E1F"/>
          <w:spacing w:val="-1"/>
          <w:sz w:val="24"/>
          <w:szCs w:val="24"/>
        </w:rPr>
        <w:t xml:space="preserve"> </w:t>
      </w:r>
      <w:r w:rsidRPr="00EA50DD">
        <w:rPr>
          <w:color w:val="221E1F"/>
          <w:sz w:val="24"/>
          <w:szCs w:val="24"/>
        </w:rPr>
        <w:t>поиск совместного</w:t>
      </w:r>
      <w:r w:rsidRPr="00EA50DD">
        <w:rPr>
          <w:color w:val="221E1F"/>
          <w:spacing w:val="-1"/>
          <w:sz w:val="24"/>
          <w:szCs w:val="24"/>
        </w:rPr>
        <w:t xml:space="preserve"> </w:t>
      </w:r>
      <w:r w:rsidRPr="00EA50DD">
        <w:rPr>
          <w:color w:val="221E1F"/>
          <w:sz w:val="24"/>
          <w:szCs w:val="24"/>
        </w:rPr>
        <w:t>решения поставленной задачи).</w:t>
      </w:r>
    </w:p>
    <w:p w:rsidR="006B6236" w:rsidRPr="00EA50DD" w:rsidRDefault="00C039CF" w:rsidP="00F22DA9">
      <w:pPr>
        <w:pStyle w:val="ae"/>
        <w:numPr>
          <w:ilvl w:val="0"/>
          <w:numId w:val="8"/>
        </w:numPr>
        <w:tabs>
          <w:tab w:val="left" w:pos="1250"/>
        </w:tabs>
        <w:ind w:right="410" w:firstLine="359"/>
        <w:rPr>
          <w:sz w:val="24"/>
          <w:szCs w:val="24"/>
        </w:rPr>
      </w:pPr>
      <w:r w:rsidRPr="00EA50DD">
        <w:rPr>
          <w:color w:val="221E1F"/>
          <w:sz w:val="24"/>
          <w:szCs w:val="24"/>
        </w:rPr>
        <w:t>Корректировать</w:t>
      </w:r>
      <w:r w:rsidRPr="00EA50DD">
        <w:rPr>
          <w:color w:val="221E1F"/>
          <w:spacing w:val="1"/>
          <w:sz w:val="24"/>
          <w:szCs w:val="24"/>
        </w:rPr>
        <w:t xml:space="preserve"> </w:t>
      </w:r>
      <w:r w:rsidRPr="00EA50DD">
        <w:rPr>
          <w:color w:val="221E1F"/>
          <w:sz w:val="24"/>
          <w:szCs w:val="24"/>
        </w:rPr>
        <w:t>деятельность</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возникших</w:t>
      </w:r>
      <w:r w:rsidRPr="00EA50DD">
        <w:rPr>
          <w:color w:val="221E1F"/>
          <w:spacing w:val="1"/>
          <w:sz w:val="24"/>
          <w:szCs w:val="24"/>
        </w:rPr>
        <w:t xml:space="preserve"> </w:t>
      </w:r>
      <w:r w:rsidRPr="00EA50DD">
        <w:rPr>
          <w:color w:val="221E1F"/>
          <w:sz w:val="24"/>
          <w:szCs w:val="24"/>
        </w:rPr>
        <w:t>трудностей,</w:t>
      </w:r>
      <w:r w:rsidRPr="00EA50DD">
        <w:rPr>
          <w:color w:val="221E1F"/>
          <w:spacing w:val="1"/>
          <w:sz w:val="24"/>
          <w:szCs w:val="24"/>
        </w:rPr>
        <w:t xml:space="preserve"> </w:t>
      </w:r>
      <w:r w:rsidRPr="00EA50DD">
        <w:rPr>
          <w:color w:val="221E1F"/>
          <w:sz w:val="24"/>
          <w:szCs w:val="24"/>
        </w:rPr>
        <w:t>ошибок,</w:t>
      </w:r>
      <w:r w:rsidRPr="00EA50DD">
        <w:rPr>
          <w:color w:val="221E1F"/>
          <w:spacing w:val="1"/>
          <w:sz w:val="24"/>
          <w:szCs w:val="24"/>
        </w:rPr>
        <w:t xml:space="preserve"> </w:t>
      </w:r>
      <w:r w:rsidRPr="00EA50DD">
        <w:rPr>
          <w:color w:val="221E1F"/>
          <w:sz w:val="24"/>
          <w:szCs w:val="24"/>
        </w:rPr>
        <w:t>новых</w:t>
      </w:r>
      <w:r w:rsidRPr="00EA50DD">
        <w:rPr>
          <w:color w:val="221E1F"/>
          <w:spacing w:val="1"/>
          <w:sz w:val="24"/>
          <w:szCs w:val="24"/>
        </w:rPr>
        <w:t xml:space="preserve"> </w:t>
      </w:r>
      <w:r w:rsidRPr="00EA50DD">
        <w:rPr>
          <w:color w:val="221E1F"/>
          <w:sz w:val="24"/>
          <w:szCs w:val="24"/>
        </w:rPr>
        <w:t>данных</w:t>
      </w:r>
      <w:r w:rsidRPr="00EA50DD">
        <w:rPr>
          <w:color w:val="221E1F"/>
          <w:spacing w:val="-2"/>
          <w:sz w:val="24"/>
          <w:szCs w:val="24"/>
        </w:rPr>
        <w:t xml:space="preserve"> </w:t>
      </w:r>
      <w:r w:rsidRPr="00EA50DD">
        <w:rPr>
          <w:color w:val="221E1F"/>
          <w:sz w:val="24"/>
          <w:szCs w:val="24"/>
        </w:rPr>
        <w:t>или информации.</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Оценивать процесс и общий результат деятельности; анализировать и оценивать</w:t>
      </w:r>
      <w:r w:rsidRPr="00EA50DD">
        <w:rPr>
          <w:color w:val="221E1F"/>
          <w:spacing w:val="1"/>
          <w:sz w:val="24"/>
          <w:szCs w:val="24"/>
        </w:rPr>
        <w:t xml:space="preserve"> </w:t>
      </w:r>
      <w:r w:rsidRPr="00EA50DD">
        <w:rPr>
          <w:color w:val="221E1F"/>
          <w:sz w:val="24"/>
          <w:szCs w:val="24"/>
        </w:rPr>
        <w:t>собственную</w:t>
      </w:r>
      <w:r w:rsidRPr="00EA50DD">
        <w:rPr>
          <w:color w:val="221E1F"/>
          <w:spacing w:val="1"/>
          <w:sz w:val="24"/>
          <w:szCs w:val="24"/>
        </w:rPr>
        <w:t xml:space="preserve"> </w:t>
      </w:r>
      <w:r w:rsidRPr="00EA50DD">
        <w:rPr>
          <w:color w:val="221E1F"/>
          <w:sz w:val="24"/>
          <w:szCs w:val="24"/>
        </w:rPr>
        <w:t>работу:</w:t>
      </w:r>
      <w:r w:rsidRPr="00EA50DD">
        <w:rPr>
          <w:color w:val="221E1F"/>
          <w:spacing w:val="1"/>
          <w:sz w:val="24"/>
          <w:szCs w:val="24"/>
        </w:rPr>
        <w:t xml:space="preserve"> </w:t>
      </w:r>
      <w:r w:rsidRPr="00EA50DD">
        <w:rPr>
          <w:color w:val="221E1F"/>
          <w:sz w:val="24"/>
          <w:szCs w:val="24"/>
        </w:rPr>
        <w:t>меру</w:t>
      </w:r>
      <w:r w:rsidRPr="00EA50DD">
        <w:rPr>
          <w:color w:val="221E1F"/>
          <w:spacing w:val="1"/>
          <w:sz w:val="24"/>
          <w:szCs w:val="24"/>
        </w:rPr>
        <w:t xml:space="preserve"> </w:t>
      </w:r>
      <w:r w:rsidRPr="00EA50DD">
        <w:rPr>
          <w:color w:val="221E1F"/>
          <w:sz w:val="24"/>
          <w:szCs w:val="24"/>
        </w:rPr>
        <w:t>собственной</w:t>
      </w:r>
      <w:r w:rsidRPr="00EA50DD">
        <w:rPr>
          <w:color w:val="221E1F"/>
          <w:spacing w:val="1"/>
          <w:sz w:val="24"/>
          <w:szCs w:val="24"/>
        </w:rPr>
        <w:t xml:space="preserve"> </w:t>
      </w:r>
      <w:r w:rsidRPr="00EA50DD">
        <w:rPr>
          <w:color w:val="221E1F"/>
          <w:sz w:val="24"/>
          <w:szCs w:val="24"/>
        </w:rPr>
        <w:t>самостоятельности,</w:t>
      </w:r>
      <w:r w:rsidRPr="00EA50DD">
        <w:rPr>
          <w:color w:val="221E1F"/>
          <w:spacing w:val="1"/>
          <w:sz w:val="24"/>
          <w:szCs w:val="24"/>
        </w:rPr>
        <w:t xml:space="preserve"> </w:t>
      </w:r>
      <w:r w:rsidRPr="00EA50DD">
        <w:rPr>
          <w:color w:val="221E1F"/>
          <w:sz w:val="24"/>
          <w:szCs w:val="24"/>
        </w:rPr>
        <w:t>затруднения,</w:t>
      </w:r>
      <w:r w:rsidRPr="00EA50DD">
        <w:rPr>
          <w:color w:val="221E1F"/>
          <w:spacing w:val="1"/>
          <w:sz w:val="24"/>
          <w:szCs w:val="24"/>
        </w:rPr>
        <w:t xml:space="preserve"> </w:t>
      </w:r>
      <w:r w:rsidRPr="00EA50DD">
        <w:rPr>
          <w:color w:val="221E1F"/>
          <w:sz w:val="24"/>
          <w:szCs w:val="24"/>
        </w:rPr>
        <w:t>дефициты,</w:t>
      </w:r>
      <w:r w:rsidRPr="00EA50DD">
        <w:rPr>
          <w:color w:val="221E1F"/>
          <w:spacing w:val="1"/>
          <w:sz w:val="24"/>
          <w:szCs w:val="24"/>
        </w:rPr>
        <w:t xml:space="preserve"> </w:t>
      </w:r>
      <w:r w:rsidRPr="00EA50DD">
        <w:rPr>
          <w:color w:val="221E1F"/>
          <w:sz w:val="24"/>
          <w:szCs w:val="24"/>
        </w:rPr>
        <w:t>ошибки</w:t>
      </w:r>
      <w:r w:rsidRPr="00EA50DD">
        <w:rPr>
          <w:color w:val="221E1F"/>
          <w:spacing w:val="-2"/>
          <w:sz w:val="24"/>
          <w:szCs w:val="24"/>
        </w:rPr>
        <w:t xml:space="preserve"> </w:t>
      </w:r>
      <w:r w:rsidRPr="00EA50DD">
        <w:rPr>
          <w:color w:val="221E1F"/>
          <w:sz w:val="24"/>
          <w:szCs w:val="24"/>
        </w:rPr>
        <w:t>и пр.</w:t>
      </w:r>
    </w:p>
    <w:p w:rsidR="006B6236" w:rsidRPr="00EA50DD" w:rsidRDefault="006B6236" w:rsidP="00F22DA9">
      <w:pPr>
        <w:pStyle w:val="a9"/>
        <w:ind w:left="0" w:firstLine="0"/>
      </w:pPr>
    </w:p>
    <w:p w:rsidR="006B6236" w:rsidRPr="00EA50DD" w:rsidRDefault="00C039CF" w:rsidP="00F22DA9">
      <w:pPr>
        <w:pStyle w:val="1"/>
        <w:ind w:left="825"/>
      </w:pPr>
      <w:r w:rsidRPr="00EA50DD">
        <w:rPr>
          <w:color w:val="221E1F"/>
        </w:rPr>
        <w:t>Математика</w:t>
      </w:r>
      <w:r w:rsidRPr="00EA50DD">
        <w:rPr>
          <w:color w:val="221E1F"/>
          <w:spacing w:val="-4"/>
        </w:rPr>
        <w:t xml:space="preserve"> </w:t>
      </w:r>
      <w:r w:rsidRPr="00EA50DD">
        <w:rPr>
          <w:color w:val="221E1F"/>
        </w:rPr>
        <w:t>и</w:t>
      </w:r>
      <w:r w:rsidRPr="00EA50DD">
        <w:rPr>
          <w:color w:val="221E1F"/>
          <w:spacing w:val="-4"/>
        </w:rPr>
        <w:t xml:space="preserve"> </w:t>
      </w:r>
      <w:r w:rsidRPr="00EA50DD">
        <w:rPr>
          <w:color w:val="221E1F"/>
        </w:rPr>
        <w:t>информатика</w:t>
      </w:r>
    </w:p>
    <w:p w:rsidR="006B6236" w:rsidRPr="00EA50DD" w:rsidRDefault="00C039CF" w:rsidP="00F22DA9">
      <w:pPr>
        <w:pStyle w:val="a9"/>
        <w:ind w:left="825" w:firstLine="0"/>
      </w:pPr>
      <w:r w:rsidRPr="00EA50DD">
        <w:rPr>
          <w:color w:val="221E1F"/>
          <w:u w:val="single" w:color="221E1F"/>
        </w:rPr>
        <w:t>Формирование</w:t>
      </w:r>
      <w:r w:rsidRPr="00EA50DD">
        <w:rPr>
          <w:color w:val="221E1F"/>
          <w:spacing w:val="-5"/>
          <w:u w:val="single" w:color="221E1F"/>
        </w:rPr>
        <w:t xml:space="preserve"> </w:t>
      </w:r>
      <w:r w:rsidRPr="00EA50DD">
        <w:rPr>
          <w:color w:val="221E1F"/>
          <w:u w:val="single" w:color="221E1F"/>
        </w:rPr>
        <w:t>универсальных</w:t>
      </w:r>
      <w:r w:rsidRPr="00EA50DD">
        <w:rPr>
          <w:color w:val="221E1F"/>
          <w:spacing w:val="-3"/>
          <w:u w:val="single" w:color="221E1F"/>
        </w:rPr>
        <w:t xml:space="preserve"> </w:t>
      </w:r>
      <w:r w:rsidRPr="00EA50DD">
        <w:rPr>
          <w:color w:val="221E1F"/>
          <w:u w:val="single" w:color="221E1F"/>
        </w:rPr>
        <w:t>учебных</w:t>
      </w:r>
      <w:r w:rsidRPr="00EA50DD">
        <w:rPr>
          <w:color w:val="221E1F"/>
          <w:spacing w:val="-5"/>
          <w:u w:val="single" w:color="221E1F"/>
        </w:rPr>
        <w:t xml:space="preserve"> </w:t>
      </w:r>
      <w:r w:rsidRPr="00EA50DD">
        <w:rPr>
          <w:color w:val="221E1F"/>
          <w:u w:val="single" w:color="221E1F"/>
        </w:rPr>
        <w:t>познавательных</w:t>
      </w:r>
      <w:r w:rsidRPr="00EA50DD">
        <w:rPr>
          <w:color w:val="221E1F"/>
          <w:spacing w:val="-4"/>
          <w:u w:val="single" w:color="221E1F"/>
        </w:rPr>
        <w:t xml:space="preserve"> </w:t>
      </w:r>
      <w:r w:rsidRPr="00EA50DD">
        <w:rPr>
          <w:color w:val="221E1F"/>
          <w:u w:val="single" w:color="221E1F"/>
        </w:rPr>
        <w:t>действий</w:t>
      </w:r>
    </w:p>
    <w:p w:rsidR="006B6236" w:rsidRPr="00EA50DD" w:rsidRDefault="00C039CF" w:rsidP="00F22DA9">
      <w:pPr>
        <w:ind w:left="825"/>
        <w:jc w:val="both"/>
        <w:rPr>
          <w:i/>
          <w:sz w:val="24"/>
          <w:szCs w:val="24"/>
        </w:rPr>
      </w:pPr>
      <w:r w:rsidRPr="00EA50DD">
        <w:rPr>
          <w:i/>
          <w:color w:val="221E1F"/>
          <w:sz w:val="24"/>
          <w:szCs w:val="24"/>
        </w:rPr>
        <w:t>Формирование</w:t>
      </w:r>
      <w:r w:rsidRPr="00EA50DD">
        <w:rPr>
          <w:i/>
          <w:color w:val="221E1F"/>
          <w:spacing w:val="-3"/>
          <w:sz w:val="24"/>
          <w:szCs w:val="24"/>
        </w:rPr>
        <w:t xml:space="preserve"> </w:t>
      </w:r>
      <w:r w:rsidRPr="00EA50DD">
        <w:rPr>
          <w:i/>
          <w:color w:val="221E1F"/>
          <w:sz w:val="24"/>
          <w:szCs w:val="24"/>
        </w:rPr>
        <w:t>базовых</w:t>
      </w:r>
      <w:r w:rsidRPr="00EA50DD">
        <w:rPr>
          <w:i/>
          <w:color w:val="221E1F"/>
          <w:spacing w:val="-1"/>
          <w:sz w:val="24"/>
          <w:szCs w:val="24"/>
        </w:rPr>
        <w:t xml:space="preserve"> </w:t>
      </w:r>
      <w:r w:rsidRPr="00EA50DD">
        <w:rPr>
          <w:i/>
          <w:color w:val="221E1F"/>
          <w:sz w:val="24"/>
          <w:szCs w:val="24"/>
        </w:rPr>
        <w:t>логических</w:t>
      </w:r>
      <w:r w:rsidRPr="00EA50DD">
        <w:rPr>
          <w:i/>
          <w:color w:val="221E1F"/>
          <w:spacing w:val="-2"/>
          <w:sz w:val="24"/>
          <w:szCs w:val="24"/>
        </w:rPr>
        <w:t xml:space="preserve"> </w:t>
      </w:r>
      <w:r w:rsidRPr="00EA50DD">
        <w:rPr>
          <w:i/>
          <w:color w:val="221E1F"/>
          <w:sz w:val="24"/>
          <w:szCs w:val="24"/>
        </w:rPr>
        <w:t>действий</w:t>
      </w:r>
    </w:p>
    <w:p w:rsidR="006B6236" w:rsidRPr="00EA50DD" w:rsidRDefault="00C039CF" w:rsidP="00F22DA9">
      <w:pPr>
        <w:pStyle w:val="ae"/>
        <w:numPr>
          <w:ilvl w:val="0"/>
          <w:numId w:val="8"/>
        </w:numPr>
        <w:tabs>
          <w:tab w:val="left" w:pos="1249"/>
          <w:tab w:val="left" w:pos="1250"/>
        </w:tabs>
        <w:ind w:left="1250"/>
        <w:rPr>
          <w:sz w:val="24"/>
          <w:szCs w:val="24"/>
        </w:rPr>
      </w:pPr>
      <w:r w:rsidRPr="00EA50DD">
        <w:rPr>
          <w:color w:val="221E1F"/>
          <w:sz w:val="24"/>
          <w:szCs w:val="24"/>
        </w:rPr>
        <w:t>Выявлять</w:t>
      </w:r>
      <w:r w:rsidRPr="00EA50DD">
        <w:rPr>
          <w:color w:val="221E1F"/>
          <w:spacing w:val="-4"/>
          <w:sz w:val="24"/>
          <w:szCs w:val="24"/>
        </w:rPr>
        <w:t xml:space="preserve"> </w:t>
      </w:r>
      <w:r w:rsidRPr="00EA50DD">
        <w:rPr>
          <w:color w:val="221E1F"/>
          <w:sz w:val="24"/>
          <w:szCs w:val="24"/>
        </w:rPr>
        <w:t>качества,</w:t>
      </w:r>
      <w:r w:rsidRPr="00EA50DD">
        <w:rPr>
          <w:color w:val="221E1F"/>
          <w:spacing w:val="-4"/>
          <w:sz w:val="24"/>
          <w:szCs w:val="24"/>
        </w:rPr>
        <w:t xml:space="preserve"> </w:t>
      </w:r>
      <w:r w:rsidRPr="00EA50DD">
        <w:rPr>
          <w:color w:val="221E1F"/>
          <w:sz w:val="24"/>
          <w:szCs w:val="24"/>
        </w:rPr>
        <w:t>свойства,</w:t>
      </w:r>
      <w:r w:rsidRPr="00EA50DD">
        <w:rPr>
          <w:color w:val="221E1F"/>
          <w:spacing w:val="-4"/>
          <w:sz w:val="24"/>
          <w:szCs w:val="24"/>
        </w:rPr>
        <w:t xml:space="preserve"> </w:t>
      </w:r>
      <w:r w:rsidRPr="00EA50DD">
        <w:rPr>
          <w:color w:val="221E1F"/>
          <w:sz w:val="24"/>
          <w:szCs w:val="24"/>
        </w:rPr>
        <w:t>характеристики</w:t>
      </w:r>
      <w:r w:rsidRPr="00EA50DD">
        <w:rPr>
          <w:color w:val="221E1F"/>
          <w:spacing w:val="-6"/>
          <w:sz w:val="24"/>
          <w:szCs w:val="24"/>
        </w:rPr>
        <w:t xml:space="preserve"> </w:t>
      </w:r>
      <w:r w:rsidRPr="00EA50DD">
        <w:rPr>
          <w:color w:val="221E1F"/>
          <w:sz w:val="24"/>
          <w:szCs w:val="24"/>
        </w:rPr>
        <w:t>математических</w:t>
      </w:r>
      <w:r w:rsidRPr="00EA50DD">
        <w:rPr>
          <w:color w:val="221E1F"/>
          <w:spacing w:val="-1"/>
          <w:sz w:val="24"/>
          <w:szCs w:val="24"/>
        </w:rPr>
        <w:t xml:space="preserve"> </w:t>
      </w:r>
      <w:r w:rsidRPr="00EA50DD">
        <w:rPr>
          <w:color w:val="221E1F"/>
          <w:sz w:val="24"/>
          <w:szCs w:val="24"/>
        </w:rPr>
        <w:t>объектов.</w:t>
      </w:r>
    </w:p>
    <w:p w:rsidR="006B6236" w:rsidRPr="00EA50DD" w:rsidRDefault="00C039CF" w:rsidP="00F22DA9">
      <w:pPr>
        <w:pStyle w:val="ae"/>
        <w:numPr>
          <w:ilvl w:val="0"/>
          <w:numId w:val="8"/>
        </w:numPr>
        <w:tabs>
          <w:tab w:val="left" w:pos="1249"/>
          <w:tab w:val="left" w:pos="1250"/>
        </w:tabs>
        <w:ind w:left="1250"/>
        <w:rPr>
          <w:sz w:val="24"/>
          <w:szCs w:val="24"/>
        </w:rPr>
      </w:pPr>
      <w:r w:rsidRPr="00EA50DD">
        <w:rPr>
          <w:color w:val="221E1F"/>
          <w:sz w:val="24"/>
          <w:szCs w:val="24"/>
        </w:rPr>
        <w:t>Различать</w:t>
      </w:r>
      <w:r w:rsidRPr="00EA50DD">
        <w:rPr>
          <w:color w:val="221E1F"/>
          <w:spacing w:val="-3"/>
          <w:sz w:val="24"/>
          <w:szCs w:val="24"/>
        </w:rPr>
        <w:t xml:space="preserve"> </w:t>
      </w:r>
      <w:r w:rsidRPr="00EA50DD">
        <w:rPr>
          <w:color w:val="221E1F"/>
          <w:sz w:val="24"/>
          <w:szCs w:val="24"/>
        </w:rPr>
        <w:t>свойства</w:t>
      </w:r>
      <w:r w:rsidRPr="00EA50DD">
        <w:rPr>
          <w:color w:val="221E1F"/>
          <w:spacing w:val="-5"/>
          <w:sz w:val="24"/>
          <w:szCs w:val="24"/>
        </w:rPr>
        <w:t xml:space="preserve"> </w:t>
      </w:r>
      <w:r w:rsidRPr="00EA50DD">
        <w:rPr>
          <w:color w:val="221E1F"/>
          <w:sz w:val="24"/>
          <w:szCs w:val="24"/>
        </w:rPr>
        <w:t>и</w:t>
      </w:r>
      <w:r w:rsidRPr="00EA50DD">
        <w:rPr>
          <w:color w:val="221E1F"/>
          <w:spacing w:val="-3"/>
          <w:sz w:val="24"/>
          <w:szCs w:val="24"/>
        </w:rPr>
        <w:t xml:space="preserve"> </w:t>
      </w:r>
      <w:r w:rsidRPr="00EA50DD">
        <w:rPr>
          <w:color w:val="221E1F"/>
          <w:sz w:val="24"/>
          <w:szCs w:val="24"/>
        </w:rPr>
        <w:t>признаки</w:t>
      </w:r>
      <w:r w:rsidRPr="00EA50DD">
        <w:rPr>
          <w:color w:val="221E1F"/>
          <w:spacing w:val="-3"/>
          <w:sz w:val="24"/>
          <w:szCs w:val="24"/>
        </w:rPr>
        <w:t xml:space="preserve"> </w:t>
      </w:r>
      <w:r w:rsidRPr="00EA50DD">
        <w:rPr>
          <w:color w:val="221E1F"/>
          <w:sz w:val="24"/>
          <w:szCs w:val="24"/>
        </w:rPr>
        <w:t>объектов.</w:t>
      </w:r>
    </w:p>
    <w:p w:rsidR="006B6236" w:rsidRPr="00EA50DD" w:rsidRDefault="00C039CF" w:rsidP="00F22DA9">
      <w:pPr>
        <w:pStyle w:val="ae"/>
        <w:numPr>
          <w:ilvl w:val="0"/>
          <w:numId w:val="8"/>
        </w:numPr>
        <w:tabs>
          <w:tab w:val="left" w:pos="1249"/>
          <w:tab w:val="left" w:pos="1250"/>
          <w:tab w:val="left" w:pos="2702"/>
        </w:tabs>
        <w:ind w:right="407" w:firstLine="359"/>
        <w:rPr>
          <w:sz w:val="24"/>
          <w:szCs w:val="24"/>
        </w:rPr>
      </w:pPr>
      <w:r w:rsidRPr="00EA50DD">
        <w:rPr>
          <w:color w:val="221E1F"/>
          <w:sz w:val="24"/>
          <w:szCs w:val="24"/>
        </w:rPr>
        <w:t>Сравнивать,</w:t>
      </w:r>
      <w:r w:rsidRPr="00EA50DD">
        <w:rPr>
          <w:color w:val="221E1F"/>
          <w:sz w:val="24"/>
          <w:szCs w:val="24"/>
        </w:rPr>
        <w:tab/>
        <w:t>упорядочивать,</w:t>
      </w:r>
      <w:r w:rsidRPr="00EA50DD">
        <w:rPr>
          <w:color w:val="221E1F"/>
          <w:spacing w:val="15"/>
          <w:sz w:val="24"/>
          <w:szCs w:val="24"/>
        </w:rPr>
        <w:t xml:space="preserve"> </w:t>
      </w:r>
      <w:r w:rsidRPr="00EA50DD">
        <w:rPr>
          <w:color w:val="221E1F"/>
          <w:sz w:val="24"/>
          <w:szCs w:val="24"/>
        </w:rPr>
        <w:t>классифицировать</w:t>
      </w:r>
      <w:r w:rsidRPr="00EA50DD">
        <w:rPr>
          <w:color w:val="221E1F"/>
          <w:spacing w:val="16"/>
          <w:sz w:val="24"/>
          <w:szCs w:val="24"/>
        </w:rPr>
        <w:t xml:space="preserve"> </w:t>
      </w:r>
      <w:r w:rsidRPr="00EA50DD">
        <w:rPr>
          <w:color w:val="221E1F"/>
          <w:sz w:val="24"/>
          <w:szCs w:val="24"/>
        </w:rPr>
        <w:t>числа,</w:t>
      </w:r>
      <w:r w:rsidRPr="00EA50DD">
        <w:rPr>
          <w:color w:val="221E1F"/>
          <w:spacing w:val="15"/>
          <w:sz w:val="24"/>
          <w:szCs w:val="24"/>
        </w:rPr>
        <w:t xml:space="preserve"> </w:t>
      </w:r>
      <w:r w:rsidRPr="00EA50DD">
        <w:rPr>
          <w:color w:val="221E1F"/>
          <w:sz w:val="24"/>
          <w:szCs w:val="24"/>
        </w:rPr>
        <w:t>величины,</w:t>
      </w:r>
      <w:r w:rsidRPr="00EA50DD">
        <w:rPr>
          <w:color w:val="221E1F"/>
          <w:spacing w:val="15"/>
          <w:sz w:val="24"/>
          <w:szCs w:val="24"/>
        </w:rPr>
        <w:t xml:space="preserve"> </w:t>
      </w:r>
      <w:r w:rsidRPr="00EA50DD">
        <w:rPr>
          <w:color w:val="221E1F"/>
          <w:sz w:val="24"/>
          <w:szCs w:val="24"/>
        </w:rPr>
        <w:t>выражения,</w:t>
      </w:r>
      <w:r w:rsidRPr="00EA50DD">
        <w:rPr>
          <w:color w:val="221E1F"/>
          <w:spacing w:val="-57"/>
          <w:sz w:val="24"/>
          <w:szCs w:val="24"/>
        </w:rPr>
        <w:t xml:space="preserve"> </w:t>
      </w:r>
      <w:r w:rsidRPr="00EA50DD">
        <w:rPr>
          <w:color w:val="221E1F"/>
          <w:sz w:val="24"/>
          <w:szCs w:val="24"/>
        </w:rPr>
        <w:t>формулы,</w:t>
      </w:r>
      <w:r w:rsidRPr="00EA50DD">
        <w:rPr>
          <w:color w:val="221E1F"/>
          <w:spacing w:val="-2"/>
          <w:sz w:val="24"/>
          <w:szCs w:val="24"/>
        </w:rPr>
        <w:t xml:space="preserve"> </w:t>
      </w:r>
      <w:r w:rsidRPr="00EA50DD">
        <w:rPr>
          <w:color w:val="221E1F"/>
          <w:sz w:val="24"/>
          <w:szCs w:val="24"/>
        </w:rPr>
        <w:t>графики, геометрические</w:t>
      </w:r>
      <w:r w:rsidRPr="00EA50DD">
        <w:rPr>
          <w:color w:val="221E1F"/>
          <w:spacing w:val="-1"/>
          <w:sz w:val="24"/>
          <w:szCs w:val="24"/>
        </w:rPr>
        <w:t xml:space="preserve"> </w:t>
      </w:r>
      <w:r w:rsidRPr="00EA50DD">
        <w:rPr>
          <w:color w:val="221E1F"/>
          <w:sz w:val="24"/>
          <w:szCs w:val="24"/>
        </w:rPr>
        <w:t>фигуры и</w:t>
      </w:r>
      <w:r w:rsidRPr="00EA50DD">
        <w:rPr>
          <w:color w:val="221E1F"/>
          <w:spacing w:val="2"/>
          <w:sz w:val="24"/>
          <w:szCs w:val="24"/>
        </w:rPr>
        <w:t xml:space="preserve"> </w:t>
      </w:r>
      <w:r w:rsidRPr="00EA50DD">
        <w:rPr>
          <w:color w:val="221E1F"/>
          <w:sz w:val="24"/>
          <w:szCs w:val="24"/>
        </w:rPr>
        <w:t>т.</w:t>
      </w:r>
      <w:r w:rsidRPr="00EA50DD">
        <w:rPr>
          <w:color w:val="221E1F"/>
          <w:spacing w:val="-1"/>
          <w:sz w:val="24"/>
          <w:szCs w:val="24"/>
        </w:rPr>
        <w:t xml:space="preserve"> </w:t>
      </w:r>
      <w:r w:rsidRPr="00EA50DD">
        <w:rPr>
          <w:color w:val="221E1F"/>
          <w:sz w:val="24"/>
          <w:szCs w:val="24"/>
        </w:rPr>
        <w:t>п.</w:t>
      </w:r>
    </w:p>
    <w:p w:rsidR="006B6236" w:rsidRPr="00EA50DD" w:rsidRDefault="00C039CF" w:rsidP="00F22DA9">
      <w:pPr>
        <w:pStyle w:val="ae"/>
        <w:numPr>
          <w:ilvl w:val="0"/>
          <w:numId w:val="8"/>
        </w:numPr>
        <w:tabs>
          <w:tab w:val="left" w:pos="1249"/>
          <w:tab w:val="left" w:pos="1250"/>
        </w:tabs>
        <w:ind w:right="409" w:firstLine="359"/>
        <w:rPr>
          <w:sz w:val="24"/>
          <w:szCs w:val="24"/>
        </w:rPr>
      </w:pPr>
      <w:r w:rsidRPr="00EA50DD">
        <w:rPr>
          <w:color w:val="221E1F"/>
          <w:sz w:val="24"/>
          <w:szCs w:val="24"/>
        </w:rPr>
        <w:t>Устанавливать</w:t>
      </w:r>
      <w:r w:rsidRPr="00EA50DD">
        <w:rPr>
          <w:color w:val="221E1F"/>
          <w:spacing w:val="17"/>
          <w:sz w:val="24"/>
          <w:szCs w:val="24"/>
        </w:rPr>
        <w:t xml:space="preserve"> </w:t>
      </w:r>
      <w:r w:rsidRPr="00EA50DD">
        <w:rPr>
          <w:color w:val="221E1F"/>
          <w:sz w:val="24"/>
          <w:szCs w:val="24"/>
        </w:rPr>
        <w:t>связи</w:t>
      </w:r>
      <w:r w:rsidRPr="00EA50DD">
        <w:rPr>
          <w:color w:val="221E1F"/>
          <w:spacing w:val="17"/>
          <w:sz w:val="24"/>
          <w:szCs w:val="24"/>
        </w:rPr>
        <w:t xml:space="preserve"> </w:t>
      </w:r>
      <w:r w:rsidRPr="00EA50DD">
        <w:rPr>
          <w:color w:val="221E1F"/>
          <w:sz w:val="24"/>
          <w:szCs w:val="24"/>
        </w:rPr>
        <w:t>и</w:t>
      </w:r>
      <w:r w:rsidRPr="00EA50DD">
        <w:rPr>
          <w:color w:val="221E1F"/>
          <w:spacing w:val="15"/>
          <w:sz w:val="24"/>
          <w:szCs w:val="24"/>
        </w:rPr>
        <w:t xml:space="preserve"> </w:t>
      </w:r>
      <w:r w:rsidRPr="00EA50DD">
        <w:rPr>
          <w:color w:val="221E1F"/>
          <w:sz w:val="24"/>
          <w:szCs w:val="24"/>
        </w:rPr>
        <w:t>отношения,</w:t>
      </w:r>
      <w:r w:rsidRPr="00EA50DD">
        <w:rPr>
          <w:color w:val="221E1F"/>
          <w:spacing w:val="14"/>
          <w:sz w:val="24"/>
          <w:szCs w:val="24"/>
        </w:rPr>
        <w:t xml:space="preserve"> </w:t>
      </w:r>
      <w:r w:rsidRPr="00EA50DD">
        <w:rPr>
          <w:color w:val="221E1F"/>
          <w:sz w:val="24"/>
          <w:szCs w:val="24"/>
        </w:rPr>
        <w:t>проводить</w:t>
      </w:r>
      <w:r w:rsidRPr="00EA50DD">
        <w:rPr>
          <w:color w:val="221E1F"/>
          <w:spacing w:val="15"/>
          <w:sz w:val="24"/>
          <w:szCs w:val="24"/>
        </w:rPr>
        <w:t xml:space="preserve"> </w:t>
      </w:r>
      <w:r w:rsidRPr="00EA50DD">
        <w:rPr>
          <w:color w:val="221E1F"/>
          <w:sz w:val="24"/>
          <w:szCs w:val="24"/>
        </w:rPr>
        <w:t>аналогии,</w:t>
      </w:r>
      <w:r w:rsidRPr="00EA50DD">
        <w:rPr>
          <w:color w:val="221E1F"/>
          <w:spacing w:val="16"/>
          <w:sz w:val="24"/>
          <w:szCs w:val="24"/>
        </w:rPr>
        <w:t xml:space="preserve"> </w:t>
      </w:r>
      <w:r w:rsidRPr="00EA50DD">
        <w:rPr>
          <w:color w:val="221E1F"/>
          <w:sz w:val="24"/>
          <w:szCs w:val="24"/>
        </w:rPr>
        <w:t>распознавать</w:t>
      </w:r>
      <w:r w:rsidRPr="00EA50DD">
        <w:rPr>
          <w:color w:val="221E1F"/>
          <w:spacing w:val="15"/>
          <w:sz w:val="24"/>
          <w:szCs w:val="24"/>
        </w:rPr>
        <w:t xml:space="preserve"> </w:t>
      </w:r>
      <w:r w:rsidRPr="00EA50DD">
        <w:rPr>
          <w:color w:val="221E1F"/>
          <w:sz w:val="24"/>
          <w:szCs w:val="24"/>
        </w:rPr>
        <w:t>зависимости</w:t>
      </w:r>
      <w:r w:rsidRPr="00EA50DD">
        <w:rPr>
          <w:color w:val="221E1F"/>
          <w:spacing w:val="-57"/>
          <w:sz w:val="24"/>
          <w:szCs w:val="24"/>
        </w:rPr>
        <w:t xml:space="preserve"> </w:t>
      </w:r>
      <w:r w:rsidRPr="00EA50DD">
        <w:rPr>
          <w:color w:val="221E1F"/>
          <w:sz w:val="24"/>
          <w:szCs w:val="24"/>
        </w:rPr>
        <w:t>между</w:t>
      </w:r>
      <w:r w:rsidRPr="00EA50DD">
        <w:rPr>
          <w:color w:val="221E1F"/>
          <w:spacing w:val="-5"/>
          <w:sz w:val="24"/>
          <w:szCs w:val="24"/>
        </w:rPr>
        <w:t xml:space="preserve"> </w:t>
      </w:r>
      <w:r w:rsidRPr="00EA50DD">
        <w:rPr>
          <w:color w:val="221E1F"/>
          <w:sz w:val="24"/>
          <w:szCs w:val="24"/>
        </w:rPr>
        <w:t>объектами.</w:t>
      </w:r>
    </w:p>
    <w:p w:rsidR="006B6236" w:rsidRPr="00EA50DD" w:rsidRDefault="00C039CF" w:rsidP="00F22DA9">
      <w:pPr>
        <w:pStyle w:val="ae"/>
        <w:numPr>
          <w:ilvl w:val="0"/>
          <w:numId w:val="8"/>
        </w:numPr>
        <w:tabs>
          <w:tab w:val="left" w:pos="1249"/>
          <w:tab w:val="left" w:pos="1250"/>
        </w:tabs>
        <w:ind w:left="1250" w:hanging="349"/>
        <w:rPr>
          <w:sz w:val="24"/>
          <w:szCs w:val="24"/>
        </w:rPr>
      </w:pPr>
      <w:r w:rsidRPr="00EA50DD">
        <w:rPr>
          <w:color w:val="221E1F"/>
          <w:sz w:val="24"/>
          <w:szCs w:val="24"/>
        </w:rPr>
        <w:t>Анализировать</w:t>
      </w:r>
      <w:r w:rsidRPr="00EA50DD">
        <w:rPr>
          <w:color w:val="221E1F"/>
          <w:spacing w:val="-7"/>
          <w:sz w:val="24"/>
          <w:szCs w:val="24"/>
        </w:rPr>
        <w:t xml:space="preserve"> </w:t>
      </w:r>
      <w:r w:rsidRPr="00EA50DD">
        <w:rPr>
          <w:color w:val="221E1F"/>
          <w:sz w:val="24"/>
          <w:szCs w:val="24"/>
        </w:rPr>
        <w:t>изменения</w:t>
      </w:r>
      <w:r w:rsidRPr="00EA50DD">
        <w:rPr>
          <w:color w:val="221E1F"/>
          <w:spacing w:val="-4"/>
          <w:sz w:val="24"/>
          <w:szCs w:val="24"/>
        </w:rPr>
        <w:t xml:space="preserve"> </w:t>
      </w:r>
      <w:r w:rsidRPr="00EA50DD">
        <w:rPr>
          <w:color w:val="221E1F"/>
          <w:sz w:val="24"/>
          <w:szCs w:val="24"/>
        </w:rPr>
        <w:t>и</w:t>
      </w:r>
      <w:r w:rsidRPr="00EA50DD">
        <w:rPr>
          <w:color w:val="221E1F"/>
          <w:spacing w:val="-6"/>
          <w:sz w:val="24"/>
          <w:szCs w:val="24"/>
        </w:rPr>
        <w:t xml:space="preserve"> </w:t>
      </w:r>
      <w:r w:rsidRPr="00EA50DD">
        <w:rPr>
          <w:color w:val="221E1F"/>
          <w:sz w:val="24"/>
          <w:szCs w:val="24"/>
        </w:rPr>
        <w:t>находить</w:t>
      </w:r>
      <w:r w:rsidRPr="00EA50DD">
        <w:rPr>
          <w:color w:val="221E1F"/>
          <w:spacing w:val="-4"/>
          <w:sz w:val="24"/>
          <w:szCs w:val="24"/>
        </w:rPr>
        <w:t xml:space="preserve"> </w:t>
      </w:r>
      <w:r w:rsidRPr="00EA50DD">
        <w:rPr>
          <w:color w:val="221E1F"/>
          <w:sz w:val="24"/>
          <w:szCs w:val="24"/>
        </w:rPr>
        <w:t>закономерности.</w:t>
      </w:r>
    </w:p>
    <w:p w:rsidR="006B6236" w:rsidRPr="00EA50DD" w:rsidRDefault="00C039CF" w:rsidP="00F22DA9">
      <w:pPr>
        <w:pStyle w:val="ae"/>
        <w:numPr>
          <w:ilvl w:val="0"/>
          <w:numId w:val="8"/>
        </w:numPr>
        <w:tabs>
          <w:tab w:val="left" w:pos="1249"/>
          <w:tab w:val="left" w:pos="1250"/>
          <w:tab w:val="left" w:pos="3106"/>
          <w:tab w:val="left" w:pos="3470"/>
          <w:tab w:val="left" w:pos="5069"/>
          <w:tab w:val="left" w:pos="6602"/>
          <w:tab w:val="left" w:pos="7745"/>
          <w:tab w:val="left" w:pos="8924"/>
        </w:tabs>
        <w:ind w:right="407" w:firstLine="359"/>
        <w:rPr>
          <w:sz w:val="24"/>
          <w:szCs w:val="24"/>
        </w:rPr>
      </w:pPr>
      <w:r w:rsidRPr="00EA50DD">
        <w:rPr>
          <w:color w:val="221E1F"/>
          <w:sz w:val="24"/>
          <w:szCs w:val="24"/>
        </w:rPr>
        <w:t>Формулировать</w:t>
      </w:r>
      <w:r w:rsidRPr="00EA50DD">
        <w:rPr>
          <w:color w:val="221E1F"/>
          <w:sz w:val="24"/>
          <w:szCs w:val="24"/>
        </w:rPr>
        <w:tab/>
        <w:t>и</w:t>
      </w:r>
      <w:r w:rsidRPr="00EA50DD">
        <w:rPr>
          <w:color w:val="221E1F"/>
          <w:sz w:val="24"/>
          <w:szCs w:val="24"/>
        </w:rPr>
        <w:tab/>
        <w:t>использовать</w:t>
      </w:r>
      <w:r w:rsidRPr="00EA50DD">
        <w:rPr>
          <w:color w:val="221E1F"/>
          <w:sz w:val="24"/>
          <w:szCs w:val="24"/>
        </w:rPr>
        <w:tab/>
        <w:t>определения</w:t>
      </w:r>
      <w:r w:rsidRPr="00EA50DD">
        <w:rPr>
          <w:color w:val="221E1F"/>
          <w:sz w:val="24"/>
          <w:szCs w:val="24"/>
        </w:rPr>
        <w:tab/>
        <w:t>понятий,</w:t>
      </w:r>
      <w:r w:rsidRPr="00EA50DD">
        <w:rPr>
          <w:color w:val="221E1F"/>
          <w:sz w:val="24"/>
          <w:szCs w:val="24"/>
        </w:rPr>
        <w:tab/>
        <w:t>теоремы;</w:t>
      </w:r>
      <w:r w:rsidRPr="00EA50DD">
        <w:rPr>
          <w:color w:val="221E1F"/>
          <w:sz w:val="24"/>
          <w:szCs w:val="24"/>
        </w:rPr>
        <w:tab/>
      </w:r>
      <w:r w:rsidRPr="00EA50DD">
        <w:rPr>
          <w:color w:val="221E1F"/>
          <w:spacing w:val="-1"/>
          <w:sz w:val="24"/>
          <w:szCs w:val="24"/>
        </w:rPr>
        <w:t>выводить</w:t>
      </w:r>
      <w:r w:rsidRPr="00EA50DD">
        <w:rPr>
          <w:color w:val="221E1F"/>
          <w:spacing w:val="-57"/>
          <w:sz w:val="24"/>
          <w:szCs w:val="24"/>
        </w:rPr>
        <w:t xml:space="preserve"> </w:t>
      </w:r>
      <w:r w:rsidRPr="00EA50DD">
        <w:rPr>
          <w:color w:val="221E1F"/>
          <w:sz w:val="24"/>
          <w:szCs w:val="24"/>
        </w:rPr>
        <w:t>следствия,</w:t>
      </w:r>
      <w:r w:rsidRPr="00EA50DD">
        <w:rPr>
          <w:color w:val="221E1F"/>
          <w:spacing w:val="-1"/>
          <w:sz w:val="24"/>
          <w:szCs w:val="24"/>
        </w:rPr>
        <w:t xml:space="preserve"> </w:t>
      </w:r>
      <w:r w:rsidRPr="00EA50DD">
        <w:rPr>
          <w:color w:val="221E1F"/>
          <w:sz w:val="24"/>
          <w:szCs w:val="24"/>
        </w:rPr>
        <w:t>строить отрицания,</w:t>
      </w:r>
      <w:r w:rsidRPr="00EA50DD">
        <w:rPr>
          <w:color w:val="221E1F"/>
          <w:spacing w:val="-1"/>
          <w:sz w:val="24"/>
          <w:szCs w:val="24"/>
        </w:rPr>
        <w:t xml:space="preserve"> </w:t>
      </w:r>
      <w:r w:rsidRPr="00EA50DD">
        <w:rPr>
          <w:color w:val="221E1F"/>
          <w:sz w:val="24"/>
          <w:szCs w:val="24"/>
        </w:rPr>
        <w:t>формулировать обратные</w:t>
      </w:r>
      <w:r w:rsidRPr="00EA50DD">
        <w:rPr>
          <w:color w:val="221E1F"/>
          <w:spacing w:val="-3"/>
          <w:sz w:val="24"/>
          <w:szCs w:val="24"/>
        </w:rPr>
        <w:t xml:space="preserve"> </w:t>
      </w:r>
      <w:r w:rsidRPr="00EA50DD">
        <w:rPr>
          <w:color w:val="221E1F"/>
          <w:sz w:val="24"/>
          <w:szCs w:val="24"/>
        </w:rPr>
        <w:t>теоремы.</w:t>
      </w:r>
    </w:p>
    <w:p w:rsidR="00C101FA" w:rsidRPr="00C101FA" w:rsidRDefault="00C039CF" w:rsidP="00F22DA9">
      <w:pPr>
        <w:pStyle w:val="ae"/>
        <w:numPr>
          <w:ilvl w:val="0"/>
          <w:numId w:val="8"/>
        </w:numPr>
        <w:tabs>
          <w:tab w:val="left" w:pos="1250"/>
        </w:tabs>
        <w:ind w:right="411" w:firstLine="359"/>
        <w:rPr>
          <w:sz w:val="24"/>
          <w:szCs w:val="24"/>
        </w:rPr>
      </w:pPr>
      <w:r w:rsidRPr="00C101FA">
        <w:rPr>
          <w:color w:val="221E1F"/>
          <w:sz w:val="24"/>
          <w:szCs w:val="24"/>
        </w:rPr>
        <w:t>Использовать</w:t>
      </w:r>
      <w:r w:rsidRPr="00C101FA">
        <w:rPr>
          <w:color w:val="221E1F"/>
          <w:spacing w:val="-4"/>
          <w:sz w:val="24"/>
          <w:szCs w:val="24"/>
        </w:rPr>
        <w:t xml:space="preserve"> </w:t>
      </w:r>
      <w:r w:rsidRPr="00C101FA">
        <w:rPr>
          <w:color w:val="221E1F"/>
          <w:sz w:val="24"/>
          <w:szCs w:val="24"/>
        </w:rPr>
        <w:t>логические</w:t>
      </w:r>
      <w:r w:rsidRPr="00C101FA">
        <w:rPr>
          <w:color w:val="221E1F"/>
          <w:spacing w:val="-5"/>
          <w:sz w:val="24"/>
          <w:szCs w:val="24"/>
        </w:rPr>
        <w:t xml:space="preserve"> </w:t>
      </w:r>
      <w:r w:rsidRPr="00C101FA">
        <w:rPr>
          <w:color w:val="221E1F"/>
          <w:sz w:val="24"/>
          <w:szCs w:val="24"/>
        </w:rPr>
        <w:t>связки</w:t>
      </w:r>
      <w:r w:rsidRPr="00C101FA">
        <w:rPr>
          <w:color w:val="221E1F"/>
          <w:spacing w:val="-1"/>
          <w:sz w:val="24"/>
          <w:szCs w:val="24"/>
        </w:rPr>
        <w:t xml:space="preserve"> </w:t>
      </w:r>
      <w:r w:rsidRPr="00C101FA">
        <w:rPr>
          <w:color w:val="221E1F"/>
          <w:sz w:val="24"/>
          <w:szCs w:val="24"/>
        </w:rPr>
        <w:t>«и»,</w:t>
      </w:r>
      <w:r w:rsidRPr="00C101FA">
        <w:rPr>
          <w:color w:val="221E1F"/>
          <w:spacing w:val="2"/>
          <w:sz w:val="24"/>
          <w:szCs w:val="24"/>
        </w:rPr>
        <w:t xml:space="preserve"> </w:t>
      </w:r>
      <w:r w:rsidRPr="00C101FA">
        <w:rPr>
          <w:color w:val="221E1F"/>
          <w:sz w:val="24"/>
          <w:szCs w:val="24"/>
        </w:rPr>
        <w:t>«или»,</w:t>
      </w:r>
      <w:r w:rsidRPr="00C101FA">
        <w:rPr>
          <w:color w:val="221E1F"/>
          <w:spacing w:val="2"/>
          <w:sz w:val="24"/>
          <w:szCs w:val="24"/>
        </w:rPr>
        <w:t xml:space="preserve"> </w:t>
      </w:r>
      <w:r w:rsidRPr="00C101FA">
        <w:rPr>
          <w:i/>
          <w:color w:val="221E1F"/>
          <w:sz w:val="24"/>
          <w:szCs w:val="24"/>
        </w:rPr>
        <w:t>«</w:t>
      </w:r>
      <w:r w:rsidRPr="00C101FA">
        <w:rPr>
          <w:color w:val="221E1F"/>
          <w:sz w:val="24"/>
          <w:szCs w:val="24"/>
        </w:rPr>
        <w:t>если</w:t>
      </w:r>
      <w:r w:rsidRPr="00C101FA">
        <w:rPr>
          <w:color w:val="221E1F"/>
          <w:spacing w:val="-3"/>
          <w:sz w:val="24"/>
          <w:szCs w:val="24"/>
        </w:rPr>
        <w:t xml:space="preserve"> </w:t>
      </w:r>
      <w:r w:rsidRPr="00C101FA">
        <w:rPr>
          <w:color w:val="221E1F"/>
          <w:sz w:val="24"/>
          <w:szCs w:val="24"/>
        </w:rPr>
        <w:t>...,</w:t>
      </w:r>
      <w:r w:rsidRPr="00C101FA">
        <w:rPr>
          <w:color w:val="221E1F"/>
          <w:spacing w:val="-3"/>
          <w:sz w:val="24"/>
          <w:szCs w:val="24"/>
        </w:rPr>
        <w:t xml:space="preserve"> </w:t>
      </w:r>
      <w:r w:rsidRPr="00C101FA">
        <w:rPr>
          <w:color w:val="221E1F"/>
          <w:sz w:val="24"/>
          <w:szCs w:val="24"/>
        </w:rPr>
        <w:t>то</w:t>
      </w:r>
      <w:r w:rsidRPr="00C101FA">
        <w:rPr>
          <w:color w:val="221E1F"/>
          <w:spacing w:val="-4"/>
          <w:sz w:val="24"/>
          <w:szCs w:val="24"/>
        </w:rPr>
        <w:t xml:space="preserve"> </w:t>
      </w:r>
      <w:r w:rsidRPr="00C101FA">
        <w:rPr>
          <w:color w:val="221E1F"/>
          <w:sz w:val="24"/>
          <w:szCs w:val="24"/>
        </w:rPr>
        <w:t>...».</w:t>
      </w:r>
      <w:r w:rsidR="00C101FA" w:rsidRPr="00C101FA">
        <w:rPr>
          <w:color w:val="221E1F"/>
          <w:sz w:val="24"/>
          <w:szCs w:val="24"/>
        </w:rPr>
        <w:t xml:space="preserve">   </w:t>
      </w:r>
    </w:p>
    <w:p w:rsidR="006B6236" w:rsidRPr="00C101FA" w:rsidRDefault="00C039CF" w:rsidP="00F22DA9">
      <w:pPr>
        <w:pStyle w:val="ae"/>
        <w:numPr>
          <w:ilvl w:val="0"/>
          <w:numId w:val="8"/>
        </w:numPr>
        <w:tabs>
          <w:tab w:val="left" w:pos="1250"/>
        </w:tabs>
        <w:ind w:right="411" w:firstLine="359"/>
        <w:rPr>
          <w:sz w:val="24"/>
          <w:szCs w:val="24"/>
        </w:rPr>
      </w:pPr>
      <w:r w:rsidRPr="00C101FA">
        <w:rPr>
          <w:color w:val="221E1F"/>
          <w:sz w:val="24"/>
          <w:szCs w:val="24"/>
        </w:rPr>
        <w:t>Обобщать и конкретизировать; строить заключения от общего к частному и от</w:t>
      </w:r>
      <w:r w:rsidRPr="00C101FA">
        <w:rPr>
          <w:color w:val="221E1F"/>
          <w:spacing w:val="1"/>
          <w:sz w:val="24"/>
          <w:szCs w:val="24"/>
        </w:rPr>
        <w:t xml:space="preserve"> </w:t>
      </w:r>
      <w:r w:rsidRPr="00C101FA">
        <w:rPr>
          <w:color w:val="221E1F"/>
          <w:sz w:val="24"/>
          <w:szCs w:val="24"/>
        </w:rPr>
        <w:t>частного</w:t>
      </w:r>
      <w:r w:rsidRPr="00C101FA">
        <w:rPr>
          <w:color w:val="221E1F"/>
          <w:spacing w:val="-1"/>
          <w:sz w:val="24"/>
          <w:szCs w:val="24"/>
        </w:rPr>
        <w:t xml:space="preserve"> </w:t>
      </w:r>
      <w:r w:rsidRPr="00C101FA">
        <w:rPr>
          <w:color w:val="221E1F"/>
          <w:sz w:val="24"/>
          <w:szCs w:val="24"/>
        </w:rPr>
        <w:t>к общему.</w:t>
      </w:r>
    </w:p>
    <w:p w:rsidR="006B6236" w:rsidRPr="00EA50DD" w:rsidRDefault="00C039CF" w:rsidP="00F22DA9">
      <w:pPr>
        <w:pStyle w:val="ae"/>
        <w:numPr>
          <w:ilvl w:val="0"/>
          <w:numId w:val="8"/>
        </w:numPr>
        <w:tabs>
          <w:tab w:val="left" w:pos="1250"/>
        </w:tabs>
        <w:ind w:right="413" w:firstLine="359"/>
        <w:rPr>
          <w:sz w:val="24"/>
          <w:szCs w:val="24"/>
        </w:rPr>
      </w:pP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кванторы</w:t>
      </w:r>
      <w:r w:rsidRPr="00EA50DD">
        <w:rPr>
          <w:color w:val="221E1F"/>
          <w:spacing w:val="1"/>
          <w:sz w:val="24"/>
          <w:szCs w:val="24"/>
        </w:rPr>
        <w:t xml:space="preserve"> </w:t>
      </w:r>
      <w:r w:rsidRPr="00EA50DD">
        <w:rPr>
          <w:color w:val="221E1F"/>
          <w:sz w:val="24"/>
          <w:szCs w:val="24"/>
        </w:rPr>
        <w:t>«все»,</w:t>
      </w:r>
      <w:r w:rsidRPr="00EA50DD">
        <w:rPr>
          <w:color w:val="221E1F"/>
          <w:spacing w:val="1"/>
          <w:sz w:val="24"/>
          <w:szCs w:val="24"/>
        </w:rPr>
        <w:t xml:space="preserve"> </w:t>
      </w:r>
      <w:r w:rsidRPr="00EA50DD">
        <w:rPr>
          <w:color w:val="221E1F"/>
          <w:sz w:val="24"/>
          <w:szCs w:val="24"/>
        </w:rPr>
        <w:t>«всякий»,</w:t>
      </w:r>
      <w:r w:rsidRPr="00EA50DD">
        <w:rPr>
          <w:color w:val="221E1F"/>
          <w:spacing w:val="1"/>
          <w:sz w:val="24"/>
          <w:szCs w:val="24"/>
        </w:rPr>
        <w:t xml:space="preserve"> </w:t>
      </w:r>
      <w:r w:rsidRPr="00EA50DD">
        <w:rPr>
          <w:color w:val="221E1F"/>
          <w:sz w:val="24"/>
          <w:szCs w:val="24"/>
        </w:rPr>
        <w:t>«любой»,</w:t>
      </w:r>
      <w:r w:rsidRPr="00EA50DD">
        <w:rPr>
          <w:color w:val="221E1F"/>
          <w:spacing w:val="1"/>
          <w:sz w:val="24"/>
          <w:szCs w:val="24"/>
        </w:rPr>
        <w:t xml:space="preserve"> </w:t>
      </w:r>
      <w:r w:rsidRPr="00EA50DD">
        <w:rPr>
          <w:color w:val="221E1F"/>
          <w:sz w:val="24"/>
          <w:szCs w:val="24"/>
        </w:rPr>
        <w:t>«некоторый»,</w:t>
      </w:r>
      <w:r w:rsidRPr="00EA50DD">
        <w:rPr>
          <w:color w:val="221E1F"/>
          <w:spacing w:val="1"/>
          <w:sz w:val="24"/>
          <w:szCs w:val="24"/>
        </w:rPr>
        <w:t xml:space="preserve"> </w:t>
      </w:r>
      <w:r w:rsidRPr="00EA50DD">
        <w:rPr>
          <w:color w:val="221E1F"/>
          <w:sz w:val="24"/>
          <w:szCs w:val="24"/>
        </w:rPr>
        <w:t>«существует»;</w:t>
      </w:r>
      <w:r w:rsidRPr="00EA50DD">
        <w:rPr>
          <w:color w:val="221E1F"/>
          <w:spacing w:val="1"/>
          <w:sz w:val="24"/>
          <w:szCs w:val="24"/>
        </w:rPr>
        <w:t xml:space="preserve"> </w:t>
      </w:r>
      <w:r w:rsidRPr="00EA50DD">
        <w:rPr>
          <w:color w:val="221E1F"/>
          <w:sz w:val="24"/>
          <w:szCs w:val="24"/>
        </w:rPr>
        <w:t>приводить</w:t>
      </w:r>
      <w:r w:rsidRPr="00EA50DD">
        <w:rPr>
          <w:color w:val="221E1F"/>
          <w:spacing w:val="-1"/>
          <w:sz w:val="24"/>
          <w:szCs w:val="24"/>
        </w:rPr>
        <w:t xml:space="preserve"> </w:t>
      </w:r>
      <w:r w:rsidRPr="00EA50DD">
        <w:rPr>
          <w:color w:val="221E1F"/>
          <w:sz w:val="24"/>
          <w:szCs w:val="24"/>
        </w:rPr>
        <w:t>пример и контрпример</w:t>
      </w:r>
    </w:p>
    <w:p w:rsidR="006B6236" w:rsidRPr="00EA50DD" w:rsidRDefault="00C039CF" w:rsidP="00F22DA9">
      <w:pPr>
        <w:pStyle w:val="ae"/>
        <w:numPr>
          <w:ilvl w:val="0"/>
          <w:numId w:val="8"/>
        </w:numPr>
        <w:tabs>
          <w:tab w:val="left" w:pos="1250"/>
        </w:tabs>
        <w:ind w:left="1250" w:hanging="349"/>
        <w:rPr>
          <w:sz w:val="24"/>
          <w:szCs w:val="24"/>
        </w:rPr>
      </w:pPr>
      <w:r w:rsidRPr="00EA50DD">
        <w:rPr>
          <w:color w:val="221E1F"/>
          <w:sz w:val="24"/>
          <w:szCs w:val="24"/>
        </w:rPr>
        <w:t>Различать,</w:t>
      </w:r>
      <w:r w:rsidRPr="00EA50DD">
        <w:rPr>
          <w:color w:val="221E1F"/>
          <w:spacing w:val="-4"/>
          <w:sz w:val="24"/>
          <w:szCs w:val="24"/>
        </w:rPr>
        <w:t xml:space="preserve"> </w:t>
      </w:r>
      <w:r w:rsidRPr="00EA50DD">
        <w:rPr>
          <w:color w:val="221E1F"/>
          <w:sz w:val="24"/>
          <w:szCs w:val="24"/>
        </w:rPr>
        <w:t>распознавать</w:t>
      </w:r>
      <w:r w:rsidRPr="00EA50DD">
        <w:rPr>
          <w:color w:val="221E1F"/>
          <w:spacing w:val="-4"/>
          <w:sz w:val="24"/>
          <w:szCs w:val="24"/>
        </w:rPr>
        <w:t xml:space="preserve"> </w:t>
      </w:r>
      <w:r w:rsidRPr="00EA50DD">
        <w:rPr>
          <w:color w:val="221E1F"/>
          <w:sz w:val="24"/>
          <w:szCs w:val="24"/>
        </w:rPr>
        <w:t>верные</w:t>
      </w:r>
      <w:r w:rsidRPr="00EA50DD">
        <w:rPr>
          <w:color w:val="221E1F"/>
          <w:spacing w:val="-6"/>
          <w:sz w:val="24"/>
          <w:szCs w:val="24"/>
        </w:rPr>
        <w:t xml:space="preserve"> </w:t>
      </w:r>
      <w:r w:rsidRPr="00EA50DD">
        <w:rPr>
          <w:color w:val="221E1F"/>
          <w:sz w:val="24"/>
          <w:szCs w:val="24"/>
        </w:rPr>
        <w:t>и</w:t>
      </w:r>
      <w:r w:rsidRPr="00EA50DD">
        <w:rPr>
          <w:color w:val="221E1F"/>
          <w:spacing w:val="-4"/>
          <w:sz w:val="24"/>
          <w:szCs w:val="24"/>
        </w:rPr>
        <w:t xml:space="preserve"> </w:t>
      </w:r>
      <w:r w:rsidRPr="00EA50DD">
        <w:rPr>
          <w:color w:val="221E1F"/>
          <w:sz w:val="24"/>
          <w:szCs w:val="24"/>
        </w:rPr>
        <w:t>неверные</w:t>
      </w:r>
      <w:r w:rsidRPr="00EA50DD">
        <w:rPr>
          <w:color w:val="221E1F"/>
          <w:spacing w:val="-3"/>
          <w:sz w:val="24"/>
          <w:szCs w:val="24"/>
        </w:rPr>
        <w:t xml:space="preserve"> </w:t>
      </w:r>
      <w:r w:rsidRPr="00EA50DD">
        <w:rPr>
          <w:color w:val="221E1F"/>
          <w:sz w:val="24"/>
          <w:szCs w:val="24"/>
        </w:rPr>
        <w:t>утверждения.</w:t>
      </w:r>
    </w:p>
    <w:p w:rsidR="006B6236" w:rsidRPr="00EA50DD" w:rsidRDefault="00C039CF" w:rsidP="00F22DA9">
      <w:pPr>
        <w:pStyle w:val="ae"/>
        <w:numPr>
          <w:ilvl w:val="0"/>
          <w:numId w:val="8"/>
        </w:numPr>
        <w:tabs>
          <w:tab w:val="left" w:pos="1250"/>
        </w:tabs>
        <w:ind w:left="1250" w:hanging="349"/>
        <w:rPr>
          <w:sz w:val="24"/>
          <w:szCs w:val="24"/>
        </w:rPr>
      </w:pPr>
      <w:r w:rsidRPr="00EA50DD">
        <w:rPr>
          <w:color w:val="221E1F"/>
          <w:sz w:val="24"/>
          <w:szCs w:val="24"/>
        </w:rPr>
        <w:t>Выражать</w:t>
      </w:r>
      <w:r w:rsidRPr="00EA50DD">
        <w:rPr>
          <w:color w:val="221E1F"/>
          <w:spacing w:val="-3"/>
          <w:sz w:val="24"/>
          <w:szCs w:val="24"/>
        </w:rPr>
        <w:t xml:space="preserve"> </w:t>
      </w:r>
      <w:r w:rsidRPr="00EA50DD">
        <w:rPr>
          <w:color w:val="221E1F"/>
          <w:sz w:val="24"/>
          <w:szCs w:val="24"/>
        </w:rPr>
        <w:t>отношения,</w:t>
      </w:r>
      <w:r w:rsidRPr="00EA50DD">
        <w:rPr>
          <w:color w:val="221E1F"/>
          <w:spacing w:val="-5"/>
          <w:sz w:val="24"/>
          <w:szCs w:val="24"/>
        </w:rPr>
        <w:t xml:space="preserve"> </w:t>
      </w:r>
      <w:r w:rsidRPr="00EA50DD">
        <w:rPr>
          <w:color w:val="221E1F"/>
          <w:sz w:val="24"/>
          <w:szCs w:val="24"/>
        </w:rPr>
        <w:t>зависимости,</w:t>
      </w:r>
      <w:r w:rsidRPr="00EA50DD">
        <w:rPr>
          <w:color w:val="221E1F"/>
          <w:spacing w:val="-3"/>
          <w:sz w:val="24"/>
          <w:szCs w:val="24"/>
        </w:rPr>
        <w:t xml:space="preserve"> </w:t>
      </w:r>
      <w:r w:rsidRPr="00EA50DD">
        <w:rPr>
          <w:color w:val="221E1F"/>
          <w:sz w:val="24"/>
          <w:szCs w:val="24"/>
        </w:rPr>
        <w:t>правила,</w:t>
      </w:r>
      <w:r w:rsidRPr="00EA50DD">
        <w:rPr>
          <w:color w:val="221E1F"/>
          <w:spacing w:val="-3"/>
          <w:sz w:val="24"/>
          <w:szCs w:val="24"/>
        </w:rPr>
        <w:t xml:space="preserve"> </w:t>
      </w:r>
      <w:r w:rsidRPr="00EA50DD">
        <w:rPr>
          <w:color w:val="221E1F"/>
          <w:sz w:val="24"/>
          <w:szCs w:val="24"/>
        </w:rPr>
        <w:t>закономерности</w:t>
      </w:r>
      <w:r w:rsidRPr="00EA50DD">
        <w:rPr>
          <w:color w:val="221E1F"/>
          <w:spacing w:val="-3"/>
          <w:sz w:val="24"/>
          <w:szCs w:val="24"/>
        </w:rPr>
        <w:t xml:space="preserve"> </w:t>
      </w:r>
      <w:r w:rsidRPr="00EA50DD">
        <w:rPr>
          <w:color w:val="221E1F"/>
          <w:sz w:val="24"/>
          <w:szCs w:val="24"/>
        </w:rPr>
        <w:t>с</w:t>
      </w:r>
      <w:r w:rsidRPr="00EA50DD">
        <w:rPr>
          <w:color w:val="221E1F"/>
          <w:spacing w:val="-4"/>
          <w:sz w:val="24"/>
          <w:szCs w:val="24"/>
        </w:rPr>
        <w:t xml:space="preserve"> </w:t>
      </w:r>
      <w:r w:rsidRPr="00EA50DD">
        <w:rPr>
          <w:color w:val="221E1F"/>
          <w:sz w:val="24"/>
          <w:szCs w:val="24"/>
        </w:rPr>
        <w:t>помощью</w:t>
      </w:r>
      <w:r w:rsidRPr="00EA50DD">
        <w:rPr>
          <w:color w:val="221E1F"/>
          <w:spacing w:val="-3"/>
          <w:sz w:val="24"/>
          <w:szCs w:val="24"/>
        </w:rPr>
        <w:t xml:space="preserve"> </w:t>
      </w:r>
      <w:r w:rsidRPr="00EA50DD">
        <w:rPr>
          <w:color w:val="221E1F"/>
          <w:sz w:val="24"/>
          <w:szCs w:val="24"/>
        </w:rPr>
        <w:t>формул.</w:t>
      </w:r>
    </w:p>
    <w:p w:rsidR="006B6236" w:rsidRPr="00EA50DD" w:rsidRDefault="00C039CF" w:rsidP="00F22DA9">
      <w:pPr>
        <w:pStyle w:val="ae"/>
        <w:numPr>
          <w:ilvl w:val="0"/>
          <w:numId w:val="8"/>
        </w:numPr>
        <w:tabs>
          <w:tab w:val="left" w:pos="1250"/>
        </w:tabs>
        <w:ind w:right="414" w:firstLine="359"/>
        <w:rPr>
          <w:sz w:val="24"/>
          <w:szCs w:val="24"/>
        </w:rPr>
      </w:pPr>
      <w:r w:rsidRPr="00EA50DD">
        <w:rPr>
          <w:color w:val="221E1F"/>
          <w:sz w:val="24"/>
          <w:szCs w:val="24"/>
        </w:rPr>
        <w:t>Моделировать</w:t>
      </w:r>
      <w:r w:rsidRPr="00EA50DD">
        <w:rPr>
          <w:color w:val="221E1F"/>
          <w:spacing w:val="1"/>
          <w:sz w:val="24"/>
          <w:szCs w:val="24"/>
        </w:rPr>
        <w:t xml:space="preserve"> </w:t>
      </w:r>
      <w:r w:rsidRPr="00EA50DD">
        <w:rPr>
          <w:color w:val="221E1F"/>
          <w:sz w:val="24"/>
          <w:szCs w:val="24"/>
        </w:rPr>
        <w:t>отношения</w:t>
      </w:r>
      <w:r w:rsidRPr="00EA50DD">
        <w:rPr>
          <w:color w:val="221E1F"/>
          <w:spacing w:val="1"/>
          <w:sz w:val="24"/>
          <w:szCs w:val="24"/>
        </w:rPr>
        <w:t xml:space="preserve"> </w:t>
      </w:r>
      <w:r w:rsidRPr="00EA50DD">
        <w:rPr>
          <w:color w:val="221E1F"/>
          <w:sz w:val="24"/>
          <w:szCs w:val="24"/>
        </w:rPr>
        <w:t>между</w:t>
      </w:r>
      <w:r w:rsidRPr="00EA50DD">
        <w:rPr>
          <w:color w:val="221E1F"/>
          <w:spacing w:val="1"/>
          <w:sz w:val="24"/>
          <w:szCs w:val="24"/>
        </w:rPr>
        <w:t xml:space="preserve"> </w:t>
      </w:r>
      <w:r w:rsidRPr="00EA50DD">
        <w:rPr>
          <w:color w:val="221E1F"/>
          <w:sz w:val="24"/>
          <w:szCs w:val="24"/>
        </w:rPr>
        <w:t>объектами,</w:t>
      </w:r>
      <w:r w:rsidRPr="00EA50DD">
        <w:rPr>
          <w:color w:val="221E1F"/>
          <w:spacing w:val="1"/>
          <w:sz w:val="24"/>
          <w:szCs w:val="24"/>
        </w:rPr>
        <w:t xml:space="preserve"> </w:t>
      </w:r>
      <w:r w:rsidRPr="00EA50DD">
        <w:rPr>
          <w:color w:val="221E1F"/>
          <w:sz w:val="24"/>
          <w:szCs w:val="24"/>
        </w:rPr>
        <w:t>использовать</w:t>
      </w:r>
      <w:r w:rsidRPr="00EA50DD">
        <w:rPr>
          <w:color w:val="221E1F"/>
          <w:spacing w:val="1"/>
          <w:sz w:val="24"/>
          <w:szCs w:val="24"/>
        </w:rPr>
        <w:t xml:space="preserve"> </w:t>
      </w:r>
      <w:r w:rsidRPr="00EA50DD">
        <w:rPr>
          <w:color w:val="221E1F"/>
          <w:sz w:val="24"/>
          <w:szCs w:val="24"/>
        </w:rPr>
        <w:t>символьные</w:t>
      </w:r>
      <w:r w:rsidRPr="00EA50DD">
        <w:rPr>
          <w:color w:val="221E1F"/>
          <w:spacing w:val="1"/>
          <w:sz w:val="24"/>
          <w:szCs w:val="24"/>
        </w:rPr>
        <w:t xml:space="preserve"> </w:t>
      </w:r>
      <w:r w:rsidRPr="00EA50DD">
        <w:rPr>
          <w:color w:val="221E1F"/>
          <w:sz w:val="24"/>
          <w:szCs w:val="24"/>
        </w:rPr>
        <w:t>и</w:t>
      </w:r>
      <w:r w:rsidRPr="00EA50DD">
        <w:rPr>
          <w:color w:val="221E1F"/>
          <w:spacing w:val="-57"/>
          <w:sz w:val="24"/>
          <w:szCs w:val="24"/>
        </w:rPr>
        <w:t xml:space="preserve"> </w:t>
      </w:r>
      <w:r w:rsidRPr="00EA50DD">
        <w:rPr>
          <w:color w:val="221E1F"/>
          <w:sz w:val="24"/>
          <w:szCs w:val="24"/>
        </w:rPr>
        <w:t>графические</w:t>
      </w:r>
      <w:r w:rsidRPr="00EA50DD">
        <w:rPr>
          <w:color w:val="221E1F"/>
          <w:spacing w:val="-2"/>
          <w:sz w:val="24"/>
          <w:szCs w:val="24"/>
        </w:rPr>
        <w:t xml:space="preserve"> </w:t>
      </w:r>
      <w:r w:rsidRPr="00EA50DD">
        <w:rPr>
          <w:color w:val="221E1F"/>
          <w:sz w:val="24"/>
          <w:szCs w:val="24"/>
        </w:rPr>
        <w:t>модели.</w:t>
      </w:r>
    </w:p>
    <w:p w:rsidR="006B6236" w:rsidRPr="00EA50DD" w:rsidRDefault="00C039CF" w:rsidP="00F22DA9">
      <w:pPr>
        <w:pStyle w:val="ae"/>
        <w:numPr>
          <w:ilvl w:val="0"/>
          <w:numId w:val="8"/>
        </w:numPr>
        <w:tabs>
          <w:tab w:val="left" w:pos="1250"/>
        </w:tabs>
        <w:ind w:right="414" w:firstLine="359"/>
        <w:rPr>
          <w:sz w:val="24"/>
          <w:szCs w:val="24"/>
        </w:rPr>
      </w:pPr>
      <w:r w:rsidRPr="00EA50DD">
        <w:rPr>
          <w:color w:val="221E1F"/>
          <w:sz w:val="24"/>
          <w:szCs w:val="24"/>
        </w:rPr>
        <w:t>Воспроизводить</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строить</w:t>
      </w:r>
      <w:r w:rsidRPr="00EA50DD">
        <w:rPr>
          <w:color w:val="221E1F"/>
          <w:spacing w:val="1"/>
          <w:sz w:val="24"/>
          <w:szCs w:val="24"/>
        </w:rPr>
        <w:t xml:space="preserve"> </w:t>
      </w:r>
      <w:r w:rsidRPr="00EA50DD">
        <w:rPr>
          <w:color w:val="221E1F"/>
          <w:sz w:val="24"/>
          <w:szCs w:val="24"/>
        </w:rPr>
        <w:t>логические</w:t>
      </w:r>
      <w:r w:rsidRPr="00EA50DD">
        <w:rPr>
          <w:color w:val="221E1F"/>
          <w:spacing w:val="1"/>
          <w:sz w:val="24"/>
          <w:szCs w:val="24"/>
        </w:rPr>
        <w:t xml:space="preserve"> </w:t>
      </w:r>
      <w:r w:rsidRPr="00EA50DD">
        <w:rPr>
          <w:color w:val="221E1F"/>
          <w:sz w:val="24"/>
          <w:szCs w:val="24"/>
        </w:rPr>
        <w:t>цепочки</w:t>
      </w:r>
      <w:r w:rsidRPr="00EA50DD">
        <w:rPr>
          <w:color w:val="221E1F"/>
          <w:spacing w:val="1"/>
          <w:sz w:val="24"/>
          <w:szCs w:val="24"/>
        </w:rPr>
        <w:t xml:space="preserve"> </w:t>
      </w:r>
      <w:r w:rsidRPr="00EA50DD">
        <w:rPr>
          <w:color w:val="221E1F"/>
          <w:sz w:val="24"/>
          <w:szCs w:val="24"/>
        </w:rPr>
        <w:t>утверждений,</w:t>
      </w:r>
      <w:r w:rsidRPr="00EA50DD">
        <w:rPr>
          <w:color w:val="221E1F"/>
          <w:spacing w:val="1"/>
          <w:sz w:val="24"/>
          <w:szCs w:val="24"/>
        </w:rPr>
        <w:t xml:space="preserve"> </w:t>
      </w:r>
      <w:r w:rsidRPr="00EA50DD">
        <w:rPr>
          <w:color w:val="221E1F"/>
          <w:sz w:val="24"/>
          <w:szCs w:val="24"/>
        </w:rPr>
        <w:t>прямые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от</w:t>
      </w:r>
      <w:r w:rsidRPr="00EA50DD">
        <w:rPr>
          <w:color w:val="221E1F"/>
          <w:spacing w:val="1"/>
          <w:sz w:val="24"/>
          <w:szCs w:val="24"/>
        </w:rPr>
        <w:t xml:space="preserve"> </w:t>
      </w:r>
      <w:r w:rsidRPr="00EA50DD">
        <w:rPr>
          <w:color w:val="221E1F"/>
          <w:sz w:val="24"/>
          <w:szCs w:val="24"/>
        </w:rPr>
        <w:t>противного.</w:t>
      </w:r>
    </w:p>
    <w:p w:rsidR="006B6236" w:rsidRPr="00EA50DD" w:rsidRDefault="00C039CF" w:rsidP="00F22DA9">
      <w:pPr>
        <w:pStyle w:val="ae"/>
        <w:numPr>
          <w:ilvl w:val="0"/>
          <w:numId w:val="8"/>
        </w:numPr>
        <w:tabs>
          <w:tab w:val="left" w:pos="1250"/>
        </w:tabs>
        <w:ind w:left="1250" w:hanging="349"/>
        <w:rPr>
          <w:sz w:val="24"/>
          <w:szCs w:val="24"/>
        </w:rPr>
      </w:pPr>
      <w:r w:rsidRPr="00EA50DD">
        <w:rPr>
          <w:color w:val="221E1F"/>
          <w:sz w:val="24"/>
          <w:szCs w:val="24"/>
        </w:rPr>
        <w:t>Устанавливать</w:t>
      </w:r>
      <w:r w:rsidRPr="00EA50DD">
        <w:rPr>
          <w:color w:val="221E1F"/>
          <w:spacing w:val="-1"/>
          <w:sz w:val="24"/>
          <w:szCs w:val="24"/>
        </w:rPr>
        <w:t xml:space="preserve"> </w:t>
      </w:r>
      <w:r w:rsidRPr="00EA50DD">
        <w:rPr>
          <w:color w:val="221E1F"/>
          <w:sz w:val="24"/>
          <w:szCs w:val="24"/>
        </w:rPr>
        <w:t>противоречия</w:t>
      </w:r>
      <w:r w:rsidRPr="00EA50DD">
        <w:rPr>
          <w:color w:val="221E1F"/>
          <w:spacing w:val="-3"/>
          <w:sz w:val="24"/>
          <w:szCs w:val="24"/>
        </w:rPr>
        <w:t xml:space="preserve"> </w:t>
      </w:r>
      <w:r w:rsidRPr="00EA50DD">
        <w:rPr>
          <w:color w:val="221E1F"/>
          <w:sz w:val="24"/>
          <w:szCs w:val="24"/>
        </w:rPr>
        <w:t>в</w:t>
      </w:r>
      <w:r w:rsidRPr="00EA50DD">
        <w:rPr>
          <w:color w:val="221E1F"/>
          <w:spacing w:val="-3"/>
          <w:sz w:val="24"/>
          <w:szCs w:val="24"/>
        </w:rPr>
        <w:t xml:space="preserve"> </w:t>
      </w:r>
      <w:r w:rsidRPr="00EA50DD">
        <w:rPr>
          <w:color w:val="221E1F"/>
          <w:sz w:val="24"/>
          <w:szCs w:val="24"/>
        </w:rPr>
        <w:t>рассуждениях.</w:t>
      </w:r>
    </w:p>
    <w:p w:rsidR="006B6236" w:rsidRPr="00EA50DD" w:rsidRDefault="00C039CF" w:rsidP="00F22DA9">
      <w:pPr>
        <w:pStyle w:val="ae"/>
        <w:numPr>
          <w:ilvl w:val="0"/>
          <w:numId w:val="8"/>
        </w:numPr>
        <w:tabs>
          <w:tab w:val="left" w:pos="1250"/>
        </w:tabs>
        <w:ind w:right="415" w:firstLine="359"/>
        <w:rPr>
          <w:sz w:val="24"/>
          <w:szCs w:val="24"/>
        </w:rPr>
      </w:pPr>
      <w:r w:rsidRPr="00EA50DD">
        <w:rPr>
          <w:color w:val="221E1F"/>
          <w:sz w:val="24"/>
          <w:szCs w:val="24"/>
        </w:rPr>
        <w:t>Создавать, применять и преобразовывать знаки и символы, модели и схемы для</w:t>
      </w:r>
      <w:r w:rsidRPr="00EA50DD">
        <w:rPr>
          <w:color w:val="221E1F"/>
          <w:spacing w:val="1"/>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учебных</w:t>
      </w:r>
      <w:r w:rsidRPr="00EA50DD">
        <w:rPr>
          <w:color w:val="221E1F"/>
          <w:spacing w:val="1"/>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познавательных</w:t>
      </w:r>
      <w:r w:rsidRPr="00EA50DD">
        <w:rPr>
          <w:color w:val="221E1F"/>
          <w:spacing w:val="-1"/>
          <w:sz w:val="24"/>
          <w:szCs w:val="24"/>
        </w:rPr>
        <w:t xml:space="preserve"> </w:t>
      </w:r>
      <w:r w:rsidRPr="00EA50DD">
        <w:rPr>
          <w:color w:val="221E1F"/>
          <w:sz w:val="24"/>
          <w:szCs w:val="24"/>
        </w:rPr>
        <w:t>задач.</w:t>
      </w:r>
    </w:p>
    <w:p w:rsidR="006B6236" w:rsidRPr="00EA50DD" w:rsidRDefault="00C039CF" w:rsidP="00F22DA9">
      <w:pPr>
        <w:pStyle w:val="ae"/>
        <w:numPr>
          <w:ilvl w:val="0"/>
          <w:numId w:val="8"/>
        </w:numPr>
        <w:tabs>
          <w:tab w:val="left" w:pos="1250"/>
        </w:tabs>
        <w:ind w:right="409" w:firstLine="359"/>
        <w:rPr>
          <w:sz w:val="24"/>
          <w:szCs w:val="24"/>
        </w:rPr>
      </w:pPr>
      <w:r w:rsidRPr="00EA50DD">
        <w:rPr>
          <w:color w:val="221E1F"/>
          <w:sz w:val="24"/>
          <w:szCs w:val="24"/>
        </w:rPr>
        <w:t>Применять</w:t>
      </w:r>
      <w:r w:rsidRPr="00EA50DD">
        <w:rPr>
          <w:color w:val="221E1F"/>
          <w:spacing w:val="1"/>
          <w:sz w:val="24"/>
          <w:szCs w:val="24"/>
        </w:rPr>
        <w:t xml:space="preserve"> </w:t>
      </w:r>
      <w:r w:rsidRPr="00EA50DD">
        <w:rPr>
          <w:color w:val="221E1F"/>
          <w:sz w:val="24"/>
          <w:szCs w:val="24"/>
        </w:rPr>
        <w:t>различные</w:t>
      </w:r>
      <w:r w:rsidRPr="00EA50DD">
        <w:rPr>
          <w:color w:val="221E1F"/>
          <w:spacing w:val="1"/>
          <w:sz w:val="24"/>
          <w:szCs w:val="24"/>
        </w:rPr>
        <w:t xml:space="preserve"> </w:t>
      </w:r>
      <w:r w:rsidRPr="00EA50DD">
        <w:rPr>
          <w:color w:val="221E1F"/>
          <w:sz w:val="24"/>
          <w:szCs w:val="24"/>
        </w:rPr>
        <w:t>методы,</w:t>
      </w:r>
      <w:r w:rsidRPr="00EA50DD">
        <w:rPr>
          <w:color w:val="221E1F"/>
          <w:spacing w:val="1"/>
          <w:sz w:val="24"/>
          <w:szCs w:val="24"/>
        </w:rPr>
        <w:t xml:space="preserve"> </w:t>
      </w:r>
      <w:r w:rsidRPr="00EA50DD">
        <w:rPr>
          <w:color w:val="221E1F"/>
          <w:sz w:val="24"/>
          <w:szCs w:val="24"/>
        </w:rPr>
        <w:t>инструменты</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запросы</w:t>
      </w:r>
      <w:r w:rsidRPr="00EA50DD">
        <w:rPr>
          <w:color w:val="221E1F"/>
          <w:spacing w:val="1"/>
          <w:sz w:val="24"/>
          <w:szCs w:val="24"/>
        </w:rPr>
        <w:t xml:space="preserve"> </w:t>
      </w:r>
      <w:r w:rsidRPr="00EA50DD">
        <w:rPr>
          <w:color w:val="221E1F"/>
          <w:sz w:val="24"/>
          <w:szCs w:val="24"/>
        </w:rPr>
        <w:t>при</w:t>
      </w:r>
      <w:r w:rsidRPr="00EA50DD">
        <w:rPr>
          <w:color w:val="221E1F"/>
          <w:spacing w:val="1"/>
          <w:sz w:val="24"/>
          <w:szCs w:val="24"/>
        </w:rPr>
        <w:t xml:space="preserve"> </w:t>
      </w:r>
      <w:r w:rsidRPr="00EA50DD">
        <w:rPr>
          <w:color w:val="221E1F"/>
          <w:sz w:val="24"/>
          <w:szCs w:val="24"/>
        </w:rPr>
        <w:t>поиске</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отборе</w:t>
      </w:r>
      <w:r w:rsidRPr="00EA50DD">
        <w:rPr>
          <w:color w:val="221E1F"/>
          <w:spacing w:val="1"/>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или</w:t>
      </w:r>
      <w:r w:rsidRPr="00EA50DD">
        <w:rPr>
          <w:color w:val="221E1F"/>
          <w:spacing w:val="1"/>
          <w:sz w:val="24"/>
          <w:szCs w:val="24"/>
        </w:rPr>
        <w:t xml:space="preserve"> </w:t>
      </w:r>
      <w:r w:rsidRPr="00EA50DD">
        <w:rPr>
          <w:color w:val="221E1F"/>
          <w:sz w:val="24"/>
          <w:szCs w:val="24"/>
        </w:rPr>
        <w:t>данных</w:t>
      </w:r>
      <w:r w:rsidRPr="00EA50DD">
        <w:rPr>
          <w:color w:val="221E1F"/>
          <w:spacing w:val="1"/>
          <w:sz w:val="24"/>
          <w:szCs w:val="24"/>
        </w:rPr>
        <w:t xml:space="preserve"> </w:t>
      </w:r>
      <w:r w:rsidRPr="00EA50DD">
        <w:rPr>
          <w:color w:val="221E1F"/>
          <w:sz w:val="24"/>
          <w:szCs w:val="24"/>
        </w:rPr>
        <w:t>из</w:t>
      </w:r>
      <w:r w:rsidRPr="00EA50DD">
        <w:rPr>
          <w:color w:val="221E1F"/>
          <w:spacing w:val="1"/>
          <w:sz w:val="24"/>
          <w:szCs w:val="24"/>
        </w:rPr>
        <w:t xml:space="preserve"> </w:t>
      </w:r>
      <w:r w:rsidRPr="00EA50DD">
        <w:rPr>
          <w:color w:val="221E1F"/>
          <w:sz w:val="24"/>
          <w:szCs w:val="24"/>
        </w:rPr>
        <w:t>источников</w:t>
      </w:r>
      <w:r w:rsidRPr="00EA50DD">
        <w:rPr>
          <w:color w:val="221E1F"/>
          <w:spacing w:val="1"/>
          <w:sz w:val="24"/>
          <w:szCs w:val="24"/>
        </w:rPr>
        <w:t xml:space="preserve"> </w:t>
      </w:r>
      <w:r w:rsidRPr="00EA50DD">
        <w:rPr>
          <w:color w:val="221E1F"/>
          <w:sz w:val="24"/>
          <w:szCs w:val="24"/>
        </w:rPr>
        <w:t>с</w:t>
      </w:r>
      <w:r w:rsidRPr="00EA50DD">
        <w:rPr>
          <w:color w:val="221E1F"/>
          <w:spacing w:val="1"/>
          <w:sz w:val="24"/>
          <w:szCs w:val="24"/>
        </w:rPr>
        <w:t xml:space="preserve"> </w:t>
      </w:r>
      <w:r w:rsidRPr="00EA50DD">
        <w:rPr>
          <w:color w:val="221E1F"/>
          <w:sz w:val="24"/>
          <w:szCs w:val="24"/>
        </w:rPr>
        <w:t>учетом</w:t>
      </w:r>
      <w:r w:rsidRPr="00EA50DD">
        <w:rPr>
          <w:color w:val="221E1F"/>
          <w:spacing w:val="1"/>
          <w:sz w:val="24"/>
          <w:szCs w:val="24"/>
        </w:rPr>
        <w:t xml:space="preserve"> </w:t>
      </w:r>
      <w:r w:rsidRPr="00EA50DD">
        <w:rPr>
          <w:color w:val="221E1F"/>
          <w:sz w:val="24"/>
          <w:szCs w:val="24"/>
        </w:rPr>
        <w:t>предложенной</w:t>
      </w:r>
      <w:r w:rsidRPr="00EA50DD">
        <w:rPr>
          <w:color w:val="221E1F"/>
          <w:spacing w:val="1"/>
          <w:sz w:val="24"/>
          <w:szCs w:val="24"/>
        </w:rPr>
        <w:t xml:space="preserve"> </w:t>
      </w:r>
      <w:r w:rsidRPr="00EA50DD">
        <w:rPr>
          <w:color w:val="221E1F"/>
          <w:sz w:val="24"/>
          <w:szCs w:val="24"/>
        </w:rPr>
        <w:t>учебной</w:t>
      </w:r>
      <w:r w:rsidRPr="00EA50DD">
        <w:rPr>
          <w:color w:val="221E1F"/>
          <w:spacing w:val="1"/>
          <w:sz w:val="24"/>
          <w:szCs w:val="24"/>
        </w:rPr>
        <w:t xml:space="preserve"> </w:t>
      </w:r>
      <w:r w:rsidRPr="00EA50DD">
        <w:rPr>
          <w:color w:val="221E1F"/>
          <w:sz w:val="24"/>
          <w:szCs w:val="24"/>
        </w:rPr>
        <w:t>задачи</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заданных</w:t>
      </w:r>
      <w:r w:rsidRPr="00EA50DD">
        <w:rPr>
          <w:color w:val="221E1F"/>
          <w:spacing w:val="1"/>
          <w:sz w:val="24"/>
          <w:szCs w:val="24"/>
        </w:rPr>
        <w:t xml:space="preserve"> </w:t>
      </w:r>
      <w:r w:rsidRPr="00EA50DD">
        <w:rPr>
          <w:color w:val="221E1F"/>
          <w:sz w:val="24"/>
          <w:szCs w:val="24"/>
        </w:rPr>
        <w:t>критериев.</w:t>
      </w:r>
    </w:p>
    <w:p w:rsidR="006B6236" w:rsidRPr="00EA50DD" w:rsidRDefault="00C039CF" w:rsidP="00F22DA9">
      <w:pPr>
        <w:pStyle w:val="2"/>
        <w:spacing w:before="0"/>
        <w:ind w:left="542"/>
      </w:pPr>
      <w:r w:rsidRPr="00EA50DD">
        <w:rPr>
          <w:color w:val="221E1F"/>
        </w:rPr>
        <w:t>Формирование</w:t>
      </w:r>
      <w:r w:rsidRPr="00EA50DD">
        <w:rPr>
          <w:color w:val="221E1F"/>
          <w:spacing w:val="-6"/>
        </w:rPr>
        <w:t xml:space="preserve"> </w:t>
      </w:r>
      <w:r w:rsidRPr="00EA50DD">
        <w:rPr>
          <w:color w:val="221E1F"/>
        </w:rPr>
        <w:t>базовых</w:t>
      </w:r>
      <w:r w:rsidRPr="00EA50DD">
        <w:rPr>
          <w:color w:val="221E1F"/>
          <w:spacing w:val="-4"/>
        </w:rPr>
        <w:t xml:space="preserve"> </w:t>
      </w:r>
      <w:r w:rsidRPr="00EA50DD">
        <w:rPr>
          <w:color w:val="221E1F"/>
        </w:rPr>
        <w:t>исследовательских</w:t>
      </w:r>
      <w:r w:rsidRPr="00EA50DD">
        <w:rPr>
          <w:color w:val="221E1F"/>
          <w:spacing w:val="-4"/>
        </w:rPr>
        <w:t xml:space="preserve"> </w:t>
      </w:r>
      <w:r w:rsidRPr="00EA50DD">
        <w:rPr>
          <w:color w:val="221E1F"/>
        </w:rPr>
        <w:t>действий</w:t>
      </w:r>
    </w:p>
    <w:p w:rsidR="006B6236" w:rsidRPr="00EA50DD" w:rsidRDefault="00C039CF" w:rsidP="00F22DA9">
      <w:pPr>
        <w:pStyle w:val="ae"/>
        <w:numPr>
          <w:ilvl w:val="0"/>
          <w:numId w:val="8"/>
        </w:numPr>
        <w:tabs>
          <w:tab w:val="left" w:pos="1250"/>
        </w:tabs>
        <w:ind w:right="408" w:firstLine="359"/>
        <w:rPr>
          <w:color w:val="221E1F"/>
          <w:sz w:val="24"/>
          <w:szCs w:val="24"/>
        </w:rPr>
      </w:pPr>
      <w:r w:rsidRPr="00EA50DD">
        <w:rPr>
          <w:color w:val="221E1F"/>
          <w:sz w:val="24"/>
          <w:szCs w:val="24"/>
        </w:rPr>
        <w:t>Формулировать</w:t>
      </w:r>
      <w:r w:rsidRPr="00EA50DD">
        <w:rPr>
          <w:color w:val="221E1F"/>
          <w:spacing w:val="1"/>
          <w:sz w:val="24"/>
          <w:szCs w:val="24"/>
        </w:rPr>
        <w:t xml:space="preserve"> </w:t>
      </w:r>
      <w:r w:rsidRPr="00EA50DD">
        <w:rPr>
          <w:color w:val="221E1F"/>
          <w:sz w:val="24"/>
          <w:szCs w:val="24"/>
        </w:rPr>
        <w:t>вопросы</w:t>
      </w:r>
      <w:r w:rsidRPr="00EA50DD">
        <w:rPr>
          <w:color w:val="221E1F"/>
          <w:spacing w:val="1"/>
          <w:sz w:val="24"/>
          <w:szCs w:val="24"/>
        </w:rPr>
        <w:t xml:space="preserve"> </w:t>
      </w:r>
      <w:r w:rsidRPr="00EA50DD">
        <w:rPr>
          <w:color w:val="221E1F"/>
          <w:sz w:val="24"/>
          <w:szCs w:val="24"/>
        </w:rPr>
        <w:t>исследовательского</w:t>
      </w:r>
      <w:r w:rsidRPr="00EA50DD">
        <w:rPr>
          <w:color w:val="221E1F"/>
          <w:spacing w:val="1"/>
          <w:sz w:val="24"/>
          <w:szCs w:val="24"/>
        </w:rPr>
        <w:t xml:space="preserve"> </w:t>
      </w:r>
      <w:r w:rsidRPr="00EA50DD">
        <w:rPr>
          <w:color w:val="221E1F"/>
          <w:sz w:val="24"/>
          <w:szCs w:val="24"/>
        </w:rPr>
        <w:t>характера</w:t>
      </w:r>
      <w:r w:rsidRPr="00EA50DD">
        <w:rPr>
          <w:color w:val="221E1F"/>
          <w:spacing w:val="1"/>
          <w:sz w:val="24"/>
          <w:szCs w:val="24"/>
        </w:rPr>
        <w:t xml:space="preserve"> </w:t>
      </w:r>
      <w:r w:rsidRPr="00EA50DD">
        <w:rPr>
          <w:color w:val="221E1F"/>
          <w:sz w:val="24"/>
          <w:szCs w:val="24"/>
        </w:rPr>
        <w:t>о</w:t>
      </w:r>
      <w:r w:rsidRPr="00EA50DD">
        <w:rPr>
          <w:color w:val="221E1F"/>
          <w:spacing w:val="61"/>
          <w:sz w:val="24"/>
          <w:szCs w:val="24"/>
        </w:rPr>
        <w:t xml:space="preserve"> </w:t>
      </w:r>
      <w:r w:rsidRPr="00EA50DD">
        <w:rPr>
          <w:color w:val="221E1F"/>
          <w:sz w:val="24"/>
          <w:szCs w:val="24"/>
        </w:rPr>
        <w:t>свойствах</w:t>
      </w:r>
      <w:r w:rsidRPr="00EA50DD">
        <w:rPr>
          <w:color w:val="221E1F"/>
          <w:spacing w:val="1"/>
          <w:sz w:val="24"/>
          <w:szCs w:val="24"/>
        </w:rPr>
        <w:t xml:space="preserve"> </w:t>
      </w:r>
      <w:r w:rsidRPr="00EA50DD">
        <w:rPr>
          <w:color w:val="221E1F"/>
          <w:sz w:val="24"/>
          <w:szCs w:val="24"/>
        </w:rPr>
        <w:t>математических</w:t>
      </w:r>
      <w:r w:rsidRPr="00EA50DD">
        <w:rPr>
          <w:color w:val="221E1F"/>
          <w:spacing w:val="1"/>
          <w:sz w:val="24"/>
          <w:szCs w:val="24"/>
        </w:rPr>
        <w:t xml:space="preserve"> </w:t>
      </w:r>
      <w:r w:rsidRPr="00EA50DD">
        <w:rPr>
          <w:color w:val="221E1F"/>
          <w:sz w:val="24"/>
          <w:szCs w:val="24"/>
        </w:rPr>
        <w:t>объектов,</w:t>
      </w:r>
      <w:r w:rsidRPr="00EA50DD">
        <w:rPr>
          <w:color w:val="221E1F"/>
          <w:spacing w:val="1"/>
          <w:sz w:val="24"/>
          <w:szCs w:val="24"/>
        </w:rPr>
        <w:t xml:space="preserve"> </w:t>
      </w:r>
      <w:r w:rsidRPr="00EA50DD">
        <w:rPr>
          <w:color w:val="221E1F"/>
          <w:sz w:val="24"/>
          <w:szCs w:val="24"/>
        </w:rPr>
        <w:t>влиянии</w:t>
      </w:r>
      <w:r w:rsidRPr="00EA50DD">
        <w:rPr>
          <w:color w:val="221E1F"/>
          <w:spacing w:val="1"/>
          <w:sz w:val="24"/>
          <w:szCs w:val="24"/>
        </w:rPr>
        <w:t xml:space="preserve"> </w:t>
      </w:r>
      <w:r w:rsidRPr="00EA50DD">
        <w:rPr>
          <w:color w:val="221E1F"/>
          <w:sz w:val="24"/>
          <w:szCs w:val="24"/>
        </w:rPr>
        <w:t>на</w:t>
      </w:r>
      <w:r w:rsidRPr="00EA50DD">
        <w:rPr>
          <w:color w:val="221E1F"/>
          <w:spacing w:val="1"/>
          <w:sz w:val="24"/>
          <w:szCs w:val="24"/>
        </w:rPr>
        <w:t xml:space="preserve"> </w:t>
      </w:r>
      <w:r w:rsidRPr="00EA50DD">
        <w:rPr>
          <w:color w:val="221E1F"/>
          <w:sz w:val="24"/>
          <w:szCs w:val="24"/>
        </w:rPr>
        <w:t>свойства</w:t>
      </w:r>
      <w:r w:rsidRPr="00EA50DD">
        <w:rPr>
          <w:color w:val="221E1F"/>
          <w:spacing w:val="1"/>
          <w:sz w:val="24"/>
          <w:szCs w:val="24"/>
        </w:rPr>
        <w:t xml:space="preserve"> </w:t>
      </w:r>
      <w:r w:rsidRPr="00EA50DD">
        <w:rPr>
          <w:color w:val="221E1F"/>
          <w:sz w:val="24"/>
          <w:szCs w:val="24"/>
        </w:rPr>
        <w:t>отдельных</w:t>
      </w:r>
      <w:r w:rsidRPr="00EA50DD">
        <w:rPr>
          <w:color w:val="221E1F"/>
          <w:spacing w:val="1"/>
          <w:sz w:val="24"/>
          <w:szCs w:val="24"/>
        </w:rPr>
        <w:t xml:space="preserve"> </w:t>
      </w:r>
      <w:r w:rsidRPr="00EA50DD">
        <w:rPr>
          <w:color w:val="221E1F"/>
          <w:sz w:val="24"/>
          <w:szCs w:val="24"/>
        </w:rPr>
        <w:t>элементов</w:t>
      </w:r>
      <w:r w:rsidRPr="00EA50DD">
        <w:rPr>
          <w:color w:val="221E1F"/>
          <w:spacing w:val="1"/>
          <w:sz w:val="24"/>
          <w:szCs w:val="24"/>
        </w:rPr>
        <w:t xml:space="preserve"> </w:t>
      </w:r>
      <w:r w:rsidRPr="00EA50DD">
        <w:rPr>
          <w:color w:val="221E1F"/>
          <w:sz w:val="24"/>
          <w:szCs w:val="24"/>
        </w:rPr>
        <w:t>и</w:t>
      </w:r>
      <w:r w:rsidRPr="00EA50DD">
        <w:rPr>
          <w:color w:val="221E1F"/>
          <w:spacing w:val="1"/>
          <w:sz w:val="24"/>
          <w:szCs w:val="24"/>
        </w:rPr>
        <w:t xml:space="preserve"> </w:t>
      </w:r>
      <w:r w:rsidRPr="00EA50DD">
        <w:rPr>
          <w:color w:val="221E1F"/>
          <w:sz w:val="24"/>
          <w:szCs w:val="24"/>
        </w:rPr>
        <w:t>параметров;</w:t>
      </w:r>
      <w:r w:rsidRPr="00EA50DD">
        <w:rPr>
          <w:color w:val="221E1F"/>
          <w:spacing w:val="1"/>
          <w:sz w:val="24"/>
          <w:szCs w:val="24"/>
        </w:rPr>
        <w:t xml:space="preserve"> </w:t>
      </w:r>
      <w:r w:rsidRPr="00EA50DD">
        <w:rPr>
          <w:color w:val="221E1F"/>
          <w:sz w:val="24"/>
          <w:szCs w:val="24"/>
        </w:rPr>
        <w:lastRenderedPageBreak/>
        <w:t>выдвигать гипотезы, разбирать различные варианты; использовать пример, аналогию и</w:t>
      </w:r>
      <w:r w:rsidRPr="00EA50DD">
        <w:rPr>
          <w:color w:val="221E1F"/>
          <w:spacing w:val="1"/>
          <w:sz w:val="24"/>
          <w:szCs w:val="24"/>
        </w:rPr>
        <w:t xml:space="preserve"> </w:t>
      </w:r>
      <w:r w:rsidRPr="00EA50DD">
        <w:rPr>
          <w:color w:val="221E1F"/>
          <w:sz w:val="24"/>
          <w:szCs w:val="24"/>
        </w:rPr>
        <w:t>обобщение.</w:t>
      </w:r>
    </w:p>
    <w:p w:rsidR="006B6236" w:rsidRPr="00EA50DD" w:rsidRDefault="00C039CF" w:rsidP="00F22DA9">
      <w:pPr>
        <w:pStyle w:val="ae"/>
        <w:numPr>
          <w:ilvl w:val="0"/>
          <w:numId w:val="8"/>
        </w:numPr>
        <w:tabs>
          <w:tab w:val="left" w:pos="1250"/>
        </w:tabs>
        <w:ind w:right="412" w:firstLine="359"/>
        <w:rPr>
          <w:color w:val="221E1F"/>
          <w:sz w:val="24"/>
          <w:szCs w:val="24"/>
        </w:rPr>
      </w:pPr>
      <w:r w:rsidRPr="00EA50DD">
        <w:rPr>
          <w:color w:val="221E1F"/>
          <w:sz w:val="24"/>
          <w:szCs w:val="24"/>
        </w:rPr>
        <w:t>Доказывать,</w:t>
      </w:r>
      <w:r w:rsidRPr="00EA50DD">
        <w:rPr>
          <w:color w:val="221E1F"/>
          <w:spacing w:val="1"/>
          <w:sz w:val="24"/>
          <w:szCs w:val="24"/>
        </w:rPr>
        <w:t xml:space="preserve"> </w:t>
      </w:r>
      <w:r w:rsidRPr="00EA50DD">
        <w:rPr>
          <w:color w:val="221E1F"/>
          <w:sz w:val="24"/>
          <w:szCs w:val="24"/>
        </w:rPr>
        <w:t>обосновывать,</w:t>
      </w:r>
      <w:r w:rsidRPr="00EA50DD">
        <w:rPr>
          <w:color w:val="221E1F"/>
          <w:spacing w:val="1"/>
          <w:sz w:val="24"/>
          <w:szCs w:val="24"/>
        </w:rPr>
        <w:t xml:space="preserve"> </w:t>
      </w:r>
      <w:r w:rsidRPr="00EA50DD">
        <w:rPr>
          <w:color w:val="221E1F"/>
          <w:sz w:val="24"/>
          <w:szCs w:val="24"/>
        </w:rPr>
        <w:t>аргументировать</w:t>
      </w:r>
      <w:r w:rsidRPr="00EA50DD">
        <w:rPr>
          <w:color w:val="221E1F"/>
          <w:spacing w:val="1"/>
          <w:sz w:val="24"/>
          <w:szCs w:val="24"/>
        </w:rPr>
        <w:t xml:space="preserve"> </w:t>
      </w:r>
      <w:r w:rsidRPr="00EA50DD">
        <w:rPr>
          <w:color w:val="221E1F"/>
          <w:sz w:val="24"/>
          <w:szCs w:val="24"/>
        </w:rPr>
        <w:t>свои</w:t>
      </w:r>
      <w:r w:rsidRPr="00EA50DD">
        <w:rPr>
          <w:color w:val="221E1F"/>
          <w:spacing w:val="1"/>
          <w:sz w:val="24"/>
          <w:szCs w:val="24"/>
        </w:rPr>
        <w:t xml:space="preserve"> </w:t>
      </w:r>
      <w:r w:rsidRPr="00EA50DD">
        <w:rPr>
          <w:color w:val="221E1F"/>
          <w:sz w:val="24"/>
          <w:szCs w:val="24"/>
        </w:rPr>
        <w:t>суждения,</w:t>
      </w:r>
      <w:r w:rsidRPr="00EA50DD">
        <w:rPr>
          <w:color w:val="221E1F"/>
          <w:spacing w:val="1"/>
          <w:sz w:val="24"/>
          <w:szCs w:val="24"/>
        </w:rPr>
        <w:t xml:space="preserve"> </w:t>
      </w:r>
      <w:r w:rsidRPr="00EA50DD">
        <w:rPr>
          <w:color w:val="221E1F"/>
          <w:sz w:val="24"/>
          <w:szCs w:val="24"/>
        </w:rPr>
        <w:t>выводы,</w:t>
      </w:r>
      <w:r w:rsidRPr="00EA50DD">
        <w:rPr>
          <w:color w:val="221E1F"/>
          <w:spacing w:val="1"/>
          <w:sz w:val="24"/>
          <w:szCs w:val="24"/>
        </w:rPr>
        <w:t xml:space="preserve"> </w:t>
      </w:r>
      <w:r w:rsidRPr="00EA50DD">
        <w:rPr>
          <w:color w:val="221E1F"/>
          <w:sz w:val="24"/>
          <w:szCs w:val="24"/>
        </w:rPr>
        <w:t>закономерности</w:t>
      </w:r>
      <w:r w:rsidRPr="00EA50DD">
        <w:rPr>
          <w:color w:val="221E1F"/>
          <w:spacing w:val="-3"/>
          <w:sz w:val="24"/>
          <w:szCs w:val="24"/>
        </w:rPr>
        <w:t xml:space="preserve"> </w:t>
      </w:r>
      <w:r w:rsidRPr="00EA50DD">
        <w:rPr>
          <w:color w:val="221E1F"/>
          <w:sz w:val="24"/>
          <w:szCs w:val="24"/>
        </w:rPr>
        <w:t>и результаты.</w:t>
      </w:r>
    </w:p>
    <w:p w:rsidR="006B6236" w:rsidRPr="00EA50DD" w:rsidRDefault="00C039CF" w:rsidP="00F22DA9">
      <w:pPr>
        <w:pStyle w:val="ae"/>
        <w:numPr>
          <w:ilvl w:val="0"/>
          <w:numId w:val="8"/>
        </w:numPr>
        <w:tabs>
          <w:tab w:val="left" w:pos="1250"/>
        </w:tabs>
        <w:ind w:right="412" w:firstLine="359"/>
        <w:rPr>
          <w:color w:val="221E1F"/>
          <w:sz w:val="24"/>
          <w:szCs w:val="24"/>
        </w:rPr>
      </w:pPr>
      <w:r w:rsidRPr="00EA50DD">
        <w:rPr>
          <w:color w:val="221E1F"/>
          <w:sz w:val="24"/>
          <w:szCs w:val="24"/>
        </w:rPr>
        <w:t>Дописывать выводы, результаты опытов, экспериментов, исследований, используя</w:t>
      </w:r>
      <w:r w:rsidRPr="00EA50DD">
        <w:rPr>
          <w:color w:val="221E1F"/>
          <w:spacing w:val="1"/>
          <w:sz w:val="24"/>
          <w:szCs w:val="24"/>
        </w:rPr>
        <w:t xml:space="preserve"> </w:t>
      </w:r>
      <w:r w:rsidRPr="00EA50DD">
        <w:rPr>
          <w:color w:val="221E1F"/>
          <w:sz w:val="24"/>
          <w:szCs w:val="24"/>
        </w:rPr>
        <w:t>математический</w:t>
      </w:r>
      <w:r w:rsidRPr="00EA50DD">
        <w:rPr>
          <w:color w:val="221E1F"/>
          <w:spacing w:val="-1"/>
          <w:sz w:val="24"/>
          <w:szCs w:val="24"/>
        </w:rPr>
        <w:t xml:space="preserve"> </w:t>
      </w:r>
      <w:r w:rsidRPr="00EA50DD">
        <w:rPr>
          <w:color w:val="221E1F"/>
          <w:sz w:val="24"/>
          <w:szCs w:val="24"/>
        </w:rPr>
        <w:t>язык</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символику.</w:t>
      </w:r>
    </w:p>
    <w:p w:rsidR="006B6236" w:rsidRPr="00EA50DD" w:rsidRDefault="00C039CF" w:rsidP="00F22DA9">
      <w:pPr>
        <w:pStyle w:val="ae"/>
        <w:numPr>
          <w:ilvl w:val="0"/>
          <w:numId w:val="8"/>
        </w:numPr>
        <w:tabs>
          <w:tab w:val="left" w:pos="1250"/>
        </w:tabs>
        <w:ind w:right="409" w:firstLine="359"/>
        <w:rPr>
          <w:color w:val="221E1F"/>
          <w:sz w:val="24"/>
          <w:szCs w:val="24"/>
        </w:rPr>
      </w:pPr>
      <w:r w:rsidRPr="00EA50DD">
        <w:rPr>
          <w:color w:val="221E1F"/>
          <w:sz w:val="24"/>
          <w:szCs w:val="24"/>
        </w:rPr>
        <w:t>Оценивать надежность информации по критериям, предложенным учителем или</w:t>
      </w:r>
      <w:r w:rsidRPr="00EA50DD">
        <w:rPr>
          <w:color w:val="221E1F"/>
          <w:spacing w:val="1"/>
          <w:sz w:val="24"/>
          <w:szCs w:val="24"/>
        </w:rPr>
        <w:t xml:space="preserve"> </w:t>
      </w:r>
      <w:r w:rsidRPr="00EA50DD">
        <w:rPr>
          <w:color w:val="221E1F"/>
          <w:sz w:val="24"/>
          <w:szCs w:val="24"/>
        </w:rPr>
        <w:t>сформулированным</w:t>
      </w:r>
      <w:r w:rsidRPr="00EA50DD">
        <w:rPr>
          <w:color w:val="221E1F"/>
          <w:spacing w:val="-3"/>
          <w:sz w:val="24"/>
          <w:szCs w:val="24"/>
        </w:rPr>
        <w:t xml:space="preserve"> </w:t>
      </w:r>
      <w:r w:rsidRPr="00EA50DD">
        <w:rPr>
          <w:color w:val="221E1F"/>
          <w:sz w:val="24"/>
          <w:szCs w:val="24"/>
        </w:rPr>
        <w:t>самостоятельно.</w:t>
      </w:r>
    </w:p>
    <w:p w:rsidR="006B6236" w:rsidRPr="00EA50DD" w:rsidRDefault="00C039CF" w:rsidP="00F22DA9">
      <w:pPr>
        <w:pStyle w:val="2"/>
        <w:spacing w:before="0"/>
        <w:ind w:left="782"/>
      </w:pPr>
      <w:r w:rsidRPr="00EA50DD">
        <w:rPr>
          <w:color w:val="221E1F"/>
        </w:rPr>
        <w:t>Работа</w:t>
      </w:r>
      <w:r w:rsidRPr="00EA50DD">
        <w:rPr>
          <w:color w:val="221E1F"/>
          <w:spacing w:val="-3"/>
        </w:rPr>
        <w:t xml:space="preserve"> </w:t>
      </w:r>
      <w:r w:rsidRPr="00EA50DD">
        <w:rPr>
          <w:color w:val="221E1F"/>
        </w:rPr>
        <w:t>с</w:t>
      </w:r>
      <w:r w:rsidRPr="00EA50DD">
        <w:rPr>
          <w:color w:val="221E1F"/>
          <w:spacing w:val="-3"/>
        </w:rPr>
        <w:t xml:space="preserve"> </w:t>
      </w:r>
      <w:r w:rsidRPr="00EA50DD">
        <w:rPr>
          <w:color w:val="221E1F"/>
        </w:rPr>
        <w:t>информацией</w:t>
      </w:r>
    </w:p>
    <w:p w:rsidR="006B6236" w:rsidRPr="00EA50DD" w:rsidRDefault="00C039CF" w:rsidP="00F22DA9">
      <w:pPr>
        <w:pStyle w:val="ae"/>
        <w:numPr>
          <w:ilvl w:val="0"/>
          <w:numId w:val="8"/>
        </w:numPr>
        <w:tabs>
          <w:tab w:val="left" w:pos="1249"/>
          <w:tab w:val="left" w:pos="1250"/>
          <w:tab w:val="left" w:pos="2930"/>
          <w:tab w:val="left" w:pos="4072"/>
          <w:tab w:val="left" w:pos="4475"/>
          <w:tab w:val="left" w:pos="5394"/>
          <w:tab w:val="left" w:pos="6020"/>
          <w:tab w:val="left" w:pos="8389"/>
        </w:tabs>
        <w:ind w:right="413" w:firstLine="359"/>
        <w:rPr>
          <w:sz w:val="24"/>
          <w:szCs w:val="24"/>
        </w:rPr>
      </w:pPr>
      <w:r w:rsidRPr="00EA50DD">
        <w:rPr>
          <w:color w:val="221E1F"/>
          <w:sz w:val="24"/>
          <w:szCs w:val="24"/>
        </w:rPr>
        <w:t>Использовать</w:t>
      </w:r>
      <w:r w:rsidRPr="00EA50DD">
        <w:rPr>
          <w:color w:val="221E1F"/>
          <w:sz w:val="24"/>
          <w:szCs w:val="24"/>
        </w:rPr>
        <w:tab/>
        <w:t>таблицы</w:t>
      </w:r>
      <w:r w:rsidRPr="00EA50DD">
        <w:rPr>
          <w:color w:val="221E1F"/>
          <w:sz w:val="24"/>
          <w:szCs w:val="24"/>
        </w:rPr>
        <w:tab/>
        <w:t>и</w:t>
      </w:r>
      <w:r w:rsidRPr="00EA50DD">
        <w:rPr>
          <w:color w:val="221E1F"/>
          <w:sz w:val="24"/>
          <w:szCs w:val="24"/>
        </w:rPr>
        <w:tab/>
        <w:t>схемы</w:t>
      </w:r>
      <w:r w:rsidRPr="00EA50DD">
        <w:rPr>
          <w:color w:val="221E1F"/>
          <w:sz w:val="24"/>
          <w:szCs w:val="24"/>
        </w:rPr>
        <w:tab/>
        <w:t>для</w:t>
      </w:r>
      <w:r w:rsidRPr="00EA50DD">
        <w:rPr>
          <w:color w:val="221E1F"/>
          <w:sz w:val="24"/>
          <w:szCs w:val="24"/>
        </w:rPr>
        <w:tab/>
        <w:t>структурированного</w:t>
      </w:r>
      <w:r w:rsidRPr="00EA50DD">
        <w:rPr>
          <w:color w:val="221E1F"/>
          <w:sz w:val="24"/>
          <w:szCs w:val="24"/>
        </w:rPr>
        <w:tab/>
      </w:r>
      <w:r w:rsidRPr="00EA50DD">
        <w:rPr>
          <w:color w:val="221E1F"/>
          <w:spacing w:val="-1"/>
          <w:sz w:val="24"/>
          <w:szCs w:val="24"/>
        </w:rPr>
        <w:t>представления</w:t>
      </w:r>
      <w:r w:rsidRPr="00EA50DD">
        <w:rPr>
          <w:color w:val="221E1F"/>
          <w:spacing w:val="-57"/>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графические</w:t>
      </w:r>
      <w:r w:rsidRPr="00EA50DD">
        <w:rPr>
          <w:color w:val="221E1F"/>
          <w:spacing w:val="1"/>
          <w:sz w:val="24"/>
          <w:szCs w:val="24"/>
        </w:rPr>
        <w:t xml:space="preserve"> </w:t>
      </w:r>
      <w:r w:rsidRPr="00EA50DD">
        <w:rPr>
          <w:color w:val="221E1F"/>
          <w:sz w:val="24"/>
          <w:szCs w:val="24"/>
        </w:rPr>
        <w:t>способы представления</w:t>
      </w:r>
      <w:r w:rsidRPr="00EA50DD">
        <w:rPr>
          <w:color w:val="221E1F"/>
          <w:spacing w:val="-1"/>
          <w:sz w:val="24"/>
          <w:szCs w:val="24"/>
        </w:rPr>
        <w:t xml:space="preserve"> </w:t>
      </w:r>
      <w:r w:rsidRPr="00EA50DD">
        <w:rPr>
          <w:color w:val="221E1F"/>
          <w:sz w:val="24"/>
          <w:szCs w:val="24"/>
        </w:rPr>
        <w:t>данных.</w:t>
      </w:r>
    </w:p>
    <w:p w:rsidR="006B6236" w:rsidRPr="00EA50DD" w:rsidRDefault="00C039CF" w:rsidP="00F22DA9">
      <w:pPr>
        <w:pStyle w:val="ae"/>
        <w:numPr>
          <w:ilvl w:val="0"/>
          <w:numId w:val="8"/>
        </w:numPr>
        <w:tabs>
          <w:tab w:val="left" w:pos="1249"/>
          <w:tab w:val="left" w:pos="1250"/>
        </w:tabs>
        <w:ind w:left="1250"/>
        <w:rPr>
          <w:sz w:val="24"/>
          <w:szCs w:val="24"/>
        </w:rPr>
      </w:pPr>
      <w:r w:rsidRPr="00EA50DD">
        <w:rPr>
          <w:color w:val="221E1F"/>
          <w:sz w:val="24"/>
          <w:szCs w:val="24"/>
        </w:rPr>
        <w:t>Переводить</w:t>
      </w:r>
      <w:r w:rsidRPr="00EA50DD">
        <w:rPr>
          <w:color w:val="221E1F"/>
          <w:spacing w:val="-3"/>
          <w:sz w:val="24"/>
          <w:szCs w:val="24"/>
        </w:rPr>
        <w:t xml:space="preserve"> </w:t>
      </w:r>
      <w:r w:rsidRPr="00EA50DD">
        <w:rPr>
          <w:color w:val="221E1F"/>
          <w:sz w:val="24"/>
          <w:szCs w:val="24"/>
        </w:rPr>
        <w:t>вербальную</w:t>
      </w:r>
      <w:r w:rsidRPr="00EA50DD">
        <w:rPr>
          <w:color w:val="221E1F"/>
          <w:spacing w:val="-3"/>
          <w:sz w:val="24"/>
          <w:szCs w:val="24"/>
        </w:rPr>
        <w:t xml:space="preserve"> </w:t>
      </w:r>
      <w:r w:rsidRPr="00EA50DD">
        <w:rPr>
          <w:color w:val="221E1F"/>
          <w:sz w:val="24"/>
          <w:szCs w:val="24"/>
        </w:rPr>
        <w:t>информацию</w:t>
      </w:r>
      <w:r w:rsidRPr="00EA50DD">
        <w:rPr>
          <w:color w:val="221E1F"/>
          <w:spacing w:val="-2"/>
          <w:sz w:val="24"/>
          <w:szCs w:val="24"/>
        </w:rPr>
        <w:t xml:space="preserve"> </w:t>
      </w:r>
      <w:r w:rsidRPr="00EA50DD">
        <w:rPr>
          <w:color w:val="221E1F"/>
          <w:sz w:val="24"/>
          <w:szCs w:val="24"/>
        </w:rPr>
        <w:t>в</w:t>
      </w:r>
      <w:r w:rsidRPr="00EA50DD">
        <w:rPr>
          <w:color w:val="221E1F"/>
          <w:spacing w:val="-4"/>
          <w:sz w:val="24"/>
          <w:szCs w:val="24"/>
        </w:rPr>
        <w:t xml:space="preserve"> </w:t>
      </w:r>
      <w:r w:rsidRPr="00EA50DD">
        <w:rPr>
          <w:color w:val="221E1F"/>
          <w:sz w:val="24"/>
          <w:szCs w:val="24"/>
        </w:rPr>
        <w:t>графическую</w:t>
      </w:r>
      <w:r w:rsidRPr="00EA50DD">
        <w:rPr>
          <w:color w:val="221E1F"/>
          <w:spacing w:val="-2"/>
          <w:sz w:val="24"/>
          <w:szCs w:val="24"/>
        </w:rPr>
        <w:t xml:space="preserve"> </w:t>
      </w:r>
      <w:r w:rsidRPr="00EA50DD">
        <w:rPr>
          <w:color w:val="221E1F"/>
          <w:sz w:val="24"/>
          <w:szCs w:val="24"/>
        </w:rPr>
        <w:t>форму</w:t>
      </w:r>
      <w:r w:rsidRPr="00EA50DD">
        <w:rPr>
          <w:color w:val="221E1F"/>
          <w:spacing w:val="-8"/>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наоборот.</w:t>
      </w:r>
    </w:p>
    <w:p w:rsidR="006B6236" w:rsidRPr="00EA50DD" w:rsidRDefault="00C039CF" w:rsidP="00F22DA9">
      <w:pPr>
        <w:pStyle w:val="ae"/>
        <w:numPr>
          <w:ilvl w:val="0"/>
          <w:numId w:val="8"/>
        </w:numPr>
        <w:tabs>
          <w:tab w:val="left" w:pos="1249"/>
          <w:tab w:val="left" w:pos="1250"/>
        </w:tabs>
        <w:ind w:right="414" w:firstLine="359"/>
        <w:rPr>
          <w:sz w:val="24"/>
          <w:szCs w:val="24"/>
        </w:rPr>
      </w:pPr>
      <w:r w:rsidRPr="00EA50DD">
        <w:rPr>
          <w:color w:val="221E1F"/>
          <w:sz w:val="24"/>
          <w:szCs w:val="24"/>
        </w:rPr>
        <w:t>Выявлять</w:t>
      </w:r>
      <w:r w:rsidRPr="00EA50DD">
        <w:rPr>
          <w:color w:val="221E1F"/>
          <w:spacing w:val="1"/>
          <w:sz w:val="24"/>
          <w:szCs w:val="24"/>
        </w:rPr>
        <w:t xml:space="preserve"> </w:t>
      </w:r>
      <w:r w:rsidRPr="00EA50DD">
        <w:rPr>
          <w:color w:val="221E1F"/>
          <w:sz w:val="24"/>
          <w:szCs w:val="24"/>
        </w:rPr>
        <w:t>недостаточность</w:t>
      </w:r>
      <w:r w:rsidRPr="00EA50DD">
        <w:rPr>
          <w:color w:val="221E1F"/>
          <w:spacing w:val="2"/>
          <w:sz w:val="24"/>
          <w:szCs w:val="24"/>
        </w:rPr>
        <w:t xml:space="preserve"> </w:t>
      </w:r>
      <w:r w:rsidRPr="00EA50DD">
        <w:rPr>
          <w:color w:val="221E1F"/>
          <w:sz w:val="24"/>
          <w:szCs w:val="24"/>
        </w:rPr>
        <w:t>и</w:t>
      </w:r>
      <w:r w:rsidRPr="00EA50DD">
        <w:rPr>
          <w:color w:val="221E1F"/>
          <w:spacing w:val="2"/>
          <w:sz w:val="24"/>
          <w:szCs w:val="24"/>
        </w:rPr>
        <w:t xml:space="preserve"> </w:t>
      </w:r>
      <w:r w:rsidRPr="00EA50DD">
        <w:rPr>
          <w:color w:val="221E1F"/>
          <w:sz w:val="24"/>
          <w:szCs w:val="24"/>
        </w:rPr>
        <w:t>избыточность</w:t>
      </w:r>
      <w:r w:rsidRPr="00EA50DD">
        <w:rPr>
          <w:color w:val="221E1F"/>
          <w:spacing w:val="2"/>
          <w:sz w:val="24"/>
          <w:szCs w:val="24"/>
        </w:rPr>
        <w:t xml:space="preserve"> </w:t>
      </w:r>
      <w:r w:rsidRPr="00EA50DD">
        <w:rPr>
          <w:color w:val="221E1F"/>
          <w:sz w:val="24"/>
          <w:szCs w:val="24"/>
        </w:rPr>
        <w:t>информации,</w:t>
      </w:r>
      <w:r w:rsidRPr="00EA50DD">
        <w:rPr>
          <w:color w:val="221E1F"/>
          <w:spacing w:val="1"/>
          <w:sz w:val="24"/>
          <w:szCs w:val="24"/>
        </w:rPr>
        <w:t xml:space="preserve"> </w:t>
      </w:r>
      <w:r w:rsidRPr="00EA50DD">
        <w:rPr>
          <w:color w:val="221E1F"/>
          <w:sz w:val="24"/>
          <w:szCs w:val="24"/>
        </w:rPr>
        <w:t>данных,</w:t>
      </w:r>
      <w:r w:rsidRPr="00EA50DD">
        <w:rPr>
          <w:color w:val="221E1F"/>
          <w:spacing w:val="1"/>
          <w:sz w:val="24"/>
          <w:szCs w:val="24"/>
        </w:rPr>
        <w:t xml:space="preserve"> </w:t>
      </w:r>
      <w:r w:rsidRPr="00EA50DD">
        <w:rPr>
          <w:color w:val="221E1F"/>
          <w:sz w:val="24"/>
          <w:szCs w:val="24"/>
        </w:rPr>
        <w:t>необходимых</w:t>
      </w:r>
      <w:r w:rsidRPr="00EA50DD">
        <w:rPr>
          <w:color w:val="221E1F"/>
          <w:spacing w:val="3"/>
          <w:sz w:val="24"/>
          <w:szCs w:val="24"/>
        </w:rPr>
        <w:t xml:space="preserve"> </w:t>
      </w:r>
      <w:r w:rsidRPr="00EA50DD">
        <w:rPr>
          <w:color w:val="221E1F"/>
          <w:sz w:val="24"/>
          <w:szCs w:val="24"/>
        </w:rPr>
        <w:t>для</w:t>
      </w:r>
      <w:r w:rsidRPr="00EA50DD">
        <w:rPr>
          <w:color w:val="221E1F"/>
          <w:spacing w:val="-57"/>
          <w:sz w:val="24"/>
          <w:szCs w:val="24"/>
        </w:rPr>
        <w:t xml:space="preserve"> </w:t>
      </w:r>
      <w:r w:rsidRPr="00EA50DD">
        <w:rPr>
          <w:color w:val="221E1F"/>
          <w:sz w:val="24"/>
          <w:szCs w:val="24"/>
        </w:rPr>
        <w:t>решения</w:t>
      </w:r>
      <w:r w:rsidRPr="00EA50DD">
        <w:rPr>
          <w:color w:val="221E1F"/>
          <w:spacing w:val="1"/>
          <w:sz w:val="24"/>
          <w:szCs w:val="24"/>
        </w:rPr>
        <w:t xml:space="preserve"> </w:t>
      </w:r>
      <w:r w:rsidRPr="00EA50DD">
        <w:rPr>
          <w:color w:val="221E1F"/>
          <w:sz w:val="24"/>
          <w:szCs w:val="24"/>
        </w:rPr>
        <w:t>учебной или практической задачи.</w:t>
      </w:r>
    </w:p>
    <w:p w:rsidR="006B6236" w:rsidRPr="00EA50DD" w:rsidRDefault="00C039CF" w:rsidP="00F22DA9">
      <w:pPr>
        <w:pStyle w:val="ae"/>
        <w:numPr>
          <w:ilvl w:val="0"/>
          <w:numId w:val="8"/>
        </w:numPr>
        <w:tabs>
          <w:tab w:val="left" w:pos="1249"/>
          <w:tab w:val="left" w:pos="1250"/>
          <w:tab w:val="left" w:pos="2848"/>
          <w:tab w:val="left" w:pos="4091"/>
          <w:tab w:val="left" w:pos="5738"/>
          <w:tab w:val="left" w:pos="6797"/>
          <w:tab w:val="left" w:pos="8430"/>
        </w:tabs>
        <w:ind w:right="409" w:firstLine="359"/>
        <w:rPr>
          <w:sz w:val="24"/>
          <w:szCs w:val="24"/>
        </w:rPr>
      </w:pPr>
      <w:r w:rsidRPr="00EA50DD">
        <w:rPr>
          <w:color w:val="221E1F"/>
          <w:sz w:val="24"/>
          <w:szCs w:val="24"/>
        </w:rPr>
        <w:t>Распознавать</w:t>
      </w:r>
      <w:r w:rsidRPr="00EA50DD">
        <w:rPr>
          <w:color w:val="221E1F"/>
          <w:sz w:val="24"/>
          <w:szCs w:val="24"/>
        </w:rPr>
        <w:tab/>
        <w:t>неверную</w:t>
      </w:r>
      <w:r w:rsidRPr="00EA50DD">
        <w:rPr>
          <w:color w:val="221E1F"/>
          <w:sz w:val="24"/>
          <w:szCs w:val="24"/>
        </w:rPr>
        <w:tab/>
        <w:t>информацию,</w:t>
      </w:r>
      <w:r w:rsidRPr="00EA50DD">
        <w:rPr>
          <w:color w:val="221E1F"/>
          <w:sz w:val="24"/>
          <w:szCs w:val="24"/>
        </w:rPr>
        <w:tab/>
        <w:t>данные,</w:t>
      </w:r>
      <w:r w:rsidRPr="00EA50DD">
        <w:rPr>
          <w:color w:val="221E1F"/>
          <w:sz w:val="24"/>
          <w:szCs w:val="24"/>
        </w:rPr>
        <w:tab/>
        <w:t>утверждения;</w:t>
      </w:r>
      <w:r w:rsidRPr="00EA50DD">
        <w:rPr>
          <w:color w:val="221E1F"/>
          <w:sz w:val="24"/>
          <w:szCs w:val="24"/>
        </w:rPr>
        <w:tab/>
      </w:r>
      <w:r w:rsidRPr="00EA50DD">
        <w:rPr>
          <w:color w:val="221E1F"/>
          <w:spacing w:val="-1"/>
          <w:sz w:val="24"/>
          <w:szCs w:val="24"/>
        </w:rPr>
        <w:t>устанавливать</w:t>
      </w:r>
      <w:r w:rsidRPr="00EA50DD">
        <w:rPr>
          <w:color w:val="221E1F"/>
          <w:spacing w:val="-57"/>
          <w:sz w:val="24"/>
          <w:szCs w:val="24"/>
        </w:rPr>
        <w:t xml:space="preserve"> </w:t>
      </w:r>
      <w:r w:rsidRPr="00EA50DD">
        <w:rPr>
          <w:color w:val="221E1F"/>
          <w:sz w:val="24"/>
          <w:szCs w:val="24"/>
        </w:rPr>
        <w:t>противоречия</w:t>
      </w:r>
      <w:r w:rsidRPr="00EA50DD">
        <w:rPr>
          <w:color w:val="221E1F"/>
          <w:spacing w:val="-1"/>
          <w:sz w:val="24"/>
          <w:szCs w:val="24"/>
        </w:rPr>
        <w:t xml:space="preserve"> </w:t>
      </w:r>
      <w:r w:rsidRPr="00EA50DD">
        <w:rPr>
          <w:color w:val="221E1F"/>
          <w:sz w:val="24"/>
          <w:szCs w:val="24"/>
        </w:rPr>
        <w:t>в</w:t>
      </w:r>
      <w:r w:rsidRPr="00EA50DD">
        <w:rPr>
          <w:color w:val="221E1F"/>
          <w:spacing w:val="-1"/>
          <w:sz w:val="24"/>
          <w:szCs w:val="24"/>
        </w:rPr>
        <w:t xml:space="preserve"> </w:t>
      </w:r>
      <w:r w:rsidRPr="00EA50DD">
        <w:rPr>
          <w:color w:val="221E1F"/>
          <w:sz w:val="24"/>
          <w:szCs w:val="24"/>
        </w:rPr>
        <w:t>фактах,</w:t>
      </w:r>
      <w:r w:rsidRPr="00EA50DD">
        <w:rPr>
          <w:color w:val="221E1F"/>
          <w:spacing w:val="-3"/>
          <w:sz w:val="24"/>
          <w:szCs w:val="24"/>
        </w:rPr>
        <w:t xml:space="preserve"> </w:t>
      </w:r>
      <w:r w:rsidRPr="00EA50DD">
        <w:rPr>
          <w:color w:val="221E1F"/>
          <w:sz w:val="24"/>
          <w:szCs w:val="24"/>
        </w:rPr>
        <w:t>данных.</w:t>
      </w:r>
    </w:p>
    <w:p w:rsidR="006B6236" w:rsidRPr="00EA50DD" w:rsidRDefault="00C039CF" w:rsidP="00F22DA9">
      <w:pPr>
        <w:pStyle w:val="ae"/>
        <w:numPr>
          <w:ilvl w:val="0"/>
          <w:numId w:val="8"/>
        </w:numPr>
        <w:tabs>
          <w:tab w:val="left" w:pos="1249"/>
          <w:tab w:val="left" w:pos="1250"/>
        </w:tabs>
        <w:ind w:left="1250" w:hanging="349"/>
        <w:rPr>
          <w:sz w:val="24"/>
          <w:szCs w:val="24"/>
        </w:rPr>
      </w:pPr>
      <w:r w:rsidRPr="00EA50DD">
        <w:rPr>
          <w:color w:val="221E1F"/>
          <w:sz w:val="24"/>
          <w:szCs w:val="24"/>
        </w:rPr>
        <w:t>Находить</w:t>
      </w:r>
      <w:r w:rsidRPr="00EA50DD">
        <w:rPr>
          <w:color w:val="221E1F"/>
          <w:spacing w:val="-4"/>
          <w:sz w:val="24"/>
          <w:szCs w:val="24"/>
        </w:rPr>
        <w:t xml:space="preserve"> </w:t>
      </w:r>
      <w:r w:rsidRPr="00EA50DD">
        <w:rPr>
          <w:color w:val="221E1F"/>
          <w:sz w:val="24"/>
          <w:szCs w:val="24"/>
        </w:rPr>
        <w:t>ошибки</w:t>
      </w:r>
      <w:r w:rsidRPr="00EA50DD">
        <w:rPr>
          <w:color w:val="221E1F"/>
          <w:spacing w:val="-3"/>
          <w:sz w:val="24"/>
          <w:szCs w:val="24"/>
        </w:rPr>
        <w:t xml:space="preserve"> </w:t>
      </w:r>
      <w:r w:rsidRPr="00EA50DD">
        <w:rPr>
          <w:color w:val="221E1F"/>
          <w:sz w:val="24"/>
          <w:szCs w:val="24"/>
        </w:rPr>
        <w:t>в</w:t>
      </w:r>
      <w:r w:rsidRPr="00EA50DD">
        <w:rPr>
          <w:color w:val="221E1F"/>
          <w:spacing w:val="-4"/>
          <w:sz w:val="24"/>
          <w:szCs w:val="24"/>
        </w:rPr>
        <w:t xml:space="preserve"> </w:t>
      </w:r>
      <w:r w:rsidRPr="00EA50DD">
        <w:rPr>
          <w:color w:val="221E1F"/>
          <w:sz w:val="24"/>
          <w:szCs w:val="24"/>
        </w:rPr>
        <w:t>неверных утверждениях</w:t>
      </w:r>
      <w:r w:rsidRPr="00EA50DD">
        <w:rPr>
          <w:color w:val="221E1F"/>
          <w:spacing w:val="-4"/>
          <w:sz w:val="24"/>
          <w:szCs w:val="24"/>
        </w:rPr>
        <w:t xml:space="preserve"> </w:t>
      </w:r>
      <w:r w:rsidRPr="00EA50DD">
        <w:rPr>
          <w:color w:val="221E1F"/>
          <w:sz w:val="24"/>
          <w:szCs w:val="24"/>
        </w:rPr>
        <w:t>и</w:t>
      </w:r>
      <w:r w:rsidRPr="00EA50DD">
        <w:rPr>
          <w:color w:val="221E1F"/>
          <w:spacing w:val="-5"/>
          <w:sz w:val="24"/>
          <w:szCs w:val="24"/>
        </w:rPr>
        <w:t xml:space="preserve"> </w:t>
      </w:r>
      <w:r w:rsidRPr="00EA50DD">
        <w:rPr>
          <w:color w:val="221E1F"/>
          <w:sz w:val="24"/>
          <w:szCs w:val="24"/>
        </w:rPr>
        <w:t>исправлять</w:t>
      </w:r>
      <w:r w:rsidRPr="00EA50DD">
        <w:rPr>
          <w:color w:val="221E1F"/>
          <w:spacing w:val="-2"/>
          <w:sz w:val="24"/>
          <w:szCs w:val="24"/>
        </w:rPr>
        <w:t xml:space="preserve"> </w:t>
      </w:r>
      <w:r w:rsidRPr="00EA50DD">
        <w:rPr>
          <w:color w:val="221E1F"/>
          <w:sz w:val="24"/>
          <w:szCs w:val="24"/>
        </w:rPr>
        <w:t>их.</w:t>
      </w:r>
    </w:p>
    <w:p w:rsidR="006B6236" w:rsidRPr="00C101FA" w:rsidRDefault="00C039CF" w:rsidP="00F22DA9">
      <w:pPr>
        <w:pStyle w:val="ae"/>
        <w:numPr>
          <w:ilvl w:val="0"/>
          <w:numId w:val="8"/>
        </w:numPr>
        <w:tabs>
          <w:tab w:val="left" w:pos="1249"/>
          <w:tab w:val="left" w:pos="1250"/>
        </w:tabs>
        <w:ind w:right="409" w:firstLine="359"/>
        <w:rPr>
          <w:sz w:val="24"/>
          <w:szCs w:val="24"/>
        </w:rPr>
      </w:pPr>
      <w:r w:rsidRPr="00EA50DD">
        <w:rPr>
          <w:color w:val="221E1F"/>
          <w:sz w:val="24"/>
          <w:szCs w:val="24"/>
        </w:rPr>
        <w:t>Оценивать</w:t>
      </w:r>
      <w:r w:rsidRPr="00EA50DD">
        <w:rPr>
          <w:color w:val="221E1F"/>
          <w:spacing w:val="45"/>
          <w:sz w:val="24"/>
          <w:szCs w:val="24"/>
        </w:rPr>
        <w:t xml:space="preserve"> </w:t>
      </w:r>
      <w:r w:rsidRPr="00EA50DD">
        <w:rPr>
          <w:color w:val="221E1F"/>
          <w:sz w:val="24"/>
          <w:szCs w:val="24"/>
        </w:rPr>
        <w:t>надежность</w:t>
      </w:r>
      <w:r w:rsidRPr="00EA50DD">
        <w:rPr>
          <w:color w:val="221E1F"/>
          <w:spacing w:val="43"/>
          <w:sz w:val="24"/>
          <w:szCs w:val="24"/>
        </w:rPr>
        <w:t xml:space="preserve"> </w:t>
      </w:r>
      <w:r w:rsidRPr="00EA50DD">
        <w:rPr>
          <w:color w:val="221E1F"/>
          <w:sz w:val="24"/>
          <w:szCs w:val="24"/>
        </w:rPr>
        <w:t>информации</w:t>
      </w:r>
      <w:r w:rsidRPr="00EA50DD">
        <w:rPr>
          <w:color w:val="221E1F"/>
          <w:spacing w:val="46"/>
          <w:sz w:val="24"/>
          <w:szCs w:val="24"/>
        </w:rPr>
        <w:t xml:space="preserve"> </w:t>
      </w:r>
      <w:r w:rsidRPr="00EA50DD">
        <w:rPr>
          <w:color w:val="221E1F"/>
          <w:sz w:val="24"/>
          <w:szCs w:val="24"/>
        </w:rPr>
        <w:t>по</w:t>
      </w:r>
      <w:r w:rsidRPr="00EA50DD">
        <w:rPr>
          <w:color w:val="221E1F"/>
          <w:spacing w:val="44"/>
          <w:sz w:val="24"/>
          <w:szCs w:val="24"/>
        </w:rPr>
        <w:t xml:space="preserve"> </w:t>
      </w:r>
      <w:r w:rsidRPr="00EA50DD">
        <w:rPr>
          <w:color w:val="221E1F"/>
          <w:sz w:val="24"/>
          <w:szCs w:val="24"/>
        </w:rPr>
        <w:t>критериям,</w:t>
      </w:r>
      <w:r w:rsidRPr="00EA50DD">
        <w:rPr>
          <w:color w:val="221E1F"/>
          <w:spacing w:val="45"/>
          <w:sz w:val="24"/>
          <w:szCs w:val="24"/>
        </w:rPr>
        <w:t xml:space="preserve"> </w:t>
      </w:r>
      <w:r w:rsidRPr="00EA50DD">
        <w:rPr>
          <w:color w:val="221E1F"/>
          <w:sz w:val="24"/>
          <w:szCs w:val="24"/>
        </w:rPr>
        <w:t>предложенным</w:t>
      </w:r>
      <w:r w:rsidRPr="00EA50DD">
        <w:rPr>
          <w:color w:val="221E1F"/>
          <w:spacing w:val="43"/>
          <w:sz w:val="24"/>
          <w:szCs w:val="24"/>
        </w:rPr>
        <w:t xml:space="preserve"> </w:t>
      </w:r>
      <w:r w:rsidRPr="00EA50DD">
        <w:rPr>
          <w:color w:val="221E1F"/>
          <w:sz w:val="24"/>
          <w:szCs w:val="24"/>
        </w:rPr>
        <w:t>учителем</w:t>
      </w:r>
      <w:r w:rsidRPr="00EA50DD">
        <w:rPr>
          <w:color w:val="221E1F"/>
          <w:spacing w:val="46"/>
          <w:sz w:val="24"/>
          <w:szCs w:val="24"/>
        </w:rPr>
        <w:t xml:space="preserve"> </w:t>
      </w:r>
      <w:r w:rsidRPr="00EA50DD">
        <w:rPr>
          <w:color w:val="221E1F"/>
          <w:sz w:val="24"/>
          <w:szCs w:val="24"/>
        </w:rPr>
        <w:t>или</w:t>
      </w:r>
      <w:r w:rsidRPr="00EA50DD">
        <w:rPr>
          <w:color w:val="221E1F"/>
          <w:spacing w:val="-57"/>
          <w:sz w:val="24"/>
          <w:szCs w:val="24"/>
        </w:rPr>
        <w:t xml:space="preserve"> </w:t>
      </w:r>
      <w:r w:rsidRPr="00EA50DD">
        <w:rPr>
          <w:color w:val="221E1F"/>
          <w:sz w:val="24"/>
          <w:szCs w:val="24"/>
        </w:rPr>
        <w:t>сформулированным</w:t>
      </w:r>
      <w:r w:rsidRPr="00EA50DD">
        <w:rPr>
          <w:color w:val="221E1F"/>
          <w:spacing w:val="-3"/>
          <w:sz w:val="24"/>
          <w:szCs w:val="24"/>
        </w:rPr>
        <w:t xml:space="preserve"> </w:t>
      </w:r>
      <w:r w:rsidRPr="00EA50DD">
        <w:rPr>
          <w:color w:val="221E1F"/>
          <w:sz w:val="24"/>
          <w:szCs w:val="24"/>
        </w:rPr>
        <w:t>самостоятельно.</w:t>
      </w:r>
      <w:r w:rsidR="00C101FA">
        <w:rPr>
          <w:color w:val="221E1F"/>
          <w:sz w:val="24"/>
          <w:szCs w:val="24"/>
        </w:rPr>
        <w:t xml:space="preserve"> </w:t>
      </w:r>
    </w:p>
    <w:p w:rsidR="00C101FA" w:rsidRPr="00EA50DD" w:rsidRDefault="00C101FA" w:rsidP="00F22DA9">
      <w:pPr>
        <w:pStyle w:val="ae"/>
        <w:tabs>
          <w:tab w:val="left" w:pos="1249"/>
          <w:tab w:val="left" w:pos="1250"/>
        </w:tabs>
        <w:ind w:left="901" w:right="409" w:firstLine="0"/>
        <w:rPr>
          <w:sz w:val="24"/>
          <w:szCs w:val="24"/>
        </w:rPr>
      </w:pPr>
    </w:p>
    <w:p w:rsidR="006B6236" w:rsidRPr="00EA50DD" w:rsidRDefault="00C039CF" w:rsidP="00F22DA9">
      <w:pPr>
        <w:pStyle w:val="2"/>
        <w:spacing w:before="0"/>
        <w:ind w:left="782"/>
      </w:pPr>
      <w:r w:rsidRPr="00EA50DD">
        <w:rPr>
          <w:color w:val="221E1F"/>
        </w:rPr>
        <w:t>Формирование</w:t>
      </w:r>
      <w:r w:rsidRPr="00EA50DD">
        <w:rPr>
          <w:color w:val="221E1F"/>
          <w:spacing w:val="-6"/>
        </w:rPr>
        <w:t xml:space="preserve"> </w:t>
      </w:r>
      <w:r w:rsidRPr="00EA50DD">
        <w:rPr>
          <w:color w:val="221E1F"/>
        </w:rPr>
        <w:t>универсальных</w:t>
      </w:r>
      <w:r w:rsidRPr="00EA50DD">
        <w:rPr>
          <w:color w:val="221E1F"/>
          <w:spacing w:val="-4"/>
        </w:rPr>
        <w:t xml:space="preserve"> </w:t>
      </w:r>
      <w:r w:rsidRPr="00EA50DD">
        <w:rPr>
          <w:color w:val="221E1F"/>
        </w:rPr>
        <w:t>учебных</w:t>
      </w:r>
      <w:r w:rsidRPr="00EA50DD">
        <w:rPr>
          <w:color w:val="221E1F"/>
          <w:spacing w:val="-1"/>
        </w:rPr>
        <w:t xml:space="preserve"> </w:t>
      </w:r>
      <w:r w:rsidRPr="00EA50DD">
        <w:rPr>
          <w:color w:val="221E1F"/>
        </w:rPr>
        <w:t>коммуникативных</w:t>
      </w:r>
      <w:r w:rsidRPr="00EA50DD">
        <w:rPr>
          <w:color w:val="221E1F"/>
          <w:spacing w:val="-5"/>
        </w:rPr>
        <w:t xml:space="preserve"> </w:t>
      </w:r>
      <w:r w:rsidRPr="00EA50DD">
        <w:rPr>
          <w:color w:val="221E1F"/>
        </w:rPr>
        <w:t>действий</w:t>
      </w:r>
    </w:p>
    <w:p w:rsidR="00085831" w:rsidRPr="00255763" w:rsidRDefault="00C039CF" w:rsidP="00F22DA9">
      <w:pPr>
        <w:pStyle w:val="a9"/>
        <w:numPr>
          <w:ilvl w:val="0"/>
          <w:numId w:val="68"/>
        </w:numPr>
        <w:ind w:right="410"/>
      </w:pPr>
      <w:r w:rsidRPr="00255763">
        <w:rPr>
          <w:color w:val="221E1F"/>
        </w:rPr>
        <w:t>Выстраивать</w:t>
      </w:r>
      <w:r w:rsidRPr="00255763">
        <w:rPr>
          <w:color w:val="221E1F"/>
          <w:spacing w:val="69"/>
        </w:rPr>
        <w:t xml:space="preserve"> </w:t>
      </w:r>
      <w:r w:rsidRPr="00255763">
        <w:rPr>
          <w:color w:val="221E1F"/>
        </w:rPr>
        <w:t xml:space="preserve">и  </w:t>
      </w:r>
      <w:r w:rsidRPr="00255763">
        <w:rPr>
          <w:color w:val="221E1F"/>
          <w:spacing w:val="5"/>
        </w:rPr>
        <w:t xml:space="preserve"> </w:t>
      </w:r>
      <w:r w:rsidRPr="00255763">
        <w:rPr>
          <w:color w:val="221E1F"/>
        </w:rPr>
        <w:t xml:space="preserve">представлять  </w:t>
      </w:r>
      <w:r w:rsidRPr="00255763">
        <w:rPr>
          <w:color w:val="221E1F"/>
          <w:spacing w:val="8"/>
        </w:rPr>
        <w:t xml:space="preserve"> </w:t>
      </w:r>
      <w:r w:rsidRPr="00255763">
        <w:rPr>
          <w:color w:val="221E1F"/>
        </w:rPr>
        <w:t xml:space="preserve">в  </w:t>
      </w:r>
      <w:r w:rsidRPr="00255763">
        <w:rPr>
          <w:color w:val="221E1F"/>
          <w:spacing w:val="7"/>
        </w:rPr>
        <w:t xml:space="preserve"> </w:t>
      </w:r>
      <w:r w:rsidRPr="00255763">
        <w:rPr>
          <w:color w:val="221E1F"/>
        </w:rPr>
        <w:t xml:space="preserve">письменной  </w:t>
      </w:r>
      <w:r w:rsidRPr="00255763">
        <w:rPr>
          <w:color w:val="221E1F"/>
          <w:spacing w:val="8"/>
        </w:rPr>
        <w:t xml:space="preserve"> </w:t>
      </w:r>
      <w:r w:rsidRPr="00255763">
        <w:rPr>
          <w:color w:val="221E1F"/>
        </w:rPr>
        <w:t xml:space="preserve">форме  </w:t>
      </w:r>
      <w:r w:rsidRPr="00255763">
        <w:rPr>
          <w:color w:val="221E1F"/>
          <w:spacing w:val="6"/>
        </w:rPr>
        <w:t xml:space="preserve"> </w:t>
      </w:r>
      <w:r w:rsidRPr="00255763">
        <w:rPr>
          <w:color w:val="221E1F"/>
        </w:rPr>
        <w:t xml:space="preserve">логику  </w:t>
      </w:r>
      <w:r w:rsidRPr="00255763">
        <w:rPr>
          <w:color w:val="221E1F"/>
          <w:spacing w:val="1"/>
        </w:rPr>
        <w:t xml:space="preserve"> </w:t>
      </w:r>
      <w:r w:rsidRPr="00255763">
        <w:rPr>
          <w:color w:val="221E1F"/>
        </w:rPr>
        <w:t xml:space="preserve">решения  </w:t>
      </w:r>
      <w:r w:rsidRPr="00255763">
        <w:rPr>
          <w:color w:val="221E1F"/>
          <w:spacing w:val="7"/>
        </w:rPr>
        <w:t xml:space="preserve"> </w:t>
      </w:r>
      <w:r w:rsidRPr="00255763">
        <w:rPr>
          <w:color w:val="221E1F"/>
        </w:rPr>
        <w:t>задачи,</w:t>
      </w:r>
      <w:r w:rsidR="00085831" w:rsidRPr="00085831">
        <w:rPr>
          <w:color w:val="221E1F"/>
        </w:rPr>
        <w:t xml:space="preserve"> </w:t>
      </w:r>
      <w:r w:rsidR="00085831" w:rsidRPr="00255763">
        <w:rPr>
          <w:color w:val="221E1F"/>
        </w:rPr>
        <w:t>доказательства, исследования, подкрепляя пояснениями, обоснованиями</w:t>
      </w:r>
      <w:r w:rsidR="00085831" w:rsidRPr="00255763">
        <w:rPr>
          <w:color w:val="221E1F"/>
          <w:spacing w:val="1"/>
        </w:rPr>
        <w:t xml:space="preserve"> </w:t>
      </w:r>
      <w:r w:rsidR="00085831" w:rsidRPr="00255763">
        <w:rPr>
          <w:color w:val="221E1F"/>
        </w:rPr>
        <w:t>в текстовом и</w:t>
      </w:r>
      <w:r w:rsidR="00085831" w:rsidRPr="00255763">
        <w:rPr>
          <w:color w:val="221E1F"/>
          <w:spacing w:val="1"/>
        </w:rPr>
        <w:t xml:space="preserve"> </w:t>
      </w:r>
      <w:r w:rsidR="00085831" w:rsidRPr="00255763">
        <w:rPr>
          <w:color w:val="221E1F"/>
        </w:rPr>
        <w:t>графическом</w:t>
      </w:r>
      <w:r w:rsidR="00085831" w:rsidRPr="00255763">
        <w:rPr>
          <w:color w:val="221E1F"/>
          <w:spacing w:val="-2"/>
        </w:rPr>
        <w:t xml:space="preserve"> </w:t>
      </w:r>
      <w:r w:rsidR="00085831" w:rsidRPr="00255763">
        <w:rPr>
          <w:color w:val="221E1F"/>
        </w:rPr>
        <w:t>виде.</w:t>
      </w:r>
    </w:p>
    <w:p w:rsidR="00085831" w:rsidRPr="00255763" w:rsidRDefault="00085831" w:rsidP="00F22DA9">
      <w:pPr>
        <w:pStyle w:val="ae"/>
        <w:numPr>
          <w:ilvl w:val="0"/>
          <w:numId w:val="68"/>
        </w:numPr>
        <w:tabs>
          <w:tab w:val="left" w:pos="1250"/>
        </w:tabs>
        <w:ind w:right="407"/>
        <w:rPr>
          <w:sz w:val="24"/>
          <w:szCs w:val="24"/>
        </w:rPr>
      </w:pPr>
      <w:r w:rsidRPr="00255763">
        <w:rPr>
          <w:color w:val="221E1F"/>
          <w:sz w:val="24"/>
          <w:szCs w:val="24"/>
        </w:rPr>
        <w:t>Владеть</w:t>
      </w:r>
      <w:r w:rsidRPr="00255763">
        <w:rPr>
          <w:color w:val="221E1F"/>
          <w:spacing w:val="1"/>
          <w:sz w:val="24"/>
          <w:szCs w:val="24"/>
        </w:rPr>
        <w:t xml:space="preserve"> </w:t>
      </w:r>
      <w:r w:rsidRPr="00255763">
        <w:rPr>
          <w:color w:val="221E1F"/>
          <w:sz w:val="24"/>
          <w:szCs w:val="24"/>
        </w:rPr>
        <w:t>базовыми</w:t>
      </w:r>
      <w:r w:rsidRPr="00255763">
        <w:rPr>
          <w:color w:val="221E1F"/>
          <w:spacing w:val="1"/>
          <w:sz w:val="24"/>
          <w:szCs w:val="24"/>
        </w:rPr>
        <w:t xml:space="preserve"> </w:t>
      </w:r>
      <w:r w:rsidRPr="00255763">
        <w:rPr>
          <w:color w:val="221E1F"/>
          <w:sz w:val="24"/>
          <w:szCs w:val="24"/>
        </w:rPr>
        <w:t>нормами</w:t>
      </w:r>
      <w:r w:rsidRPr="00255763">
        <w:rPr>
          <w:color w:val="221E1F"/>
          <w:spacing w:val="1"/>
          <w:sz w:val="24"/>
          <w:szCs w:val="24"/>
        </w:rPr>
        <w:t xml:space="preserve"> </w:t>
      </w:r>
      <w:r w:rsidRPr="00255763">
        <w:rPr>
          <w:color w:val="221E1F"/>
          <w:sz w:val="24"/>
          <w:szCs w:val="24"/>
        </w:rPr>
        <w:t>информационной</w:t>
      </w:r>
      <w:r w:rsidRPr="00255763">
        <w:rPr>
          <w:color w:val="221E1F"/>
          <w:spacing w:val="1"/>
          <w:sz w:val="24"/>
          <w:szCs w:val="24"/>
        </w:rPr>
        <w:t xml:space="preserve"> </w:t>
      </w:r>
      <w:r w:rsidRPr="00255763">
        <w:rPr>
          <w:color w:val="221E1F"/>
          <w:sz w:val="24"/>
          <w:szCs w:val="24"/>
        </w:rPr>
        <w:t>этики</w:t>
      </w:r>
      <w:r w:rsidRPr="00255763">
        <w:rPr>
          <w:color w:val="221E1F"/>
          <w:spacing w:val="1"/>
          <w:sz w:val="24"/>
          <w:szCs w:val="24"/>
        </w:rPr>
        <w:t xml:space="preserve"> </w:t>
      </w:r>
      <w:r w:rsidRPr="00255763">
        <w:rPr>
          <w:color w:val="221E1F"/>
          <w:sz w:val="24"/>
          <w:szCs w:val="24"/>
        </w:rPr>
        <w:t>и</w:t>
      </w:r>
      <w:r w:rsidRPr="00255763">
        <w:rPr>
          <w:color w:val="221E1F"/>
          <w:spacing w:val="1"/>
          <w:sz w:val="24"/>
          <w:szCs w:val="24"/>
        </w:rPr>
        <w:t xml:space="preserve"> </w:t>
      </w:r>
      <w:r w:rsidRPr="00255763">
        <w:rPr>
          <w:color w:val="221E1F"/>
          <w:sz w:val="24"/>
          <w:szCs w:val="24"/>
        </w:rPr>
        <w:t>права,</w:t>
      </w:r>
      <w:r w:rsidRPr="00255763">
        <w:rPr>
          <w:color w:val="221E1F"/>
          <w:spacing w:val="1"/>
          <w:sz w:val="24"/>
          <w:szCs w:val="24"/>
        </w:rPr>
        <w:t xml:space="preserve"> </w:t>
      </w:r>
      <w:r w:rsidRPr="00255763">
        <w:rPr>
          <w:color w:val="221E1F"/>
          <w:sz w:val="24"/>
          <w:szCs w:val="24"/>
        </w:rPr>
        <w:t>основами</w:t>
      </w:r>
      <w:r w:rsidRPr="00255763">
        <w:rPr>
          <w:color w:val="221E1F"/>
          <w:spacing w:val="1"/>
          <w:sz w:val="24"/>
          <w:szCs w:val="24"/>
        </w:rPr>
        <w:t xml:space="preserve"> </w:t>
      </w:r>
      <w:r w:rsidRPr="00255763">
        <w:rPr>
          <w:color w:val="221E1F"/>
          <w:sz w:val="24"/>
          <w:szCs w:val="24"/>
        </w:rPr>
        <w:t>информационной</w:t>
      </w:r>
      <w:r w:rsidRPr="00255763">
        <w:rPr>
          <w:color w:val="221E1F"/>
          <w:spacing w:val="1"/>
          <w:sz w:val="24"/>
          <w:szCs w:val="24"/>
        </w:rPr>
        <w:t xml:space="preserve"> </w:t>
      </w:r>
      <w:r w:rsidRPr="00255763">
        <w:rPr>
          <w:color w:val="221E1F"/>
          <w:sz w:val="24"/>
          <w:szCs w:val="24"/>
        </w:rPr>
        <w:t>безопасности,</w:t>
      </w:r>
      <w:r w:rsidRPr="00255763">
        <w:rPr>
          <w:color w:val="221E1F"/>
          <w:spacing w:val="1"/>
          <w:sz w:val="24"/>
          <w:szCs w:val="24"/>
        </w:rPr>
        <w:t xml:space="preserve"> </w:t>
      </w:r>
      <w:r w:rsidRPr="00255763">
        <w:rPr>
          <w:color w:val="221E1F"/>
          <w:sz w:val="24"/>
          <w:szCs w:val="24"/>
        </w:rPr>
        <w:t>определяющими</w:t>
      </w:r>
      <w:r w:rsidRPr="00255763">
        <w:rPr>
          <w:color w:val="221E1F"/>
          <w:spacing w:val="1"/>
          <w:sz w:val="24"/>
          <w:szCs w:val="24"/>
        </w:rPr>
        <w:t xml:space="preserve"> </w:t>
      </w:r>
      <w:r w:rsidRPr="00255763">
        <w:rPr>
          <w:color w:val="221E1F"/>
          <w:sz w:val="24"/>
          <w:szCs w:val="24"/>
        </w:rPr>
        <w:t>правила</w:t>
      </w:r>
      <w:r w:rsidRPr="00255763">
        <w:rPr>
          <w:color w:val="221E1F"/>
          <w:spacing w:val="1"/>
          <w:sz w:val="24"/>
          <w:szCs w:val="24"/>
        </w:rPr>
        <w:t xml:space="preserve"> </w:t>
      </w:r>
      <w:r w:rsidRPr="00255763">
        <w:rPr>
          <w:color w:val="221E1F"/>
          <w:sz w:val="24"/>
          <w:szCs w:val="24"/>
        </w:rPr>
        <w:t>общественного</w:t>
      </w:r>
      <w:r w:rsidRPr="00255763">
        <w:rPr>
          <w:color w:val="221E1F"/>
          <w:spacing w:val="1"/>
          <w:sz w:val="24"/>
          <w:szCs w:val="24"/>
        </w:rPr>
        <w:t xml:space="preserve"> </w:t>
      </w:r>
      <w:r w:rsidRPr="00255763">
        <w:rPr>
          <w:color w:val="221E1F"/>
          <w:sz w:val="24"/>
          <w:szCs w:val="24"/>
        </w:rPr>
        <w:t>поведения,</w:t>
      </w:r>
      <w:r w:rsidRPr="00255763">
        <w:rPr>
          <w:color w:val="221E1F"/>
          <w:spacing w:val="1"/>
          <w:sz w:val="24"/>
          <w:szCs w:val="24"/>
        </w:rPr>
        <w:t xml:space="preserve"> </w:t>
      </w:r>
      <w:r w:rsidRPr="00255763">
        <w:rPr>
          <w:color w:val="221E1F"/>
          <w:sz w:val="24"/>
          <w:szCs w:val="24"/>
        </w:rPr>
        <w:t>формы</w:t>
      </w:r>
      <w:r w:rsidRPr="00255763">
        <w:rPr>
          <w:color w:val="221E1F"/>
          <w:spacing w:val="1"/>
          <w:sz w:val="24"/>
          <w:szCs w:val="24"/>
        </w:rPr>
        <w:t xml:space="preserve"> </w:t>
      </w:r>
      <w:r w:rsidRPr="00255763">
        <w:rPr>
          <w:color w:val="221E1F"/>
          <w:sz w:val="24"/>
          <w:szCs w:val="24"/>
        </w:rPr>
        <w:t>социальной</w:t>
      </w:r>
      <w:r w:rsidRPr="00255763">
        <w:rPr>
          <w:color w:val="221E1F"/>
          <w:spacing w:val="1"/>
          <w:sz w:val="24"/>
          <w:szCs w:val="24"/>
        </w:rPr>
        <w:t xml:space="preserve"> </w:t>
      </w:r>
      <w:r w:rsidRPr="00255763">
        <w:rPr>
          <w:color w:val="221E1F"/>
          <w:sz w:val="24"/>
          <w:szCs w:val="24"/>
        </w:rPr>
        <w:t>жизни</w:t>
      </w:r>
      <w:r w:rsidRPr="00255763">
        <w:rPr>
          <w:color w:val="221E1F"/>
          <w:spacing w:val="1"/>
          <w:sz w:val="24"/>
          <w:szCs w:val="24"/>
        </w:rPr>
        <w:t xml:space="preserve"> </w:t>
      </w:r>
      <w:r w:rsidRPr="00255763">
        <w:rPr>
          <w:color w:val="221E1F"/>
          <w:sz w:val="24"/>
          <w:szCs w:val="24"/>
        </w:rPr>
        <w:t>в</w:t>
      </w:r>
      <w:r w:rsidRPr="00255763">
        <w:rPr>
          <w:color w:val="221E1F"/>
          <w:spacing w:val="1"/>
          <w:sz w:val="24"/>
          <w:szCs w:val="24"/>
        </w:rPr>
        <w:t xml:space="preserve"> </w:t>
      </w:r>
      <w:r w:rsidRPr="00255763">
        <w:rPr>
          <w:color w:val="221E1F"/>
          <w:sz w:val="24"/>
          <w:szCs w:val="24"/>
        </w:rPr>
        <w:t>группах</w:t>
      </w:r>
      <w:r w:rsidRPr="00255763">
        <w:rPr>
          <w:color w:val="221E1F"/>
          <w:spacing w:val="1"/>
          <w:sz w:val="24"/>
          <w:szCs w:val="24"/>
        </w:rPr>
        <w:t xml:space="preserve"> </w:t>
      </w:r>
      <w:r w:rsidRPr="00255763">
        <w:rPr>
          <w:color w:val="221E1F"/>
          <w:sz w:val="24"/>
          <w:szCs w:val="24"/>
        </w:rPr>
        <w:t>и</w:t>
      </w:r>
      <w:r w:rsidRPr="00255763">
        <w:rPr>
          <w:color w:val="221E1F"/>
          <w:spacing w:val="1"/>
          <w:sz w:val="24"/>
          <w:szCs w:val="24"/>
        </w:rPr>
        <w:t xml:space="preserve"> </w:t>
      </w:r>
      <w:r w:rsidRPr="00255763">
        <w:rPr>
          <w:color w:val="221E1F"/>
          <w:sz w:val="24"/>
          <w:szCs w:val="24"/>
        </w:rPr>
        <w:t>сообществах,</w:t>
      </w:r>
      <w:r w:rsidRPr="00255763">
        <w:rPr>
          <w:color w:val="221E1F"/>
          <w:spacing w:val="1"/>
          <w:sz w:val="24"/>
          <w:szCs w:val="24"/>
        </w:rPr>
        <w:t xml:space="preserve"> </w:t>
      </w:r>
      <w:r w:rsidRPr="00255763">
        <w:rPr>
          <w:color w:val="221E1F"/>
          <w:sz w:val="24"/>
          <w:szCs w:val="24"/>
        </w:rPr>
        <w:t>существующих</w:t>
      </w:r>
      <w:r w:rsidRPr="00255763">
        <w:rPr>
          <w:color w:val="221E1F"/>
          <w:spacing w:val="1"/>
          <w:sz w:val="24"/>
          <w:szCs w:val="24"/>
        </w:rPr>
        <w:t xml:space="preserve"> </w:t>
      </w:r>
      <w:r w:rsidRPr="00255763">
        <w:rPr>
          <w:color w:val="221E1F"/>
          <w:sz w:val="24"/>
          <w:szCs w:val="24"/>
        </w:rPr>
        <w:t>в</w:t>
      </w:r>
      <w:r w:rsidRPr="00255763">
        <w:rPr>
          <w:color w:val="221E1F"/>
          <w:spacing w:val="1"/>
          <w:sz w:val="24"/>
          <w:szCs w:val="24"/>
        </w:rPr>
        <w:t xml:space="preserve"> </w:t>
      </w:r>
      <w:r w:rsidRPr="00255763">
        <w:rPr>
          <w:color w:val="221E1F"/>
          <w:sz w:val="24"/>
          <w:szCs w:val="24"/>
        </w:rPr>
        <w:t>виртуальном</w:t>
      </w:r>
      <w:r w:rsidRPr="00255763">
        <w:rPr>
          <w:color w:val="221E1F"/>
          <w:spacing w:val="1"/>
          <w:sz w:val="24"/>
          <w:szCs w:val="24"/>
        </w:rPr>
        <w:t xml:space="preserve"> </w:t>
      </w:r>
      <w:r w:rsidRPr="00255763">
        <w:rPr>
          <w:color w:val="221E1F"/>
          <w:sz w:val="24"/>
          <w:szCs w:val="24"/>
        </w:rPr>
        <w:t>пространстве.</w:t>
      </w:r>
    </w:p>
    <w:p w:rsidR="00085831" w:rsidRPr="00255763" w:rsidRDefault="00085831" w:rsidP="00F22DA9">
      <w:pPr>
        <w:pStyle w:val="ae"/>
        <w:numPr>
          <w:ilvl w:val="0"/>
          <w:numId w:val="68"/>
        </w:numPr>
        <w:tabs>
          <w:tab w:val="left" w:pos="1250"/>
        </w:tabs>
        <w:ind w:right="409"/>
        <w:rPr>
          <w:sz w:val="24"/>
          <w:szCs w:val="24"/>
        </w:rPr>
      </w:pPr>
      <w:r w:rsidRPr="00255763">
        <w:rPr>
          <w:color w:val="221E1F"/>
          <w:sz w:val="24"/>
          <w:szCs w:val="24"/>
        </w:rPr>
        <w:t>Понимать и использовать преимущества командной и индивидуальной работы при</w:t>
      </w:r>
      <w:r w:rsidRPr="00255763">
        <w:rPr>
          <w:color w:val="221E1F"/>
          <w:spacing w:val="1"/>
          <w:sz w:val="24"/>
          <w:szCs w:val="24"/>
        </w:rPr>
        <w:t xml:space="preserve"> </w:t>
      </w:r>
      <w:r w:rsidRPr="00255763">
        <w:rPr>
          <w:color w:val="221E1F"/>
          <w:sz w:val="24"/>
          <w:szCs w:val="24"/>
        </w:rPr>
        <w:t>решении</w:t>
      </w:r>
      <w:r w:rsidRPr="00255763">
        <w:rPr>
          <w:color w:val="221E1F"/>
          <w:spacing w:val="-2"/>
          <w:sz w:val="24"/>
          <w:szCs w:val="24"/>
        </w:rPr>
        <w:t xml:space="preserve"> </w:t>
      </w:r>
      <w:r w:rsidRPr="00255763">
        <w:rPr>
          <w:color w:val="221E1F"/>
          <w:sz w:val="24"/>
          <w:szCs w:val="24"/>
        </w:rPr>
        <w:t>конкретной</w:t>
      </w:r>
      <w:r w:rsidRPr="00255763">
        <w:rPr>
          <w:color w:val="221E1F"/>
          <w:spacing w:val="-2"/>
          <w:sz w:val="24"/>
          <w:szCs w:val="24"/>
        </w:rPr>
        <w:t xml:space="preserve"> </w:t>
      </w:r>
      <w:r w:rsidRPr="00255763">
        <w:rPr>
          <w:color w:val="221E1F"/>
          <w:sz w:val="24"/>
          <w:szCs w:val="24"/>
        </w:rPr>
        <w:t>проблемы,</w:t>
      </w:r>
      <w:r w:rsidRPr="00255763">
        <w:rPr>
          <w:color w:val="221E1F"/>
          <w:spacing w:val="-2"/>
          <w:sz w:val="24"/>
          <w:szCs w:val="24"/>
        </w:rPr>
        <w:t xml:space="preserve"> </w:t>
      </w:r>
      <w:r w:rsidRPr="00255763">
        <w:rPr>
          <w:color w:val="221E1F"/>
          <w:sz w:val="24"/>
          <w:szCs w:val="24"/>
        </w:rPr>
        <w:t>в</w:t>
      </w:r>
      <w:r w:rsidRPr="00255763">
        <w:rPr>
          <w:color w:val="221E1F"/>
          <w:spacing w:val="-3"/>
          <w:sz w:val="24"/>
          <w:szCs w:val="24"/>
        </w:rPr>
        <w:t xml:space="preserve"> </w:t>
      </w:r>
      <w:r w:rsidRPr="00255763">
        <w:rPr>
          <w:color w:val="221E1F"/>
          <w:sz w:val="24"/>
          <w:szCs w:val="24"/>
        </w:rPr>
        <w:t>том</w:t>
      </w:r>
      <w:r w:rsidRPr="00255763">
        <w:rPr>
          <w:color w:val="221E1F"/>
          <w:spacing w:val="-2"/>
          <w:sz w:val="24"/>
          <w:szCs w:val="24"/>
        </w:rPr>
        <w:t xml:space="preserve"> </w:t>
      </w:r>
      <w:r w:rsidRPr="00255763">
        <w:rPr>
          <w:color w:val="221E1F"/>
          <w:sz w:val="24"/>
          <w:szCs w:val="24"/>
        </w:rPr>
        <w:t>числе</w:t>
      </w:r>
      <w:r w:rsidRPr="00255763">
        <w:rPr>
          <w:color w:val="221E1F"/>
          <w:spacing w:val="-3"/>
          <w:sz w:val="24"/>
          <w:szCs w:val="24"/>
        </w:rPr>
        <w:t xml:space="preserve"> </w:t>
      </w:r>
      <w:r w:rsidRPr="00255763">
        <w:rPr>
          <w:color w:val="221E1F"/>
          <w:sz w:val="24"/>
          <w:szCs w:val="24"/>
        </w:rPr>
        <w:t>при</w:t>
      </w:r>
      <w:r w:rsidRPr="00255763">
        <w:rPr>
          <w:color w:val="221E1F"/>
          <w:spacing w:val="-2"/>
          <w:sz w:val="24"/>
          <w:szCs w:val="24"/>
        </w:rPr>
        <w:t xml:space="preserve"> </w:t>
      </w:r>
      <w:r w:rsidRPr="00255763">
        <w:rPr>
          <w:color w:val="221E1F"/>
          <w:sz w:val="24"/>
          <w:szCs w:val="24"/>
        </w:rPr>
        <w:t>создании</w:t>
      </w:r>
      <w:r w:rsidRPr="00255763">
        <w:rPr>
          <w:color w:val="221E1F"/>
          <w:spacing w:val="-2"/>
          <w:sz w:val="24"/>
          <w:szCs w:val="24"/>
        </w:rPr>
        <w:t xml:space="preserve"> </w:t>
      </w:r>
      <w:r w:rsidRPr="00255763">
        <w:rPr>
          <w:color w:val="221E1F"/>
          <w:sz w:val="24"/>
          <w:szCs w:val="24"/>
        </w:rPr>
        <w:t>информационного</w:t>
      </w:r>
      <w:r w:rsidRPr="00255763">
        <w:rPr>
          <w:color w:val="221E1F"/>
          <w:spacing w:val="-4"/>
          <w:sz w:val="24"/>
          <w:szCs w:val="24"/>
        </w:rPr>
        <w:t xml:space="preserve"> </w:t>
      </w:r>
      <w:r w:rsidRPr="00255763">
        <w:rPr>
          <w:color w:val="221E1F"/>
          <w:sz w:val="24"/>
          <w:szCs w:val="24"/>
        </w:rPr>
        <w:t>продукта.</w:t>
      </w:r>
    </w:p>
    <w:p w:rsidR="00085831" w:rsidRPr="00255763" w:rsidRDefault="00085831" w:rsidP="00F22DA9">
      <w:pPr>
        <w:pStyle w:val="ae"/>
        <w:numPr>
          <w:ilvl w:val="0"/>
          <w:numId w:val="68"/>
        </w:numPr>
        <w:tabs>
          <w:tab w:val="left" w:pos="1250"/>
        </w:tabs>
        <w:ind w:right="417"/>
        <w:rPr>
          <w:sz w:val="24"/>
          <w:szCs w:val="24"/>
        </w:rPr>
      </w:pPr>
      <w:r w:rsidRPr="00255763">
        <w:rPr>
          <w:color w:val="221E1F"/>
          <w:sz w:val="24"/>
          <w:szCs w:val="24"/>
        </w:rPr>
        <w:t>Принимать цель совместной информационной деятельности по сбору, обработке,</w:t>
      </w:r>
      <w:r w:rsidRPr="00255763">
        <w:rPr>
          <w:color w:val="221E1F"/>
          <w:spacing w:val="1"/>
          <w:sz w:val="24"/>
          <w:szCs w:val="24"/>
        </w:rPr>
        <w:t xml:space="preserve"> </w:t>
      </w:r>
      <w:r w:rsidRPr="00255763">
        <w:rPr>
          <w:color w:val="221E1F"/>
          <w:sz w:val="24"/>
          <w:szCs w:val="24"/>
        </w:rPr>
        <w:t>передаче,</w:t>
      </w:r>
      <w:r w:rsidRPr="00255763">
        <w:rPr>
          <w:color w:val="221E1F"/>
          <w:spacing w:val="-1"/>
          <w:sz w:val="24"/>
          <w:szCs w:val="24"/>
        </w:rPr>
        <w:t xml:space="preserve"> </w:t>
      </w:r>
      <w:r w:rsidRPr="00255763">
        <w:rPr>
          <w:color w:val="221E1F"/>
          <w:sz w:val="24"/>
          <w:szCs w:val="24"/>
        </w:rPr>
        <w:t>формализации информации.</w:t>
      </w:r>
    </w:p>
    <w:p w:rsidR="00085831" w:rsidRPr="00255763" w:rsidRDefault="00085831" w:rsidP="00F22DA9">
      <w:pPr>
        <w:pStyle w:val="ae"/>
        <w:numPr>
          <w:ilvl w:val="0"/>
          <w:numId w:val="68"/>
        </w:numPr>
        <w:tabs>
          <w:tab w:val="left" w:pos="1250"/>
        </w:tabs>
        <w:ind w:right="406"/>
        <w:rPr>
          <w:sz w:val="24"/>
          <w:szCs w:val="24"/>
        </w:rPr>
      </w:pPr>
      <w:r w:rsidRPr="00255763">
        <w:rPr>
          <w:color w:val="221E1F"/>
          <w:sz w:val="24"/>
          <w:szCs w:val="24"/>
        </w:rPr>
        <w:t>Коллективно</w:t>
      </w:r>
      <w:r w:rsidRPr="00255763">
        <w:rPr>
          <w:color w:val="221E1F"/>
          <w:spacing w:val="1"/>
          <w:sz w:val="24"/>
          <w:szCs w:val="24"/>
        </w:rPr>
        <w:t xml:space="preserve"> </w:t>
      </w:r>
      <w:r w:rsidRPr="00255763">
        <w:rPr>
          <w:color w:val="221E1F"/>
          <w:sz w:val="24"/>
          <w:szCs w:val="24"/>
        </w:rPr>
        <w:t>строить</w:t>
      </w:r>
      <w:r w:rsidRPr="00255763">
        <w:rPr>
          <w:color w:val="221E1F"/>
          <w:spacing w:val="1"/>
          <w:sz w:val="24"/>
          <w:szCs w:val="24"/>
        </w:rPr>
        <w:t xml:space="preserve"> </w:t>
      </w:r>
      <w:r w:rsidRPr="00255763">
        <w:rPr>
          <w:color w:val="221E1F"/>
          <w:sz w:val="24"/>
          <w:szCs w:val="24"/>
        </w:rPr>
        <w:t>действия</w:t>
      </w:r>
      <w:r w:rsidRPr="00255763">
        <w:rPr>
          <w:color w:val="221E1F"/>
          <w:spacing w:val="1"/>
          <w:sz w:val="24"/>
          <w:szCs w:val="24"/>
        </w:rPr>
        <w:t xml:space="preserve"> </w:t>
      </w:r>
      <w:r w:rsidRPr="00255763">
        <w:rPr>
          <w:color w:val="221E1F"/>
          <w:sz w:val="24"/>
          <w:szCs w:val="24"/>
        </w:rPr>
        <w:t>по</w:t>
      </w:r>
      <w:r w:rsidRPr="00255763">
        <w:rPr>
          <w:color w:val="221E1F"/>
          <w:spacing w:val="1"/>
          <w:sz w:val="24"/>
          <w:szCs w:val="24"/>
        </w:rPr>
        <w:t xml:space="preserve"> </w:t>
      </w:r>
      <w:r w:rsidRPr="00255763">
        <w:rPr>
          <w:color w:val="221E1F"/>
          <w:sz w:val="24"/>
          <w:szCs w:val="24"/>
        </w:rPr>
        <w:t>ее</w:t>
      </w:r>
      <w:r w:rsidRPr="00255763">
        <w:rPr>
          <w:color w:val="221E1F"/>
          <w:spacing w:val="1"/>
          <w:sz w:val="24"/>
          <w:szCs w:val="24"/>
        </w:rPr>
        <w:t xml:space="preserve"> </w:t>
      </w:r>
      <w:r w:rsidRPr="00255763">
        <w:rPr>
          <w:color w:val="221E1F"/>
          <w:sz w:val="24"/>
          <w:szCs w:val="24"/>
        </w:rPr>
        <w:t>достижению:</w:t>
      </w:r>
      <w:r w:rsidRPr="00255763">
        <w:rPr>
          <w:color w:val="221E1F"/>
          <w:spacing w:val="1"/>
          <w:sz w:val="24"/>
          <w:szCs w:val="24"/>
        </w:rPr>
        <w:t xml:space="preserve"> </w:t>
      </w:r>
      <w:r w:rsidRPr="00255763">
        <w:rPr>
          <w:color w:val="221E1F"/>
          <w:sz w:val="24"/>
          <w:szCs w:val="24"/>
        </w:rPr>
        <w:t>распределять</w:t>
      </w:r>
      <w:r w:rsidRPr="00255763">
        <w:rPr>
          <w:color w:val="221E1F"/>
          <w:spacing w:val="1"/>
          <w:sz w:val="24"/>
          <w:szCs w:val="24"/>
        </w:rPr>
        <w:t xml:space="preserve"> </w:t>
      </w:r>
      <w:r w:rsidRPr="00255763">
        <w:rPr>
          <w:color w:val="221E1F"/>
          <w:sz w:val="24"/>
          <w:szCs w:val="24"/>
        </w:rPr>
        <w:t>роли,</w:t>
      </w:r>
      <w:r w:rsidRPr="00255763">
        <w:rPr>
          <w:color w:val="221E1F"/>
          <w:spacing w:val="1"/>
          <w:sz w:val="24"/>
          <w:szCs w:val="24"/>
        </w:rPr>
        <w:t xml:space="preserve"> </w:t>
      </w:r>
      <w:r w:rsidRPr="00255763">
        <w:rPr>
          <w:color w:val="221E1F"/>
          <w:sz w:val="24"/>
          <w:szCs w:val="24"/>
        </w:rPr>
        <w:t>договариваться,</w:t>
      </w:r>
      <w:r w:rsidRPr="00255763">
        <w:rPr>
          <w:color w:val="221E1F"/>
          <w:spacing w:val="-1"/>
          <w:sz w:val="24"/>
          <w:szCs w:val="24"/>
        </w:rPr>
        <w:t xml:space="preserve"> </w:t>
      </w:r>
      <w:r w:rsidRPr="00255763">
        <w:rPr>
          <w:color w:val="221E1F"/>
          <w:sz w:val="24"/>
          <w:szCs w:val="24"/>
        </w:rPr>
        <w:t>обсуждать процесс</w:t>
      </w:r>
      <w:r w:rsidRPr="00255763">
        <w:rPr>
          <w:color w:val="221E1F"/>
          <w:spacing w:val="-2"/>
          <w:sz w:val="24"/>
          <w:szCs w:val="24"/>
        </w:rPr>
        <w:t xml:space="preserve"> </w:t>
      </w:r>
      <w:r w:rsidRPr="00255763">
        <w:rPr>
          <w:color w:val="221E1F"/>
          <w:sz w:val="24"/>
          <w:szCs w:val="24"/>
        </w:rPr>
        <w:t>и результат</w:t>
      </w:r>
      <w:r w:rsidRPr="00255763">
        <w:rPr>
          <w:color w:val="221E1F"/>
          <w:spacing w:val="-1"/>
          <w:sz w:val="24"/>
          <w:szCs w:val="24"/>
        </w:rPr>
        <w:t xml:space="preserve"> </w:t>
      </w:r>
      <w:r w:rsidRPr="00255763">
        <w:rPr>
          <w:color w:val="221E1F"/>
          <w:sz w:val="24"/>
          <w:szCs w:val="24"/>
        </w:rPr>
        <w:t>совместной работы.</w:t>
      </w:r>
    </w:p>
    <w:p w:rsidR="00085831" w:rsidRPr="00255763" w:rsidRDefault="00085831" w:rsidP="00F22DA9">
      <w:pPr>
        <w:pStyle w:val="ae"/>
        <w:numPr>
          <w:ilvl w:val="0"/>
          <w:numId w:val="68"/>
        </w:numPr>
        <w:tabs>
          <w:tab w:val="left" w:pos="1250"/>
        </w:tabs>
        <w:ind w:right="408"/>
        <w:rPr>
          <w:sz w:val="24"/>
          <w:szCs w:val="24"/>
        </w:rPr>
      </w:pPr>
      <w:r w:rsidRPr="00255763">
        <w:rPr>
          <w:color w:val="221E1F"/>
          <w:sz w:val="24"/>
          <w:szCs w:val="24"/>
        </w:rPr>
        <w:t>Выполнять свою часть работы с информацией или информационным продуктом,</w:t>
      </w:r>
      <w:r w:rsidRPr="00255763">
        <w:rPr>
          <w:color w:val="221E1F"/>
          <w:spacing w:val="1"/>
          <w:sz w:val="24"/>
          <w:szCs w:val="24"/>
        </w:rPr>
        <w:t xml:space="preserve"> </w:t>
      </w:r>
      <w:r w:rsidRPr="00255763">
        <w:rPr>
          <w:color w:val="221E1F"/>
          <w:sz w:val="24"/>
          <w:szCs w:val="24"/>
        </w:rPr>
        <w:t>достигая</w:t>
      </w:r>
      <w:r w:rsidRPr="00255763">
        <w:rPr>
          <w:color w:val="221E1F"/>
          <w:spacing w:val="14"/>
          <w:sz w:val="24"/>
          <w:szCs w:val="24"/>
        </w:rPr>
        <w:t xml:space="preserve"> </w:t>
      </w:r>
      <w:r w:rsidRPr="00255763">
        <w:rPr>
          <w:color w:val="221E1F"/>
          <w:sz w:val="24"/>
          <w:szCs w:val="24"/>
        </w:rPr>
        <w:t>качественного</w:t>
      </w:r>
      <w:r w:rsidRPr="00255763">
        <w:rPr>
          <w:color w:val="221E1F"/>
          <w:spacing w:val="14"/>
          <w:sz w:val="24"/>
          <w:szCs w:val="24"/>
        </w:rPr>
        <w:t xml:space="preserve"> </w:t>
      </w:r>
      <w:r w:rsidRPr="00255763">
        <w:rPr>
          <w:color w:val="221E1F"/>
          <w:sz w:val="24"/>
          <w:szCs w:val="24"/>
        </w:rPr>
        <w:t>результата</w:t>
      </w:r>
      <w:r w:rsidRPr="00255763">
        <w:rPr>
          <w:color w:val="221E1F"/>
          <w:spacing w:val="14"/>
          <w:sz w:val="24"/>
          <w:szCs w:val="24"/>
        </w:rPr>
        <w:t xml:space="preserve"> </w:t>
      </w:r>
      <w:r w:rsidRPr="00255763">
        <w:rPr>
          <w:color w:val="221E1F"/>
          <w:sz w:val="24"/>
          <w:szCs w:val="24"/>
        </w:rPr>
        <w:t>по</w:t>
      </w:r>
      <w:r w:rsidRPr="00255763">
        <w:rPr>
          <w:color w:val="221E1F"/>
          <w:spacing w:val="14"/>
          <w:sz w:val="24"/>
          <w:szCs w:val="24"/>
        </w:rPr>
        <w:t xml:space="preserve"> </w:t>
      </w:r>
      <w:r w:rsidRPr="00255763">
        <w:rPr>
          <w:color w:val="221E1F"/>
          <w:sz w:val="24"/>
          <w:szCs w:val="24"/>
        </w:rPr>
        <w:t>своему</w:t>
      </w:r>
      <w:r w:rsidRPr="00255763">
        <w:rPr>
          <w:color w:val="221E1F"/>
          <w:spacing w:val="10"/>
          <w:sz w:val="24"/>
          <w:szCs w:val="24"/>
        </w:rPr>
        <w:t xml:space="preserve"> </w:t>
      </w:r>
      <w:r w:rsidRPr="00255763">
        <w:rPr>
          <w:color w:val="221E1F"/>
          <w:sz w:val="24"/>
          <w:szCs w:val="24"/>
        </w:rPr>
        <w:t>направлению</w:t>
      </w:r>
      <w:r w:rsidRPr="00255763">
        <w:rPr>
          <w:color w:val="221E1F"/>
          <w:spacing w:val="13"/>
          <w:sz w:val="24"/>
          <w:szCs w:val="24"/>
        </w:rPr>
        <w:t xml:space="preserve"> </w:t>
      </w:r>
      <w:r w:rsidRPr="00255763">
        <w:rPr>
          <w:color w:val="221E1F"/>
          <w:sz w:val="24"/>
          <w:szCs w:val="24"/>
        </w:rPr>
        <w:t>и</w:t>
      </w:r>
      <w:r w:rsidRPr="00255763">
        <w:rPr>
          <w:color w:val="221E1F"/>
          <w:spacing w:val="13"/>
          <w:sz w:val="24"/>
          <w:szCs w:val="24"/>
        </w:rPr>
        <w:t xml:space="preserve"> </w:t>
      </w:r>
      <w:r w:rsidRPr="00255763">
        <w:rPr>
          <w:color w:val="221E1F"/>
          <w:sz w:val="24"/>
          <w:szCs w:val="24"/>
        </w:rPr>
        <w:t>координируя</w:t>
      </w:r>
      <w:r w:rsidRPr="00255763">
        <w:rPr>
          <w:color w:val="221E1F"/>
          <w:spacing w:val="14"/>
          <w:sz w:val="24"/>
          <w:szCs w:val="24"/>
        </w:rPr>
        <w:t xml:space="preserve"> </w:t>
      </w:r>
      <w:r w:rsidRPr="00255763">
        <w:rPr>
          <w:color w:val="221E1F"/>
          <w:sz w:val="24"/>
          <w:szCs w:val="24"/>
        </w:rPr>
        <w:t>свои</w:t>
      </w:r>
      <w:r w:rsidRPr="00255763">
        <w:rPr>
          <w:color w:val="221E1F"/>
          <w:spacing w:val="15"/>
          <w:sz w:val="24"/>
          <w:szCs w:val="24"/>
        </w:rPr>
        <w:t xml:space="preserve"> </w:t>
      </w:r>
      <w:r w:rsidRPr="00255763">
        <w:rPr>
          <w:color w:val="221E1F"/>
          <w:sz w:val="24"/>
          <w:szCs w:val="24"/>
        </w:rPr>
        <w:t>действия</w:t>
      </w:r>
      <w:r w:rsidRPr="00255763">
        <w:rPr>
          <w:color w:val="221E1F"/>
          <w:spacing w:val="-58"/>
          <w:sz w:val="24"/>
          <w:szCs w:val="24"/>
        </w:rPr>
        <w:t xml:space="preserve"> </w:t>
      </w:r>
      <w:r w:rsidRPr="00255763">
        <w:rPr>
          <w:color w:val="221E1F"/>
          <w:sz w:val="24"/>
          <w:szCs w:val="24"/>
        </w:rPr>
        <w:t>с</w:t>
      </w:r>
      <w:r w:rsidRPr="00255763">
        <w:rPr>
          <w:color w:val="221E1F"/>
          <w:spacing w:val="-2"/>
          <w:sz w:val="24"/>
          <w:szCs w:val="24"/>
        </w:rPr>
        <w:t xml:space="preserve"> </w:t>
      </w:r>
      <w:r w:rsidRPr="00255763">
        <w:rPr>
          <w:color w:val="221E1F"/>
          <w:sz w:val="24"/>
          <w:szCs w:val="24"/>
        </w:rPr>
        <w:t>другими членами команды.</w:t>
      </w:r>
    </w:p>
    <w:p w:rsidR="00085831" w:rsidRPr="00255763" w:rsidRDefault="00085831" w:rsidP="00F22DA9">
      <w:pPr>
        <w:pStyle w:val="ae"/>
        <w:numPr>
          <w:ilvl w:val="0"/>
          <w:numId w:val="68"/>
        </w:numPr>
        <w:tabs>
          <w:tab w:val="left" w:pos="1250"/>
        </w:tabs>
        <w:ind w:right="412"/>
        <w:rPr>
          <w:sz w:val="24"/>
          <w:szCs w:val="24"/>
        </w:rPr>
      </w:pPr>
      <w:r w:rsidRPr="00255763">
        <w:rPr>
          <w:color w:val="221E1F"/>
          <w:sz w:val="24"/>
          <w:szCs w:val="24"/>
        </w:rPr>
        <w:t>Оценивать</w:t>
      </w:r>
      <w:r w:rsidRPr="00255763">
        <w:rPr>
          <w:color w:val="221E1F"/>
          <w:spacing w:val="1"/>
          <w:sz w:val="24"/>
          <w:szCs w:val="24"/>
        </w:rPr>
        <w:t xml:space="preserve"> </w:t>
      </w:r>
      <w:r w:rsidRPr="00255763">
        <w:rPr>
          <w:color w:val="221E1F"/>
          <w:sz w:val="24"/>
          <w:szCs w:val="24"/>
        </w:rPr>
        <w:t>качество</w:t>
      </w:r>
      <w:r w:rsidRPr="00255763">
        <w:rPr>
          <w:color w:val="221E1F"/>
          <w:spacing w:val="1"/>
          <w:sz w:val="24"/>
          <w:szCs w:val="24"/>
        </w:rPr>
        <w:t xml:space="preserve"> </w:t>
      </w:r>
      <w:r w:rsidRPr="00255763">
        <w:rPr>
          <w:color w:val="221E1F"/>
          <w:sz w:val="24"/>
          <w:szCs w:val="24"/>
        </w:rPr>
        <w:t>своего</w:t>
      </w:r>
      <w:r w:rsidRPr="00255763">
        <w:rPr>
          <w:color w:val="221E1F"/>
          <w:spacing w:val="1"/>
          <w:sz w:val="24"/>
          <w:szCs w:val="24"/>
        </w:rPr>
        <w:t xml:space="preserve"> </w:t>
      </w:r>
      <w:r w:rsidRPr="00255763">
        <w:rPr>
          <w:color w:val="221E1F"/>
          <w:sz w:val="24"/>
          <w:szCs w:val="24"/>
        </w:rPr>
        <w:t>вклада</w:t>
      </w:r>
      <w:r w:rsidRPr="00255763">
        <w:rPr>
          <w:color w:val="221E1F"/>
          <w:spacing w:val="1"/>
          <w:sz w:val="24"/>
          <w:szCs w:val="24"/>
        </w:rPr>
        <w:t xml:space="preserve"> </w:t>
      </w:r>
      <w:r w:rsidRPr="00255763">
        <w:rPr>
          <w:color w:val="221E1F"/>
          <w:sz w:val="24"/>
          <w:szCs w:val="24"/>
        </w:rPr>
        <w:t>в</w:t>
      </w:r>
      <w:r w:rsidRPr="00255763">
        <w:rPr>
          <w:color w:val="221E1F"/>
          <w:spacing w:val="1"/>
          <w:sz w:val="24"/>
          <w:szCs w:val="24"/>
        </w:rPr>
        <w:t xml:space="preserve"> </w:t>
      </w:r>
      <w:r w:rsidRPr="00255763">
        <w:rPr>
          <w:color w:val="221E1F"/>
          <w:sz w:val="24"/>
          <w:szCs w:val="24"/>
        </w:rPr>
        <w:t>общий</w:t>
      </w:r>
      <w:r w:rsidRPr="00255763">
        <w:rPr>
          <w:color w:val="221E1F"/>
          <w:spacing w:val="1"/>
          <w:sz w:val="24"/>
          <w:szCs w:val="24"/>
        </w:rPr>
        <w:t xml:space="preserve"> </w:t>
      </w:r>
      <w:r w:rsidRPr="00255763">
        <w:rPr>
          <w:color w:val="221E1F"/>
          <w:sz w:val="24"/>
          <w:szCs w:val="24"/>
        </w:rPr>
        <w:t>информационный</w:t>
      </w:r>
      <w:r w:rsidRPr="00255763">
        <w:rPr>
          <w:color w:val="221E1F"/>
          <w:spacing w:val="1"/>
          <w:sz w:val="24"/>
          <w:szCs w:val="24"/>
        </w:rPr>
        <w:t xml:space="preserve"> </w:t>
      </w:r>
      <w:r w:rsidRPr="00255763">
        <w:rPr>
          <w:color w:val="221E1F"/>
          <w:sz w:val="24"/>
          <w:szCs w:val="24"/>
        </w:rPr>
        <w:t>продукт</w:t>
      </w:r>
      <w:r w:rsidRPr="00255763">
        <w:rPr>
          <w:color w:val="221E1F"/>
          <w:spacing w:val="1"/>
          <w:sz w:val="24"/>
          <w:szCs w:val="24"/>
        </w:rPr>
        <w:t xml:space="preserve"> </w:t>
      </w:r>
      <w:r w:rsidRPr="00255763">
        <w:rPr>
          <w:color w:val="221E1F"/>
          <w:sz w:val="24"/>
          <w:szCs w:val="24"/>
        </w:rPr>
        <w:t>по</w:t>
      </w:r>
      <w:r w:rsidRPr="00255763">
        <w:rPr>
          <w:color w:val="221E1F"/>
          <w:spacing w:val="1"/>
          <w:sz w:val="24"/>
          <w:szCs w:val="24"/>
        </w:rPr>
        <w:t xml:space="preserve"> </w:t>
      </w:r>
      <w:r w:rsidRPr="00255763">
        <w:rPr>
          <w:color w:val="221E1F"/>
          <w:sz w:val="24"/>
          <w:szCs w:val="24"/>
        </w:rPr>
        <w:t>критериям,</w:t>
      </w:r>
      <w:r w:rsidRPr="00255763">
        <w:rPr>
          <w:color w:val="221E1F"/>
          <w:spacing w:val="-2"/>
          <w:sz w:val="24"/>
          <w:szCs w:val="24"/>
        </w:rPr>
        <w:t xml:space="preserve"> </w:t>
      </w:r>
      <w:r w:rsidRPr="00255763">
        <w:rPr>
          <w:color w:val="221E1F"/>
          <w:sz w:val="24"/>
          <w:szCs w:val="24"/>
        </w:rPr>
        <w:t>самостоятельно</w:t>
      </w:r>
      <w:r w:rsidRPr="00255763">
        <w:rPr>
          <w:color w:val="221E1F"/>
          <w:spacing w:val="-1"/>
          <w:sz w:val="24"/>
          <w:szCs w:val="24"/>
        </w:rPr>
        <w:t xml:space="preserve"> </w:t>
      </w:r>
      <w:r w:rsidRPr="00255763">
        <w:rPr>
          <w:color w:val="221E1F"/>
          <w:sz w:val="24"/>
          <w:szCs w:val="24"/>
        </w:rPr>
        <w:t>сформулированным</w:t>
      </w:r>
      <w:r w:rsidRPr="00255763">
        <w:rPr>
          <w:color w:val="221E1F"/>
          <w:spacing w:val="-1"/>
          <w:sz w:val="24"/>
          <w:szCs w:val="24"/>
        </w:rPr>
        <w:t xml:space="preserve"> </w:t>
      </w:r>
      <w:r w:rsidRPr="00255763">
        <w:rPr>
          <w:color w:val="221E1F"/>
          <w:sz w:val="24"/>
          <w:szCs w:val="24"/>
        </w:rPr>
        <w:t>участниками</w:t>
      </w:r>
      <w:r w:rsidRPr="00255763">
        <w:rPr>
          <w:color w:val="221E1F"/>
          <w:spacing w:val="-1"/>
          <w:sz w:val="24"/>
          <w:szCs w:val="24"/>
        </w:rPr>
        <w:t xml:space="preserve"> </w:t>
      </w:r>
      <w:r w:rsidRPr="00255763">
        <w:rPr>
          <w:color w:val="221E1F"/>
          <w:sz w:val="24"/>
          <w:szCs w:val="24"/>
        </w:rPr>
        <w:t>взаимодействия.</w:t>
      </w:r>
    </w:p>
    <w:p w:rsidR="00085831" w:rsidRPr="00255763" w:rsidRDefault="00085831" w:rsidP="00F22DA9">
      <w:pPr>
        <w:pStyle w:val="2"/>
        <w:numPr>
          <w:ilvl w:val="1"/>
          <w:numId w:val="68"/>
        </w:numPr>
        <w:spacing w:before="0"/>
      </w:pPr>
      <w:r w:rsidRPr="00255763">
        <w:rPr>
          <w:color w:val="221E1F"/>
        </w:rPr>
        <w:t>Формирование</w:t>
      </w:r>
      <w:r w:rsidRPr="00255763">
        <w:rPr>
          <w:color w:val="221E1F"/>
          <w:spacing w:val="-4"/>
        </w:rPr>
        <w:t xml:space="preserve"> </w:t>
      </w:r>
      <w:r w:rsidRPr="00255763">
        <w:rPr>
          <w:color w:val="221E1F"/>
        </w:rPr>
        <w:t>универсальных</w:t>
      </w:r>
      <w:r w:rsidRPr="00255763">
        <w:rPr>
          <w:color w:val="221E1F"/>
          <w:spacing w:val="-3"/>
        </w:rPr>
        <w:t xml:space="preserve"> </w:t>
      </w:r>
      <w:r w:rsidRPr="00255763">
        <w:rPr>
          <w:color w:val="221E1F"/>
        </w:rPr>
        <w:t>учебных</w:t>
      </w:r>
      <w:r w:rsidRPr="00255763">
        <w:rPr>
          <w:color w:val="221E1F"/>
          <w:spacing w:val="-3"/>
        </w:rPr>
        <w:t xml:space="preserve"> </w:t>
      </w:r>
      <w:r w:rsidRPr="00255763">
        <w:rPr>
          <w:color w:val="221E1F"/>
        </w:rPr>
        <w:t>регулятивных</w:t>
      </w:r>
      <w:r w:rsidRPr="00255763">
        <w:rPr>
          <w:color w:val="221E1F"/>
          <w:spacing w:val="-3"/>
        </w:rPr>
        <w:t xml:space="preserve"> </w:t>
      </w:r>
      <w:r w:rsidRPr="00255763">
        <w:rPr>
          <w:color w:val="221E1F"/>
        </w:rPr>
        <w:t>действий</w:t>
      </w:r>
    </w:p>
    <w:p w:rsidR="00085831" w:rsidRPr="00255763" w:rsidRDefault="00085831" w:rsidP="00F22DA9">
      <w:pPr>
        <w:pStyle w:val="ae"/>
        <w:numPr>
          <w:ilvl w:val="0"/>
          <w:numId w:val="68"/>
        </w:numPr>
        <w:tabs>
          <w:tab w:val="left" w:pos="1250"/>
        </w:tabs>
        <w:rPr>
          <w:sz w:val="24"/>
          <w:szCs w:val="24"/>
        </w:rPr>
      </w:pPr>
      <w:r w:rsidRPr="00255763">
        <w:rPr>
          <w:color w:val="221E1F"/>
          <w:sz w:val="24"/>
          <w:szCs w:val="24"/>
        </w:rPr>
        <w:t>Удерживать</w:t>
      </w:r>
      <w:r w:rsidRPr="00255763">
        <w:rPr>
          <w:color w:val="221E1F"/>
          <w:spacing w:val="-4"/>
          <w:sz w:val="24"/>
          <w:szCs w:val="24"/>
        </w:rPr>
        <w:t xml:space="preserve"> </w:t>
      </w:r>
      <w:r w:rsidRPr="00255763">
        <w:rPr>
          <w:color w:val="221E1F"/>
          <w:sz w:val="24"/>
          <w:szCs w:val="24"/>
        </w:rPr>
        <w:t>цель</w:t>
      </w:r>
      <w:r w:rsidRPr="00255763">
        <w:rPr>
          <w:color w:val="221E1F"/>
          <w:spacing w:val="-3"/>
          <w:sz w:val="24"/>
          <w:szCs w:val="24"/>
        </w:rPr>
        <w:t xml:space="preserve"> </w:t>
      </w:r>
      <w:r w:rsidRPr="00255763">
        <w:rPr>
          <w:color w:val="221E1F"/>
          <w:sz w:val="24"/>
          <w:szCs w:val="24"/>
        </w:rPr>
        <w:t>деятельности.</w:t>
      </w:r>
    </w:p>
    <w:p w:rsidR="00085831" w:rsidRPr="00255763" w:rsidRDefault="00085831" w:rsidP="00F22DA9">
      <w:pPr>
        <w:pStyle w:val="ae"/>
        <w:numPr>
          <w:ilvl w:val="1"/>
          <w:numId w:val="68"/>
        </w:numPr>
        <w:tabs>
          <w:tab w:val="left" w:pos="1250"/>
        </w:tabs>
        <w:ind w:right="407"/>
        <w:rPr>
          <w:sz w:val="24"/>
          <w:szCs w:val="24"/>
        </w:rPr>
      </w:pPr>
      <w:r w:rsidRPr="00255763">
        <w:rPr>
          <w:color w:val="221E1F"/>
          <w:sz w:val="24"/>
          <w:szCs w:val="24"/>
        </w:rPr>
        <w:t>Планировать</w:t>
      </w:r>
      <w:r w:rsidRPr="00255763">
        <w:rPr>
          <w:color w:val="221E1F"/>
          <w:spacing w:val="14"/>
          <w:sz w:val="24"/>
          <w:szCs w:val="24"/>
        </w:rPr>
        <w:t xml:space="preserve"> </w:t>
      </w:r>
      <w:r w:rsidRPr="00255763">
        <w:rPr>
          <w:color w:val="221E1F"/>
          <w:sz w:val="24"/>
          <w:szCs w:val="24"/>
        </w:rPr>
        <w:t>выполнение</w:t>
      </w:r>
      <w:r w:rsidRPr="00255763">
        <w:rPr>
          <w:color w:val="221E1F"/>
          <w:spacing w:val="15"/>
          <w:sz w:val="24"/>
          <w:szCs w:val="24"/>
        </w:rPr>
        <w:t xml:space="preserve"> </w:t>
      </w:r>
      <w:r w:rsidRPr="00255763">
        <w:rPr>
          <w:color w:val="221E1F"/>
          <w:sz w:val="24"/>
          <w:szCs w:val="24"/>
        </w:rPr>
        <w:t>учебной</w:t>
      </w:r>
      <w:r w:rsidRPr="00255763">
        <w:rPr>
          <w:color w:val="221E1F"/>
          <w:spacing w:val="14"/>
          <w:sz w:val="24"/>
          <w:szCs w:val="24"/>
        </w:rPr>
        <w:t xml:space="preserve"> </w:t>
      </w:r>
      <w:r w:rsidRPr="00255763">
        <w:rPr>
          <w:color w:val="221E1F"/>
          <w:sz w:val="24"/>
          <w:szCs w:val="24"/>
        </w:rPr>
        <w:t>задачи,</w:t>
      </w:r>
      <w:r w:rsidRPr="00255763">
        <w:rPr>
          <w:color w:val="221E1F"/>
          <w:spacing w:val="11"/>
          <w:sz w:val="24"/>
          <w:szCs w:val="24"/>
        </w:rPr>
        <w:t xml:space="preserve"> </w:t>
      </w:r>
      <w:r w:rsidRPr="00255763">
        <w:rPr>
          <w:color w:val="221E1F"/>
          <w:sz w:val="24"/>
          <w:szCs w:val="24"/>
        </w:rPr>
        <w:t>выбирать</w:t>
      </w:r>
      <w:r w:rsidRPr="00255763">
        <w:rPr>
          <w:color w:val="221E1F"/>
          <w:spacing w:val="14"/>
          <w:sz w:val="24"/>
          <w:szCs w:val="24"/>
        </w:rPr>
        <w:t xml:space="preserve"> </w:t>
      </w:r>
      <w:r w:rsidRPr="00255763">
        <w:rPr>
          <w:color w:val="221E1F"/>
          <w:sz w:val="24"/>
          <w:szCs w:val="24"/>
        </w:rPr>
        <w:t>и</w:t>
      </w:r>
      <w:r w:rsidRPr="00255763">
        <w:rPr>
          <w:color w:val="221E1F"/>
          <w:spacing w:val="12"/>
          <w:sz w:val="24"/>
          <w:szCs w:val="24"/>
        </w:rPr>
        <w:t xml:space="preserve"> </w:t>
      </w:r>
      <w:r w:rsidRPr="00255763">
        <w:rPr>
          <w:color w:val="221E1F"/>
          <w:sz w:val="24"/>
          <w:szCs w:val="24"/>
        </w:rPr>
        <w:t>аргументировать</w:t>
      </w:r>
      <w:r w:rsidRPr="00255763">
        <w:rPr>
          <w:color w:val="221E1F"/>
          <w:spacing w:val="14"/>
          <w:sz w:val="24"/>
          <w:szCs w:val="24"/>
        </w:rPr>
        <w:t xml:space="preserve"> </w:t>
      </w:r>
      <w:r w:rsidRPr="00255763">
        <w:rPr>
          <w:color w:val="221E1F"/>
          <w:sz w:val="24"/>
          <w:szCs w:val="24"/>
        </w:rPr>
        <w:t>способ</w:t>
      </w:r>
      <w:r w:rsidRPr="00255763">
        <w:rPr>
          <w:color w:val="221E1F"/>
          <w:spacing w:val="-57"/>
          <w:sz w:val="24"/>
          <w:szCs w:val="24"/>
        </w:rPr>
        <w:t xml:space="preserve"> </w:t>
      </w:r>
      <w:r w:rsidRPr="00255763">
        <w:rPr>
          <w:color w:val="221E1F"/>
          <w:sz w:val="24"/>
          <w:szCs w:val="24"/>
        </w:rPr>
        <w:t>деятельности.</w:t>
      </w:r>
    </w:p>
    <w:p w:rsidR="00085831" w:rsidRPr="00255763" w:rsidRDefault="00085831" w:rsidP="00F22DA9">
      <w:pPr>
        <w:pStyle w:val="ae"/>
        <w:numPr>
          <w:ilvl w:val="1"/>
          <w:numId w:val="68"/>
        </w:numPr>
        <w:tabs>
          <w:tab w:val="left" w:pos="1250"/>
        </w:tabs>
        <w:ind w:right="410"/>
        <w:rPr>
          <w:sz w:val="24"/>
          <w:szCs w:val="24"/>
        </w:rPr>
      </w:pPr>
      <w:r w:rsidRPr="00255763">
        <w:rPr>
          <w:color w:val="221E1F"/>
          <w:sz w:val="24"/>
          <w:szCs w:val="24"/>
        </w:rPr>
        <w:t>Корректировать</w:t>
      </w:r>
      <w:r w:rsidRPr="00255763">
        <w:rPr>
          <w:color w:val="221E1F"/>
          <w:spacing w:val="15"/>
          <w:sz w:val="24"/>
          <w:szCs w:val="24"/>
        </w:rPr>
        <w:t xml:space="preserve"> </w:t>
      </w:r>
      <w:r w:rsidRPr="00255763">
        <w:rPr>
          <w:color w:val="221E1F"/>
          <w:sz w:val="24"/>
          <w:szCs w:val="24"/>
        </w:rPr>
        <w:t>деятельность</w:t>
      </w:r>
      <w:r w:rsidRPr="00255763">
        <w:rPr>
          <w:color w:val="221E1F"/>
          <w:spacing w:val="15"/>
          <w:sz w:val="24"/>
          <w:szCs w:val="24"/>
        </w:rPr>
        <w:t xml:space="preserve"> </w:t>
      </w:r>
      <w:r w:rsidRPr="00255763">
        <w:rPr>
          <w:color w:val="221E1F"/>
          <w:sz w:val="24"/>
          <w:szCs w:val="24"/>
        </w:rPr>
        <w:t>с</w:t>
      </w:r>
      <w:r w:rsidRPr="00255763">
        <w:rPr>
          <w:color w:val="221E1F"/>
          <w:spacing w:val="16"/>
          <w:sz w:val="24"/>
          <w:szCs w:val="24"/>
        </w:rPr>
        <w:t xml:space="preserve"> </w:t>
      </w:r>
      <w:r w:rsidRPr="00255763">
        <w:rPr>
          <w:color w:val="221E1F"/>
          <w:sz w:val="24"/>
          <w:szCs w:val="24"/>
        </w:rPr>
        <w:t>учетом</w:t>
      </w:r>
      <w:r w:rsidRPr="00255763">
        <w:rPr>
          <w:color w:val="221E1F"/>
          <w:spacing w:val="13"/>
          <w:sz w:val="24"/>
          <w:szCs w:val="24"/>
        </w:rPr>
        <w:t xml:space="preserve"> </w:t>
      </w:r>
      <w:r w:rsidRPr="00255763">
        <w:rPr>
          <w:color w:val="221E1F"/>
          <w:sz w:val="24"/>
          <w:szCs w:val="24"/>
        </w:rPr>
        <w:t>возникших</w:t>
      </w:r>
      <w:r w:rsidRPr="00255763">
        <w:rPr>
          <w:color w:val="221E1F"/>
          <w:spacing w:val="16"/>
          <w:sz w:val="24"/>
          <w:szCs w:val="24"/>
        </w:rPr>
        <w:t xml:space="preserve"> </w:t>
      </w:r>
      <w:r w:rsidRPr="00255763">
        <w:rPr>
          <w:color w:val="221E1F"/>
          <w:sz w:val="24"/>
          <w:szCs w:val="24"/>
        </w:rPr>
        <w:t>трудностей,</w:t>
      </w:r>
      <w:r w:rsidRPr="00255763">
        <w:rPr>
          <w:color w:val="221E1F"/>
          <w:spacing w:val="14"/>
          <w:sz w:val="24"/>
          <w:szCs w:val="24"/>
        </w:rPr>
        <w:t xml:space="preserve"> </w:t>
      </w:r>
      <w:r w:rsidRPr="00255763">
        <w:rPr>
          <w:color w:val="221E1F"/>
          <w:sz w:val="24"/>
          <w:szCs w:val="24"/>
        </w:rPr>
        <w:t>ошибок,</w:t>
      </w:r>
      <w:r w:rsidRPr="00255763">
        <w:rPr>
          <w:color w:val="221E1F"/>
          <w:spacing w:val="14"/>
          <w:sz w:val="24"/>
          <w:szCs w:val="24"/>
        </w:rPr>
        <w:t xml:space="preserve"> </w:t>
      </w:r>
      <w:r w:rsidRPr="00255763">
        <w:rPr>
          <w:color w:val="221E1F"/>
          <w:sz w:val="24"/>
          <w:szCs w:val="24"/>
        </w:rPr>
        <w:t>новых</w:t>
      </w:r>
      <w:r w:rsidRPr="00255763">
        <w:rPr>
          <w:color w:val="221E1F"/>
          <w:spacing w:val="-57"/>
          <w:sz w:val="24"/>
          <w:szCs w:val="24"/>
        </w:rPr>
        <w:t xml:space="preserve"> </w:t>
      </w:r>
      <w:r w:rsidRPr="00255763">
        <w:rPr>
          <w:color w:val="221E1F"/>
          <w:sz w:val="24"/>
          <w:szCs w:val="24"/>
        </w:rPr>
        <w:t>данных</w:t>
      </w:r>
      <w:r w:rsidRPr="00255763">
        <w:rPr>
          <w:color w:val="221E1F"/>
          <w:spacing w:val="-2"/>
          <w:sz w:val="24"/>
          <w:szCs w:val="24"/>
        </w:rPr>
        <w:t xml:space="preserve"> </w:t>
      </w:r>
      <w:r w:rsidRPr="00255763">
        <w:rPr>
          <w:color w:val="221E1F"/>
          <w:sz w:val="24"/>
          <w:szCs w:val="24"/>
        </w:rPr>
        <w:t>или информации.</w:t>
      </w:r>
    </w:p>
    <w:p w:rsidR="00085831" w:rsidRPr="00255763" w:rsidRDefault="00085831" w:rsidP="00F22DA9">
      <w:pPr>
        <w:pStyle w:val="ae"/>
        <w:numPr>
          <w:ilvl w:val="1"/>
          <w:numId w:val="68"/>
        </w:numPr>
        <w:tabs>
          <w:tab w:val="left" w:pos="1250"/>
          <w:tab w:val="left" w:pos="3144"/>
          <w:tab w:val="left" w:pos="3609"/>
          <w:tab w:val="left" w:pos="4995"/>
          <w:tab w:val="left" w:pos="6665"/>
          <w:tab w:val="left" w:pos="7766"/>
          <w:tab w:val="left" w:pos="8605"/>
        </w:tabs>
        <w:ind w:right="407"/>
        <w:rPr>
          <w:sz w:val="24"/>
          <w:szCs w:val="24"/>
        </w:rPr>
      </w:pPr>
      <w:r w:rsidRPr="00255763">
        <w:rPr>
          <w:color w:val="221E1F"/>
          <w:sz w:val="24"/>
          <w:szCs w:val="24"/>
        </w:rPr>
        <w:t>Анализировать</w:t>
      </w:r>
      <w:r w:rsidRPr="00255763">
        <w:rPr>
          <w:color w:val="221E1F"/>
          <w:sz w:val="24"/>
          <w:szCs w:val="24"/>
        </w:rPr>
        <w:tab/>
        <w:t>и</w:t>
      </w:r>
      <w:r w:rsidRPr="00255763">
        <w:rPr>
          <w:color w:val="221E1F"/>
          <w:sz w:val="24"/>
          <w:szCs w:val="24"/>
        </w:rPr>
        <w:tab/>
        <w:t>оценивать</w:t>
      </w:r>
      <w:r w:rsidRPr="00255763">
        <w:rPr>
          <w:color w:val="221E1F"/>
          <w:sz w:val="24"/>
          <w:szCs w:val="24"/>
        </w:rPr>
        <w:tab/>
        <w:t>собственную</w:t>
      </w:r>
      <w:r w:rsidRPr="00255763">
        <w:rPr>
          <w:color w:val="221E1F"/>
          <w:sz w:val="24"/>
          <w:szCs w:val="24"/>
        </w:rPr>
        <w:tab/>
        <w:t>работу:</w:t>
      </w:r>
      <w:r w:rsidRPr="00255763">
        <w:rPr>
          <w:color w:val="221E1F"/>
          <w:sz w:val="24"/>
          <w:szCs w:val="24"/>
        </w:rPr>
        <w:tab/>
        <w:t>меру</w:t>
      </w:r>
      <w:r w:rsidRPr="00255763">
        <w:rPr>
          <w:color w:val="221E1F"/>
          <w:sz w:val="24"/>
          <w:szCs w:val="24"/>
        </w:rPr>
        <w:tab/>
        <w:t>собственной</w:t>
      </w:r>
      <w:r w:rsidRPr="00255763">
        <w:rPr>
          <w:color w:val="221E1F"/>
          <w:spacing w:val="-57"/>
          <w:sz w:val="24"/>
          <w:szCs w:val="24"/>
        </w:rPr>
        <w:t xml:space="preserve"> </w:t>
      </w:r>
      <w:r w:rsidRPr="00255763">
        <w:rPr>
          <w:color w:val="221E1F"/>
          <w:sz w:val="24"/>
          <w:szCs w:val="24"/>
        </w:rPr>
        <w:t>самостоятельности,</w:t>
      </w:r>
      <w:r w:rsidRPr="00255763">
        <w:rPr>
          <w:color w:val="221E1F"/>
          <w:spacing w:val="-1"/>
          <w:sz w:val="24"/>
          <w:szCs w:val="24"/>
        </w:rPr>
        <w:t xml:space="preserve"> </w:t>
      </w:r>
      <w:r w:rsidRPr="00255763">
        <w:rPr>
          <w:color w:val="221E1F"/>
          <w:sz w:val="24"/>
          <w:szCs w:val="24"/>
        </w:rPr>
        <w:t>затруднения, дефициты, ошибки и пр.</w:t>
      </w:r>
    </w:p>
    <w:p w:rsidR="00085831" w:rsidRPr="00255763" w:rsidRDefault="00085831" w:rsidP="00F22DA9">
      <w:pPr>
        <w:pStyle w:val="a9"/>
        <w:ind w:left="0" w:firstLine="0"/>
      </w:pPr>
    </w:p>
    <w:p w:rsidR="00085831" w:rsidRPr="00255763" w:rsidRDefault="00085831" w:rsidP="00F22DA9">
      <w:pPr>
        <w:pStyle w:val="1"/>
        <w:numPr>
          <w:ilvl w:val="0"/>
          <w:numId w:val="68"/>
        </w:numPr>
      </w:pPr>
      <w:r w:rsidRPr="00255763">
        <w:rPr>
          <w:color w:val="221E1F"/>
        </w:rPr>
        <w:t>Естественно-научные</w:t>
      </w:r>
      <w:r w:rsidRPr="00255763">
        <w:rPr>
          <w:color w:val="221E1F"/>
          <w:spacing w:val="-7"/>
        </w:rPr>
        <w:t xml:space="preserve"> </w:t>
      </w:r>
      <w:r w:rsidRPr="00255763">
        <w:rPr>
          <w:color w:val="221E1F"/>
        </w:rPr>
        <w:t>предметы</w:t>
      </w:r>
    </w:p>
    <w:p w:rsidR="00085831" w:rsidRPr="00255763" w:rsidRDefault="00085831" w:rsidP="00F22DA9">
      <w:pPr>
        <w:pStyle w:val="a9"/>
        <w:numPr>
          <w:ilvl w:val="0"/>
          <w:numId w:val="68"/>
        </w:numPr>
      </w:pPr>
      <w:r w:rsidRPr="00255763">
        <w:rPr>
          <w:color w:val="221E1F"/>
          <w:u w:val="single" w:color="221E1F"/>
        </w:rPr>
        <w:t>Формирование</w:t>
      </w:r>
      <w:r w:rsidRPr="00255763">
        <w:rPr>
          <w:color w:val="221E1F"/>
          <w:spacing w:val="-5"/>
          <w:u w:val="single" w:color="221E1F"/>
        </w:rPr>
        <w:t xml:space="preserve"> </w:t>
      </w:r>
      <w:r w:rsidRPr="00255763">
        <w:rPr>
          <w:color w:val="221E1F"/>
          <w:u w:val="single" w:color="221E1F"/>
        </w:rPr>
        <w:t>универсальных</w:t>
      </w:r>
      <w:r w:rsidRPr="00255763">
        <w:rPr>
          <w:color w:val="221E1F"/>
          <w:spacing w:val="-3"/>
          <w:u w:val="single" w:color="221E1F"/>
        </w:rPr>
        <w:t xml:space="preserve"> </w:t>
      </w:r>
      <w:r w:rsidRPr="00255763">
        <w:rPr>
          <w:color w:val="221E1F"/>
          <w:u w:val="single" w:color="221E1F"/>
        </w:rPr>
        <w:t>учебных</w:t>
      </w:r>
      <w:r w:rsidRPr="00255763">
        <w:rPr>
          <w:color w:val="221E1F"/>
          <w:spacing w:val="-5"/>
          <w:u w:val="single" w:color="221E1F"/>
        </w:rPr>
        <w:t xml:space="preserve"> </w:t>
      </w:r>
      <w:r w:rsidRPr="00255763">
        <w:rPr>
          <w:color w:val="221E1F"/>
          <w:u w:val="single" w:color="221E1F"/>
        </w:rPr>
        <w:t>познавательных</w:t>
      </w:r>
      <w:r w:rsidRPr="00255763">
        <w:rPr>
          <w:color w:val="221E1F"/>
          <w:spacing w:val="-4"/>
          <w:u w:val="single" w:color="221E1F"/>
        </w:rPr>
        <w:t xml:space="preserve"> </w:t>
      </w:r>
      <w:r w:rsidRPr="00255763">
        <w:rPr>
          <w:color w:val="221E1F"/>
          <w:u w:val="single" w:color="221E1F"/>
        </w:rPr>
        <w:t>действий</w:t>
      </w:r>
    </w:p>
    <w:p w:rsidR="00085831" w:rsidRPr="00255763" w:rsidRDefault="00085831" w:rsidP="00F22DA9">
      <w:pPr>
        <w:pStyle w:val="ae"/>
        <w:numPr>
          <w:ilvl w:val="0"/>
          <w:numId w:val="68"/>
        </w:numPr>
        <w:rPr>
          <w:i/>
          <w:sz w:val="24"/>
          <w:szCs w:val="24"/>
        </w:rPr>
      </w:pPr>
      <w:r w:rsidRPr="00255763">
        <w:rPr>
          <w:i/>
          <w:color w:val="221E1F"/>
          <w:sz w:val="24"/>
          <w:szCs w:val="24"/>
        </w:rPr>
        <w:t>Формирование</w:t>
      </w:r>
      <w:r w:rsidRPr="00255763">
        <w:rPr>
          <w:i/>
          <w:color w:val="221E1F"/>
          <w:spacing w:val="-3"/>
          <w:sz w:val="24"/>
          <w:szCs w:val="24"/>
        </w:rPr>
        <w:t xml:space="preserve"> </w:t>
      </w:r>
      <w:r w:rsidRPr="00255763">
        <w:rPr>
          <w:i/>
          <w:color w:val="221E1F"/>
          <w:sz w:val="24"/>
          <w:szCs w:val="24"/>
        </w:rPr>
        <w:t>базовых</w:t>
      </w:r>
      <w:r w:rsidRPr="00255763">
        <w:rPr>
          <w:i/>
          <w:color w:val="221E1F"/>
          <w:spacing w:val="-1"/>
          <w:sz w:val="24"/>
          <w:szCs w:val="24"/>
        </w:rPr>
        <w:t xml:space="preserve"> </w:t>
      </w:r>
      <w:r w:rsidRPr="00255763">
        <w:rPr>
          <w:i/>
          <w:color w:val="221E1F"/>
          <w:sz w:val="24"/>
          <w:szCs w:val="24"/>
        </w:rPr>
        <w:t>логических</w:t>
      </w:r>
      <w:r w:rsidRPr="00255763">
        <w:rPr>
          <w:i/>
          <w:color w:val="221E1F"/>
          <w:spacing w:val="-2"/>
          <w:sz w:val="24"/>
          <w:szCs w:val="24"/>
        </w:rPr>
        <w:t xml:space="preserve"> </w:t>
      </w:r>
      <w:r w:rsidRPr="00255763">
        <w:rPr>
          <w:i/>
          <w:color w:val="221E1F"/>
          <w:sz w:val="24"/>
          <w:szCs w:val="24"/>
        </w:rPr>
        <w:t>действий</w:t>
      </w:r>
    </w:p>
    <w:p w:rsidR="00085831" w:rsidRPr="00255763" w:rsidRDefault="00085831" w:rsidP="00F22DA9">
      <w:pPr>
        <w:pStyle w:val="ae"/>
        <w:numPr>
          <w:ilvl w:val="0"/>
          <w:numId w:val="68"/>
        </w:numPr>
        <w:tabs>
          <w:tab w:val="left" w:pos="783"/>
        </w:tabs>
        <w:rPr>
          <w:sz w:val="24"/>
          <w:szCs w:val="24"/>
        </w:rPr>
      </w:pPr>
      <w:r w:rsidRPr="00255763">
        <w:rPr>
          <w:color w:val="221E1F"/>
          <w:sz w:val="24"/>
          <w:szCs w:val="24"/>
        </w:rPr>
        <w:t>Выдвигать</w:t>
      </w:r>
      <w:r w:rsidRPr="00255763">
        <w:rPr>
          <w:color w:val="221E1F"/>
          <w:spacing w:val="-3"/>
          <w:sz w:val="24"/>
          <w:szCs w:val="24"/>
        </w:rPr>
        <w:t xml:space="preserve"> </w:t>
      </w:r>
      <w:r w:rsidRPr="00255763">
        <w:rPr>
          <w:color w:val="221E1F"/>
          <w:sz w:val="24"/>
          <w:szCs w:val="24"/>
        </w:rPr>
        <w:t>гипотезы,</w:t>
      </w:r>
      <w:r w:rsidRPr="00255763">
        <w:rPr>
          <w:color w:val="221E1F"/>
          <w:spacing w:val="-2"/>
          <w:sz w:val="24"/>
          <w:szCs w:val="24"/>
        </w:rPr>
        <w:t xml:space="preserve"> </w:t>
      </w:r>
      <w:r w:rsidRPr="00255763">
        <w:rPr>
          <w:color w:val="221E1F"/>
          <w:sz w:val="24"/>
          <w:szCs w:val="24"/>
        </w:rPr>
        <w:t>объясняющие</w:t>
      </w:r>
      <w:r w:rsidRPr="00255763">
        <w:rPr>
          <w:color w:val="221E1F"/>
          <w:spacing w:val="-4"/>
          <w:sz w:val="24"/>
          <w:szCs w:val="24"/>
        </w:rPr>
        <w:t xml:space="preserve"> </w:t>
      </w:r>
      <w:r w:rsidRPr="00255763">
        <w:rPr>
          <w:color w:val="221E1F"/>
          <w:sz w:val="24"/>
          <w:szCs w:val="24"/>
        </w:rPr>
        <w:t>простые</w:t>
      </w:r>
      <w:r w:rsidRPr="00255763">
        <w:rPr>
          <w:color w:val="221E1F"/>
          <w:spacing w:val="-4"/>
          <w:sz w:val="24"/>
          <w:szCs w:val="24"/>
        </w:rPr>
        <w:t xml:space="preserve"> </w:t>
      </w:r>
      <w:r w:rsidRPr="00255763">
        <w:rPr>
          <w:color w:val="221E1F"/>
          <w:sz w:val="24"/>
          <w:szCs w:val="24"/>
        </w:rPr>
        <w:t>явления,</w:t>
      </w:r>
      <w:r w:rsidRPr="00255763">
        <w:rPr>
          <w:color w:val="221E1F"/>
          <w:spacing w:val="-2"/>
          <w:sz w:val="24"/>
          <w:szCs w:val="24"/>
        </w:rPr>
        <w:t xml:space="preserve"> </w:t>
      </w:r>
      <w:r w:rsidRPr="00255763">
        <w:rPr>
          <w:color w:val="221E1F"/>
          <w:sz w:val="24"/>
          <w:szCs w:val="24"/>
        </w:rPr>
        <w:t>например:</w:t>
      </w:r>
    </w:p>
    <w:p w:rsidR="00085831" w:rsidRPr="00255763" w:rsidRDefault="00085831" w:rsidP="00F22DA9">
      <w:pPr>
        <w:pStyle w:val="ae"/>
        <w:numPr>
          <w:ilvl w:val="0"/>
          <w:numId w:val="68"/>
        </w:numPr>
        <w:tabs>
          <w:tab w:val="left" w:pos="682"/>
        </w:tabs>
        <w:rPr>
          <w:color w:val="221E1F"/>
          <w:sz w:val="24"/>
          <w:szCs w:val="24"/>
        </w:rPr>
      </w:pPr>
      <w:r w:rsidRPr="00255763">
        <w:rPr>
          <w:color w:val="221E1F"/>
          <w:sz w:val="24"/>
          <w:szCs w:val="24"/>
        </w:rPr>
        <w:lastRenderedPageBreak/>
        <w:t>почему</w:t>
      </w:r>
      <w:r w:rsidRPr="00255763">
        <w:rPr>
          <w:color w:val="221E1F"/>
          <w:spacing w:val="-8"/>
          <w:sz w:val="24"/>
          <w:szCs w:val="24"/>
        </w:rPr>
        <w:t xml:space="preserve"> </w:t>
      </w:r>
      <w:r w:rsidRPr="00255763">
        <w:rPr>
          <w:color w:val="221E1F"/>
          <w:sz w:val="24"/>
          <w:szCs w:val="24"/>
        </w:rPr>
        <w:t>останавливается</w:t>
      </w:r>
      <w:r w:rsidRPr="00255763">
        <w:rPr>
          <w:color w:val="221E1F"/>
          <w:spacing w:val="-2"/>
          <w:sz w:val="24"/>
          <w:szCs w:val="24"/>
        </w:rPr>
        <w:t xml:space="preserve"> </w:t>
      </w:r>
      <w:r w:rsidRPr="00255763">
        <w:rPr>
          <w:color w:val="221E1F"/>
          <w:sz w:val="24"/>
          <w:szCs w:val="24"/>
        </w:rPr>
        <w:t>движущееся</w:t>
      </w:r>
      <w:r w:rsidRPr="00255763">
        <w:rPr>
          <w:color w:val="221E1F"/>
          <w:spacing w:val="-3"/>
          <w:sz w:val="24"/>
          <w:szCs w:val="24"/>
        </w:rPr>
        <w:t xml:space="preserve"> </w:t>
      </w:r>
      <w:r w:rsidRPr="00255763">
        <w:rPr>
          <w:color w:val="221E1F"/>
          <w:sz w:val="24"/>
          <w:szCs w:val="24"/>
        </w:rPr>
        <w:t>по</w:t>
      </w:r>
      <w:r w:rsidRPr="00255763">
        <w:rPr>
          <w:color w:val="221E1F"/>
          <w:spacing w:val="-2"/>
          <w:sz w:val="24"/>
          <w:szCs w:val="24"/>
        </w:rPr>
        <w:t xml:space="preserve"> </w:t>
      </w:r>
      <w:r w:rsidRPr="00255763">
        <w:rPr>
          <w:color w:val="221E1F"/>
          <w:sz w:val="24"/>
          <w:szCs w:val="24"/>
        </w:rPr>
        <w:t>горизонтальной</w:t>
      </w:r>
      <w:r w:rsidRPr="00255763">
        <w:rPr>
          <w:color w:val="221E1F"/>
          <w:spacing w:val="-5"/>
          <w:sz w:val="24"/>
          <w:szCs w:val="24"/>
        </w:rPr>
        <w:t xml:space="preserve"> </w:t>
      </w:r>
      <w:r w:rsidRPr="00255763">
        <w:rPr>
          <w:color w:val="221E1F"/>
          <w:sz w:val="24"/>
          <w:szCs w:val="24"/>
        </w:rPr>
        <w:t>поверхности</w:t>
      </w:r>
      <w:r w:rsidRPr="00255763">
        <w:rPr>
          <w:color w:val="221E1F"/>
          <w:spacing w:val="-2"/>
          <w:sz w:val="24"/>
          <w:szCs w:val="24"/>
        </w:rPr>
        <w:t xml:space="preserve"> </w:t>
      </w:r>
      <w:r w:rsidRPr="00255763">
        <w:rPr>
          <w:color w:val="221E1F"/>
          <w:sz w:val="24"/>
          <w:szCs w:val="24"/>
        </w:rPr>
        <w:t>тело;</w:t>
      </w:r>
    </w:p>
    <w:p w:rsidR="00085831" w:rsidRPr="00255763" w:rsidRDefault="00085831" w:rsidP="00F22DA9">
      <w:pPr>
        <w:pStyle w:val="ae"/>
        <w:numPr>
          <w:ilvl w:val="0"/>
          <w:numId w:val="68"/>
        </w:numPr>
        <w:tabs>
          <w:tab w:val="left" w:pos="682"/>
        </w:tabs>
        <w:rPr>
          <w:color w:val="221E1F"/>
          <w:sz w:val="24"/>
          <w:szCs w:val="24"/>
        </w:rPr>
      </w:pPr>
      <w:r w:rsidRPr="00255763">
        <w:rPr>
          <w:color w:val="221E1F"/>
          <w:sz w:val="24"/>
          <w:szCs w:val="24"/>
        </w:rPr>
        <w:t>почему</w:t>
      </w:r>
      <w:r w:rsidRPr="00255763">
        <w:rPr>
          <w:color w:val="221E1F"/>
          <w:spacing w:val="-6"/>
          <w:sz w:val="24"/>
          <w:szCs w:val="24"/>
        </w:rPr>
        <w:t xml:space="preserve"> </w:t>
      </w:r>
      <w:r w:rsidRPr="00255763">
        <w:rPr>
          <w:color w:val="221E1F"/>
          <w:sz w:val="24"/>
          <w:szCs w:val="24"/>
        </w:rPr>
        <w:t>в</w:t>
      </w:r>
      <w:r w:rsidRPr="00255763">
        <w:rPr>
          <w:color w:val="221E1F"/>
          <w:spacing w:val="-2"/>
          <w:sz w:val="24"/>
          <w:szCs w:val="24"/>
        </w:rPr>
        <w:t xml:space="preserve"> </w:t>
      </w:r>
      <w:r w:rsidRPr="00255763">
        <w:rPr>
          <w:color w:val="221E1F"/>
          <w:sz w:val="24"/>
          <w:szCs w:val="24"/>
        </w:rPr>
        <w:t>жаркую погоду</w:t>
      </w:r>
      <w:r w:rsidRPr="00255763">
        <w:rPr>
          <w:color w:val="221E1F"/>
          <w:spacing w:val="-6"/>
          <w:sz w:val="24"/>
          <w:szCs w:val="24"/>
        </w:rPr>
        <w:t xml:space="preserve"> </w:t>
      </w:r>
      <w:r w:rsidRPr="00255763">
        <w:rPr>
          <w:color w:val="221E1F"/>
          <w:sz w:val="24"/>
          <w:szCs w:val="24"/>
        </w:rPr>
        <w:t>в</w:t>
      </w:r>
      <w:r w:rsidRPr="00255763">
        <w:rPr>
          <w:color w:val="221E1F"/>
          <w:spacing w:val="-2"/>
          <w:sz w:val="24"/>
          <w:szCs w:val="24"/>
        </w:rPr>
        <w:t xml:space="preserve"> </w:t>
      </w:r>
      <w:r w:rsidRPr="00255763">
        <w:rPr>
          <w:color w:val="221E1F"/>
          <w:sz w:val="24"/>
          <w:szCs w:val="24"/>
        </w:rPr>
        <w:t>светлой</w:t>
      </w:r>
      <w:r w:rsidRPr="00255763">
        <w:rPr>
          <w:color w:val="221E1F"/>
          <w:spacing w:val="1"/>
          <w:sz w:val="24"/>
          <w:szCs w:val="24"/>
        </w:rPr>
        <w:t xml:space="preserve"> </w:t>
      </w:r>
      <w:r w:rsidRPr="00255763">
        <w:rPr>
          <w:color w:val="221E1F"/>
          <w:sz w:val="24"/>
          <w:szCs w:val="24"/>
        </w:rPr>
        <w:t>одежде</w:t>
      </w:r>
      <w:r w:rsidRPr="00255763">
        <w:rPr>
          <w:color w:val="221E1F"/>
          <w:spacing w:val="-2"/>
          <w:sz w:val="24"/>
          <w:szCs w:val="24"/>
        </w:rPr>
        <w:t xml:space="preserve"> </w:t>
      </w:r>
      <w:r w:rsidRPr="00255763">
        <w:rPr>
          <w:color w:val="221E1F"/>
          <w:sz w:val="24"/>
          <w:szCs w:val="24"/>
        </w:rPr>
        <w:t>прохладнее,</w:t>
      </w:r>
      <w:r w:rsidRPr="00255763">
        <w:rPr>
          <w:color w:val="221E1F"/>
          <w:spacing w:val="-1"/>
          <w:sz w:val="24"/>
          <w:szCs w:val="24"/>
        </w:rPr>
        <w:t xml:space="preserve"> </w:t>
      </w:r>
      <w:r w:rsidRPr="00255763">
        <w:rPr>
          <w:color w:val="221E1F"/>
          <w:sz w:val="24"/>
          <w:szCs w:val="24"/>
        </w:rPr>
        <w:t>чем</w:t>
      </w:r>
      <w:r w:rsidRPr="00255763">
        <w:rPr>
          <w:color w:val="221E1F"/>
          <w:spacing w:val="-1"/>
          <w:sz w:val="24"/>
          <w:szCs w:val="24"/>
        </w:rPr>
        <w:t xml:space="preserve"> </w:t>
      </w:r>
      <w:r w:rsidRPr="00255763">
        <w:rPr>
          <w:color w:val="221E1F"/>
          <w:sz w:val="24"/>
          <w:szCs w:val="24"/>
        </w:rPr>
        <w:t>в</w:t>
      </w:r>
      <w:r w:rsidRPr="00255763">
        <w:rPr>
          <w:color w:val="221E1F"/>
          <w:spacing w:val="-2"/>
          <w:sz w:val="24"/>
          <w:szCs w:val="24"/>
        </w:rPr>
        <w:t xml:space="preserve"> </w:t>
      </w:r>
      <w:r w:rsidRPr="00255763">
        <w:rPr>
          <w:color w:val="221E1F"/>
          <w:sz w:val="24"/>
          <w:szCs w:val="24"/>
        </w:rPr>
        <w:t>темной.</w:t>
      </w:r>
    </w:p>
    <w:p w:rsidR="00085831" w:rsidRPr="00255763" w:rsidRDefault="00085831" w:rsidP="00F22DA9">
      <w:pPr>
        <w:pStyle w:val="ae"/>
        <w:numPr>
          <w:ilvl w:val="0"/>
          <w:numId w:val="68"/>
        </w:numPr>
        <w:tabs>
          <w:tab w:val="left" w:pos="783"/>
        </w:tabs>
        <w:ind w:right="407"/>
        <w:rPr>
          <w:sz w:val="24"/>
          <w:szCs w:val="24"/>
        </w:rPr>
      </w:pPr>
      <w:r w:rsidRPr="00255763">
        <w:rPr>
          <w:color w:val="221E1F"/>
          <w:sz w:val="24"/>
          <w:szCs w:val="24"/>
        </w:rPr>
        <w:t>Строить</w:t>
      </w:r>
      <w:r w:rsidRPr="00255763">
        <w:rPr>
          <w:color w:val="221E1F"/>
          <w:spacing w:val="1"/>
          <w:sz w:val="24"/>
          <w:szCs w:val="24"/>
        </w:rPr>
        <w:t xml:space="preserve"> </w:t>
      </w:r>
      <w:r w:rsidRPr="00255763">
        <w:rPr>
          <w:color w:val="221E1F"/>
          <w:sz w:val="24"/>
          <w:szCs w:val="24"/>
        </w:rPr>
        <w:t>простейшие</w:t>
      </w:r>
      <w:r w:rsidRPr="00255763">
        <w:rPr>
          <w:color w:val="221E1F"/>
          <w:spacing w:val="1"/>
          <w:sz w:val="24"/>
          <w:szCs w:val="24"/>
        </w:rPr>
        <w:t xml:space="preserve"> </w:t>
      </w:r>
      <w:r w:rsidRPr="00255763">
        <w:rPr>
          <w:color w:val="221E1F"/>
          <w:sz w:val="24"/>
          <w:szCs w:val="24"/>
        </w:rPr>
        <w:t>модели</w:t>
      </w:r>
      <w:r w:rsidRPr="00255763">
        <w:rPr>
          <w:color w:val="221E1F"/>
          <w:spacing w:val="1"/>
          <w:sz w:val="24"/>
          <w:szCs w:val="24"/>
        </w:rPr>
        <w:t xml:space="preserve"> </w:t>
      </w:r>
      <w:r w:rsidRPr="00255763">
        <w:rPr>
          <w:color w:val="221E1F"/>
          <w:sz w:val="24"/>
          <w:szCs w:val="24"/>
        </w:rPr>
        <w:t>физических</w:t>
      </w:r>
      <w:r w:rsidRPr="00255763">
        <w:rPr>
          <w:color w:val="221E1F"/>
          <w:spacing w:val="1"/>
          <w:sz w:val="24"/>
          <w:szCs w:val="24"/>
        </w:rPr>
        <w:t xml:space="preserve"> </w:t>
      </w:r>
      <w:r w:rsidRPr="00255763">
        <w:rPr>
          <w:color w:val="221E1F"/>
          <w:sz w:val="24"/>
          <w:szCs w:val="24"/>
        </w:rPr>
        <w:t>явлений</w:t>
      </w:r>
      <w:r w:rsidRPr="00255763">
        <w:rPr>
          <w:color w:val="221E1F"/>
          <w:spacing w:val="1"/>
          <w:sz w:val="24"/>
          <w:szCs w:val="24"/>
        </w:rPr>
        <w:t xml:space="preserve"> </w:t>
      </w:r>
      <w:r w:rsidRPr="00255763">
        <w:rPr>
          <w:color w:val="221E1F"/>
          <w:sz w:val="24"/>
          <w:szCs w:val="24"/>
        </w:rPr>
        <w:t>(в</w:t>
      </w:r>
      <w:r w:rsidRPr="00255763">
        <w:rPr>
          <w:color w:val="221E1F"/>
          <w:spacing w:val="1"/>
          <w:sz w:val="24"/>
          <w:szCs w:val="24"/>
        </w:rPr>
        <w:t xml:space="preserve"> </w:t>
      </w:r>
      <w:r w:rsidRPr="00255763">
        <w:rPr>
          <w:color w:val="221E1F"/>
          <w:sz w:val="24"/>
          <w:szCs w:val="24"/>
        </w:rPr>
        <w:t>виде</w:t>
      </w:r>
      <w:r w:rsidRPr="00255763">
        <w:rPr>
          <w:color w:val="221E1F"/>
          <w:spacing w:val="1"/>
          <w:sz w:val="24"/>
          <w:szCs w:val="24"/>
        </w:rPr>
        <w:t xml:space="preserve"> </w:t>
      </w:r>
      <w:r w:rsidRPr="00255763">
        <w:rPr>
          <w:color w:val="221E1F"/>
          <w:sz w:val="24"/>
          <w:szCs w:val="24"/>
        </w:rPr>
        <w:t>рисунков</w:t>
      </w:r>
      <w:r w:rsidRPr="00255763">
        <w:rPr>
          <w:color w:val="221E1F"/>
          <w:spacing w:val="1"/>
          <w:sz w:val="24"/>
          <w:szCs w:val="24"/>
        </w:rPr>
        <w:t xml:space="preserve"> </w:t>
      </w:r>
      <w:r w:rsidRPr="00255763">
        <w:rPr>
          <w:color w:val="221E1F"/>
          <w:sz w:val="24"/>
          <w:szCs w:val="24"/>
        </w:rPr>
        <w:t>или</w:t>
      </w:r>
      <w:r w:rsidRPr="00255763">
        <w:rPr>
          <w:color w:val="221E1F"/>
          <w:spacing w:val="61"/>
          <w:sz w:val="24"/>
          <w:szCs w:val="24"/>
        </w:rPr>
        <w:t xml:space="preserve"> </w:t>
      </w:r>
      <w:r w:rsidRPr="00255763">
        <w:rPr>
          <w:color w:val="221E1F"/>
          <w:sz w:val="24"/>
          <w:szCs w:val="24"/>
        </w:rPr>
        <w:t>схем),</w:t>
      </w:r>
      <w:r w:rsidRPr="00255763">
        <w:rPr>
          <w:color w:val="221E1F"/>
          <w:spacing w:val="-57"/>
          <w:sz w:val="24"/>
          <w:szCs w:val="24"/>
        </w:rPr>
        <w:t xml:space="preserve"> </w:t>
      </w:r>
      <w:r w:rsidRPr="00255763">
        <w:rPr>
          <w:color w:val="221E1F"/>
          <w:sz w:val="24"/>
          <w:szCs w:val="24"/>
        </w:rPr>
        <w:t>например:</w:t>
      </w:r>
      <w:r w:rsidRPr="00255763">
        <w:rPr>
          <w:color w:val="221E1F"/>
          <w:spacing w:val="-1"/>
          <w:sz w:val="24"/>
          <w:szCs w:val="24"/>
        </w:rPr>
        <w:t xml:space="preserve"> </w:t>
      </w:r>
      <w:r w:rsidRPr="00255763">
        <w:rPr>
          <w:color w:val="221E1F"/>
          <w:sz w:val="24"/>
          <w:szCs w:val="24"/>
        </w:rPr>
        <w:t>падение</w:t>
      </w:r>
      <w:r w:rsidRPr="00255763">
        <w:rPr>
          <w:color w:val="221E1F"/>
          <w:spacing w:val="-2"/>
          <w:sz w:val="24"/>
          <w:szCs w:val="24"/>
        </w:rPr>
        <w:t xml:space="preserve"> </w:t>
      </w:r>
      <w:r w:rsidRPr="00255763">
        <w:rPr>
          <w:color w:val="221E1F"/>
          <w:sz w:val="24"/>
          <w:szCs w:val="24"/>
        </w:rPr>
        <w:t>предмета;</w:t>
      </w:r>
      <w:r w:rsidRPr="00255763">
        <w:rPr>
          <w:color w:val="221E1F"/>
          <w:spacing w:val="-1"/>
          <w:sz w:val="24"/>
          <w:szCs w:val="24"/>
        </w:rPr>
        <w:t xml:space="preserve"> </w:t>
      </w:r>
      <w:r w:rsidRPr="00255763">
        <w:rPr>
          <w:color w:val="221E1F"/>
          <w:sz w:val="24"/>
          <w:szCs w:val="24"/>
        </w:rPr>
        <w:t>отражение</w:t>
      </w:r>
      <w:r w:rsidRPr="00255763">
        <w:rPr>
          <w:color w:val="221E1F"/>
          <w:spacing w:val="-2"/>
          <w:sz w:val="24"/>
          <w:szCs w:val="24"/>
        </w:rPr>
        <w:t xml:space="preserve"> </w:t>
      </w:r>
      <w:r w:rsidRPr="00255763">
        <w:rPr>
          <w:color w:val="221E1F"/>
          <w:sz w:val="24"/>
          <w:szCs w:val="24"/>
        </w:rPr>
        <w:t>света от</w:t>
      </w:r>
      <w:r w:rsidRPr="00255763">
        <w:rPr>
          <w:color w:val="221E1F"/>
          <w:spacing w:val="-1"/>
          <w:sz w:val="24"/>
          <w:szCs w:val="24"/>
        </w:rPr>
        <w:t xml:space="preserve"> </w:t>
      </w:r>
      <w:r w:rsidRPr="00255763">
        <w:rPr>
          <w:color w:val="221E1F"/>
          <w:sz w:val="24"/>
          <w:szCs w:val="24"/>
        </w:rPr>
        <w:t>зеркальной поверхности.</w:t>
      </w:r>
    </w:p>
    <w:p w:rsidR="00085831" w:rsidRPr="00255763" w:rsidRDefault="00085831" w:rsidP="00F22DA9">
      <w:pPr>
        <w:pStyle w:val="ae"/>
        <w:numPr>
          <w:ilvl w:val="0"/>
          <w:numId w:val="68"/>
        </w:numPr>
        <w:tabs>
          <w:tab w:val="left" w:pos="783"/>
        </w:tabs>
        <w:ind w:right="411"/>
        <w:rPr>
          <w:sz w:val="24"/>
          <w:szCs w:val="24"/>
        </w:rPr>
      </w:pPr>
      <w:r w:rsidRPr="00255763">
        <w:rPr>
          <w:color w:val="221E1F"/>
          <w:sz w:val="24"/>
          <w:szCs w:val="24"/>
        </w:rPr>
        <w:t>Прогнозировать</w:t>
      </w:r>
      <w:r w:rsidRPr="00255763">
        <w:rPr>
          <w:color w:val="221E1F"/>
          <w:spacing w:val="1"/>
          <w:sz w:val="24"/>
          <w:szCs w:val="24"/>
        </w:rPr>
        <w:t xml:space="preserve"> </w:t>
      </w:r>
      <w:r w:rsidRPr="00255763">
        <w:rPr>
          <w:color w:val="221E1F"/>
          <w:sz w:val="24"/>
          <w:szCs w:val="24"/>
        </w:rPr>
        <w:t>свойства</w:t>
      </w:r>
      <w:r w:rsidRPr="00255763">
        <w:rPr>
          <w:color w:val="221E1F"/>
          <w:spacing w:val="1"/>
          <w:sz w:val="24"/>
          <w:szCs w:val="24"/>
        </w:rPr>
        <w:t xml:space="preserve"> </w:t>
      </w:r>
      <w:r w:rsidRPr="00255763">
        <w:rPr>
          <w:color w:val="221E1F"/>
          <w:sz w:val="24"/>
          <w:szCs w:val="24"/>
        </w:rPr>
        <w:t>веществ</w:t>
      </w:r>
      <w:r w:rsidRPr="00255763">
        <w:rPr>
          <w:color w:val="221E1F"/>
          <w:spacing w:val="1"/>
          <w:sz w:val="24"/>
          <w:szCs w:val="24"/>
        </w:rPr>
        <w:t xml:space="preserve"> </w:t>
      </w:r>
      <w:r w:rsidRPr="00255763">
        <w:rPr>
          <w:color w:val="221E1F"/>
          <w:sz w:val="24"/>
          <w:szCs w:val="24"/>
        </w:rPr>
        <w:t>на</w:t>
      </w:r>
      <w:r w:rsidRPr="00255763">
        <w:rPr>
          <w:color w:val="221E1F"/>
          <w:spacing w:val="1"/>
          <w:sz w:val="24"/>
          <w:szCs w:val="24"/>
        </w:rPr>
        <w:t xml:space="preserve"> </w:t>
      </w:r>
      <w:r w:rsidRPr="00255763">
        <w:rPr>
          <w:color w:val="221E1F"/>
          <w:sz w:val="24"/>
          <w:szCs w:val="24"/>
        </w:rPr>
        <w:t>основе</w:t>
      </w:r>
      <w:r w:rsidRPr="00255763">
        <w:rPr>
          <w:color w:val="221E1F"/>
          <w:spacing w:val="1"/>
          <w:sz w:val="24"/>
          <w:szCs w:val="24"/>
        </w:rPr>
        <w:t xml:space="preserve"> </w:t>
      </w:r>
      <w:r w:rsidRPr="00255763">
        <w:rPr>
          <w:color w:val="221E1F"/>
          <w:sz w:val="24"/>
          <w:szCs w:val="24"/>
        </w:rPr>
        <w:t>общих</w:t>
      </w:r>
      <w:r w:rsidRPr="00255763">
        <w:rPr>
          <w:color w:val="221E1F"/>
          <w:spacing w:val="1"/>
          <w:sz w:val="24"/>
          <w:szCs w:val="24"/>
        </w:rPr>
        <w:t xml:space="preserve"> </w:t>
      </w:r>
      <w:r w:rsidRPr="00255763">
        <w:rPr>
          <w:color w:val="221E1F"/>
          <w:sz w:val="24"/>
          <w:szCs w:val="24"/>
        </w:rPr>
        <w:t>химических</w:t>
      </w:r>
      <w:r w:rsidRPr="00255763">
        <w:rPr>
          <w:color w:val="221E1F"/>
          <w:spacing w:val="1"/>
          <w:sz w:val="24"/>
          <w:szCs w:val="24"/>
        </w:rPr>
        <w:t xml:space="preserve"> </w:t>
      </w:r>
      <w:r w:rsidRPr="00255763">
        <w:rPr>
          <w:color w:val="221E1F"/>
          <w:sz w:val="24"/>
          <w:szCs w:val="24"/>
        </w:rPr>
        <w:t>свойств</w:t>
      </w:r>
      <w:r w:rsidRPr="00255763">
        <w:rPr>
          <w:color w:val="221E1F"/>
          <w:spacing w:val="1"/>
          <w:sz w:val="24"/>
          <w:szCs w:val="24"/>
        </w:rPr>
        <w:t xml:space="preserve"> </w:t>
      </w:r>
      <w:r w:rsidRPr="00255763">
        <w:rPr>
          <w:color w:val="221E1F"/>
          <w:sz w:val="24"/>
          <w:szCs w:val="24"/>
        </w:rPr>
        <w:t>изученных</w:t>
      </w:r>
      <w:r w:rsidRPr="00255763">
        <w:rPr>
          <w:color w:val="221E1F"/>
          <w:spacing w:val="-57"/>
          <w:sz w:val="24"/>
          <w:szCs w:val="24"/>
        </w:rPr>
        <w:t xml:space="preserve"> </w:t>
      </w:r>
      <w:r w:rsidRPr="00255763">
        <w:rPr>
          <w:color w:val="221E1F"/>
          <w:sz w:val="24"/>
          <w:szCs w:val="24"/>
        </w:rPr>
        <w:t>классов/групп</w:t>
      </w:r>
      <w:r w:rsidRPr="00255763">
        <w:rPr>
          <w:color w:val="221E1F"/>
          <w:spacing w:val="-1"/>
          <w:sz w:val="24"/>
          <w:szCs w:val="24"/>
        </w:rPr>
        <w:t xml:space="preserve"> </w:t>
      </w:r>
      <w:r w:rsidRPr="00255763">
        <w:rPr>
          <w:color w:val="221E1F"/>
          <w:sz w:val="24"/>
          <w:szCs w:val="24"/>
        </w:rPr>
        <w:t>веществ,</w:t>
      </w:r>
      <w:r w:rsidRPr="00255763">
        <w:rPr>
          <w:color w:val="221E1F"/>
          <w:spacing w:val="1"/>
          <w:sz w:val="24"/>
          <w:szCs w:val="24"/>
        </w:rPr>
        <w:t xml:space="preserve"> </w:t>
      </w:r>
      <w:r w:rsidRPr="00255763">
        <w:rPr>
          <w:color w:val="221E1F"/>
          <w:sz w:val="24"/>
          <w:szCs w:val="24"/>
        </w:rPr>
        <w:t>к которым</w:t>
      </w:r>
      <w:r w:rsidRPr="00255763">
        <w:rPr>
          <w:color w:val="221E1F"/>
          <w:spacing w:val="-2"/>
          <w:sz w:val="24"/>
          <w:szCs w:val="24"/>
        </w:rPr>
        <w:t xml:space="preserve"> </w:t>
      </w:r>
      <w:r w:rsidRPr="00255763">
        <w:rPr>
          <w:color w:val="221E1F"/>
          <w:sz w:val="24"/>
          <w:szCs w:val="24"/>
        </w:rPr>
        <w:t>они</w:t>
      </w:r>
      <w:r w:rsidRPr="00255763">
        <w:rPr>
          <w:color w:val="221E1F"/>
          <w:spacing w:val="-1"/>
          <w:sz w:val="24"/>
          <w:szCs w:val="24"/>
        </w:rPr>
        <w:t xml:space="preserve"> </w:t>
      </w:r>
      <w:r w:rsidRPr="00255763">
        <w:rPr>
          <w:color w:val="221E1F"/>
          <w:sz w:val="24"/>
          <w:szCs w:val="24"/>
        </w:rPr>
        <w:t>относятся.</w:t>
      </w:r>
    </w:p>
    <w:p w:rsidR="00085831" w:rsidRPr="00255763" w:rsidRDefault="00085831" w:rsidP="00F22DA9">
      <w:pPr>
        <w:pStyle w:val="ae"/>
        <w:numPr>
          <w:ilvl w:val="0"/>
          <w:numId w:val="68"/>
        </w:numPr>
        <w:tabs>
          <w:tab w:val="left" w:pos="783"/>
        </w:tabs>
        <w:ind w:right="408"/>
        <w:rPr>
          <w:sz w:val="24"/>
          <w:szCs w:val="24"/>
        </w:rPr>
      </w:pPr>
      <w:r w:rsidRPr="00255763">
        <w:rPr>
          <w:color w:val="221E1F"/>
          <w:sz w:val="24"/>
          <w:szCs w:val="24"/>
        </w:rPr>
        <w:t>Объяснять</w:t>
      </w:r>
      <w:r w:rsidRPr="00255763">
        <w:rPr>
          <w:color w:val="221E1F"/>
          <w:spacing w:val="30"/>
          <w:sz w:val="24"/>
          <w:szCs w:val="24"/>
        </w:rPr>
        <w:t xml:space="preserve"> </w:t>
      </w:r>
      <w:r w:rsidRPr="00255763">
        <w:rPr>
          <w:color w:val="221E1F"/>
          <w:sz w:val="24"/>
          <w:szCs w:val="24"/>
        </w:rPr>
        <w:t>общности</w:t>
      </w:r>
      <w:r w:rsidRPr="00255763">
        <w:rPr>
          <w:color w:val="221E1F"/>
          <w:spacing w:val="31"/>
          <w:sz w:val="24"/>
          <w:szCs w:val="24"/>
        </w:rPr>
        <w:t xml:space="preserve"> </w:t>
      </w:r>
      <w:r w:rsidRPr="00255763">
        <w:rPr>
          <w:color w:val="221E1F"/>
          <w:sz w:val="24"/>
          <w:szCs w:val="24"/>
        </w:rPr>
        <w:t>происхождения</w:t>
      </w:r>
      <w:r w:rsidRPr="00255763">
        <w:rPr>
          <w:color w:val="221E1F"/>
          <w:spacing w:val="29"/>
          <w:sz w:val="24"/>
          <w:szCs w:val="24"/>
        </w:rPr>
        <w:t xml:space="preserve"> </w:t>
      </w:r>
      <w:r w:rsidRPr="00255763">
        <w:rPr>
          <w:color w:val="221E1F"/>
          <w:sz w:val="24"/>
          <w:szCs w:val="24"/>
        </w:rPr>
        <w:t>и</w:t>
      </w:r>
      <w:r w:rsidRPr="00255763">
        <w:rPr>
          <w:color w:val="221E1F"/>
          <w:spacing w:val="31"/>
          <w:sz w:val="24"/>
          <w:szCs w:val="24"/>
        </w:rPr>
        <w:t xml:space="preserve"> </w:t>
      </w:r>
      <w:r w:rsidRPr="00255763">
        <w:rPr>
          <w:color w:val="221E1F"/>
          <w:sz w:val="24"/>
          <w:szCs w:val="24"/>
        </w:rPr>
        <w:t>эволюции</w:t>
      </w:r>
      <w:r w:rsidRPr="00255763">
        <w:rPr>
          <w:color w:val="221E1F"/>
          <w:spacing w:val="30"/>
          <w:sz w:val="24"/>
          <w:szCs w:val="24"/>
        </w:rPr>
        <w:t xml:space="preserve"> </w:t>
      </w:r>
      <w:r w:rsidRPr="00255763">
        <w:rPr>
          <w:color w:val="221E1F"/>
          <w:sz w:val="24"/>
          <w:szCs w:val="24"/>
        </w:rPr>
        <w:t>систематических</w:t>
      </w:r>
      <w:r w:rsidRPr="00255763">
        <w:rPr>
          <w:color w:val="221E1F"/>
          <w:spacing w:val="32"/>
          <w:sz w:val="24"/>
          <w:szCs w:val="24"/>
        </w:rPr>
        <w:t xml:space="preserve"> </w:t>
      </w:r>
      <w:r w:rsidRPr="00255763">
        <w:rPr>
          <w:color w:val="221E1F"/>
          <w:sz w:val="24"/>
          <w:szCs w:val="24"/>
        </w:rPr>
        <w:t>групп</w:t>
      </w:r>
      <w:r w:rsidRPr="00255763">
        <w:rPr>
          <w:color w:val="221E1F"/>
          <w:spacing w:val="30"/>
          <w:sz w:val="24"/>
          <w:szCs w:val="24"/>
        </w:rPr>
        <w:t xml:space="preserve"> </w:t>
      </w:r>
      <w:r w:rsidRPr="00255763">
        <w:rPr>
          <w:color w:val="221E1F"/>
          <w:sz w:val="24"/>
          <w:szCs w:val="24"/>
        </w:rPr>
        <w:t>растений</w:t>
      </w:r>
      <w:r w:rsidRPr="00255763">
        <w:rPr>
          <w:color w:val="221E1F"/>
          <w:spacing w:val="31"/>
          <w:sz w:val="24"/>
          <w:szCs w:val="24"/>
        </w:rPr>
        <w:t xml:space="preserve"> </w:t>
      </w:r>
      <w:r w:rsidRPr="00255763">
        <w:rPr>
          <w:color w:val="221E1F"/>
          <w:sz w:val="24"/>
          <w:szCs w:val="24"/>
        </w:rPr>
        <w:t>на</w:t>
      </w:r>
      <w:r w:rsidRPr="00255763">
        <w:rPr>
          <w:color w:val="221E1F"/>
          <w:spacing w:val="-57"/>
          <w:sz w:val="24"/>
          <w:szCs w:val="24"/>
        </w:rPr>
        <w:t xml:space="preserve"> </w:t>
      </w:r>
      <w:r w:rsidRPr="00255763">
        <w:rPr>
          <w:color w:val="221E1F"/>
          <w:sz w:val="24"/>
          <w:szCs w:val="24"/>
        </w:rPr>
        <w:t>примере</w:t>
      </w:r>
      <w:r w:rsidRPr="00255763">
        <w:rPr>
          <w:color w:val="221E1F"/>
          <w:spacing w:val="-2"/>
          <w:sz w:val="24"/>
          <w:szCs w:val="24"/>
        </w:rPr>
        <w:t xml:space="preserve"> </w:t>
      </w:r>
      <w:r w:rsidRPr="00255763">
        <w:rPr>
          <w:color w:val="221E1F"/>
          <w:sz w:val="24"/>
          <w:szCs w:val="24"/>
        </w:rPr>
        <w:t>сопоставления биологических</w:t>
      </w:r>
      <w:r w:rsidRPr="00255763">
        <w:rPr>
          <w:color w:val="221E1F"/>
          <w:spacing w:val="1"/>
          <w:sz w:val="24"/>
          <w:szCs w:val="24"/>
        </w:rPr>
        <w:t xml:space="preserve"> </w:t>
      </w:r>
      <w:r w:rsidRPr="00255763">
        <w:rPr>
          <w:color w:val="221E1F"/>
          <w:sz w:val="24"/>
          <w:szCs w:val="24"/>
        </w:rPr>
        <w:t>растительных</w:t>
      </w:r>
      <w:r w:rsidRPr="00255763">
        <w:rPr>
          <w:color w:val="221E1F"/>
          <w:spacing w:val="2"/>
          <w:sz w:val="24"/>
          <w:szCs w:val="24"/>
        </w:rPr>
        <w:t xml:space="preserve"> </w:t>
      </w:r>
      <w:r w:rsidRPr="00255763">
        <w:rPr>
          <w:color w:val="221E1F"/>
          <w:sz w:val="24"/>
          <w:szCs w:val="24"/>
        </w:rPr>
        <w:t>объектов.</w:t>
      </w:r>
    </w:p>
    <w:p w:rsidR="00085831" w:rsidRPr="00255763" w:rsidRDefault="00085831" w:rsidP="00F22DA9">
      <w:pPr>
        <w:pStyle w:val="2"/>
        <w:numPr>
          <w:ilvl w:val="1"/>
          <w:numId w:val="68"/>
        </w:numPr>
        <w:spacing w:before="0"/>
      </w:pPr>
      <w:r w:rsidRPr="00255763">
        <w:rPr>
          <w:color w:val="221E1F"/>
        </w:rPr>
        <w:t>Формирование</w:t>
      </w:r>
      <w:r w:rsidRPr="00255763">
        <w:rPr>
          <w:color w:val="221E1F"/>
          <w:spacing w:val="-5"/>
        </w:rPr>
        <w:t xml:space="preserve"> </w:t>
      </w:r>
      <w:r w:rsidRPr="00255763">
        <w:rPr>
          <w:color w:val="221E1F"/>
        </w:rPr>
        <w:t>базовых</w:t>
      </w:r>
      <w:r w:rsidRPr="00255763">
        <w:rPr>
          <w:color w:val="221E1F"/>
          <w:spacing w:val="-4"/>
        </w:rPr>
        <w:t xml:space="preserve"> </w:t>
      </w:r>
      <w:r w:rsidRPr="00255763">
        <w:rPr>
          <w:color w:val="221E1F"/>
        </w:rPr>
        <w:t>исследовательских</w:t>
      </w:r>
      <w:r w:rsidRPr="00255763">
        <w:rPr>
          <w:color w:val="221E1F"/>
          <w:spacing w:val="-4"/>
        </w:rPr>
        <w:t xml:space="preserve"> </w:t>
      </w:r>
      <w:r w:rsidRPr="00255763">
        <w:rPr>
          <w:color w:val="221E1F"/>
        </w:rPr>
        <w:t>действий</w:t>
      </w:r>
    </w:p>
    <w:p w:rsidR="00085831" w:rsidRPr="00085831" w:rsidRDefault="00085831" w:rsidP="00F22DA9">
      <w:pPr>
        <w:pStyle w:val="ae"/>
        <w:numPr>
          <w:ilvl w:val="0"/>
          <w:numId w:val="68"/>
        </w:numPr>
        <w:tabs>
          <w:tab w:val="left" w:pos="684"/>
        </w:tabs>
        <w:rPr>
          <w:sz w:val="24"/>
          <w:szCs w:val="24"/>
        </w:rPr>
      </w:pPr>
      <w:r w:rsidRPr="00255763">
        <w:rPr>
          <w:color w:val="221E1F"/>
          <w:sz w:val="24"/>
          <w:szCs w:val="24"/>
        </w:rPr>
        <w:t>Исследование</w:t>
      </w:r>
      <w:r w:rsidRPr="00255763">
        <w:rPr>
          <w:color w:val="221E1F"/>
          <w:spacing w:val="-4"/>
          <w:sz w:val="24"/>
          <w:szCs w:val="24"/>
        </w:rPr>
        <w:t xml:space="preserve"> </w:t>
      </w:r>
      <w:r w:rsidRPr="00255763">
        <w:rPr>
          <w:color w:val="221E1F"/>
          <w:sz w:val="24"/>
          <w:szCs w:val="24"/>
        </w:rPr>
        <w:t>явления</w:t>
      </w:r>
      <w:r w:rsidRPr="00255763">
        <w:rPr>
          <w:color w:val="221E1F"/>
          <w:spacing w:val="-3"/>
          <w:sz w:val="24"/>
          <w:szCs w:val="24"/>
        </w:rPr>
        <w:t xml:space="preserve"> </w:t>
      </w:r>
      <w:r w:rsidRPr="00255763">
        <w:rPr>
          <w:color w:val="221E1F"/>
          <w:sz w:val="24"/>
          <w:szCs w:val="24"/>
        </w:rPr>
        <w:t>теплообмена</w:t>
      </w:r>
      <w:r w:rsidRPr="00255763">
        <w:rPr>
          <w:color w:val="221E1F"/>
          <w:spacing w:val="-4"/>
          <w:sz w:val="24"/>
          <w:szCs w:val="24"/>
        </w:rPr>
        <w:t xml:space="preserve"> </w:t>
      </w:r>
      <w:r w:rsidRPr="00255763">
        <w:rPr>
          <w:color w:val="221E1F"/>
          <w:sz w:val="24"/>
          <w:szCs w:val="24"/>
        </w:rPr>
        <w:t>при</w:t>
      </w:r>
      <w:r w:rsidRPr="00255763">
        <w:rPr>
          <w:color w:val="221E1F"/>
          <w:spacing w:val="-3"/>
          <w:sz w:val="24"/>
          <w:szCs w:val="24"/>
        </w:rPr>
        <w:t xml:space="preserve"> </w:t>
      </w:r>
      <w:r w:rsidRPr="00255763">
        <w:rPr>
          <w:color w:val="221E1F"/>
          <w:sz w:val="24"/>
          <w:szCs w:val="24"/>
        </w:rPr>
        <w:t>смешивании</w:t>
      </w:r>
      <w:r w:rsidRPr="00255763">
        <w:rPr>
          <w:color w:val="221E1F"/>
          <w:spacing w:val="-5"/>
          <w:sz w:val="24"/>
          <w:szCs w:val="24"/>
        </w:rPr>
        <w:t xml:space="preserve"> </w:t>
      </w:r>
      <w:r w:rsidRPr="00255763">
        <w:rPr>
          <w:color w:val="221E1F"/>
          <w:sz w:val="24"/>
          <w:szCs w:val="24"/>
        </w:rPr>
        <w:t>холодной</w:t>
      </w:r>
      <w:r w:rsidRPr="00255763">
        <w:rPr>
          <w:color w:val="221E1F"/>
          <w:spacing w:val="-3"/>
          <w:sz w:val="24"/>
          <w:szCs w:val="24"/>
        </w:rPr>
        <w:t xml:space="preserve"> </w:t>
      </w:r>
      <w:r w:rsidRPr="00255763">
        <w:rPr>
          <w:color w:val="221E1F"/>
          <w:sz w:val="24"/>
          <w:szCs w:val="24"/>
        </w:rPr>
        <w:t>и</w:t>
      </w:r>
      <w:r w:rsidRPr="00255763">
        <w:rPr>
          <w:color w:val="221E1F"/>
          <w:spacing w:val="-3"/>
          <w:sz w:val="24"/>
          <w:szCs w:val="24"/>
        </w:rPr>
        <w:t xml:space="preserve"> </w:t>
      </w:r>
      <w:r w:rsidRPr="00255763">
        <w:rPr>
          <w:color w:val="221E1F"/>
          <w:sz w:val="24"/>
          <w:szCs w:val="24"/>
        </w:rPr>
        <w:t>горячей</w:t>
      </w:r>
      <w:r w:rsidRPr="00255763">
        <w:rPr>
          <w:color w:val="221E1F"/>
          <w:spacing w:val="-3"/>
          <w:sz w:val="24"/>
          <w:szCs w:val="24"/>
        </w:rPr>
        <w:t xml:space="preserve"> </w:t>
      </w:r>
      <w:r w:rsidRPr="00255763">
        <w:rPr>
          <w:color w:val="221E1F"/>
          <w:sz w:val="24"/>
          <w:szCs w:val="24"/>
        </w:rPr>
        <w:t>воды.</w:t>
      </w:r>
    </w:p>
    <w:p w:rsidR="00085831" w:rsidRDefault="00085831" w:rsidP="00F22DA9">
      <w:pPr>
        <w:tabs>
          <w:tab w:val="left" w:pos="684"/>
        </w:tabs>
        <w:jc w:val="both"/>
        <w:rPr>
          <w:sz w:val="24"/>
          <w:szCs w:val="24"/>
        </w:rPr>
      </w:pPr>
    </w:p>
    <w:p w:rsidR="00085831" w:rsidRDefault="00085831" w:rsidP="00F22DA9">
      <w:pPr>
        <w:tabs>
          <w:tab w:val="left" w:pos="684"/>
        </w:tabs>
        <w:jc w:val="both"/>
        <w:rPr>
          <w:sz w:val="24"/>
          <w:szCs w:val="24"/>
        </w:rPr>
      </w:pP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Исследование процесса испарения различных жидкостей.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 ионов, взимодействие разбавленной серной кислоты с цинком.</w:t>
      </w:r>
    </w:p>
    <w:p w:rsidR="00085831" w:rsidRPr="00085831" w:rsidRDefault="00085831" w:rsidP="00F22DA9">
      <w:pPr>
        <w:tabs>
          <w:tab w:val="left" w:pos="684"/>
        </w:tabs>
        <w:jc w:val="both"/>
        <w:rPr>
          <w:sz w:val="24"/>
          <w:szCs w:val="24"/>
        </w:rPr>
      </w:pPr>
      <w:r w:rsidRPr="00085831">
        <w:rPr>
          <w:sz w:val="24"/>
          <w:szCs w:val="24"/>
        </w:rPr>
        <w:t>o</w:t>
      </w:r>
      <w:r w:rsidRPr="00085831">
        <w:rPr>
          <w:sz w:val="24"/>
          <w:szCs w:val="24"/>
        </w:rPr>
        <w:tab/>
        <w:t>Работа с информацией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Анализировать оригинальный текст, посвященный использованию звука (или ультразвука) в технике (эхолокация, ультразвук в медицине и др.).</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Выполнять задания по тексту (смысловое чтение).</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085831" w:rsidRPr="00085831" w:rsidRDefault="00085831" w:rsidP="00F22DA9">
      <w:pPr>
        <w:tabs>
          <w:tab w:val="left" w:pos="684"/>
        </w:tabs>
        <w:jc w:val="both"/>
        <w:rPr>
          <w:sz w:val="24"/>
          <w:szCs w:val="24"/>
        </w:rPr>
      </w:pPr>
      <w:r w:rsidRPr="00085831">
        <w:rPr>
          <w:sz w:val="24"/>
          <w:szCs w:val="24"/>
        </w:rPr>
        <w:t>o</w:t>
      </w:r>
      <w:r w:rsidRPr="00085831">
        <w:rPr>
          <w:sz w:val="24"/>
          <w:szCs w:val="24"/>
        </w:rPr>
        <w:tab/>
        <w:t>Формирование универсальных учебных коммуникативных действий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 научной проблеме.</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Выражать свою точку зрения на решение естественно-научной задачи в устных и письменных текстах.</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Определять и принимать цель совместной деятельности по решению естественно- 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Координировать свои действия с другими членами команды при решении задачи, выполнении естественно-научного исследования или проекта.</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Оценивать свой вклад в решение естественно-научной проблемы по критериям, самостоятельно сформулированным участниками команды.</w:t>
      </w:r>
    </w:p>
    <w:p w:rsidR="00085831" w:rsidRPr="00085831" w:rsidRDefault="00085831" w:rsidP="00F22DA9">
      <w:pPr>
        <w:tabs>
          <w:tab w:val="left" w:pos="684"/>
        </w:tabs>
        <w:jc w:val="both"/>
        <w:rPr>
          <w:sz w:val="24"/>
          <w:szCs w:val="24"/>
        </w:rPr>
      </w:pPr>
      <w:r w:rsidRPr="00085831">
        <w:rPr>
          <w:sz w:val="24"/>
          <w:szCs w:val="24"/>
        </w:rPr>
        <w:t>o</w:t>
      </w:r>
      <w:r w:rsidRPr="00085831">
        <w:rPr>
          <w:sz w:val="24"/>
          <w:szCs w:val="24"/>
        </w:rPr>
        <w:tab/>
        <w:t>Формирование универсальных учебных регулятивных действий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Выявление проблем в жизненных и учебных ситуациях, требующих для решения проявлений естественно-научной грамотности.</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085831" w:rsidRPr="00085831" w:rsidRDefault="00085831" w:rsidP="00F22DA9">
      <w:pPr>
        <w:tabs>
          <w:tab w:val="left" w:pos="684"/>
        </w:tabs>
        <w:jc w:val="both"/>
        <w:rPr>
          <w:sz w:val="24"/>
          <w:szCs w:val="24"/>
        </w:rPr>
      </w:pPr>
      <w:r w:rsidRPr="00085831">
        <w:rPr>
          <w:sz w:val="24"/>
          <w:szCs w:val="24"/>
        </w:rPr>
        <w:t>•</w:t>
      </w:r>
      <w:r w:rsidRPr="00085831">
        <w:rPr>
          <w:sz w:val="24"/>
          <w:szCs w:val="24"/>
        </w:rPr>
        <w:tab/>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085831" w:rsidRDefault="00085831" w:rsidP="00F22DA9">
      <w:pPr>
        <w:tabs>
          <w:tab w:val="left" w:pos="684"/>
        </w:tabs>
        <w:jc w:val="both"/>
        <w:rPr>
          <w:sz w:val="24"/>
          <w:szCs w:val="24"/>
        </w:rPr>
      </w:pPr>
      <w:r w:rsidRPr="00085831">
        <w:rPr>
          <w:sz w:val="24"/>
          <w:szCs w:val="24"/>
        </w:rPr>
        <w:t>•</w:t>
      </w:r>
      <w:r w:rsidRPr="00085831">
        <w:rPr>
          <w:sz w:val="24"/>
          <w:szCs w:val="24"/>
        </w:rPr>
        <w:tab/>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8B72C1" w:rsidRDefault="008B72C1" w:rsidP="00F22DA9">
      <w:pPr>
        <w:tabs>
          <w:tab w:val="left" w:pos="684"/>
        </w:tabs>
        <w:jc w:val="both"/>
        <w:rPr>
          <w:sz w:val="24"/>
          <w:szCs w:val="24"/>
        </w:rPr>
      </w:pPr>
    </w:p>
    <w:p w:rsid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Оценка соответствия результата решения естественно-научной проблемы поставленным целям и условиям.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Общественно-научные предметы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Формирование универсальных учебных познавательных действий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Формирование базовых логических действий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Систематизировать, классифицировать и обобщать исторические факты.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Составлять синхронистические и систематические таблицы.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Выявлять и характеризовать существенные признаки исторических явлений, процессов.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Выявлять причины и следствия исторических событий и процессов.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Соотносить результаты своего исследования с уже имеющимися данными, оценивать их значимость.</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Определять конструктивные модели поведения в конфликтной ситуации, находить конструктивное разрешение конфликта.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Преобразовывать статистическую и визуальную информацию о достижениях России в текст.</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Вносить коррективы в моделируемую экономическую деятельность на основе изменившихся ситуаций.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Использовать полученные знания для публичного представления результатов своей деятельности в сфере духовной культуры.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Выступать с сообщениями в соответствии с особенностями аудитории и регламентом.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Устанавливать и объяснять взаимосвязи между правами человека и гражданина и обязанностями граждан.</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Объяснять причины смены дня и ночи и времен года.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Классифицировать формы рельефа суши по высоте и по внешнему облику.</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Классифицировать острова по происхождению.</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B72C1" w:rsidRPr="008B72C1" w:rsidRDefault="008B72C1" w:rsidP="00F22DA9">
      <w:pPr>
        <w:tabs>
          <w:tab w:val="left" w:pos="684"/>
        </w:tabs>
        <w:jc w:val="both"/>
        <w:rPr>
          <w:sz w:val="24"/>
          <w:szCs w:val="24"/>
        </w:rPr>
      </w:pPr>
      <w:r w:rsidRPr="008B72C1">
        <w:rPr>
          <w:sz w:val="24"/>
          <w:szCs w:val="24"/>
        </w:rPr>
        <w:lastRenderedPageBreak/>
        <w:t>•</w:t>
      </w:r>
      <w:r w:rsidRPr="008B72C1">
        <w:rPr>
          <w:sz w:val="24"/>
          <w:szCs w:val="24"/>
        </w:rPr>
        <w:tab/>
        <w:t>Самостоятельно составлять план решения учебной географической задачи.</w:t>
      </w:r>
    </w:p>
    <w:p w:rsidR="008B72C1" w:rsidRPr="008B72C1" w:rsidRDefault="008B72C1" w:rsidP="00F22DA9">
      <w:pPr>
        <w:tabs>
          <w:tab w:val="left" w:pos="684"/>
        </w:tabs>
        <w:jc w:val="both"/>
        <w:rPr>
          <w:sz w:val="24"/>
          <w:szCs w:val="24"/>
        </w:rPr>
      </w:pPr>
      <w:r w:rsidRPr="008B72C1">
        <w:rPr>
          <w:sz w:val="24"/>
          <w:szCs w:val="24"/>
        </w:rPr>
        <w:t>Формирование базовых исследовательских действий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Проводить по самостоятельно составленному плану небольшое исследование роли традиций в обществе.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Исследовать несложные практические ситуации, связанные с использованием различных способов повышения эффективности производства.</w:t>
      </w:r>
    </w:p>
    <w:p w:rsidR="008B72C1" w:rsidRPr="008B72C1" w:rsidRDefault="008B72C1" w:rsidP="00F22DA9">
      <w:pPr>
        <w:tabs>
          <w:tab w:val="left" w:pos="684"/>
        </w:tabs>
        <w:jc w:val="both"/>
        <w:rPr>
          <w:sz w:val="24"/>
          <w:szCs w:val="24"/>
        </w:rPr>
      </w:pPr>
      <w:r w:rsidRPr="008B72C1">
        <w:rPr>
          <w:sz w:val="24"/>
          <w:szCs w:val="24"/>
        </w:rPr>
        <w:t>Работа с информацией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 ности (по заданным или самостоятельно определяемым критериям).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Определять информацию, недостающую для решения той или иной задачи.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Представлять информацию в виде кратких выводов и обобщений.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Формирование универсальных учебных коммуникативных действий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Определять</w:t>
      </w:r>
      <w:r w:rsidRPr="008B72C1">
        <w:rPr>
          <w:sz w:val="24"/>
          <w:szCs w:val="24"/>
        </w:rPr>
        <w:tab/>
        <w:t>характер</w:t>
      </w:r>
      <w:r w:rsidRPr="008B72C1">
        <w:rPr>
          <w:sz w:val="24"/>
          <w:szCs w:val="24"/>
        </w:rPr>
        <w:tab/>
        <w:t>отношений</w:t>
      </w:r>
      <w:r w:rsidRPr="008B72C1">
        <w:rPr>
          <w:sz w:val="24"/>
          <w:szCs w:val="24"/>
        </w:rPr>
        <w:tab/>
        <w:t>между</w:t>
      </w:r>
      <w:r w:rsidRPr="008B72C1">
        <w:rPr>
          <w:sz w:val="24"/>
          <w:szCs w:val="24"/>
        </w:rPr>
        <w:tab/>
        <w:t>людьми</w:t>
      </w:r>
      <w:r w:rsidRPr="008B72C1">
        <w:rPr>
          <w:sz w:val="24"/>
          <w:szCs w:val="24"/>
        </w:rPr>
        <w:tab/>
        <w:t>в</w:t>
      </w:r>
      <w:r w:rsidRPr="008B72C1">
        <w:rPr>
          <w:sz w:val="24"/>
          <w:szCs w:val="24"/>
        </w:rPr>
        <w:tab/>
        <w:t>различных</w:t>
      </w:r>
      <w:r w:rsidRPr="008B72C1">
        <w:rPr>
          <w:sz w:val="24"/>
          <w:szCs w:val="24"/>
        </w:rPr>
        <w:tab/>
        <w:t>исторических</w:t>
      </w:r>
      <w:r w:rsidRPr="008B72C1">
        <w:rPr>
          <w:sz w:val="24"/>
          <w:szCs w:val="24"/>
        </w:rPr>
        <w:tab/>
        <w:t>и</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современных ситуациях, событиях.</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 xml:space="preserve">Раскрывать значение совместной деятельности, сотрудничества людей в разных сферах в </w:t>
      </w:r>
      <w:r w:rsidRPr="008B72C1">
        <w:rPr>
          <w:sz w:val="24"/>
          <w:szCs w:val="24"/>
        </w:rPr>
        <w:lastRenderedPageBreak/>
        <w:t>различные исторические эпохи.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Принимать участие в обсуждении открытых (в том числе дискуссионных) вопросов истории, высказывая и аргументируя свои суждения.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Осуществлять</w:t>
      </w:r>
      <w:r w:rsidRPr="008B72C1">
        <w:rPr>
          <w:sz w:val="24"/>
          <w:szCs w:val="24"/>
        </w:rPr>
        <w:tab/>
        <w:t>презентацию</w:t>
      </w:r>
      <w:r w:rsidRPr="008B72C1">
        <w:rPr>
          <w:sz w:val="24"/>
          <w:szCs w:val="24"/>
        </w:rPr>
        <w:tab/>
        <w:t>выполненной</w:t>
      </w:r>
      <w:r w:rsidRPr="008B72C1">
        <w:rPr>
          <w:sz w:val="24"/>
          <w:szCs w:val="24"/>
        </w:rPr>
        <w:tab/>
        <w:t>самостоятельной</w:t>
      </w:r>
      <w:r w:rsidRPr="008B72C1">
        <w:rPr>
          <w:sz w:val="24"/>
          <w:szCs w:val="24"/>
        </w:rPr>
        <w:tab/>
        <w:t>работы</w:t>
      </w:r>
      <w:r w:rsidRPr="008B72C1">
        <w:rPr>
          <w:sz w:val="24"/>
          <w:szCs w:val="24"/>
        </w:rPr>
        <w:tab/>
        <w:t>по</w:t>
      </w:r>
      <w:r w:rsidRPr="008B72C1">
        <w:rPr>
          <w:sz w:val="24"/>
          <w:szCs w:val="24"/>
        </w:rPr>
        <w:tab/>
        <w:t>истории, проявляя способность к диалогу с аудиторией.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Оценивать собственные поступки и поведение других людей с точки зрения их соответствия правовым и нравственным нормам.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Анализировать причины социальных и межличностных конфликтов, моделировать варианты выхода из конфликтной ситуации.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Выражать свою точку зрения, участвовать в дискуссии.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Разделять сферу ответственности.</w:t>
      </w:r>
    </w:p>
    <w:p w:rsidR="008B72C1" w:rsidRPr="008B72C1" w:rsidRDefault="008B72C1" w:rsidP="00F22DA9">
      <w:pPr>
        <w:tabs>
          <w:tab w:val="left" w:pos="684"/>
        </w:tabs>
        <w:jc w:val="both"/>
        <w:rPr>
          <w:sz w:val="24"/>
          <w:szCs w:val="24"/>
        </w:rPr>
      </w:pPr>
      <w:r w:rsidRPr="008B72C1">
        <w:rPr>
          <w:sz w:val="24"/>
          <w:szCs w:val="24"/>
        </w:rPr>
        <w:t>Формирование универсальных учебных регулятивных действий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 вать предлагаемые варианты решений.</w:t>
      </w:r>
    </w:p>
    <w:p w:rsidR="008B72C1" w:rsidRPr="008B72C1" w:rsidRDefault="008B72C1" w:rsidP="00F22DA9">
      <w:pPr>
        <w:tabs>
          <w:tab w:val="left" w:pos="684"/>
        </w:tabs>
        <w:jc w:val="both"/>
        <w:rPr>
          <w:sz w:val="24"/>
          <w:szCs w:val="24"/>
        </w:rPr>
      </w:pPr>
      <w:r w:rsidRPr="008B72C1">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B72C1" w:rsidRPr="008B72C1" w:rsidRDefault="008B72C1" w:rsidP="00F22DA9">
      <w:pPr>
        <w:tabs>
          <w:tab w:val="left" w:pos="684"/>
        </w:tabs>
        <w:jc w:val="both"/>
        <w:rPr>
          <w:sz w:val="24"/>
          <w:szCs w:val="24"/>
        </w:rPr>
      </w:pPr>
      <w:r w:rsidRPr="008B72C1">
        <w:rPr>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8B72C1" w:rsidRPr="008B72C1" w:rsidRDefault="008B72C1" w:rsidP="00F22DA9">
      <w:pPr>
        <w:tabs>
          <w:tab w:val="left" w:pos="684"/>
        </w:tabs>
        <w:jc w:val="both"/>
        <w:rPr>
          <w:sz w:val="24"/>
          <w:szCs w:val="24"/>
        </w:rPr>
      </w:pPr>
      <w:r w:rsidRPr="008B72C1">
        <w:rPr>
          <w:sz w:val="24"/>
          <w:szCs w:val="24"/>
        </w:rPr>
        <w:t xml:space="preserve">Результаты учебных исследований и проектов, реализуемых обучающимися МБОУ «Гимназия № </w:t>
      </w:r>
      <w:r w:rsidRPr="008B72C1">
        <w:rPr>
          <w:sz w:val="24"/>
          <w:szCs w:val="24"/>
        </w:rPr>
        <w:lastRenderedPageBreak/>
        <w:t>118»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 исследовательской и проектной деятельности универсальные учебные действия оцениваются на протяжении всего процесса их формирования.</w:t>
      </w:r>
    </w:p>
    <w:p w:rsidR="008B72C1" w:rsidRPr="008B72C1" w:rsidRDefault="008B72C1" w:rsidP="00F22DA9">
      <w:pPr>
        <w:tabs>
          <w:tab w:val="left" w:pos="684"/>
        </w:tabs>
        <w:jc w:val="both"/>
        <w:rPr>
          <w:sz w:val="24"/>
          <w:szCs w:val="24"/>
        </w:rPr>
      </w:pPr>
      <w:r w:rsidRPr="008B72C1">
        <w:rPr>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учебно-исследовательской деятельности</w:t>
      </w:r>
    </w:p>
    <w:p w:rsidR="008B72C1" w:rsidRPr="008B72C1" w:rsidRDefault="008B72C1" w:rsidP="00F22DA9">
      <w:pPr>
        <w:tabs>
          <w:tab w:val="left" w:pos="684"/>
        </w:tabs>
        <w:jc w:val="both"/>
        <w:rPr>
          <w:sz w:val="24"/>
          <w:szCs w:val="24"/>
        </w:rPr>
      </w:pPr>
      <w:r w:rsidRPr="008B72C1">
        <w:rPr>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B72C1" w:rsidRPr="008B72C1" w:rsidRDefault="008B72C1" w:rsidP="00F22DA9">
      <w:pPr>
        <w:tabs>
          <w:tab w:val="left" w:pos="684"/>
        </w:tabs>
        <w:jc w:val="both"/>
        <w:rPr>
          <w:sz w:val="24"/>
          <w:szCs w:val="24"/>
        </w:rPr>
      </w:pPr>
      <w:r w:rsidRPr="008B72C1">
        <w:rPr>
          <w:sz w:val="24"/>
          <w:szCs w:val="24"/>
        </w:rPr>
        <w:t>Исследовательские задачи представляют собой особый вид педагогической установки, ориентированной: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 римент, делать обобщения и формулировать выводы на основе анализа полученных данных).</w:t>
      </w:r>
    </w:p>
    <w:p w:rsidR="008B72C1" w:rsidRPr="008B72C1" w:rsidRDefault="008B72C1" w:rsidP="00F22DA9">
      <w:pPr>
        <w:tabs>
          <w:tab w:val="left" w:pos="684"/>
        </w:tabs>
        <w:jc w:val="both"/>
        <w:rPr>
          <w:sz w:val="24"/>
          <w:szCs w:val="24"/>
        </w:rPr>
      </w:pPr>
      <w:r w:rsidRPr="008B72C1">
        <w:rPr>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B72C1" w:rsidRPr="008B72C1" w:rsidRDefault="008B72C1" w:rsidP="00F22DA9">
      <w:pPr>
        <w:tabs>
          <w:tab w:val="left" w:pos="684"/>
        </w:tabs>
        <w:jc w:val="both"/>
        <w:rPr>
          <w:sz w:val="24"/>
          <w:szCs w:val="24"/>
        </w:rPr>
      </w:pPr>
      <w:r w:rsidRPr="008B72C1">
        <w:rPr>
          <w:sz w:val="24"/>
          <w:szCs w:val="24"/>
        </w:rPr>
        <w:t>Осуществление УИД обучающимися включает в себя ряд этапов: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обоснование актуальности исследования;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планирование/проектирование</w:t>
      </w:r>
      <w:r w:rsidRPr="008B72C1">
        <w:rPr>
          <w:sz w:val="24"/>
          <w:szCs w:val="24"/>
        </w:rPr>
        <w:tab/>
        <w:t>исследовательских</w:t>
      </w:r>
      <w:r w:rsidRPr="008B72C1">
        <w:rPr>
          <w:sz w:val="24"/>
          <w:szCs w:val="24"/>
        </w:rPr>
        <w:tab/>
        <w:t>работ</w:t>
      </w:r>
      <w:r w:rsidRPr="008B72C1">
        <w:rPr>
          <w:sz w:val="24"/>
          <w:szCs w:val="24"/>
        </w:rPr>
        <w:tab/>
        <w:t>(выдвижение</w:t>
      </w:r>
      <w:r w:rsidRPr="008B72C1">
        <w:rPr>
          <w:sz w:val="24"/>
          <w:szCs w:val="24"/>
        </w:rPr>
        <w:tab/>
        <w:t>гипотезы, постановка цели и задач), выбор необходимых средств/инструментария;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собственно</w:t>
      </w:r>
      <w:r w:rsidRPr="008B72C1">
        <w:rPr>
          <w:sz w:val="24"/>
          <w:szCs w:val="24"/>
        </w:rPr>
        <w:tab/>
        <w:t>проведение</w:t>
      </w:r>
      <w:r w:rsidRPr="008B72C1">
        <w:rPr>
          <w:sz w:val="24"/>
          <w:szCs w:val="24"/>
        </w:rPr>
        <w:tab/>
        <w:t>исследования</w:t>
      </w:r>
      <w:r w:rsidRPr="008B72C1">
        <w:rPr>
          <w:sz w:val="24"/>
          <w:szCs w:val="24"/>
        </w:rPr>
        <w:tab/>
        <w:t>с</w:t>
      </w:r>
      <w:r w:rsidRPr="008B72C1">
        <w:rPr>
          <w:sz w:val="24"/>
          <w:szCs w:val="24"/>
        </w:rPr>
        <w:tab/>
        <w:t>обязательным</w:t>
      </w:r>
      <w:r w:rsidRPr="008B72C1">
        <w:rPr>
          <w:sz w:val="24"/>
          <w:szCs w:val="24"/>
        </w:rPr>
        <w:tab/>
        <w:t>поэтапным</w:t>
      </w:r>
      <w:r w:rsidRPr="008B72C1">
        <w:rPr>
          <w:sz w:val="24"/>
          <w:szCs w:val="24"/>
        </w:rPr>
        <w:tab/>
        <w:t>контролем</w:t>
      </w:r>
      <w:r w:rsidRPr="008B72C1">
        <w:rPr>
          <w:sz w:val="24"/>
          <w:szCs w:val="24"/>
        </w:rPr>
        <w:tab/>
        <w:t>и коррекцией результатов работ, проверка гипотезы;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описание процесса исследования, оформление результатов учебно-исследовательской деятельности в виде конечного продукта;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учебно-исследовательской деятельности в рамках урочной деятельности</w:t>
      </w:r>
    </w:p>
    <w:p w:rsidR="008B72C1" w:rsidRPr="008B72C1" w:rsidRDefault="008B72C1" w:rsidP="00F22DA9">
      <w:pPr>
        <w:tabs>
          <w:tab w:val="left" w:pos="684"/>
        </w:tabs>
        <w:jc w:val="both"/>
        <w:rPr>
          <w:sz w:val="24"/>
          <w:szCs w:val="24"/>
        </w:rPr>
      </w:pPr>
      <w:r w:rsidRPr="008B72C1">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B72C1" w:rsidRPr="008B72C1" w:rsidRDefault="008B72C1" w:rsidP="00F22DA9">
      <w:pPr>
        <w:tabs>
          <w:tab w:val="left" w:pos="684"/>
        </w:tabs>
        <w:jc w:val="both"/>
        <w:rPr>
          <w:sz w:val="24"/>
          <w:szCs w:val="24"/>
        </w:rPr>
      </w:pPr>
      <w:r w:rsidRPr="008B72C1">
        <w:rPr>
          <w:sz w:val="24"/>
          <w:szCs w:val="24"/>
        </w:rP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предметные учебные исследования;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междисциплинарные учебные исследования.</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w:t>
      </w:r>
      <w:r w:rsidRPr="008B72C1">
        <w:rPr>
          <w:sz w:val="24"/>
          <w:szCs w:val="24"/>
        </w:rPr>
        <w:lastRenderedPageBreak/>
        <w:t>нескольких учебных предметах.</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Формы организации исследовательской деятельности обучающихся МБОУ «Гимназия № 118»:</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урок-исследование;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урок-лаборатория;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 – творческий отчет;</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урок-рассказ об ученых;</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урок-защита исследовательских проектов;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урок-экспертиза;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 открытых мыслей;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 с использованием интерактивной беседы в исследовательском ключе;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урок-консультация;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 (в каком направлении)... в какой степени... изменилось... ?</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 (каким образом)... в какой степени повлияло... на. ?</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Какой (в чем проявилась)... насколько важной. была роль... ?</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Каково (в чем проявилось)... как можно оценить. значение... ?</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Что произойдет... как измениться..., если... ? И т. д.;</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8B72C1" w:rsidRPr="008B72C1" w:rsidRDefault="008B72C1" w:rsidP="00F22DA9">
      <w:pPr>
        <w:tabs>
          <w:tab w:val="left" w:pos="684"/>
        </w:tabs>
        <w:jc w:val="both"/>
        <w:rPr>
          <w:sz w:val="24"/>
          <w:szCs w:val="24"/>
        </w:rPr>
      </w:pPr>
      <w:r w:rsidRPr="008B72C1">
        <w:rPr>
          <w:sz w:val="24"/>
          <w:szCs w:val="24"/>
        </w:rPr>
        <w:t>Основными формами представления итогов учебных исследований являются: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доклад, реферат;</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статьи, обзоры, отчеты и заключения по итогам исследований по различным предметным областям.</w:t>
      </w:r>
    </w:p>
    <w:p w:rsidR="008B72C1" w:rsidRPr="008B72C1" w:rsidRDefault="008B72C1" w:rsidP="00F22DA9">
      <w:pPr>
        <w:tabs>
          <w:tab w:val="left" w:pos="684"/>
        </w:tabs>
        <w:jc w:val="both"/>
        <w:rPr>
          <w:sz w:val="24"/>
          <w:szCs w:val="24"/>
        </w:rPr>
      </w:pPr>
      <w:r w:rsidRPr="008B72C1">
        <w:rPr>
          <w:sz w:val="24"/>
          <w:szCs w:val="24"/>
        </w:rPr>
        <w:t>Особенности организации учебной исследовательской деятельности в рамках внеурочной деятельности</w:t>
      </w:r>
    </w:p>
    <w:p w:rsidR="008B72C1" w:rsidRPr="008B72C1" w:rsidRDefault="008B72C1" w:rsidP="00F22DA9">
      <w:pPr>
        <w:tabs>
          <w:tab w:val="left" w:pos="684"/>
        </w:tabs>
        <w:jc w:val="both"/>
        <w:rPr>
          <w:sz w:val="24"/>
          <w:szCs w:val="24"/>
        </w:rPr>
      </w:pPr>
      <w:r w:rsidRPr="008B72C1">
        <w:rPr>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8B72C1" w:rsidRPr="008B72C1" w:rsidRDefault="008B72C1" w:rsidP="00F22DA9">
      <w:pPr>
        <w:tabs>
          <w:tab w:val="left" w:pos="684"/>
        </w:tabs>
        <w:jc w:val="both"/>
        <w:rPr>
          <w:sz w:val="24"/>
          <w:szCs w:val="24"/>
        </w:rPr>
      </w:pPr>
      <w:r w:rsidRPr="008B72C1">
        <w:rPr>
          <w:sz w:val="24"/>
          <w:szCs w:val="24"/>
        </w:rPr>
        <w:t>С учетом этого при организации УИД обучающихся во внеурочное время реализуются несколько направлений учебных исследований, основными являются: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социально-гуманитарное;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филологическое;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естественно-научное;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информационно-технологическое;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междисциплинарное.</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Основными формами организации УИД обучающихся МБОУ «Гимназия № 118» во внеурочное время являются: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исследовательская практика обучающихся;</w:t>
      </w:r>
    </w:p>
    <w:p w:rsidR="008B72C1" w:rsidRPr="008B72C1" w:rsidRDefault="008B72C1" w:rsidP="00F22DA9">
      <w:pPr>
        <w:tabs>
          <w:tab w:val="left" w:pos="684"/>
        </w:tabs>
        <w:jc w:val="both"/>
        <w:rPr>
          <w:sz w:val="24"/>
          <w:szCs w:val="24"/>
        </w:rPr>
      </w:pPr>
      <w:r w:rsidRPr="008B72C1">
        <w:rPr>
          <w:sz w:val="24"/>
          <w:szCs w:val="24"/>
        </w:rPr>
        <w:lastRenderedPageBreak/>
        <w:t>•</w:t>
      </w:r>
      <w:r w:rsidRPr="008B72C1">
        <w:rPr>
          <w:sz w:val="24"/>
          <w:szCs w:val="24"/>
        </w:rPr>
        <w:tab/>
        <w:t>образовательные экспедиции, походы, поездки, экскурсии с четко обозначенными образовательными целями, программой деятельности;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Для представления итогов УИД во внеурочное время используются следующие формы предъявления результатов: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письменная исследовательская работа (эссе, доклад, реферат);</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постеры, презентации;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реконструкции событий.</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Общие рекомендации по оцениванию учебной исследовательской деятельности</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использовать вопросы как исследовательский инструмент познания;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формировать гипотезу об истинности собственных суждений и суждений других, аргументировать свою позицию, мнение;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проводить по самостоятельно составленному плану опыт, несложный эксперимент, небольшое исследование;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оценивать на применимость и достоверность информацию, полученную в ходе исследования (эксперимента);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проектной деятельности</w:t>
      </w:r>
    </w:p>
    <w:p w:rsidR="008B72C1" w:rsidRPr="008B72C1" w:rsidRDefault="008B72C1" w:rsidP="00F22DA9">
      <w:pPr>
        <w:tabs>
          <w:tab w:val="left" w:pos="684"/>
        </w:tabs>
        <w:jc w:val="both"/>
        <w:rPr>
          <w:sz w:val="24"/>
          <w:szCs w:val="24"/>
        </w:rPr>
      </w:pPr>
      <w:r w:rsidRPr="008B72C1">
        <w:rPr>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8B72C1" w:rsidRPr="008B72C1" w:rsidRDefault="008B72C1" w:rsidP="00F22DA9">
      <w:pPr>
        <w:tabs>
          <w:tab w:val="left" w:pos="684"/>
        </w:tabs>
        <w:jc w:val="both"/>
        <w:rPr>
          <w:sz w:val="24"/>
          <w:szCs w:val="24"/>
        </w:rPr>
      </w:pPr>
      <w:r w:rsidRPr="008B72C1">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определять оптимальный путь решения проблемного вопроса, прогнозировать проектный результат и оформлять его в виде реального «продукта»;</w:t>
      </w:r>
    </w:p>
    <w:p w:rsidR="008B72C1" w:rsidRPr="008B72C1" w:rsidRDefault="008B72C1" w:rsidP="00F22DA9">
      <w:pPr>
        <w:tabs>
          <w:tab w:val="left" w:pos="684"/>
        </w:tabs>
        <w:jc w:val="both"/>
        <w:rPr>
          <w:sz w:val="24"/>
          <w:szCs w:val="24"/>
        </w:rPr>
      </w:pPr>
      <w:r w:rsidRPr="008B72C1">
        <w:rPr>
          <w:sz w:val="24"/>
          <w:szCs w:val="24"/>
        </w:rPr>
        <w:lastRenderedPageBreak/>
        <w:t>•</w:t>
      </w:r>
      <w:r w:rsidRPr="008B72C1">
        <w:rPr>
          <w:sz w:val="24"/>
          <w:szCs w:val="24"/>
        </w:rPr>
        <w:tab/>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 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8B72C1" w:rsidRPr="008B72C1" w:rsidRDefault="008B72C1" w:rsidP="00F22DA9">
      <w:pPr>
        <w:tabs>
          <w:tab w:val="left" w:pos="684"/>
        </w:tabs>
        <w:jc w:val="both"/>
        <w:rPr>
          <w:sz w:val="24"/>
          <w:szCs w:val="24"/>
        </w:rPr>
      </w:pPr>
      <w:r w:rsidRPr="008B72C1">
        <w:rPr>
          <w:sz w:val="24"/>
          <w:szCs w:val="24"/>
        </w:rPr>
        <w:t>o</w:t>
      </w:r>
      <w:r w:rsidRPr="008B72C1">
        <w:rPr>
          <w:sz w:val="24"/>
          <w:szCs w:val="24"/>
        </w:rPr>
        <w:tab/>
        <w:t>Осуществление ПД обучающимися включает в себя ряд этапов: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анализ и формулирование проблемы;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формулирование темы проекта;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постановка цели и задач проекта;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составление плана работы;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сбор информации/исследование;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выполнение технологического этапа;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подготовка и защита проекта;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рефлексия, анализ результатов выполнения проекта, оценка качества выполнения.</w:t>
      </w:r>
    </w:p>
    <w:p w:rsidR="008B72C1" w:rsidRPr="008B72C1" w:rsidRDefault="008B72C1" w:rsidP="00F22DA9">
      <w:pPr>
        <w:tabs>
          <w:tab w:val="left" w:pos="684"/>
        </w:tabs>
        <w:jc w:val="both"/>
        <w:rPr>
          <w:sz w:val="24"/>
          <w:szCs w:val="24"/>
        </w:rPr>
      </w:pPr>
      <w:r w:rsidRPr="008B72C1">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проектной деятельности в рамках урочной деятельности</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проектной деятельности обучающихся МБОУ «Гимназия № 118»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8B72C1" w:rsidRPr="008B72C1" w:rsidRDefault="008B72C1" w:rsidP="00F22DA9">
      <w:pPr>
        <w:tabs>
          <w:tab w:val="left" w:pos="684"/>
        </w:tabs>
        <w:jc w:val="both"/>
        <w:rPr>
          <w:sz w:val="24"/>
          <w:szCs w:val="24"/>
        </w:rPr>
      </w:pPr>
      <w:r w:rsidRPr="008B72C1">
        <w:rPr>
          <w:sz w:val="24"/>
          <w:szCs w:val="24"/>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предметные проекты;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метапредметные проекты.  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B72C1" w:rsidRPr="008B72C1" w:rsidRDefault="008B72C1" w:rsidP="00F22DA9">
      <w:pPr>
        <w:tabs>
          <w:tab w:val="left" w:pos="684"/>
        </w:tabs>
        <w:jc w:val="both"/>
        <w:rPr>
          <w:sz w:val="24"/>
          <w:szCs w:val="24"/>
        </w:rPr>
      </w:pPr>
      <w:r w:rsidRPr="008B72C1">
        <w:rPr>
          <w:sz w:val="24"/>
          <w:szCs w:val="24"/>
        </w:rPr>
        <w:t>Формы организации проектной деятельности обучающихся: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монопроект (использование содержания одного предмета);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межпредметный проект (использование интегрированного знания и способов учебной деятельности различных предметов);</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метапроект (использование областей знания и методов деятельности, выходящих за рамки предметного обучения).</w:t>
      </w:r>
    </w:p>
    <w:p w:rsidR="008B72C1" w:rsidRPr="008B72C1" w:rsidRDefault="008B72C1" w:rsidP="00F22DA9">
      <w:pPr>
        <w:tabs>
          <w:tab w:val="left" w:pos="684"/>
        </w:tabs>
        <w:jc w:val="both"/>
        <w:rPr>
          <w:sz w:val="24"/>
          <w:szCs w:val="24"/>
        </w:rPr>
      </w:pPr>
      <w:r w:rsidRPr="008B72C1">
        <w:rPr>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Какое средство поможет в решении проблемы... (опишите, объясните)?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Каким должно быть средство для решения проблемы... (опишите, смоделируйте)?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 сделать средство для решения проблемы (дайте инструкцию)?</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 выглядело... (опишите, реконструируйте)?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Как будет выглядеть... (опишите, спрогнозируйте)? И т. д.</w:t>
      </w:r>
    </w:p>
    <w:p w:rsidR="008B72C1" w:rsidRPr="008B72C1" w:rsidRDefault="008B72C1" w:rsidP="00F22DA9">
      <w:pPr>
        <w:tabs>
          <w:tab w:val="left" w:pos="684"/>
        </w:tabs>
        <w:jc w:val="both"/>
        <w:rPr>
          <w:sz w:val="24"/>
          <w:szCs w:val="24"/>
        </w:rPr>
      </w:pPr>
      <w:r w:rsidRPr="008B72C1">
        <w:rPr>
          <w:sz w:val="24"/>
          <w:szCs w:val="24"/>
        </w:rPr>
        <w:t>Основными формами представления итогов проектной деятельности являются: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материальный объект, макет, конструкторское изделие;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макеты, модели, рабочие установки, схемы, план-карты;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альбомы, буклеты, брошюры;</w:t>
      </w:r>
    </w:p>
    <w:p w:rsidR="008B72C1" w:rsidRPr="008B72C1" w:rsidRDefault="008B72C1" w:rsidP="00F22DA9">
      <w:pPr>
        <w:tabs>
          <w:tab w:val="left" w:pos="684"/>
        </w:tabs>
        <w:jc w:val="both"/>
        <w:rPr>
          <w:sz w:val="24"/>
          <w:szCs w:val="24"/>
        </w:rPr>
      </w:pPr>
      <w:r w:rsidRPr="008B72C1">
        <w:rPr>
          <w:sz w:val="24"/>
          <w:szCs w:val="24"/>
        </w:rPr>
        <w:lastRenderedPageBreak/>
        <w:t>■</w:t>
      </w:r>
      <w:r w:rsidRPr="008B72C1">
        <w:rPr>
          <w:sz w:val="24"/>
          <w:szCs w:val="24"/>
        </w:rPr>
        <w:tab/>
        <w:t>реконструкции событий;</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эссе, рассказы, стихи, рисунки;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документальные фильмы, мультфильмы;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выставки, игры, презентации, постеры;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IT продукты, веб-сайты, программы и др.;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отчетные материалы по проекту (тексты, мультимедийные продукты).</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проектной деятельности в рамках внеурочной деятельности</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8B72C1" w:rsidRPr="008B72C1" w:rsidRDefault="008B72C1" w:rsidP="00F22DA9">
      <w:pPr>
        <w:tabs>
          <w:tab w:val="left" w:pos="684"/>
        </w:tabs>
        <w:jc w:val="both"/>
        <w:rPr>
          <w:sz w:val="24"/>
          <w:szCs w:val="24"/>
        </w:rPr>
      </w:pPr>
      <w:r w:rsidRPr="008B72C1">
        <w:rPr>
          <w:sz w:val="24"/>
          <w:szCs w:val="24"/>
        </w:rPr>
        <w:t>С учетом этого при организации ПД обучающихся во внеурочное время педагоги и обучающиеся МБОУ «Гимназия № 118» ориентируются на реализацию следующих направлений учебного проектирования: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гуманитарное;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естественно-научное;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социально-ориентированное;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инженерно-техническое;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художественно-творческое;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спортивно-оздоровительное;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туристско-краеведческое.</w:t>
      </w:r>
    </w:p>
    <w:p w:rsidR="008B72C1" w:rsidRPr="008B72C1" w:rsidRDefault="008B72C1" w:rsidP="00F22DA9">
      <w:pPr>
        <w:tabs>
          <w:tab w:val="left" w:pos="684"/>
        </w:tabs>
        <w:jc w:val="both"/>
        <w:rPr>
          <w:sz w:val="24"/>
          <w:szCs w:val="24"/>
        </w:rPr>
      </w:pPr>
      <w:r w:rsidRPr="008B72C1">
        <w:rPr>
          <w:sz w:val="24"/>
          <w:szCs w:val="24"/>
        </w:rPr>
        <w:t>В качестве основных форм организации ПД используются: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творческие мастерские;</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экспериментальные лаборатории;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конструкторское бюро;</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проектные недели;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практикумы.</w:t>
      </w:r>
    </w:p>
    <w:p w:rsidR="008B72C1" w:rsidRPr="008B72C1" w:rsidRDefault="008B72C1" w:rsidP="00F22DA9">
      <w:pPr>
        <w:tabs>
          <w:tab w:val="left" w:pos="684"/>
        </w:tabs>
        <w:jc w:val="both"/>
        <w:rPr>
          <w:sz w:val="24"/>
          <w:szCs w:val="24"/>
        </w:rPr>
      </w:pPr>
      <w:r w:rsidRPr="008B72C1">
        <w:rPr>
          <w:sz w:val="24"/>
          <w:szCs w:val="24"/>
        </w:rPr>
        <w:t>Формами</w:t>
      </w:r>
      <w:r w:rsidRPr="008B72C1">
        <w:rPr>
          <w:sz w:val="24"/>
          <w:szCs w:val="24"/>
        </w:rPr>
        <w:tab/>
        <w:t>представления</w:t>
      </w:r>
      <w:r w:rsidRPr="008B72C1">
        <w:rPr>
          <w:sz w:val="24"/>
          <w:szCs w:val="24"/>
        </w:rPr>
        <w:tab/>
        <w:t>итогов</w:t>
      </w:r>
      <w:r w:rsidRPr="008B72C1">
        <w:rPr>
          <w:sz w:val="24"/>
          <w:szCs w:val="24"/>
        </w:rPr>
        <w:tab/>
        <w:t>проектной</w:t>
      </w:r>
      <w:r w:rsidRPr="008B72C1">
        <w:rPr>
          <w:sz w:val="24"/>
          <w:szCs w:val="24"/>
        </w:rPr>
        <w:tab/>
        <w:t>деятельности</w:t>
      </w:r>
      <w:r w:rsidRPr="008B72C1">
        <w:rPr>
          <w:sz w:val="24"/>
          <w:szCs w:val="24"/>
        </w:rPr>
        <w:tab/>
        <w:t>во</w:t>
      </w:r>
      <w:r w:rsidRPr="008B72C1">
        <w:rPr>
          <w:sz w:val="24"/>
          <w:szCs w:val="24"/>
        </w:rPr>
        <w:tab/>
        <w:t>внеурочное</w:t>
      </w:r>
      <w:r w:rsidRPr="008B72C1">
        <w:rPr>
          <w:sz w:val="24"/>
          <w:szCs w:val="24"/>
        </w:rPr>
        <w:tab/>
        <w:t>время являются: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материальный продукт (объект, макет, конструкторское изделие и пр.);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медийный продукт (плакат, газета, журнал, рекламная продукция, фильм и др.);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публичное мероприятие (образовательное событие, социальное мероприятие/акция, театральная постановка и пр.);</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отчетные материалы по проекту (тексты, мультимедийные продукты).</w:t>
      </w:r>
    </w:p>
    <w:p w:rsidR="008B72C1" w:rsidRPr="008B72C1" w:rsidRDefault="008B72C1" w:rsidP="00F22DA9">
      <w:pPr>
        <w:tabs>
          <w:tab w:val="left" w:pos="684"/>
        </w:tabs>
        <w:jc w:val="both"/>
        <w:rPr>
          <w:sz w:val="24"/>
          <w:szCs w:val="24"/>
        </w:rPr>
      </w:pPr>
    </w:p>
    <w:p w:rsidR="008B72C1" w:rsidRPr="008B72C1" w:rsidRDefault="008B72C1" w:rsidP="00F22DA9">
      <w:pPr>
        <w:tabs>
          <w:tab w:val="left" w:pos="684"/>
        </w:tabs>
        <w:jc w:val="both"/>
        <w:rPr>
          <w:sz w:val="24"/>
          <w:szCs w:val="24"/>
        </w:rPr>
      </w:pPr>
      <w:r w:rsidRPr="008B72C1">
        <w:rPr>
          <w:sz w:val="24"/>
          <w:szCs w:val="24"/>
        </w:rPr>
        <w:t>Общие рекомендации по оцениванию проектной деятельности</w:t>
      </w:r>
    </w:p>
    <w:p w:rsidR="008B72C1" w:rsidRPr="008B72C1" w:rsidRDefault="008B72C1" w:rsidP="00F22DA9">
      <w:pPr>
        <w:tabs>
          <w:tab w:val="left" w:pos="684"/>
        </w:tabs>
        <w:jc w:val="both"/>
        <w:rPr>
          <w:sz w:val="24"/>
          <w:szCs w:val="24"/>
        </w:rPr>
      </w:pPr>
      <w:r w:rsidRPr="008B72C1">
        <w:rPr>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8B72C1" w:rsidRPr="008B72C1" w:rsidRDefault="008B72C1" w:rsidP="00F22DA9">
      <w:pPr>
        <w:tabs>
          <w:tab w:val="left" w:pos="684"/>
        </w:tabs>
        <w:jc w:val="both"/>
        <w:rPr>
          <w:sz w:val="24"/>
          <w:szCs w:val="24"/>
        </w:rPr>
      </w:pPr>
      <w:r w:rsidRPr="008B72C1">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понимание проблемы, связанных с нею цели и задач;</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умение определить оптимальный путь решения проблемы;</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умение планировать и работать по плану;</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умение реализовать проектный замысел и оформить его в виде реального «продукта»;</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умение осуществлять самооценку деятельности и результата, взаимоценку деятельности в группе.</w:t>
      </w:r>
    </w:p>
    <w:p w:rsidR="008B72C1" w:rsidRPr="008B72C1" w:rsidRDefault="008B72C1" w:rsidP="00F22DA9">
      <w:pPr>
        <w:tabs>
          <w:tab w:val="left" w:pos="684"/>
        </w:tabs>
        <w:jc w:val="both"/>
        <w:rPr>
          <w:sz w:val="24"/>
          <w:szCs w:val="24"/>
        </w:rPr>
      </w:pPr>
      <w:r w:rsidRPr="008B72C1">
        <w:rPr>
          <w:sz w:val="24"/>
          <w:szCs w:val="24"/>
        </w:rPr>
        <w:t>В процессе публичной презентации результатов проекта оценивается:</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 xml:space="preserve">качество защиты проекта (четкость и ясность изложения задачи; убедительность </w:t>
      </w:r>
      <w:r w:rsidRPr="008B72C1">
        <w:rPr>
          <w:sz w:val="24"/>
          <w:szCs w:val="24"/>
        </w:rPr>
        <w:lastRenderedPageBreak/>
        <w:t>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w:t>
      </w:r>
    </w:p>
    <w:p w:rsidR="008B72C1" w:rsidRPr="008B72C1" w:rsidRDefault="008B72C1" w:rsidP="00F22DA9">
      <w:pPr>
        <w:tabs>
          <w:tab w:val="left" w:pos="684"/>
        </w:tabs>
        <w:jc w:val="both"/>
        <w:rPr>
          <w:sz w:val="24"/>
          <w:szCs w:val="24"/>
        </w:rPr>
      </w:pPr>
      <w:r w:rsidRPr="008B72C1">
        <w:rPr>
          <w:sz w:val="24"/>
          <w:szCs w:val="24"/>
        </w:rPr>
        <w:t>■</w:t>
      </w:r>
      <w:r w:rsidRPr="008B72C1">
        <w:rPr>
          <w:sz w:val="24"/>
          <w:szCs w:val="24"/>
        </w:rPr>
        <w:tab/>
        <w:t>качество письменного текста (соответствие плану, оформление работы, грамотность изложения);</w:t>
      </w:r>
    </w:p>
    <w:p w:rsidR="008B72C1" w:rsidRDefault="008B72C1" w:rsidP="00F22DA9">
      <w:pPr>
        <w:tabs>
          <w:tab w:val="left" w:pos="684"/>
        </w:tabs>
        <w:jc w:val="both"/>
        <w:rPr>
          <w:sz w:val="24"/>
          <w:szCs w:val="24"/>
        </w:rPr>
      </w:pPr>
      <w:r w:rsidRPr="008B72C1">
        <w:rPr>
          <w:sz w:val="24"/>
          <w:szCs w:val="24"/>
        </w:rPr>
        <w:t>■</w:t>
      </w:r>
      <w:r w:rsidRPr="008B72C1">
        <w:rPr>
          <w:sz w:val="24"/>
          <w:szCs w:val="24"/>
        </w:rPr>
        <w:tab/>
        <w:t>уровень   коммуникативных   умений   (умение   отвечать   на</w:t>
      </w:r>
      <w:r w:rsidRPr="008B72C1">
        <w:rPr>
          <w:sz w:val="24"/>
          <w:szCs w:val="24"/>
        </w:rPr>
        <w:tab/>
        <w:t>поставленные вопросы, аргументировать и отстаивать собственную точку зрения, участвовать в дискуссии).</w:t>
      </w:r>
    </w:p>
    <w:p w:rsidR="008B72C1" w:rsidRDefault="008B72C1" w:rsidP="00F22DA9">
      <w:pPr>
        <w:pStyle w:val="2"/>
        <w:spacing w:before="0"/>
        <w:ind w:left="542" w:right="409" w:firstLine="259"/>
      </w:pPr>
      <w:r>
        <w:t>Формы</w:t>
      </w:r>
      <w:r>
        <w:rPr>
          <w:spacing w:val="1"/>
        </w:rPr>
        <w:t xml:space="preserve"> </w:t>
      </w:r>
      <w:r>
        <w:t>взаимодействия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создании</w:t>
      </w:r>
      <w:r>
        <w:rPr>
          <w:spacing w:val="1"/>
        </w:rPr>
        <w:t xml:space="preserve"> </w:t>
      </w:r>
      <w:r>
        <w:t>и</w:t>
      </w:r>
      <w:r>
        <w:rPr>
          <w:spacing w:val="1"/>
        </w:rPr>
        <w:t xml:space="preserve"> </w:t>
      </w:r>
      <w:r>
        <w:t>реализации</w:t>
      </w:r>
      <w:r>
        <w:rPr>
          <w:spacing w:val="-1"/>
        </w:rPr>
        <w:t xml:space="preserve"> </w:t>
      </w:r>
      <w:r>
        <w:t>программы</w:t>
      </w:r>
      <w:r>
        <w:rPr>
          <w:spacing w:val="-2"/>
        </w:rPr>
        <w:t xml:space="preserve"> </w:t>
      </w:r>
      <w:r>
        <w:t>развития универсальных</w:t>
      </w:r>
      <w:r>
        <w:rPr>
          <w:spacing w:val="-1"/>
        </w:rPr>
        <w:t xml:space="preserve"> </w:t>
      </w:r>
      <w:r>
        <w:t>учебных</w:t>
      </w:r>
      <w:r>
        <w:rPr>
          <w:spacing w:val="4"/>
        </w:rPr>
        <w:t xml:space="preserve"> </w:t>
      </w:r>
      <w:r>
        <w:t>действий</w:t>
      </w:r>
    </w:p>
    <w:p w:rsidR="008B72C1" w:rsidRDefault="008B72C1" w:rsidP="00F22DA9">
      <w:pPr>
        <w:pStyle w:val="a9"/>
        <w:ind w:right="404" w:firstLine="259"/>
      </w:pPr>
      <w:r>
        <w:t>C</w:t>
      </w:r>
      <w:r>
        <w:rPr>
          <w:spacing w:val="1"/>
        </w:rPr>
        <w:t xml:space="preserve"> </w:t>
      </w:r>
      <w:r>
        <w:t>целью</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в</w:t>
      </w:r>
      <w:r>
        <w:rPr>
          <w:spacing w:val="1"/>
        </w:rPr>
        <w:t xml:space="preserve"> </w:t>
      </w:r>
      <w:r>
        <w:t>образовательной</w:t>
      </w:r>
      <w:r>
        <w:rPr>
          <w:spacing w:val="1"/>
        </w:rPr>
        <w:t xml:space="preserve"> </w:t>
      </w:r>
      <w:r>
        <w:t>организации создана рабочая группа, реализующая свою деятельность по следующим на-</w:t>
      </w:r>
      <w:r>
        <w:rPr>
          <w:spacing w:val="1"/>
        </w:rPr>
        <w:t xml:space="preserve"> </w:t>
      </w:r>
      <w:r>
        <w:t>правлениям:</w:t>
      </w:r>
    </w:p>
    <w:p w:rsidR="008B72C1" w:rsidRDefault="008B72C1" w:rsidP="00F22DA9">
      <w:pPr>
        <w:pStyle w:val="ae"/>
        <w:numPr>
          <w:ilvl w:val="0"/>
          <w:numId w:val="7"/>
        </w:numPr>
        <w:tabs>
          <w:tab w:val="left" w:pos="749"/>
        </w:tabs>
        <w:ind w:left="801" w:right="404" w:hanging="260"/>
        <w:rPr>
          <w:sz w:val="24"/>
        </w:rPr>
      </w:pPr>
      <w:r>
        <w:rPr>
          <w:sz w:val="24"/>
        </w:rPr>
        <w:t>разработка плана координации деятельности учителей-предметников, направленной на</w:t>
      </w:r>
      <w:r>
        <w:rPr>
          <w:spacing w:val="1"/>
          <w:sz w:val="24"/>
        </w:rPr>
        <w:t xml:space="preserve"> </w:t>
      </w:r>
      <w:r>
        <w:rPr>
          <w:sz w:val="24"/>
        </w:rPr>
        <w:t>формирование универсальных учебных действий на основе ПООП и ПРП; выделение</w:t>
      </w:r>
      <w:r>
        <w:rPr>
          <w:spacing w:val="1"/>
          <w:sz w:val="24"/>
        </w:rPr>
        <w:t xml:space="preserve"> </w:t>
      </w:r>
      <w:r>
        <w:rPr>
          <w:sz w:val="24"/>
        </w:rPr>
        <w:t>общих для всех предметов планируемых результатов в овладении познавательными,</w:t>
      </w:r>
      <w:r>
        <w:rPr>
          <w:spacing w:val="1"/>
          <w:sz w:val="24"/>
        </w:rPr>
        <w:t xml:space="preserve"> </w:t>
      </w:r>
      <w:r>
        <w:rPr>
          <w:sz w:val="24"/>
        </w:rPr>
        <w:t>коммуникативными,</w:t>
      </w:r>
      <w:r>
        <w:rPr>
          <w:spacing w:val="1"/>
          <w:sz w:val="24"/>
        </w:rPr>
        <w:t xml:space="preserve"> </w:t>
      </w:r>
      <w:r>
        <w:rPr>
          <w:sz w:val="24"/>
        </w:rPr>
        <w:t>регулятивными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определение</w:t>
      </w:r>
      <w:r>
        <w:rPr>
          <w:spacing w:val="1"/>
          <w:sz w:val="24"/>
        </w:rPr>
        <w:t xml:space="preserve"> </w:t>
      </w:r>
      <w:r>
        <w:rPr>
          <w:sz w:val="24"/>
        </w:rPr>
        <w:t>образовательной</w:t>
      </w:r>
      <w:r>
        <w:rPr>
          <w:spacing w:val="1"/>
          <w:sz w:val="24"/>
        </w:rPr>
        <w:t xml:space="preserve"> </w:t>
      </w:r>
      <w:r>
        <w:rPr>
          <w:sz w:val="24"/>
        </w:rPr>
        <w:t>предметности,</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положена</w:t>
      </w:r>
      <w:r>
        <w:rPr>
          <w:spacing w:val="1"/>
          <w:sz w:val="24"/>
        </w:rPr>
        <w:t xml:space="preserve"> </w:t>
      </w:r>
      <w:r>
        <w:rPr>
          <w:sz w:val="24"/>
        </w:rPr>
        <w:t>в</w:t>
      </w:r>
      <w:r>
        <w:rPr>
          <w:spacing w:val="1"/>
          <w:sz w:val="24"/>
        </w:rPr>
        <w:t xml:space="preserve"> </w:t>
      </w:r>
      <w:r>
        <w:rPr>
          <w:sz w:val="24"/>
        </w:rPr>
        <w:t>основу</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развитию</w:t>
      </w:r>
      <w:r>
        <w:rPr>
          <w:spacing w:val="-3"/>
          <w:sz w:val="24"/>
        </w:rPr>
        <w:t xml:space="preserve"> </w:t>
      </w:r>
      <w:r>
        <w:rPr>
          <w:sz w:val="24"/>
        </w:rPr>
        <w:t>УУД;</w:t>
      </w:r>
    </w:p>
    <w:p w:rsidR="008B72C1" w:rsidRDefault="008B72C1" w:rsidP="00F22DA9">
      <w:pPr>
        <w:pStyle w:val="ae"/>
        <w:numPr>
          <w:ilvl w:val="0"/>
          <w:numId w:val="7"/>
        </w:numPr>
        <w:tabs>
          <w:tab w:val="left" w:pos="749"/>
        </w:tabs>
        <w:ind w:right="407"/>
        <w:rPr>
          <w:sz w:val="24"/>
        </w:rPr>
      </w:pPr>
      <w:r>
        <w:rPr>
          <w:sz w:val="24"/>
        </w:rPr>
        <w:t>определение</w:t>
      </w:r>
      <w:r>
        <w:rPr>
          <w:spacing w:val="1"/>
          <w:sz w:val="24"/>
        </w:rPr>
        <w:t xml:space="preserve"> </w:t>
      </w:r>
      <w:r>
        <w:rPr>
          <w:sz w:val="24"/>
        </w:rPr>
        <w:t>способов</w:t>
      </w:r>
      <w:r>
        <w:rPr>
          <w:spacing w:val="1"/>
          <w:sz w:val="24"/>
        </w:rPr>
        <w:t xml:space="preserve"> </w:t>
      </w:r>
      <w:r>
        <w:rPr>
          <w:sz w:val="24"/>
        </w:rPr>
        <w:t>меж предметной</w:t>
      </w:r>
      <w:r>
        <w:rPr>
          <w:spacing w:val="1"/>
          <w:sz w:val="24"/>
        </w:rPr>
        <w:t xml:space="preserve"> </w:t>
      </w:r>
      <w:r>
        <w:rPr>
          <w:sz w:val="24"/>
        </w:rPr>
        <w:t>интеграции,</w:t>
      </w:r>
      <w:r>
        <w:rPr>
          <w:spacing w:val="1"/>
          <w:sz w:val="24"/>
        </w:rPr>
        <w:t xml:space="preserve"> </w:t>
      </w:r>
      <w:r>
        <w:rPr>
          <w:sz w:val="24"/>
        </w:rPr>
        <w:t>обеспечивающей</w:t>
      </w:r>
      <w:r>
        <w:rPr>
          <w:spacing w:val="1"/>
          <w:sz w:val="24"/>
        </w:rPr>
        <w:t xml:space="preserve"> </w:t>
      </w:r>
      <w:r>
        <w:rPr>
          <w:sz w:val="24"/>
        </w:rPr>
        <w:t>достижение</w:t>
      </w:r>
      <w:r>
        <w:rPr>
          <w:spacing w:val="1"/>
          <w:sz w:val="24"/>
        </w:rPr>
        <w:t xml:space="preserve"> </w:t>
      </w:r>
      <w:r>
        <w:rPr>
          <w:sz w:val="24"/>
        </w:rPr>
        <w:t>данных</w:t>
      </w:r>
      <w:r>
        <w:rPr>
          <w:spacing w:val="-1"/>
          <w:sz w:val="24"/>
        </w:rPr>
        <w:t xml:space="preserve"> </w:t>
      </w:r>
      <w:r>
        <w:rPr>
          <w:sz w:val="24"/>
        </w:rPr>
        <w:t>результатов</w:t>
      </w:r>
      <w:r>
        <w:rPr>
          <w:spacing w:val="-1"/>
          <w:sz w:val="24"/>
        </w:rPr>
        <w:t xml:space="preserve"> </w:t>
      </w:r>
      <w:r>
        <w:rPr>
          <w:sz w:val="24"/>
        </w:rPr>
        <w:t>(междисциплинарный</w:t>
      </w:r>
      <w:r>
        <w:rPr>
          <w:spacing w:val="-1"/>
          <w:sz w:val="24"/>
        </w:rPr>
        <w:t xml:space="preserve"> </w:t>
      </w:r>
      <w:r>
        <w:rPr>
          <w:sz w:val="24"/>
        </w:rPr>
        <w:t>модуль,</w:t>
      </w:r>
      <w:r>
        <w:rPr>
          <w:spacing w:val="-2"/>
          <w:sz w:val="24"/>
        </w:rPr>
        <w:t xml:space="preserve"> </w:t>
      </w:r>
      <w:r>
        <w:rPr>
          <w:sz w:val="24"/>
        </w:rPr>
        <w:t>интегративные</w:t>
      </w:r>
      <w:r>
        <w:rPr>
          <w:spacing w:val="-1"/>
          <w:sz w:val="24"/>
        </w:rPr>
        <w:t xml:space="preserve"> </w:t>
      </w:r>
      <w:r>
        <w:rPr>
          <w:sz w:val="24"/>
        </w:rPr>
        <w:t>уроки</w:t>
      </w:r>
      <w:r>
        <w:rPr>
          <w:spacing w:val="-1"/>
          <w:sz w:val="24"/>
        </w:rPr>
        <w:t xml:space="preserve"> </w:t>
      </w:r>
      <w:r>
        <w:rPr>
          <w:sz w:val="24"/>
        </w:rPr>
        <w:t>и</w:t>
      </w:r>
      <w:r>
        <w:rPr>
          <w:spacing w:val="-4"/>
          <w:sz w:val="24"/>
        </w:rPr>
        <w:t xml:space="preserve"> </w:t>
      </w:r>
      <w:r>
        <w:rPr>
          <w:sz w:val="24"/>
        </w:rPr>
        <w:t>т.</w:t>
      </w:r>
      <w:r>
        <w:rPr>
          <w:spacing w:val="-1"/>
          <w:sz w:val="24"/>
        </w:rPr>
        <w:t xml:space="preserve"> </w:t>
      </w:r>
      <w:r>
        <w:rPr>
          <w:sz w:val="24"/>
        </w:rPr>
        <w:t>п.);</w:t>
      </w:r>
    </w:p>
    <w:p w:rsidR="008B72C1" w:rsidRDefault="008B72C1" w:rsidP="00F22DA9">
      <w:pPr>
        <w:pStyle w:val="ae"/>
        <w:numPr>
          <w:ilvl w:val="0"/>
          <w:numId w:val="7"/>
        </w:numPr>
        <w:tabs>
          <w:tab w:val="left" w:pos="749"/>
        </w:tabs>
        <w:ind w:right="411"/>
        <w:rPr>
          <w:sz w:val="24"/>
        </w:rPr>
      </w:pPr>
      <w:r>
        <w:rPr>
          <w:sz w:val="24"/>
        </w:rPr>
        <w:t>определение</w:t>
      </w:r>
      <w:r>
        <w:rPr>
          <w:spacing w:val="1"/>
          <w:sz w:val="24"/>
        </w:rPr>
        <w:t xml:space="preserve"> </w:t>
      </w:r>
      <w:r>
        <w:rPr>
          <w:sz w:val="24"/>
        </w:rPr>
        <w:t>этапов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постепенного</w:t>
      </w:r>
      <w:r>
        <w:rPr>
          <w:spacing w:val="1"/>
          <w:sz w:val="24"/>
        </w:rPr>
        <w:t xml:space="preserve"> </w:t>
      </w:r>
      <w:r>
        <w:rPr>
          <w:sz w:val="24"/>
        </w:rPr>
        <w:t>усложнения</w:t>
      </w:r>
      <w:r>
        <w:rPr>
          <w:spacing w:val="1"/>
          <w:sz w:val="24"/>
        </w:rPr>
        <w:t xml:space="preserve"> </w:t>
      </w:r>
      <w:r>
        <w:rPr>
          <w:sz w:val="24"/>
        </w:rPr>
        <w:t>деятельности</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универсальными</w:t>
      </w:r>
      <w:r>
        <w:rPr>
          <w:spacing w:val="3"/>
          <w:sz w:val="24"/>
        </w:rPr>
        <w:t xml:space="preserve"> </w:t>
      </w:r>
      <w:r>
        <w:rPr>
          <w:sz w:val="24"/>
        </w:rPr>
        <w:t>учебными</w:t>
      </w:r>
      <w:r>
        <w:rPr>
          <w:spacing w:val="-1"/>
          <w:sz w:val="24"/>
        </w:rPr>
        <w:t xml:space="preserve"> </w:t>
      </w:r>
      <w:r>
        <w:rPr>
          <w:sz w:val="24"/>
        </w:rPr>
        <w:t>действиями;</w:t>
      </w:r>
    </w:p>
    <w:p w:rsidR="008B72C1" w:rsidRDefault="008B72C1" w:rsidP="00F22DA9">
      <w:pPr>
        <w:pStyle w:val="ae"/>
        <w:numPr>
          <w:ilvl w:val="0"/>
          <w:numId w:val="7"/>
        </w:numPr>
        <w:tabs>
          <w:tab w:val="left" w:pos="749"/>
        </w:tabs>
        <w:ind w:right="409"/>
        <w:rPr>
          <w:sz w:val="24"/>
        </w:rPr>
      </w:pPr>
      <w:r>
        <w:rPr>
          <w:sz w:val="24"/>
        </w:rPr>
        <w:t>разработка общего алгоритма (технологической схемы) урока, имеющего два целевых</w:t>
      </w:r>
      <w:r>
        <w:rPr>
          <w:spacing w:val="1"/>
          <w:sz w:val="24"/>
        </w:rPr>
        <w:t xml:space="preserve"> </w:t>
      </w:r>
      <w:r>
        <w:rPr>
          <w:sz w:val="24"/>
        </w:rPr>
        <w:t>фокуса:</w:t>
      </w:r>
      <w:r>
        <w:rPr>
          <w:spacing w:val="-1"/>
          <w:sz w:val="24"/>
        </w:rPr>
        <w:t xml:space="preserve"> </w:t>
      </w:r>
      <w:r>
        <w:rPr>
          <w:sz w:val="24"/>
        </w:rPr>
        <w:t>предметный и мета предметный;</w:t>
      </w:r>
    </w:p>
    <w:p w:rsidR="008B72C1" w:rsidRDefault="008B72C1" w:rsidP="00F22DA9">
      <w:pPr>
        <w:pStyle w:val="ae"/>
        <w:numPr>
          <w:ilvl w:val="0"/>
          <w:numId w:val="7"/>
        </w:numPr>
        <w:tabs>
          <w:tab w:val="left" w:pos="749"/>
        </w:tabs>
        <w:ind w:right="410"/>
        <w:rPr>
          <w:sz w:val="24"/>
        </w:rPr>
      </w:pPr>
      <w:r>
        <w:rPr>
          <w:sz w:val="24"/>
        </w:rPr>
        <w:t>разработка основных подходов к конструированию задач на применение универсальных</w:t>
      </w:r>
      <w:r>
        <w:rPr>
          <w:spacing w:val="-57"/>
          <w:sz w:val="24"/>
        </w:rPr>
        <w:t xml:space="preserve"> </w:t>
      </w:r>
      <w:r>
        <w:rPr>
          <w:sz w:val="24"/>
        </w:rPr>
        <w:t>учебных действий;</w:t>
      </w:r>
    </w:p>
    <w:p w:rsidR="008B72C1" w:rsidRDefault="008B72C1" w:rsidP="00F22DA9">
      <w:pPr>
        <w:pStyle w:val="ae"/>
        <w:numPr>
          <w:ilvl w:val="0"/>
          <w:numId w:val="7"/>
        </w:numPr>
        <w:tabs>
          <w:tab w:val="left" w:pos="749"/>
        </w:tabs>
        <w:ind w:right="408"/>
        <w:rPr>
          <w:sz w:val="24"/>
        </w:rPr>
      </w:pPr>
      <w:r>
        <w:rPr>
          <w:sz w:val="24"/>
        </w:rPr>
        <w:t>конкретизация</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3"/>
          <w:sz w:val="24"/>
        </w:rPr>
        <w:t xml:space="preserve"> </w:t>
      </w:r>
      <w:r>
        <w:rPr>
          <w:sz w:val="24"/>
        </w:rPr>
        <w:t>деятельности</w:t>
      </w:r>
      <w:r>
        <w:rPr>
          <w:spacing w:val="-2"/>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рамках</w:t>
      </w:r>
      <w:r>
        <w:rPr>
          <w:spacing w:val="1"/>
          <w:sz w:val="24"/>
        </w:rPr>
        <w:t xml:space="preserve"> </w:t>
      </w:r>
      <w:r>
        <w:rPr>
          <w:sz w:val="24"/>
        </w:rPr>
        <w:t>урочной</w:t>
      </w:r>
      <w:r>
        <w:rPr>
          <w:spacing w:val="-2"/>
          <w:sz w:val="24"/>
        </w:rPr>
        <w:t xml:space="preserve"> </w:t>
      </w:r>
      <w:r>
        <w:rPr>
          <w:sz w:val="24"/>
        </w:rPr>
        <w:t>и</w:t>
      </w:r>
      <w:r>
        <w:rPr>
          <w:spacing w:val="-2"/>
          <w:sz w:val="24"/>
        </w:rPr>
        <w:t xml:space="preserve"> </w:t>
      </w:r>
      <w:r>
        <w:rPr>
          <w:sz w:val="24"/>
        </w:rPr>
        <w:t>внеурочной</w:t>
      </w:r>
      <w:r>
        <w:rPr>
          <w:spacing w:val="-3"/>
          <w:sz w:val="24"/>
        </w:rPr>
        <w:t xml:space="preserve"> </w:t>
      </w:r>
      <w:r>
        <w:rPr>
          <w:sz w:val="24"/>
        </w:rPr>
        <w:t>деятельности;</w:t>
      </w:r>
    </w:p>
    <w:p w:rsidR="008B72C1" w:rsidRDefault="008B72C1" w:rsidP="00F22DA9">
      <w:pPr>
        <w:pStyle w:val="ae"/>
        <w:numPr>
          <w:ilvl w:val="0"/>
          <w:numId w:val="7"/>
        </w:numPr>
        <w:tabs>
          <w:tab w:val="left" w:pos="749"/>
        </w:tabs>
        <w:ind w:right="407"/>
        <w:rPr>
          <w:sz w:val="24"/>
        </w:rPr>
      </w:pPr>
      <w:r>
        <w:rPr>
          <w:sz w:val="24"/>
        </w:rPr>
        <w:t>разработка</w:t>
      </w:r>
      <w:r>
        <w:rPr>
          <w:spacing w:val="15"/>
          <w:sz w:val="24"/>
        </w:rPr>
        <w:t xml:space="preserve"> </w:t>
      </w:r>
      <w:r>
        <w:rPr>
          <w:sz w:val="24"/>
        </w:rPr>
        <w:t>основных</w:t>
      </w:r>
      <w:r>
        <w:rPr>
          <w:spacing w:val="16"/>
          <w:sz w:val="24"/>
        </w:rPr>
        <w:t xml:space="preserve"> </w:t>
      </w:r>
      <w:r>
        <w:rPr>
          <w:sz w:val="24"/>
        </w:rPr>
        <w:t>подходов</w:t>
      </w:r>
      <w:r>
        <w:rPr>
          <w:spacing w:val="13"/>
          <w:sz w:val="24"/>
        </w:rPr>
        <w:t xml:space="preserve"> </w:t>
      </w:r>
      <w:r>
        <w:rPr>
          <w:sz w:val="24"/>
        </w:rPr>
        <w:t>к</w:t>
      </w:r>
      <w:r>
        <w:rPr>
          <w:spacing w:val="17"/>
          <w:sz w:val="24"/>
        </w:rPr>
        <w:t xml:space="preserve"> </w:t>
      </w:r>
      <w:r>
        <w:rPr>
          <w:sz w:val="24"/>
        </w:rPr>
        <w:t>организации</w:t>
      </w:r>
      <w:r>
        <w:rPr>
          <w:spacing w:val="18"/>
          <w:sz w:val="24"/>
        </w:rPr>
        <w:t xml:space="preserve"> </w:t>
      </w:r>
      <w:r>
        <w:rPr>
          <w:sz w:val="24"/>
        </w:rPr>
        <w:t>учебной</w:t>
      </w:r>
      <w:r>
        <w:rPr>
          <w:spacing w:val="16"/>
          <w:sz w:val="24"/>
        </w:rPr>
        <w:t xml:space="preserve"> </w:t>
      </w:r>
      <w:r>
        <w:rPr>
          <w:sz w:val="24"/>
        </w:rPr>
        <w:t>деятельности</w:t>
      </w:r>
      <w:r>
        <w:rPr>
          <w:spacing w:val="14"/>
          <w:sz w:val="24"/>
        </w:rPr>
        <w:t xml:space="preserve"> </w:t>
      </w:r>
      <w:r>
        <w:rPr>
          <w:sz w:val="24"/>
        </w:rPr>
        <w:t>по</w:t>
      </w:r>
      <w:r>
        <w:rPr>
          <w:spacing w:val="15"/>
          <w:sz w:val="24"/>
        </w:rPr>
        <w:t xml:space="preserve"> </w:t>
      </w:r>
      <w:r>
        <w:rPr>
          <w:sz w:val="24"/>
        </w:rPr>
        <w:t>формированию</w:t>
      </w:r>
      <w:r>
        <w:rPr>
          <w:spacing w:val="-57"/>
          <w:sz w:val="24"/>
        </w:rPr>
        <w:t xml:space="preserve"> </w:t>
      </w:r>
      <w:r>
        <w:rPr>
          <w:sz w:val="24"/>
        </w:rPr>
        <w:t>и</w:t>
      </w:r>
      <w:r>
        <w:rPr>
          <w:spacing w:val="-1"/>
          <w:sz w:val="24"/>
        </w:rPr>
        <w:t xml:space="preserve"> </w:t>
      </w:r>
      <w:r>
        <w:rPr>
          <w:sz w:val="24"/>
        </w:rPr>
        <w:t>развитию ИКТ-компетенций;</w:t>
      </w:r>
    </w:p>
    <w:p w:rsidR="008B72C1" w:rsidRDefault="008B72C1" w:rsidP="00F22DA9">
      <w:pPr>
        <w:pStyle w:val="ae"/>
        <w:numPr>
          <w:ilvl w:val="0"/>
          <w:numId w:val="7"/>
        </w:numPr>
        <w:tabs>
          <w:tab w:val="left" w:pos="749"/>
        </w:tabs>
        <w:ind w:right="412"/>
        <w:rPr>
          <w:sz w:val="24"/>
        </w:rPr>
      </w:pPr>
      <w:r>
        <w:rPr>
          <w:sz w:val="24"/>
        </w:rPr>
        <w:t>разработка</w:t>
      </w:r>
      <w:r>
        <w:rPr>
          <w:spacing w:val="1"/>
          <w:sz w:val="24"/>
        </w:rPr>
        <w:t xml:space="preserve"> </w:t>
      </w:r>
      <w:r>
        <w:rPr>
          <w:sz w:val="24"/>
        </w:rPr>
        <w:t>комплекса</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деятельности</w:t>
      </w:r>
      <w:r>
        <w:rPr>
          <w:spacing w:val="1"/>
          <w:sz w:val="24"/>
        </w:rPr>
        <w:t xml:space="preserve"> </w:t>
      </w:r>
      <w:r>
        <w:rPr>
          <w:sz w:val="24"/>
        </w:rPr>
        <w:t>образовательной организации по формированию и развитию универсальных учебных</w:t>
      </w:r>
      <w:r>
        <w:rPr>
          <w:spacing w:val="1"/>
          <w:sz w:val="24"/>
        </w:rPr>
        <w:t xml:space="preserve"> </w:t>
      </w:r>
      <w:r>
        <w:rPr>
          <w:sz w:val="24"/>
        </w:rPr>
        <w:t>действий</w:t>
      </w:r>
      <w:r>
        <w:rPr>
          <w:spacing w:val="2"/>
          <w:sz w:val="24"/>
        </w:rPr>
        <w:t xml:space="preserve"> </w:t>
      </w:r>
      <w:r>
        <w:rPr>
          <w:sz w:val="24"/>
        </w:rPr>
        <w:t>у</w:t>
      </w:r>
      <w:r>
        <w:rPr>
          <w:spacing w:val="-8"/>
          <w:sz w:val="24"/>
        </w:rPr>
        <w:t xml:space="preserve"> </w:t>
      </w:r>
      <w:r>
        <w:rPr>
          <w:sz w:val="24"/>
        </w:rPr>
        <w:t>обучающихся;</w:t>
      </w:r>
    </w:p>
    <w:p w:rsidR="008B72C1" w:rsidRDefault="008B72C1" w:rsidP="00F22DA9">
      <w:pPr>
        <w:pStyle w:val="ae"/>
        <w:numPr>
          <w:ilvl w:val="0"/>
          <w:numId w:val="7"/>
        </w:numPr>
        <w:tabs>
          <w:tab w:val="left" w:pos="749"/>
        </w:tabs>
        <w:ind w:right="409"/>
        <w:rPr>
          <w:sz w:val="24"/>
        </w:rPr>
      </w:pPr>
      <w:r>
        <w:rPr>
          <w:sz w:val="24"/>
        </w:rPr>
        <w:t>разработка</w:t>
      </w:r>
      <w:r>
        <w:rPr>
          <w:spacing w:val="1"/>
          <w:sz w:val="24"/>
        </w:rPr>
        <w:t xml:space="preserve"> </w:t>
      </w:r>
      <w:r>
        <w:rPr>
          <w:sz w:val="24"/>
        </w:rPr>
        <w:t>методики</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мониторинга</w:t>
      </w:r>
      <w:r>
        <w:rPr>
          <w:spacing w:val="1"/>
          <w:sz w:val="24"/>
        </w:rPr>
        <w:t xml:space="preserve"> </w:t>
      </w:r>
      <w:r>
        <w:rPr>
          <w:sz w:val="24"/>
        </w:rPr>
        <w:t>успешности</w:t>
      </w:r>
      <w:r>
        <w:rPr>
          <w:spacing w:val="1"/>
          <w:sz w:val="24"/>
        </w:rPr>
        <w:t xml:space="preserve"> </w:t>
      </w:r>
      <w:r>
        <w:rPr>
          <w:sz w:val="24"/>
        </w:rPr>
        <w:t>освоения</w:t>
      </w:r>
      <w:r>
        <w:rPr>
          <w:spacing w:val="1"/>
          <w:sz w:val="24"/>
        </w:rPr>
        <w:t xml:space="preserve"> </w:t>
      </w:r>
      <w:r>
        <w:rPr>
          <w:sz w:val="24"/>
        </w:rPr>
        <w:t>и</w:t>
      </w:r>
      <w:r>
        <w:rPr>
          <w:spacing w:val="1"/>
          <w:sz w:val="24"/>
        </w:rPr>
        <w:t xml:space="preserve"> </w:t>
      </w:r>
      <w:r>
        <w:rPr>
          <w:sz w:val="24"/>
        </w:rPr>
        <w:t>применения</w:t>
      </w:r>
      <w:r>
        <w:rPr>
          <w:spacing w:val="-1"/>
          <w:sz w:val="24"/>
        </w:rPr>
        <w:t xml:space="preserve"> </w:t>
      </w:r>
      <w:r>
        <w:rPr>
          <w:sz w:val="24"/>
        </w:rPr>
        <w:t>обучающимися</w:t>
      </w:r>
      <w:r>
        <w:rPr>
          <w:spacing w:val="1"/>
          <w:sz w:val="24"/>
        </w:rPr>
        <w:t xml:space="preserve"> </w:t>
      </w:r>
      <w:r>
        <w:rPr>
          <w:sz w:val="24"/>
        </w:rPr>
        <w:t>универсальных</w:t>
      </w:r>
      <w:r>
        <w:rPr>
          <w:spacing w:val="3"/>
          <w:sz w:val="24"/>
        </w:rPr>
        <w:t xml:space="preserve"> </w:t>
      </w:r>
      <w:r>
        <w:rPr>
          <w:sz w:val="24"/>
        </w:rPr>
        <w:t>учебных действий;</w:t>
      </w:r>
    </w:p>
    <w:p w:rsidR="008B72C1" w:rsidRDefault="008B72C1" w:rsidP="00F22DA9">
      <w:pPr>
        <w:pStyle w:val="ae"/>
        <w:numPr>
          <w:ilvl w:val="0"/>
          <w:numId w:val="7"/>
        </w:numPr>
        <w:tabs>
          <w:tab w:val="left" w:pos="749"/>
        </w:tabs>
        <w:ind w:right="407"/>
        <w:rPr>
          <w:sz w:val="24"/>
        </w:rPr>
      </w:pPr>
      <w:r w:rsidRPr="006A4B3F">
        <w:rPr>
          <w:sz w:val="24"/>
        </w:rPr>
        <w:t>организация и проведение семинаров с учителями, работающими на уровне начального</w:t>
      </w:r>
      <w:r w:rsidRPr="006A4B3F">
        <w:rPr>
          <w:spacing w:val="1"/>
          <w:sz w:val="24"/>
        </w:rPr>
        <w:t xml:space="preserve"> </w:t>
      </w:r>
      <w:r w:rsidRPr="006A4B3F">
        <w:rPr>
          <w:sz w:val="24"/>
        </w:rPr>
        <w:t>общего образования в целях реализации принципа преемственности в плане развития</w:t>
      </w:r>
      <w:r w:rsidRPr="006A4B3F">
        <w:rPr>
          <w:spacing w:val="1"/>
          <w:sz w:val="24"/>
        </w:rPr>
        <w:t xml:space="preserve"> </w:t>
      </w:r>
      <w:r w:rsidRPr="006A4B3F">
        <w:rPr>
          <w:sz w:val="24"/>
        </w:rPr>
        <w:t xml:space="preserve">УУД; </w:t>
      </w:r>
    </w:p>
    <w:p w:rsidR="008B72C1" w:rsidRPr="006A4B3F" w:rsidRDefault="008B72C1" w:rsidP="00F22DA9">
      <w:pPr>
        <w:pStyle w:val="ae"/>
        <w:numPr>
          <w:ilvl w:val="0"/>
          <w:numId w:val="7"/>
        </w:numPr>
        <w:tabs>
          <w:tab w:val="left" w:pos="749"/>
        </w:tabs>
        <w:ind w:right="407"/>
        <w:rPr>
          <w:sz w:val="24"/>
        </w:rPr>
      </w:pPr>
      <w:r w:rsidRPr="006A4B3F">
        <w:rPr>
          <w:sz w:val="24"/>
        </w:rPr>
        <w:t>организация и проведение систематических консультаций с педагогами-предметниками</w:t>
      </w:r>
      <w:r w:rsidRPr="006A4B3F">
        <w:rPr>
          <w:spacing w:val="1"/>
          <w:sz w:val="24"/>
        </w:rPr>
        <w:t xml:space="preserve"> </w:t>
      </w:r>
      <w:r w:rsidRPr="006A4B3F">
        <w:rPr>
          <w:sz w:val="24"/>
        </w:rPr>
        <w:t>по</w:t>
      </w:r>
      <w:r w:rsidRPr="006A4B3F">
        <w:rPr>
          <w:spacing w:val="1"/>
          <w:sz w:val="24"/>
        </w:rPr>
        <w:t xml:space="preserve"> </w:t>
      </w:r>
      <w:r w:rsidRPr="006A4B3F">
        <w:rPr>
          <w:sz w:val="24"/>
        </w:rPr>
        <w:t>проблемам,</w:t>
      </w:r>
      <w:r w:rsidRPr="006A4B3F">
        <w:rPr>
          <w:spacing w:val="1"/>
          <w:sz w:val="24"/>
        </w:rPr>
        <w:t xml:space="preserve"> </w:t>
      </w:r>
      <w:r w:rsidRPr="006A4B3F">
        <w:rPr>
          <w:sz w:val="24"/>
        </w:rPr>
        <w:t>связанным</w:t>
      </w:r>
      <w:r w:rsidRPr="006A4B3F">
        <w:rPr>
          <w:spacing w:val="1"/>
          <w:sz w:val="24"/>
        </w:rPr>
        <w:t xml:space="preserve"> </w:t>
      </w:r>
      <w:r w:rsidRPr="006A4B3F">
        <w:rPr>
          <w:sz w:val="24"/>
        </w:rPr>
        <w:t>с</w:t>
      </w:r>
      <w:r w:rsidRPr="006A4B3F">
        <w:rPr>
          <w:spacing w:val="1"/>
          <w:sz w:val="24"/>
        </w:rPr>
        <w:t xml:space="preserve"> </w:t>
      </w:r>
      <w:r w:rsidRPr="006A4B3F">
        <w:rPr>
          <w:sz w:val="24"/>
        </w:rPr>
        <w:t>развитием</w:t>
      </w:r>
      <w:r w:rsidRPr="006A4B3F">
        <w:rPr>
          <w:spacing w:val="1"/>
          <w:sz w:val="24"/>
        </w:rPr>
        <w:t xml:space="preserve"> </w:t>
      </w:r>
      <w:r w:rsidRPr="006A4B3F">
        <w:rPr>
          <w:sz w:val="24"/>
        </w:rPr>
        <w:t>универсальных</w:t>
      </w:r>
      <w:r w:rsidRPr="006A4B3F">
        <w:rPr>
          <w:spacing w:val="1"/>
          <w:sz w:val="24"/>
        </w:rPr>
        <w:t xml:space="preserve"> </w:t>
      </w:r>
      <w:r w:rsidRPr="006A4B3F">
        <w:rPr>
          <w:sz w:val="24"/>
        </w:rPr>
        <w:t>учебных</w:t>
      </w:r>
      <w:r w:rsidRPr="006A4B3F">
        <w:rPr>
          <w:spacing w:val="1"/>
          <w:sz w:val="24"/>
        </w:rPr>
        <w:t xml:space="preserve"> </w:t>
      </w:r>
      <w:r w:rsidRPr="006A4B3F">
        <w:rPr>
          <w:sz w:val="24"/>
        </w:rPr>
        <w:t>действий</w:t>
      </w:r>
      <w:r w:rsidRPr="006A4B3F">
        <w:rPr>
          <w:spacing w:val="1"/>
          <w:sz w:val="24"/>
        </w:rPr>
        <w:t xml:space="preserve"> </w:t>
      </w:r>
      <w:r w:rsidRPr="006A4B3F">
        <w:rPr>
          <w:sz w:val="24"/>
        </w:rPr>
        <w:t>в</w:t>
      </w:r>
      <w:r w:rsidRPr="006A4B3F">
        <w:rPr>
          <w:spacing w:val="1"/>
          <w:sz w:val="24"/>
        </w:rPr>
        <w:t xml:space="preserve"> </w:t>
      </w:r>
      <w:r w:rsidRPr="006A4B3F">
        <w:rPr>
          <w:sz w:val="24"/>
        </w:rPr>
        <w:t>образовательном</w:t>
      </w:r>
      <w:r w:rsidRPr="006A4B3F">
        <w:rPr>
          <w:spacing w:val="-2"/>
          <w:sz w:val="24"/>
        </w:rPr>
        <w:t xml:space="preserve"> </w:t>
      </w:r>
      <w:r w:rsidRPr="006A4B3F">
        <w:rPr>
          <w:sz w:val="24"/>
        </w:rPr>
        <w:t>процессе;</w:t>
      </w:r>
    </w:p>
    <w:p w:rsidR="008B72C1" w:rsidRDefault="008B72C1" w:rsidP="00F22DA9">
      <w:pPr>
        <w:pStyle w:val="ae"/>
        <w:numPr>
          <w:ilvl w:val="0"/>
          <w:numId w:val="7"/>
        </w:numPr>
        <w:tabs>
          <w:tab w:val="left" w:pos="749"/>
        </w:tabs>
        <w:ind w:right="407"/>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методических</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педагогами-предметниками</w:t>
      </w:r>
      <w:r>
        <w:rPr>
          <w:spacing w:val="1"/>
          <w:sz w:val="24"/>
        </w:rPr>
        <w:t xml:space="preserve"> </w:t>
      </w:r>
      <w:r>
        <w:rPr>
          <w:sz w:val="24"/>
        </w:rPr>
        <w:t>и</w:t>
      </w:r>
      <w:r>
        <w:rPr>
          <w:spacing w:val="1"/>
          <w:sz w:val="24"/>
        </w:rPr>
        <w:t xml:space="preserve"> </w:t>
      </w:r>
      <w:r>
        <w:rPr>
          <w:sz w:val="24"/>
        </w:rPr>
        <w:t>школьными психологами по анализу и способам минимизации рисков развития УУД у</w:t>
      </w:r>
      <w:r>
        <w:rPr>
          <w:spacing w:val="1"/>
          <w:sz w:val="24"/>
        </w:rPr>
        <w:t xml:space="preserve"> </w:t>
      </w:r>
      <w:r>
        <w:rPr>
          <w:sz w:val="24"/>
        </w:rPr>
        <w:t>учащихся;</w:t>
      </w:r>
    </w:p>
    <w:p w:rsidR="008B72C1" w:rsidRDefault="008B72C1" w:rsidP="00F22DA9">
      <w:pPr>
        <w:pStyle w:val="ae"/>
        <w:numPr>
          <w:ilvl w:val="0"/>
          <w:numId w:val="7"/>
        </w:numPr>
        <w:tabs>
          <w:tab w:val="left" w:pos="749"/>
        </w:tabs>
        <w:ind w:right="415"/>
        <w:rPr>
          <w:sz w:val="24"/>
        </w:rPr>
      </w:pPr>
      <w:r>
        <w:rPr>
          <w:sz w:val="24"/>
        </w:rPr>
        <w:t>организация</w:t>
      </w:r>
      <w:r>
        <w:rPr>
          <w:spacing w:val="1"/>
          <w:sz w:val="24"/>
        </w:rPr>
        <w:t xml:space="preserve"> </w:t>
      </w:r>
      <w:r>
        <w:rPr>
          <w:sz w:val="24"/>
        </w:rPr>
        <w:t>разъяснительной/просветительской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развития</w:t>
      </w:r>
      <w:r>
        <w:rPr>
          <w:spacing w:val="-1"/>
          <w:sz w:val="24"/>
        </w:rPr>
        <w:t xml:space="preserve"> </w:t>
      </w:r>
      <w:r>
        <w:rPr>
          <w:sz w:val="24"/>
        </w:rPr>
        <w:t>УУД</w:t>
      </w:r>
      <w:r>
        <w:rPr>
          <w:spacing w:val="2"/>
          <w:sz w:val="24"/>
        </w:rPr>
        <w:t xml:space="preserve"> </w:t>
      </w:r>
      <w:r>
        <w:rPr>
          <w:sz w:val="24"/>
        </w:rPr>
        <w:t>у</w:t>
      </w:r>
      <w:r>
        <w:rPr>
          <w:spacing w:val="-1"/>
          <w:sz w:val="24"/>
        </w:rPr>
        <w:t xml:space="preserve"> </w:t>
      </w:r>
      <w:r>
        <w:rPr>
          <w:sz w:val="24"/>
        </w:rPr>
        <w:t>учащихся;</w:t>
      </w:r>
    </w:p>
    <w:p w:rsidR="008B72C1" w:rsidRDefault="008B72C1" w:rsidP="00F22DA9">
      <w:pPr>
        <w:pStyle w:val="ae"/>
        <w:numPr>
          <w:ilvl w:val="0"/>
          <w:numId w:val="7"/>
        </w:numPr>
        <w:tabs>
          <w:tab w:val="left" w:pos="749"/>
        </w:tabs>
        <w:ind w:right="411"/>
        <w:rPr>
          <w:sz w:val="24"/>
        </w:rPr>
      </w:pPr>
      <w:r>
        <w:rPr>
          <w:sz w:val="24"/>
        </w:rPr>
        <w:t>организация отражения результатов работы по формированию УУД учащихся на сайте</w:t>
      </w:r>
      <w:r>
        <w:rPr>
          <w:spacing w:val="1"/>
          <w:sz w:val="24"/>
        </w:rPr>
        <w:t xml:space="preserve"> </w:t>
      </w:r>
      <w:r>
        <w:rPr>
          <w:sz w:val="24"/>
        </w:rPr>
        <w:t>образовательной</w:t>
      </w:r>
      <w:r>
        <w:rPr>
          <w:spacing w:val="-1"/>
          <w:sz w:val="24"/>
        </w:rPr>
        <w:t xml:space="preserve"> </w:t>
      </w:r>
      <w:r>
        <w:rPr>
          <w:sz w:val="24"/>
        </w:rPr>
        <w:t>организации.</w:t>
      </w:r>
    </w:p>
    <w:p w:rsidR="008B72C1" w:rsidRDefault="008B72C1" w:rsidP="00F22DA9">
      <w:pPr>
        <w:pStyle w:val="a9"/>
        <w:ind w:right="410" w:firstLine="0"/>
      </w:pPr>
      <w:r>
        <w:t>Рабочей группой может быть реализовано несколько этапов с соблюдением необходимых</w:t>
      </w:r>
      <w:r>
        <w:rPr>
          <w:spacing w:val="1"/>
        </w:rPr>
        <w:t xml:space="preserve"> </w:t>
      </w:r>
      <w:r>
        <w:t>процедур контроля, коррекции и согласования (конкретные процедуры разрабатываются</w:t>
      </w:r>
      <w:r>
        <w:rPr>
          <w:spacing w:val="1"/>
        </w:rPr>
        <w:t xml:space="preserve"> </w:t>
      </w:r>
      <w:r>
        <w:t>рабочей</w:t>
      </w:r>
      <w:r>
        <w:rPr>
          <w:spacing w:val="-1"/>
        </w:rPr>
        <w:t xml:space="preserve"> </w:t>
      </w:r>
      <w:r>
        <w:t>группой и</w:t>
      </w:r>
      <w:r>
        <w:rPr>
          <w:spacing w:val="2"/>
        </w:rPr>
        <w:t xml:space="preserve"> </w:t>
      </w:r>
      <w:r>
        <w:t>утверждаются руководителем</w:t>
      </w:r>
      <w:r>
        <w:rPr>
          <w:spacing w:val="2"/>
        </w:rPr>
        <w:t xml:space="preserve"> </w:t>
      </w:r>
      <w:r>
        <w:t>Учреждения).</w:t>
      </w:r>
    </w:p>
    <w:p w:rsidR="008B72C1" w:rsidRDefault="008B72C1" w:rsidP="00F22DA9">
      <w:pPr>
        <w:pStyle w:val="a9"/>
        <w:ind w:right="408" w:firstLine="240"/>
      </w:pPr>
      <w:r>
        <w:t>На</w:t>
      </w:r>
      <w:r>
        <w:rPr>
          <w:spacing w:val="1"/>
        </w:rPr>
        <w:t xml:space="preserve"> </w:t>
      </w:r>
      <w:r>
        <w:t>подготовительном</w:t>
      </w:r>
      <w:r>
        <w:rPr>
          <w:spacing w:val="1"/>
        </w:rPr>
        <w:t xml:space="preserve"> </w:t>
      </w:r>
      <w:r>
        <w:t>этапе</w:t>
      </w:r>
      <w:r>
        <w:rPr>
          <w:spacing w:val="1"/>
        </w:rPr>
        <w:t xml:space="preserve"> </w:t>
      </w:r>
      <w:r>
        <w:t>команде</w:t>
      </w:r>
      <w:r>
        <w:rPr>
          <w:spacing w:val="1"/>
        </w:rPr>
        <w:t xml:space="preserve"> </w:t>
      </w:r>
      <w:r>
        <w:t>образовательной</w:t>
      </w:r>
      <w:r>
        <w:rPr>
          <w:spacing w:val="1"/>
        </w:rPr>
        <w:t xml:space="preserve"> </w:t>
      </w:r>
      <w:r>
        <w:t>организации</w:t>
      </w:r>
      <w:r>
        <w:rPr>
          <w:spacing w:val="61"/>
        </w:rPr>
        <w:t xml:space="preserve"> </w:t>
      </w:r>
      <w:r>
        <w:t>необходимо</w:t>
      </w:r>
      <w:r>
        <w:rPr>
          <w:spacing w:val="1"/>
        </w:rPr>
        <w:t xml:space="preserve"> </w:t>
      </w:r>
      <w:r>
        <w:lastRenderedPageBreak/>
        <w:t>провести</w:t>
      </w:r>
      <w:r>
        <w:rPr>
          <w:spacing w:val="-1"/>
        </w:rPr>
        <w:t xml:space="preserve"> </w:t>
      </w:r>
      <w:r>
        <w:t>следующие</w:t>
      </w:r>
      <w:r>
        <w:rPr>
          <w:spacing w:val="-1"/>
        </w:rPr>
        <w:t xml:space="preserve"> </w:t>
      </w:r>
      <w:r>
        <w:t>аналитические</w:t>
      </w:r>
      <w:r>
        <w:rPr>
          <w:spacing w:val="-1"/>
        </w:rPr>
        <w:t xml:space="preserve"> </w:t>
      </w:r>
      <w:r>
        <w:t>работы:</w:t>
      </w:r>
    </w:p>
    <w:p w:rsidR="008B72C1" w:rsidRDefault="008B72C1" w:rsidP="00F22DA9">
      <w:pPr>
        <w:pStyle w:val="ae"/>
        <w:numPr>
          <w:ilvl w:val="0"/>
          <w:numId w:val="7"/>
        </w:numPr>
        <w:tabs>
          <w:tab w:val="left" w:pos="749"/>
        </w:tabs>
        <w:ind w:right="408"/>
        <w:rPr>
          <w:sz w:val="24"/>
        </w:rPr>
      </w:pPr>
      <w:r>
        <w:rPr>
          <w:sz w:val="24"/>
        </w:rPr>
        <w:t>рассмотреть, какие рекомендательные, теоретические, методические материалы могут</w:t>
      </w:r>
      <w:r>
        <w:rPr>
          <w:spacing w:val="1"/>
          <w:sz w:val="24"/>
        </w:rPr>
        <w:t xml:space="preserve"> </w:t>
      </w:r>
      <w:r>
        <w:rPr>
          <w:sz w:val="24"/>
        </w:rPr>
        <w:t>быть</w:t>
      </w:r>
      <w:r>
        <w:rPr>
          <w:spacing w:val="1"/>
          <w:sz w:val="24"/>
        </w:rPr>
        <w:t xml:space="preserve"> </w:t>
      </w:r>
      <w:r>
        <w:rPr>
          <w:sz w:val="24"/>
        </w:rPr>
        <w:t>использованы в</w:t>
      </w:r>
      <w:r>
        <w:rPr>
          <w:spacing w:val="1"/>
          <w:sz w:val="24"/>
        </w:rPr>
        <w:t xml:space="preserve"> </w:t>
      </w:r>
      <w:r>
        <w:rPr>
          <w:sz w:val="24"/>
        </w:rPr>
        <w:t xml:space="preserve">МБОУ </w:t>
      </w:r>
      <w:r>
        <w:rPr>
          <w:spacing w:val="38"/>
          <w:sz w:val="24"/>
        </w:rPr>
        <w:t>«Гимназия № 118»</w:t>
      </w:r>
      <w:r>
        <w:rPr>
          <w:spacing w:val="1"/>
          <w:sz w:val="24"/>
        </w:rPr>
        <w:t xml:space="preserve"> </w:t>
      </w:r>
      <w:r>
        <w:rPr>
          <w:sz w:val="24"/>
        </w:rPr>
        <w:t>для</w:t>
      </w:r>
      <w:r>
        <w:rPr>
          <w:spacing w:val="60"/>
          <w:sz w:val="24"/>
        </w:rPr>
        <w:t xml:space="preserve"> </w:t>
      </w:r>
      <w:r>
        <w:rPr>
          <w:sz w:val="24"/>
        </w:rPr>
        <w:t>наиболее эффективного выполнения</w:t>
      </w:r>
      <w:r>
        <w:rPr>
          <w:spacing w:val="1"/>
          <w:sz w:val="24"/>
        </w:rPr>
        <w:t xml:space="preserve"> </w:t>
      </w:r>
      <w:r>
        <w:rPr>
          <w:sz w:val="24"/>
        </w:rPr>
        <w:t>задач</w:t>
      </w:r>
      <w:r>
        <w:rPr>
          <w:spacing w:val="-2"/>
          <w:sz w:val="24"/>
        </w:rPr>
        <w:t xml:space="preserve"> </w:t>
      </w:r>
      <w:r>
        <w:rPr>
          <w:sz w:val="24"/>
        </w:rPr>
        <w:t>программы;</w:t>
      </w:r>
    </w:p>
    <w:p w:rsidR="008B72C1" w:rsidRDefault="008B72C1" w:rsidP="00F22DA9">
      <w:pPr>
        <w:pStyle w:val="ae"/>
        <w:numPr>
          <w:ilvl w:val="0"/>
          <w:numId w:val="7"/>
        </w:numPr>
        <w:tabs>
          <w:tab w:val="left" w:pos="749"/>
        </w:tabs>
        <w:ind w:right="411"/>
        <w:rPr>
          <w:sz w:val="24"/>
        </w:rPr>
      </w:pPr>
      <w:r>
        <w:rPr>
          <w:sz w:val="24"/>
        </w:rPr>
        <w:t>определить состав детей с особыми образовательными потребностями, в том числе лиц,</w:t>
      </w:r>
      <w:r>
        <w:rPr>
          <w:spacing w:val="1"/>
          <w:sz w:val="24"/>
        </w:rPr>
        <w:t xml:space="preserve"> </w:t>
      </w:r>
      <w:r>
        <w:rPr>
          <w:sz w:val="24"/>
        </w:rPr>
        <w:t>проявивших выдающиеся способности, детей с ОВЗ, а также возможности построения</w:t>
      </w:r>
      <w:r>
        <w:rPr>
          <w:spacing w:val="1"/>
          <w:sz w:val="24"/>
        </w:rPr>
        <w:t xml:space="preserve"> </w:t>
      </w:r>
      <w:r>
        <w:rPr>
          <w:sz w:val="24"/>
        </w:rPr>
        <w:t>их</w:t>
      </w:r>
      <w:r>
        <w:rPr>
          <w:spacing w:val="-2"/>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траекторий;</w:t>
      </w:r>
    </w:p>
    <w:p w:rsidR="008B72C1" w:rsidRDefault="008B72C1" w:rsidP="00F22DA9">
      <w:pPr>
        <w:pStyle w:val="ae"/>
        <w:numPr>
          <w:ilvl w:val="0"/>
          <w:numId w:val="7"/>
        </w:numPr>
        <w:tabs>
          <w:tab w:val="left" w:pos="749"/>
        </w:tabs>
        <w:ind w:left="748" w:hanging="207"/>
        <w:rPr>
          <w:sz w:val="24"/>
        </w:rPr>
      </w:pPr>
      <w:r>
        <w:rPr>
          <w:sz w:val="24"/>
        </w:rPr>
        <w:t>анализировать</w:t>
      </w:r>
      <w:r>
        <w:rPr>
          <w:spacing w:val="-4"/>
          <w:sz w:val="24"/>
        </w:rPr>
        <w:t xml:space="preserve"> </w:t>
      </w:r>
      <w:r>
        <w:rPr>
          <w:sz w:val="24"/>
        </w:rPr>
        <w:t>результаты</w:t>
      </w:r>
      <w:r>
        <w:rPr>
          <w:spacing w:val="-3"/>
          <w:sz w:val="24"/>
        </w:rPr>
        <w:t xml:space="preserve"> </w:t>
      </w:r>
      <w:r>
        <w:rPr>
          <w:sz w:val="24"/>
        </w:rPr>
        <w:t>учащихся</w:t>
      </w:r>
      <w:r>
        <w:rPr>
          <w:spacing w:val="-3"/>
          <w:sz w:val="24"/>
        </w:rPr>
        <w:t xml:space="preserve"> </w:t>
      </w:r>
      <w:r>
        <w:rPr>
          <w:sz w:val="24"/>
        </w:rPr>
        <w:t>по</w:t>
      </w:r>
      <w:r>
        <w:rPr>
          <w:spacing w:val="-3"/>
          <w:sz w:val="24"/>
        </w:rPr>
        <w:t xml:space="preserve"> </w:t>
      </w:r>
      <w:r>
        <w:rPr>
          <w:sz w:val="24"/>
        </w:rPr>
        <w:t>линии</w:t>
      </w:r>
      <w:r>
        <w:rPr>
          <w:spacing w:val="-6"/>
          <w:sz w:val="24"/>
        </w:rPr>
        <w:t xml:space="preserve"> </w:t>
      </w:r>
      <w:r>
        <w:rPr>
          <w:sz w:val="24"/>
        </w:rPr>
        <w:t>развития</w:t>
      </w:r>
      <w:r>
        <w:rPr>
          <w:spacing w:val="-3"/>
          <w:sz w:val="24"/>
        </w:rPr>
        <w:t xml:space="preserve"> </w:t>
      </w:r>
      <w:r>
        <w:rPr>
          <w:sz w:val="24"/>
        </w:rPr>
        <w:t>УУД</w:t>
      </w:r>
      <w:r>
        <w:rPr>
          <w:spacing w:val="-4"/>
          <w:sz w:val="24"/>
        </w:rPr>
        <w:t xml:space="preserve"> </w:t>
      </w:r>
      <w:r>
        <w:rPr>
          <w:sz w:val="24"/>
        </w:rPr>
        <w:t>на</w:t>
      </w:r>
      <w:r>
        <w:rPr>
          <w:spacing w:val="-4"/>
          <w:sz w:val="24"/>
        </w:rPr>
        <w:t xml:space="preserve"> </w:t>
      </w:r>
      <w:r>
        <w:rPr>
          <w:sz w:val="24"/>
        </w:rPr>
        <w:t>предыдущем</w:t>
      </w:r>
      <w:r>
        <w:rPr>
          <w:spacing w:val="-1"/>
          <w:sz w:val="24"/>
        </w:rPr>
        <w:t xml:space="preserve"> </w:t>
      </w:r>
      <w:r>
        <w:rPr>
          <w:sz w:val="24"/>
        </w:rPr>
        <w:t>уровне;</w:t>
      </w:r>
    </w:p>
    <w:p w:rsidR="008B72C1" w:rsidRDefault="008B72C1" w:rsidP="00F22DA9">
      <w:pPr>
        <w:pStyle w:val="ae"/>
        <w:numPr>
          <w:ilvl w:val="0"/>
          <w:numId w:val="7"/>
        </w:numPr>
        <w:tabs>
          <w:tab w:val="left" w:pos="749"/>
        </w:tabs>
        <w:ind w:right="415"/>
        <w:rPr>
          <w:sz w:val="24"/>
        </w:rPr>
      </w:pPr>
      <w:r>
        <w:rPr>
          <w:sz w:val="24"/>
        </w:rPr>
        <w:t>регулярно анализировать и обсуждать опыт применения успешных практик, в том числе</w:t>
      </w:r>
      <w:r>
        <w:rPr>
          <w:spacing w:val="-57"/>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информационных</w:t>
      </w:r>
      <w:r>
        <w:rPr>
          <w:spacing w:val="1"/>
          <w:sz w:val="24"/>
        </w:rPr>
        <w:t xml:space="preserve"> </w:t>
      </w:r>
      <w:r>
        <w:rPr>
          <w:sz w:val="24"/>
        </w:rPr>
        <w:t>ресурсов</w:t>
      </w:r>
      <w:r>
        <w:rPr>
          <w:spacing w:val="-1"/>
          <w:sz w:val="24"/>
        </w:rPr>
        <w:t xml:space="preserve"> </w:t>
      </w:r>
      <w:r>
        <w:rPr>
          <w:sz w:val="24"/>
        </w:rPr>
        <w:t>образовательной</w:t>
      </w:r>
      <w:r>
        <w:rPr>
          <w:spacing w:val="-1"/>
          <w:sz w:val="24"/>
        </w:rPr>
        <w:t xml:space="preserve"> </w:t>
      </w:r>
      <w:r>
        <w:rPr>
          <w:sz w:val="24"/>
        </w:rPr>
        <w:t>организации.</w:t>
      </w:r>
    </w:p>
    <w:p w:rsidR="008B72C1" w:rsidRDefault="008B72C1" w:rsidP="00F22DA9">
      <w:pPr>
        <w:pStyle w:val="a9"/>
        <w:ind w:right="409" w:firstLine="240"/>
      </w:pPr>
      <w:r>
        <w:t>На основном этапе проводится работа по разработке общей стратегии развития УУД,</w:t>
      </w:r>
      <w:r>
        <w:rPr>
          <w:spacing w:val="1"/>
        </w:rPr>
        <w:t xml:space="preserve"> </w:t>
      </w:r>
      <w:r>
        <w:t>организации</w:t>
      </w:r>
      <w:r>
        <w:rPr>
          <w:spacing w:val="1"/>
        </w:rPr>
        <w:t xml:space="preserve"> </w:t>
      </w:r>
      <w:r>
        <w:t>и</w:t>
      </w:r>
      <w:r>
        <w:rPr>
          <w:spacing w:val="1"/>
        </w:rPr>
        <w:t xml:space="preserve"> </w:t>
      </w:r>
      <w:r>
        <w:t>механизма</w:t>
      </w:r>
      <w:r>
        <w:rPr>
          <w:spacing w:val="1"/>
        </w:rPr>
        <w:t xml:space="preserve"> </w:t>
      </w:r>
      <w:r>
        <w:t>реализации</w:t>
      </w:r>
      <w:r>
        <w:rPr>
          <w:spacing w:val="1"/>
        </w:rPr>
        <w:t xml:space="preserve"> </w:t>
      </w:r>
      <w:r>
        <w:t>задач</w:t>
      </w:r>
      <w:r>
        <w:rPr>
          <w:spacing w:val="1"/>
        </w:rPr>
        <w:t xml:space="preserve"> </w:t>
      </w:r>
      <w:r>
        <w:t>программы,</w:t>
      </w:r>
      <w:r>
        <w:rPr>
          <w:spacing w:val="1"/>
        </w:rPr>
        <w:t xml:space="preserve"> </w:t>
      </w:r>
      <w:r>
        <w:t>проводится</w:t>
      </w:r>
      <w:r>
        <w:rPr>
          <w:spacing w:val="61"/>
        </w:rPr>
        <w:t xml:space="preserve"> </w:t>
      </w:r>
      <w:r>
        <w:t>описание</w:t>
      </w:r>
      <w:r>
        <w:rPr>
          <w:spacing w:val="1"/>
        </w:rPr>
        <w:t xml:space="preserve"> </w:t>
      </w:r>
      <w:r>
        <w:t>специальных</w:t>
      </w:r>
      <w:r>
        <w:rPr>
          <w:spacing w:val="1"/>
        </w:rPr>
        <w:t xml:space="preserve"> </w:t>
      </w:r>
      <w:r>
        <w:t>требований</w:t>
      </w:r>
      <w:r>
        <w:rPr>
          <w:spacing w:val="-1"/>
        </w:rPr>
        <w:t xml:space="preserve"> </w:t>
      </w:r>
      <w:r>
        <w:t>к</w:t>
      </w:r>
      <w:r>
        <w:rPr>
          <w:spacing w:val="1"/>
        </w:rPr>
        <w:t xml:space="preserve"> </w:t>
      </w:r>
      <w:r>
        <w:t>условиям</w:t>
      </w:r>
      <w:r>
        <w:rPr>
          <w:spacing w:val="-2"/>
        </w:rPr>
        <w:t xml:space="preserve"> </w:t>
      </w:r>
      <w:r>
        <w:t>реализации</w:t>
      </w:r>
      <w:r>
        <w:rPr>
          <w:spacing w:val="-1"/>
        </w:rPr>
        <w:t xml:space="preserve"> </w:t>
      </w:r>
      <w:r>
        <w:t>программы развития</w:t>
      </w:r>
      <w:r>
        <w:rPr>
          <w:spacing w:val="-4"/>
        </w:rPr>
        <w:t xml:space="preserve"> </w:t>
      </w:r>
      <w:r>
        <w:t>УУД.</w:t>
      </w:r>
    </w:p>
    <w:p w:rsidR="008B72C1" w:rsidRDefault="008B72C1" w:rsidP="00F22DA9">
      <w:pPr>
        <w:pStyle w:val="a9"/>
        <w:ind w:right="409" w:firstLine="240"/>
      </w:pPr>
      <w:r>
        <w:t>На</w:t>
      </w:r>
      <w:r>
        <w:rPr>
          <w:spacing w:val="1"/>
        </w:rPr>
        <w:t xml:space="preserve"> </w:t>
      </w:r>
      <w:r>
        <w:t>заключительном</w:t>
      </w:r>
      <w:r>
        <w:rPr>
          <w:spacing w:val="1"/>
        </w:rPr>
        <w:t xml:space="preserve"> </w:t>
      </w:r>
      <w:r>
        <w:t>этапе</w:t>
      </w:r>
      <w:r>
        <w:rPr>
          <w:spacing w:val="1"/>
        </w:rPr>
        <w:t xml:space="preserve"> </w:t>
      </w:r>
      <w:r>
        <w:t>проводится</w:t>
      </w:r>
      <w:r>
        <w:rPr>
          <w:spacing w:val="1"/>
        </w:rPr>
        <w:t xml:space="preserve"> </w:t>
      </w:r>
      <w:r>
        <w:t>обсуждение</w:t>
      </w:r>
      <w:r>
        <w:rPr>
          <w:spacing w:val="1"/>
        </w:rPr>
        <w:t xml:space="preserve"> </w:t>
      </w:r>
      <w:r>
        <w:t>хода</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30"/>
        </w:rPr>
        <w:t xml:space="preserve"> </w:t>
      </w:r>
      <w:r>
        <w:t>методических</w:t>
      </w:r>
      <w:r>
        <w:rPr>
          <w:spacing w:val="30"/>
        </w:rPr>
        <w:t xml:space="preserve"> </w:t>
      </w:r>
      <w:r>
        <w:t>семинарах</w:t>
      </w:r>
      <w:r>
        <w:rPr>
          <w:spacing w:val="30"/>
        </w:rPr>
        <w:t xml:space="preserve"> </w:t>
      </w:r>
      <w:r>
        <w:t>(возможно,</w:t>
      </w:r>
      <w:r>
        <w:rPr>
          <w:spacing w:val="29"/>
        </w:rPr>
        <w:t xml:space="preserve"> </w:t>
      </w:r>
      <w:r>
        <w:t>с</w:t>
      </w:r>
      <w:r>
        <w:rPr>
          <w:spacing w:val="27"/>
        </w:rPr>
        <w:t xml:space="preserve"> </w:t>
      </w:r>
      <w:r>
        <w:t>привлечением</w:t>
      </w:r>
      <w:r>
        <w:rPr>
          <w:spacing w:val="27"/>
        </w:rPr>
        <w:t xml:space="preserve"> </w:t>
      </w:r>
      <w:r>
        <w:t>внешних</w:t>
      </w:r>
      <w:r>
        <w:rPr>
          <w:spacing w:val="31"/>
        </w:rPr>
        <w:t xml:space="preserve"> </w:t>
      </w:r>
      <w:r>
        <w:t>консультантов</w:t>
      </w:r>
      <w:r>
        <w:rPr>
          <w:spacing w:val="-58"/>
        </w:rPr>
        <w:t xml:space="preserve"> </w:t>
      </w:r>
      <w:r>
        <w:t>из</w:t>
      </w:r>
      <w:r>
        <w:rPr>
          <w:spacing w:val="-1"/>
        </w:rPr>
        <w:t xml:space="preserve"> </w:t>
      </w:r>
      <w:r>
        <w:t>других</w:t>
      </w:r>
      <w:r>
        <w:rPr>
          <w:spacing w:val="1"/>
        </w:rPr>
        <w:t xml:space="preserve"> </w:t>
      </w:r>
      <w:r>
        <w:t>образовательных,</w:t>
      </w:r>
      <w:r>
        <w:rPr>
          <w:spacing w:val="-3"/>
        </w:rPr>
        <w:t xml:space="preserve"> </w:t>
      </w:r>
      <w:r>
        <w:t>научных,</w:t>
      </w:r>
      <w:r>
        <w:rPr>
          <w:spacing w:val="-1"/>
        </w:rPr>
        <w:t xml:space="preserve"> </w:t>
      </w:r>
      <w:r>
        <w:t>социальных</w:t>
      </w:r>
      <w:r>
        <w:rPr>
          <w:spacing w:val="1"/>
        </w:rPr>
        <w:t xml:space="preserve"> </w:t>
      </w:r>
      <w:r>
        <w:t>организаций).</w:t>
      </w:r>
    </w:p>
    <w:p w:rsidR="008B72C1" w:rsidRDefault="008B72C1" w:rsidP="00F22DA9">
      <w:pPr>
        <w:pStyle w:val="a9"/>
        <w:ind w:right="408" w:firstLine="240"/>
      </w:pPr>
      <w:r>
        <w:t>В</w:t>
      </w:r>
      <w:r>
        <w:rPr>
          <w:spacing w:val="1"/>
        </w:rPr>
        <w:t xml:space="preserve"> </w:t>
      </w:r>
      <w:r>
        <w:t>целях</w:t>
      </w:r>
      <w:r>
        <w:rPr>
          <w:spacing w:val="1"/>
        </w:rPr>
        <w:t xml:space="preserve"> </w:t>
      </w:r>
      <w:r>
        <w:t>соотнесения</w:t>
      </w:r>
      <w:r>
        <w:rPr>
          <w:spacing w:val="1"/>
        </w:rPr>
        <w:t xml:space="preserve"> </w:t>
      </w:r>
      <w:r>
        <w:t>формирования</w:t>
      </w:r>
      <w:r>
        <w:rPr>
          <w:spacing w:val="1"/>
        </w:rPr>
        <w:t xml:space="preserve"> </w:t>
      </w:r>
      <w:r>
        <w:t>мета предметных</w:t>
      </w:r>
      <w:r>
        <w:rPr>
          <w:spacing w:val="1"/>
        </w:rPr>
        <w:t xml:space="preserve"> </w:t>
      </w:r>
      <w:r>
        <w:t>результатов</w:t>
      </w:r>
      <w:r>
        <w:rPr>
          <w:spacing w:val="1"/>
        </w:rPr>
        <w:t xml:space="preserve"> </w:t>
      </w:r>
      <w:r>
        <w:t>с</w:t>
      </w:r>
      <w:r>
        <w:rPr>
          <w:spacing w:val="1"/>
        </w:rPr>
        <w:t xml:space="preserve"> </w:t>
      </w:r>
      <w:r>
        <w:t>рабочими</w:t>
      </w:r>
      <w:r>
        <w:rPr>
          <w:spacing w:val="1"/>
        </w:rPr>
        <w:t xml:space="preserve"> </w:t>
      </w:r>
      <w:r>
        <w:t>программами по учебным предметам, проводятся методические советы для определения,</w:t>
      </w:r>
      <w:r>
        <w:rPr>
          <w:spacing w:val="1"/>
        </w:rPr>
        <w:t xml:space="preserve"> </w:t>
      </w:r>
      <w:r>
        <w:t>как</w:t>
      </w:r>
      <w:r>
        <w:rPr>
          <w:spacing w:val="1"/>
        </w:rPr>
        <w:t xml:space="preserve"> </w:t>
      </w:r>
      <w:r>
        <w:t>с</w:t>
      </w:r>
      <w:r>
        <w:rPr>
          <w:spacing w:val="1"/>
        </w:rPr>
        <w:t xml:space="preserve"> </w:t>
      </w:r>
      <w:r>
        <w:t>учетом</w:t>
      </w:r>
      <w:r>
        <w:rPr>
          <w:spacing w:val="1"/>
        </w:rPr>
        <w:t xml:space="preserve"> </w:t>
      </w:r>
      <w:r>
        <w:t>используемой</w:t>
      </w:r>
      <w:r>
        <w:rPr>
          <w:spacing w:val="1"/>
        </w:rPr>
        <w:t xml:space="preserve"> </w:t>
      </w:r>
      <w:r>
        <w:t>базы</w:t>
      </w:r>
      <w:r>
        <w:rPr>
          <w:spacing w:val="1"/>
        </w:rPr>
        <w:t xml:space="preserve"> </w:t>
      </w:r>
      <w:r>
        <w:t>образовательных</w:t>
      </w:r>
      <w:r>
        <w:rPr>
          <w:spacing w:val="1"/>
        </w:rPr>
        <w:t xml:space="preserve"> </w:t>
      </w:r>
      <w:r>
        <w:t>технологий,</w:t>
      </w:r>
      <w:r>
        <w:rPr>
          <w:spacing w:val="1"/>
        </w:rPr>
        <w:t xml:space="preserve"> </w:t>
      </w:r>
      <w:r>
        <w:t>так</w:t>
      </w:r>
      <w:r>
        <w:rPr>
          <w:spacing w:val="1"/>
        </w:rPr>
        <w:t xml:space="preserve"> </w:t>
      </w:r>
      <w:r>
        <w:t>и</w:t>
      </w:r>
      <w:r>
        <w:rPr>
          <w:spacing w:val="61"/>
        </w:rPr>
        <w:t xml:space="preserve"> </w:t>
      </w:r>
      <w:r>
        <w:t>методик,</w:t>
      </w:r>
      <w:r>
        <w:rPr>
          <w:spacing w:val="1"/>
        </w:rPr>
        <w:t xml:space="preserve"> </w:t>
      </w:r>
      <w:r>
        <w:t>возможности</w:t>
      </w:r>
      <w:r>
        <w:rPr>
          <w:spacing w:val="1"/>
        </w:rPr>
        <w:t xml:space="preserve"> </w:t>
      </w:r>
      <w:r>
        <w:t>обеспечения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(УУД),</w:t>
      </w:r>
      <w:r>
        <w:rPr>
          <w:spacing w:val="-57"/>
        </w:rPr>
        <w:t xml:space="preserve"> </w:t>
      </w:r>
      <w:r>
        <w:t>аккумулируя</w:t>
      </w:r>
      <w:r>
        <w:rPr>
          <w:spacing w:val="-1"/>
        </w:rPr>
        <w:t xml:space="preserve"> </w:t>
      </w:r>
      <w:r>
        <w:t>потенциал</w:t>
      </w:r>
      <w:r>
        <w:rPr>
          <w:spacing w:val="-1"/>
        </w:rPr>
        <w:t xml:space="preserve"> </w:t>
      </w:r>
      <w:r>
        <w:t>разных</w:t>
      </w:r>
      <w:r>
        <w:rPr>
          <w:spacing w:val="1"/>
        </w:rPr>
        <w:t xml:space="preserve"> </w:t>
      </w:r>
      <w:r>
        <w:t>специалистов-предметников.</w:t>
      </w:r>
    </w:p>
    <w:p w:rsidR="008B72C1" w:rsidRDefault="008B72C1" w:rsidP="00F22DA9">
      <w:pPr>
        <w:pStyle w:val="a9"/>
        <w:ind w:right="408" w:firstLine="240"/>
      </w:pPr>
    </w:p>
    <w:p w:rsidR="008B72C1" w:rsidRPr="008B72C1" w:rsidRDefault="008B72C1" w:rsidP="00F22DA9">
      <w:pPr>
        <w:pStyle w:val="a9"/>
        <w:numPr>
          <w:ilvl w:val="1"/>
          <w:numId w:val="10"/>
        </w:numPr>
        <w:ind w:right="408"/>
        <w:rPr>
          <w:b/>
          <w:bCs/>
        </w:rPr>
      </w:pPr>
      <w:bookmarkStart w:id="9" w:name="_TOC_250013"/>
      <w:r w:rsidRPr="008B72C1">
        <w:rPr>
          <w:b/>
          <w:bCs/>
        </w:rPr>
        <w:t xml:space="preserve">Программа </w:t>
      </w:r>
      <w:bookmarkEnd w:id="9"/>
      <w:r w:rsidRPr="008B72C1">
        <w:rPr>
          <w:b/>
          <w:bCs/>
        </w:rPr>
        <w:t>воспитания</w:t>
      </w:r>
    </w:p>
    <w:p w:rsidR="008B72C1" w:rsidRPr="008B72C1" w:rsidRDefault="008B72C1" w:rsidP="00F22DA9">
      <w:pPr>
        <w:pStyle w:val="a9"/>
        <w:ind w:right="408" w:firstLine="240"/>
        <w:rPr>
          <w:b/>
        </w:rPr>
      </w:pPr>
    </w:p>
    <w:p w:rsidR="008B72C1" w:rsidRPr="008B72C1" w:rsidRDefault="008B72C1" w:rsidP="00F22DA9">
      <w:pPr>
        <w:pStyle w:val="a9"/>
        <w:ind w:right="408" w:firstLine="240"/>
        <w:rPr>
          <w:b/>
        </w:rPr>
      </w:pPr>
      <w:r w:rsidRPr="008B72C1">
        <w:rPr>
          <w:b/>
        </w:rPr>
        <w:t>Пояснительная записка</w:t>
      </w:r>
    </w:p>
    <w:p w:rsidR="008B72C1" w:rsidRPr="008B72C1" w:rsidRDefault="008B72C1" w:rsidP="00F22DA9">
      <w:pPr>
        <w:pStyle w:val="a9"/>
        <w:ind w:right="408" w:firstLine="240"/>
      </w:pPr>
      <w:r w:rsidRPr="008B72C1">
        <w:t>Рабочая программа воспитания является компонентом Содержательного раздела Основной образовательной программы основного  общего образования. Рабочая программа направлена на достижение планируемых личностных, мета предметных и предметных результатов в соответствии с требования ФГОС основного общего образования.</w:t>
      </w:r>
    </w:p>
    <w:p w:rsidR="008B72C1" w:rsidRPr="008B72C1" w:rsidRDefault="008B72C1" w:rsidP="00F22DA9">
      <w:pPr>
        <w:pStyle w:val="a9"/>
        <w:ind w:right="408" w:firstLine="240"/>
      </w:pPr>
      <w:r w:rsidRPr="008B72C1">
        <w:t xml:space="preserve">Данная программа включает основные положения Стратегии развития воспитания на период до 2025 года, федерального проекта «Патриотическое воспитание граждан Российской Федерации». Актуальные направления гражданско-патриотического воспитания ложатся в основу социально-активной деятельности подростков. </w:t>
      </w:r>
    </w:p>
    <w:p w:rsidR="008B72C1" w:rsidRPr="008B72C1" w:rsidRDefault="008B72C1" w:rsidP="00F22DA9">
      <w:pPr>
        <w:pStyle w:val="a9"/>
        <w:ind w:right="408" w:firstLine="240"/>
        <w:rPr>
          <w:b/>
        </w:rPr>
      </w:pPr>
      <w:r w:rsidRPr="008B72C1">
        <w:rPr>
          <w:b/>
        </w:rPr>
        <w:t>Цель и задачи воспитания</w:t>
      </w:r>
    </w:p>
    <w:p w:rsidR="008B72C1" w:rsidRPr="008B72C1" w:rsidRDefault="008B72C1" w:rsidP="00F22DA9">
      <w:pPr>
        <w:pStyle w:val="a9"/>
        <w:ind w:right="408" w:firstLine="240"/>
        <w:rPr>
          <w:b/>
        </w:rPr>
      </w:pPr>
    </w:p>
    <w:p w:rsidR="008B72C1" w:rsidRPr="008B72C1" w:rsidRDefault="008B72C1" w:rsidP="00F22DA9">
      <w:pPr>
        <w:pStyle w:val="a9"/>
        <w:ind w:right="408" w:firstLine="240"/>
      </w:pPr>
      <w:r w:rsidRPr="008B72C1">
        <w:t>Воспитание –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B72C1" w:rsidRPr="008B72C1" w:rsidRDefault="008B72C1" w:rsidP="00F22DA9">
      <w:pPr>
        <w:pStyle w:val="a9"/>
        <w:ind w:right="408" w:firstLine="240"/>
      </w:pPr>
      <w:r w:rsidRPr="008B72C1">
        <w:t>Патриотическое воспитание – воспитание патриотической личности, характеризующееся развитием в гражданине фундаментальной личностной установки, которая определяет оценочную позицию человека по отношению к социокультурной действительности и мотивирует общественно значимую деятельность, в которой эта позиция выражается. Содержанием этой установки является неразрывная связь с историей, традицией, территорией и культурой своей страны, в целом и частном, то есть от уровня малой родины до великой Родины.</w:t>
      </w:r>
    </w:p>
    <w:p w:rsidR="008B72C1" w:rsidRPr="008B72C1" w:rsidRDefault="008B72C1" w:rsidP="00F22DA9">
      <w:pPr>
        <w:pStyle w:val="a9"/>
        <w:ind w:right="408" w:firstLine="240"/>
      </w:pPr>
      <w:r w:rsidRPr="008B72C1">
        <w:t>Патриотизм как благоприобретенное качество, является предметом передачи – темой воспитания – и представляет собой важнейшую составную часть мировоззрения личности, что обусловливает необходимость встраивания патриотизма в сложную систему мировоззренческих установок.</w:t>
      </w:r>
    </w:p>
    <w:p w:rsidR="008B72C1" w:rsidRPr="008B72C1" w:rsidRDefault="008B72C1" w:rsidP="00F22DA9">
      <w:pPr>
        <w:pStyle w:val="a9"/>
        <w:ind w:right="408" w:firstLine="240"/>
      </w:pPr>
      <w:r w:rsidRPr="008B72C1">
        <w:t xml:space="preserve">Патриотизм должен неконфликтно соотноситься с представлениями о мире и человеке, </w:t>
      </w:r>
      <w:r w:rsidRPr="008B72C1">
        <w:lastRenderedPageBreak/>
        <w:t>с моралью и нравственностью, с представлениями о языке, коммуникации, культуре, власти, обществе и индивидуальности.</w:t>
      </w:r>
    </w:p>
    <w:p w:rsidR="008B72C1" w:rsidRPr="008B72C1" w:rsidRDefault="008B72C1" w:rsidP="00F22DA9">
      <w:pPr>
        <w:pStyle w:val="a9"/>
        <w:ind w:right="408" w:firstLine="240"/>
      </w:pPr>
      <w:r w:rsidRPr="008B72C1">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8B72C1" w:rsidRPr="008B72C1" w:rsidRDefault="008B72C1" w:rsidP="00F22DA9">
      <w:pPr>
        <w:pStyle w:val="a9"/>
        <w:ind w:right="408" w:firstLine="240"/>
        <w:rPr>
          <w:b/>
        </w:rPr>
      </w:pPr>
      <w:r w:rsidRPr="008B72C1">
        <w:rPr>
          <w:b/>
        </w:rPr>
        <w:t>Цель воспитания</w:t>
      </w:r>
    </w:p>
    <w:p w:rsidR="008B72C1" w:rsidRPr="008B72C1" w:rsidRDefault="008B72C1" w:rsidP="00F22DA9">
      <w:pPr>
        <w:pStyle w:val="a9"/>
        <w:ind w:right="408" w:firstLine="240"/>
        <w:rPr>
          <w:b/>
        </w:rPr>
      </w:pPr>
      <w:r w:rsidRPr="008B72C1">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«Гимназия № 118»</w:t>
      </w:r>
      <w:r w:rsidRPr="008B72C1">
        <w:rPr>
          <w:b/>
        </w:rPr>
        <w:t xml:space="preserve"> – </w:t>
      </w:r>
      <w:r w:rsidRPr="008B72C1">
        <w:rPr>
          <w:lang w:bidi="ru-RU"/>
        </w:rPr>
        <w:t>создание благоприятных условий:</w:t>
      </w:r>
      <w:r w:rsidRPr="008B72C1">
        <w:rPr>
          <w:b/>
        </w:rPr>
        <w:t xml:space="preserve"> </w:t>
      </w:r>
    </w:p>
    <w:p w:rsidR="008B72C1" w:rsidRPr="008B72C1" w:rsidRDefault="008B72C1" w:rsidP="00F22DA9">
      <w:pPr>
        <w:pStyle w:val="a9"/>
        <w:ind w:right="408" w:firstLine="240"/>
        <w:rPr>
          <w:lang w:bidi="ru-RU"/>
        </w:rPr>
      </w:pPr>
      <w:r w:rsidRPr="008B72C1">
        <w:rPr>
          <w:b/>
        </w:rPr>
        <w:t xml:space="preserve">- </w:t>
      </w:r>
      <w:r w:rsidRPr="008B72C1">
        <w:rPr>
          <w:lang w:bidi="ru-RU"/>
        </w:rPr>
        <w:t xml:space="preserve">для усвоения учащимися социально значимых норм и традиций гражданского общества и страны, городского населения взрослых и детей, своих родителей и  ровесников, учащихся МБОУ «Гимназия № 118» и своих одноклассников; </w:t>
      </w:r>
    </w:p>
    <w:p w:rsidR="008B72C1" w:rsidRPr="008B72C1" w:rsidRDefault="008B72C1" w:rsidP="00F22DA9">
      <w:pPr>
        <w:pStyle w:val="a9"/>
        <w:ind w:right="408" w:firstLine="240"/>
        <w:rPr>
          <w:b/>
          <w:lang w:bidi="ru-RU"/>
        </w:rPr>
      </w:pPr>
      <w:r w:rsidRPr="008B72C1">
        <w:t>- для приобретения учащимися соответствующего этим ценностям опыта поведения, опыта применения сформированных знаний и отношений на практике.</w:t>
      </w:r>
      <w:r w:rsidRPr="008B72C1">
        <w:rPr>
          <w:b/>
          <w:lang w:bidi="ru-RU"/>
        </w:rPr>
        <w:t xml:space="preserve"> </w:t>
      </w:r>
    </w:p>
    <w:p w:rsidR="008B72C1" w:rsidRPr="008B72C1" w:rsidRDefault="008B72C1" w:rsidP="00F22DA9">
      <w:pPr>
        <w:pStyle w:val="a9"/>
        <w:ind w:right="408" w:firstLine="240"/>
        <w:rPr>
          <w:b/>
          <w:lang w:bidi="ru-RU"/>
        </w:rPr>
      </w:pPr>
      <w:r w:rsidRPr="008B72C1">
        <w:rPr>
          <w:b/>
          <w:lang w:bidi="ru-RU"/>
        </w:rPr>
        <w:t>Задачи воспитательной деятельности:</w:t>
      </w:r>
    </w:p>
    <w:p w:rsidR="008B72C1" w:rsidRPr="008B72C1" w:rsidRDefault="008B72C1" w:rsidP="00F22DA9">
      <w:pPr>
        <w:pStyle w:val="a9"/>
        <w:numPr>
          <w:ilvl w:val="0"/>
          <w:numId w:val="27"/>
        </w:numPr>
        <w:ind w:right="408"/>
        <w:rPr>
          <w:lang w:bidi="ru-RU"/>
        </w:rPr>
      </w:pPr>
      <w:r w:rsidRPr="008B72C1">
        <w:rPr>
          <w:lang w:bidi="ru-RU"/>
        </w:rPr>
        <w:t>Реализовывать воспитательные возможности общешкольных мероприятий и событий, коллективных дел и социально значимых проектов</w:t>
      </w:r>
    </w:p>
    <w:p w:rsidR="008B72C1" w:rsidRPr="008B72C1" w:rsidRDefault="008B72C1" w:rsidP="00F22DA9">
      <w:pPr>
        <w:pStyle w:val="a9"/>
        <w:numPr>
          <w:ilvl w:val="0"/>
          <w:numId w:val="27"/>
        </w:numPr>
        <w:ind w:right="408"/>
        <w:rPr>
          <w:lang w:bidi="ru-RU"/>
        </w:rPr>
      </w:pPr>
      <w:r w:rsidRPr="008B72C1">
        <w:rPr>
          <w:lang w:bidi="ru-RU"/>
        </w:rPr>
        <w:t>Реализовывать воспитательные ресурсы классного руководства, поддерживать активное участие классных коллективов в жизни МБОУ «Гимназия № 118»</w:t>
      </w:r>
    </w:p>
    <w:p w:rsidR="008B72C1" w:rsidRPr="008B72C1" w:rsidRDefault="008B72C1" w:rsidP="00F22DA9">
      <w:pPr>
        <w:pStyle w:val="a9"/>
        <w:numPr>
          <w:ilvl w:val="0"/>
          <w:numId w:val="27"/>
        </w:numPr>
        <w:ind w:right="408"/>
        <w:rPr>
          <w:lang w:bidi="ru-RU"/>
        </w:rPr>
      </w:pPr>
      <w:r w:rsidRPr="008B72C1">
        <w:rPr>
          <w:lang w:bidi="ru-RU"/>
        </w:rPr>
        <w:t>Вовлекать подростков в кружки, секции, клубы, студии и творческие  объединения, организованные во внеурочной деятельности и в системе дополнительного образования</w:t>
      </w:r>
    </w:p>
    <w:p w:rsidR="008B72C1" w:rsidRPr="008B72C1" w:rsidRDefault="008B72C1" w:rsidP="00F22DA9">
      <w:pPr>
        <w:pStyle w:val="a9"/>
        <w:numPr>
          <w:ilvl w:val="0"/>
          <w:numId w:val="27"/>
        </w:numPr>
        <w:ind w:right="408"/>
        <w:rPr>
          <w:lang w:bidi="ru-RU"/>
        </w:rPr>
      </w:pPr>
      <w:r w:rsidRPr="008B72C1">
        <w:rPr>
          <w:lang w:bidi="ru-RU"/>
        </w:rPr>
        <w:t>Использовать воспитательные возможности общеобразовательных программ учебных предметов учебного плана МБОУ «Гимназия № 118»</w:t>
      </w:r>
    </w:p>
    <w:p w:rsidR="008B72C1" w:rsidRPr="008B72C1" w:rsidRDefault="008B72C1" w:rsidP="00F22DA9">
      <w:pPr>
        <w:pStyle w:val="a9"/>
        <w:numPr>
          <w:ilvl w:val="0"/>
          <w:numId w:val="27"/>
        </w:numPr>
        <w:ind w:right="408"/>
        <w:rPr>
          <w:lang w:bidi="ru-RU"/>
        </w:rPr>
      </w:pPr>
      <w:r w:rsidRPr="008B72C1">
        <w:rPr>
          <w:lang w:bidi="ru-RU"/>
        </w:rPr>
        <w:t>Инициировать и поддерживать ученическое самоуправление на уровне основного общего образования</w:t>
      </w:r>
    </w:p>
    <w:p w:rsidR="008B72C1" w:rsidRPr="008B72C1" w:rsidRDefault="008B72C1" w:rsidP="00F22DA9">
      <w:pPr>
        <w:pStyle w:val="a9"/>
        <w:numPr>
          <w:ilvl w:val="0"/>
          <w:numId w:val="27"/>
        </w:numPr>
        <w:ind w:right="408"/>
        <w:rPr>
          <w:lang w:bidi="ru-RU"/>
        </w:rPr>
      </w:pPr>
      <w:r w:rsidRPr="008B72C1">
        <w:rPr>
          <w:lang w:bidi="ru-RU"/>
        </w:rPr>
        <w:t>Организовывать познавательные экскурсии, экспедиции, походы и поездки по Ростовской области и городу Ростову-на-Дону, по стране</w:t>
      </w:r>
    </w:p>
    <w:p w:rsidR="008B72C1" w:rsidRPr="008B72C1" w:rsidRDefault="008B72C1" w:rsidP="00F22DA9">
      <w:pPr>
        <w:pStyle w:val="a9"/>
        <w:numPr>
          <w:ilvl w:val="0"/>
          <w:numId w:val="27"/>
        </w:numPr>
        <w:ind w:right="408"/>
        <w:rPr>
          <w:lang w:bidi="ru-RU"/>
        </w:rPr>
      </w:pPr>
      <w:r w:rsidRPr="008B72C1">
        <w:rPr>
          <w:lang w:bidi="ru-RU"/>
        </w:rPr>
        <w:t>Развивать проектно-исследовательскую деятельность учащихся с целью воспитания инициативности, самостоятельности, социальной активности</w:t>
      </w:r>
    </w:p>
    <w:p w:rsidR="008B72C1" w:rsidRPr="008C1778" w:rsidRDefault="008B72C1" w:rsidP="008C1778">
      <w:pPr>
        <w:pStyle w:val="a9"/>
        <w:numPr>
          <w:ilvl w:val="0"/>
          <w:numId w:val="27"/>
        </w:numPr>
        <w:ind w:right="408"/>
        <w:rPr>
          <w:lang w:bidi="ru-RU"/>
        </w:rPr>
      </w:pPr>
      <w:r w:rsidRPr="008B72C1">
        <w:rPr>
          <w:lang w:bidi="ru-RU"/>
        </w:rPr>
        <w:t>Организовывать активную работу с семьями учащихся, их родителями или законными представителями с целью усиления воспитательных возможностей  личностного развития подростков.</w:t>
      </w:r>
    </w:p>
    <w:tbl>
      <w:tblPr>
        <w:tblW w:w="10881" w:type="dxa"/>
        <w:tblLayout w:type="fixed"/>
        <w:tblLook w:val="0000" w:firstRow="0" w:lastRow="0" w:firstColumn="0" w:lastColumn="0" w:noHBand="0" w:noVBand="0"/>
      </w:tblPr>
      <w:tblGrid>
        <w:gridCol w:w="10598"/>
        <w:gridCol w:w="283"/>
      </w:tblGrid>
      <w:tr w:rsidR="008B72C1" w:rsidRPr="008B72C1" w:rsidTr="008701DA">
        <w:trPr>
          <w:gridAfter w:val="1"/>
          <w:wAfter w:w="283" w:type="dxa"/>
          <w:trHeight w:val="107"/>
        </w:trPr>
        <w:tc>
          <w:tcPr>
            <w:tcW w:w="10598" w:type="dxa"/>
          </w:tcPr>
          <w:p w:rsidR="008B72C1" w:rsidRPr="008B72C1" w:rsidRDefault="008B72C1" w:rsidP="00F22DA9">
            <w:pPr>
              <w:pStyle w:val="a9"/>
              <w:ind w:right="408" w:firstLine="240"/>
              <w:rPr>
                <w:b/>
                <w:bCs/>
              </w:rPr>
            </w:pPr>
            <w:r w:rsidRPr="008B72C1">
              <w:rPr>
                <w:b/>
                <w:bCs/>
              </w:rPr>
              <w:t>Целевые ориентиры результатов воспитания на уровне основного общего образования.</w:t>
            </w:r>
          </w:p>
          <w:p w:rsidR="008B72C1" w:rsidRPr="008B72C1" w:rsidRDefault="008B72C1" w:rsidP="00F22DA9">
            <w:pPr>
              <w:pStyle w:val="a9"/>
              <w:ind w:left="0" w:right="408" w:firstLine="0"/>
            </w:pPr>
          </w:p>
        </w:tc>
      </w:tr>
      <w:tr w:rsidR="008B72C1" w:rsidRPr="008B72C1" w:rsidTr="008701DA">
        <w:trPr>
          <w:trHeight w:val="107"/>
        </w:trPr>
        <w:tc>
          <w:tcPr>
            <w:tcW w:w="10881" w:type="dxa"/>
            <w:gridSpan w:val="2"/>
          </w:tcPr>
          <w:p w:rsidR="008B72C1" w:rsidRPr="008B72C1" w:rsidRDefault="008B72C1" w:rsidP="00F22DA9">
            <w:pPr>
              <w:pStyle w:val="a9"/>
              <w:ind w:right="408" w:firstLine="240"/>
              <w:rPr>
                <w:b/>
                <w:bCs/>
              </w:rPr>
            </w:pPr>
            <w:r w:rsidRPr="008B72C1">
              <w:rPr>
                <w:b/>
                <w:bCs/>
              </w:rPr>
              <w:t>Гражданское воспитание</w:t>
            </w:r>
          </w:p>
          <w:p w:rsidR="008B72C1" w:rsidRPr="008B72C1" w:rsidRDefault="008B72C1" w:rsidP="00F22DA9">
            <w:pPr>
              <w:pStyle w:val="a9"/>
              <w:ind w:right="408" w:firstLine="240"/>
            </w:pPr>
          </w:p>
        </w:tc>
      </w:tr>
      <w:tr w:rsidR="008B72C1" w:rsidRPr="008B72C1" w:rsidTr="008C1778">
        <w:trPr>
          <w:trHeight w:val="988"/>
        </w:trPr>
        <w:tc>
          <w:tcPr>
            <w:tcW w:w="10881" w:type="dxa"/>
            <w:gridSpan w:val="2"/>
          </w:tcPr>
          <w:p w:rsidR="008B72C1" w:rsidRPr="008B72C1" w:rsidRDefault="008B72C1" w:rsidP="00F22DA9">
            <w:pPr>
              <w:pStyle w:val="a9"/>
              <w:ind w:right="408" w:firstLine="240"/>
            </w:pPr>
            <w:r w:rsidRPr="008B72C1">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B72C1" w:rsidRPr="008B72C1" w:rsidRDefault="008B72C1" w:rsidP="00F22DA9">
            <w:pPr>
              <w:pStyle w:val="a9"/>
              <w:ind w:right="408" w:firstLine="240"/>
            </w:pPr>
            <w:r w:rsidRPr="008B72C1">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B72C1" w:rsidRPr="008B72C1" w:rsidRDefault="008B72C1" w:rsidP="00F22DA9">
            <w:pPr>
              <w:pStyle w:val="a9"/>
              <w:ind w:right="408" w:firstLine="240"/>
            </w:pPr>
            <w:r w:rsidRPr="008B72C1">
              <w:t>Проявляющий уважение к государственным символам России, праздникам.</w:t>
            </w:r>
          </w:p>
          <w:p w:rsidR="008B72C1" w:rsidRPr="008B72C1" w:rsidRDefault="008B72C1" w:rsidP="00F22DA9">
            <w:pPr>
              <w:pStyle w:val="a9"/>
              <w:ind w:right="408" w:firstLine="240"/>
            </w:pPr>
            <w:r w:rsidRPr="008B72C1">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B72C1" w:rsidRPr="008B72C1" w:rsidRDefault="008B72C1" w:rsidP="00F22DA9">
            <w:pPr>
              <w:pStyle w:val="a9"/>
              <w:ind w:right="408" w:firstLine="240"/>
            </w:pPr>
            <w:r w:rsidRPr="008B72C1">
              <w:t>Выражающий неприятие любой дискриминации граждан, проявлений экстремизма, терроризма, коррупции в обществе.</w:t>
            </w:r>
          </w:p>
          <w:p w:rsidR="008B72C1" w:rsidRPr="008B72C1" w:rsidRDefault="008B72C1" w:rsidP="00F22DA9">
            <w:pPr>
              <w:pStyle w:val="a9"/>
              <w:ind w:right="408" w:firstLine="240"/>
            </w:pPr>
            <w:r w:rsidRPr="008B72C1">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8B72C1" w:rsidRPr="008B72C1" w:rsidTr="008701DA">
        <w:trPr>
          <w:trHeight w:val="107"/>
        </w:trPr>
        <w:tc>
          <w:tcPr>
            <w:tcW w:w="10881" w:type="dxa"/>
            <w:gridSpan w:val="2"/>
          </w:tcPr>
          <w:p w:rsidR="008B72C1" w:rsidRPr="008B72C1" w:rsidRDefault="008B72C1" w:rsidP="00F22DA9">
            <w:pPr>
              <w:pStyle w:val="a9"/>
              <w:ind w:right="408" w:firstLine="240"/>
              <w:rPr>
                <w:b/>
                <w:bCs/>
              </w:rPr>
            </w:pPr>
            <w:r w:rsidRPr="008B72C1">
              <w:rPr>
                <w:b/>
                <w:bCs/>
              </w:rPr>
              <w:lastRenderedPageBreak/>
              <w:t>Патриотическое воспитание</w:t>
            </w:r>
          </w:p>
          <w:p w:rsidR="008B72C1" w:rsidRPr="008B72C1" w:rsidRDefault="008B72C1" w:rsidP="00F22DA9">
            <w:pPr>
              <w:pStyle w:val="a9"/>
              <w:ind w:right="408" w:firstLine="240"/>
            </w:pPr>
          </w:p>
        </w:tc>
      </w:tr>
      <w:tr w:rsidR="008B72C1" w:rsidRPr="008B72C1" w:rsidTr="008701DA">
        <w:trPr>
          <w:trHeight w:val="1695"/>
        </w:trPr>
        <w:tc>
          <w:tcPr>
            <w:tcW w:w="10881" w:type="dxa"/>
            <w:gridSpan w:val="2"/>
          </w:tcPr>
          <w:p w:rsidR="008B72C1" w:rsidRPr="008B72C1" w:rsidRDefault="008B72C1" w:rsidP="00F22DA9">
            <w:pPr>
              <w:pStyle w:val="a9"/>
              <w:ind w:right="408" w:firstLine="240"/>
            </w:pPr>
            <w:r w:rsidRPr="008B72C1">
              <w:t>Сознающий свою национальную, этническую принадлежность, любящий свой народ, его традиции, культуру.</w:t>
            </w:r>
          </w:p>
          <w:p w:rsidR="008B72C1" w:rsidRPr="008B72C1" w:rsidRDefault="008B72C1" w:rsidP="00F22DA9">
            <w:pPr>
              <w:pStyle w:val="a9"/>
              <w:ind w:right="408" w:firstLine="240"/>
            </w:pPr>
            <w:r w:rsidRPr="008B72C1">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B72C1" w:rsidRPr="008B72C1" w:rsidRDefault="008B72C1" w:rsidP="00F22DA9">
            <w:pPr>
              <w:pStyle w:val="a9"/>
              <w:ind w:right="408" w:firstLine="240"/>
            </w:pPr>
            <w:r w:rsidRPr="008B72C1">
              <w:t>Проявляющий интерес к познанию родного языка, истории и культуры своего края, своего народа, других народов России.</w:t>
            </w:r>
          </w:p>
          <w:p w:rsidR="008B72C1" w:rsidRPr="008B72C1" w:rsidRDefault="008B72C1" w:rsidP="00F22DA9">
            <w:pPr>
              <w:pStyle w:val="a9"/>
              <w:ind w:right="408" w:firstLine="240"/>
            </w:pPr>
            <w:r w:rsidRPr="008B72C1">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B72C1" w:rsidRPr="008B72C1" w:rsidRDefault="008B72C1" w:rsidP="00F22DA9">
            <w:pPr>
              <w:pStyle w:val="a9"/>
              <w:ind w:right="408" w:firstLine="240"/>
            </w:pPr>
            <w:r w:rsidRPr="008B72C1">
              <w:t>Принимающий участие в мероприятиях патриотической направленности.</w:t>
            </w:r>
          </w:p>
          <w:p w:rsidR="008B72C1" w:rsidRPr="008B72C1" w:rsidRDefault="008B72C1" w:rsidP="00F22DA9">
            <w:pPr>
              <w:pStyle w:val="a9"/>
              <w:ind w:right="408" w:firstLine="240"/>
            </w:pPr>
          </w:p>
          <w:p w:rsidR="008B72C1" w:rsidRPr="008B72C1" w:rsidRDefault="008B72C1" w:rsidP="00F22DA9">
            <w:pPr>
              <w:pStyle w:val="a9"/>
              <w:ind w:right="408" w:firstLine="240"/>
              <w:rPr>
                <w:b/>
              </w:rPr>
            </w:pPr>
            <w:r w:rsidRPr="008B72C1">
              <w:rPr>
                <w:b/>
              </w:rPr>
              <w:t>Духовно-нравственное воспитание</w:t>
            </w:r>
          </w:p>
          <w:p w:rsidR="008B72C1" w:rsidRPr="008B72C1" w:rsidRDefault="008B72C1" w:rsidP="00F22DA9">
            <w:pPr>
              <w:pStyle w:val="a9"/>
              <w:ind w:right="408" w:firstLine="240"/>
              <w:rPr>
                <w:b/>
              </w:rPr>
            </w:pPr>
          </w:p>
          <w:p w:rsidR="008B72C1" w:rsidRPr="008B72C1" w:rsidRDefault="008B72C1" w:rsidP="00F22DA9">
            <w:pPr>
              <w:pStyle w:val="a9"/>
              <w:ind w:right="408" w:firstLine="240"/>
            </w:pPr>
            <w:r w:rsidRPr="008B72C1">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B72C1" w:rsidRPr="008B72C1" w:rsidRDefault="008B72C1" w:rsidP="00F22DA9">
            <w:pPr>
              <w:pStyle w:val="a9"/>
              <w:ind w:right="408" w:firstLine="240"/>
            </w:pPr>
            <w:r w:rsidRPr="008B72C1">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B72C1" w:rsidRPr="008B72C1" w:rsidRDefault="008B72C1" w:rsidP="00F22DA9">
            <w:pPr>
              <w:pStyle w:val="a9"/>
              <w:ind w:right="408" w:firstLine="240"/>
            </w:pPr>
            <w:r w:rsidRPr="008B72C1">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B72C1" w:rsidRPr="008B72C1" w:rsidRDefault="008B72C1" w:rsidP="00F22DA9">
            <w:pPr>
              <w:pStyle w:val="a9"/>
              <w:ind w:right="408" w:firstLine="240"/>
            </w:pPr>
            <w:r w:rsidRPr="008B72C1">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w:t>
            </w:r>
          </w:p>
          <w:tbl>
            <w:tblPr>
              <w:tblW w:w="10490" w:type="dxa"/>
              <w:tblLayout w:type="fixed"/>
              <w:tblLook w:val="0000" w:firstRow="0" w:lastRow="0" w:firstColumn="0" w:lastColumn="0" w:noHBand="0" w:noVBand="0"/>
            </w:tblPr>
            <w:tblGrid>
              <w:gridCol w:w="10490"/>
            </w:tblGrid>
            <w:tr w:rsidR="008B72C1" w:rsidRPr="008B72C1" w:rsidTr="008701DA">
              <w:trPr>
                <w:trHeight w:val="107"/>
              </w:trPr>
              <w:tc>
                <w:tcPr>
                  <w:tcW w:w="10490" w:type="dxa"/>
                </w:tcPr>
                <w:p w:rsidR="008B72C1" w:rsidRPr="008B72C1" w:rsidRDefault="008B72C1" w:rsidP="00F22DA9">
                  <w:pPr>
                    <w:pStyle w:val="a9"/>
                    <w:ind w:left="0" w:right="408" w:firstLine="0"/>
                    <w:rPr>
                      <w:b/>
                      <w:bCs/>
                    </w:rPr>
                  </w:pPr>
                </w:p>
                <w:p w:rsidR="008B72C1" w:rsidRPr="008B72C1" w:rsidRDefault="008B72C1" w:rsidP="00F22DA9">
                  <w:pPr>
                    <w:pStyle w:val="a9"/>
                    <w:ind w:right="408" w:firstLine="240"/>
                    <w:rPr>
                      <w:b/>
                      <w:bCs/>
                    </w:rPr>
                  </w:pPr>
                  <w:r w:rsidRPr="008B72C1">
                    <w:rPr>
                      <w:b/>
                      <w:bCs/>
                    </w:rPr>
                    <w:t>Эстетическое воспитание</w:t>
                  </w:r>
                </w:p>
                <w:p w:rsidR="008B72C1" w:rsidRPr="008B72C1" w:rsidRDefault="008B72C1" w:rsidP="00F22DA9">
                  <w:pPr>
                    <w:pStyle w:val="a9"/>
                    <w:ind w:right="408" w:firstLine="240"/>
                  </w:pPr>
                </w:p>
              </w:tc>
            </w:tr>
            <w:tr w:rsidR="008B72C1" w:rsidRPr="008B72C1" w:rsidTr="008701DA">
              <w:trPr>
                <w:trHeight w:val="1537"/>
              </w:trPr>
              <w:tc>
                <w:tcPr>
                  <w:tcW w:w="10490" w:type="dxa"/>
                </w:tcPr>
                <w:p w:rsidR="008B72C1" w:rsidRPr="008B72C1" w:rsidRDefault="008B72C1" w:rsidP="00F22DA9">
                  <w:pPr>
                    <w:pStyle w:val="a9"/>
                    <w:ind w:right="408" w:firstLine="240"/>
                  </w:pPr>
                  <w:r w:rsidRPr="008B72C1">
                    <w:t>Выражающий понимание ценности отечественного и мирового искусства, народных традиций и народного творчества в искусстве.</w:t>
                  </w:r>
                </w:p>
                <w:p w:rsidR="008B72C1" w:rsidRPr="008B72C1" w:rsidRDefault="008B72C1" w:rsidP="00F22DA9">
                  <w:pPr>
                    <w:pStyle w:val="a9"/>
                    <w:ind w:right="408" w:firstLine="240"/>
                  </w:pPr>
                  <w:r w:rsidRPr="008B72C1">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B72C1" w:rsidRPr="008B72C1" w:rsidRDefault="008B72C1" w:rsidP="00F22DA9">
                  <w:pPr>
                    <w:pStyle w:val="a9"/>
                    <w:ind w:right="408" w:firstLine="240"/>
                  </w:pPr>
                  <w:r w:rsidRPr="008B72C1">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B72C1" w:rsidRPr="008B72C1" w:rsidRDefault="008B72C1" w:rsidP="00F22DA9">
                  <w:pPr>
                    <w:pStyle w:val="a9"/>
                    <w:ind w:right="408" w:firstLine="240"/>
                  </w:pPr>
                  <w:r w:rsidRPr="008B72C1">
                    <w:t>Ориентированный на самовыражение в разных видах искусства, в художественном творчестве.</w:t>
                  </w:r>
                </w:p>
                <w:p w:rsidR="008B72C1" w:rsidRPr="008B72C1" w:rsidRDefault="008B72C1" w:rsidP="00F22DA9">
                  <w:pPr>
                    <w:pStyle w:val="a9"/>
                    <w:ind w:right="408" w:firstLine="240"/>
                  </w:pPr>
                </w:p>
              </w:tc>
            </w:tr>
            <w:tr w:rsidR="008B72C1" w:rsidRPr="008B72C1" w:rsidTr="008701DA">
              <w:trPr>
                <w:trHeight w:val="265"/>
              </w:trPr>
              <w:tc>
                <w:tcPr>
                  <w:tcW w:w="10490" w:type="dxa"/>
                </w:tcPr>
                <w:p w:rsidR="008B72C1" w:rsidRPr="008B72C1" w:rsidRDefault="008B72C1" w:rsidP="00F22DA9">
                  <w:pPr>
                    <w:pStyle w:val="a9"/>
                    <w:ind w:right="408" w:firstLine="240"/>
                    <w:rPr>
                      <w:b/>
                      <w:bCs/>
                    </w:rPr>
                  </w:pPr>
                  <w:r w:rsidRPr="008B72C1">
                    <w:rPr>
                      <w:b/>
                      <w:bCs/>
                    </w:rPr>
                    <w:t>Физическое воспитание, формирование культуры здоровья и эмоционального благополучия.</w:t>
                  </w:r>
                </w:p>
                <w:p w:rsidR="008B72C1" w:rsidRPr="008B72C1" w:rsidRDefault="008B72C1" w:rsidP="00F22DA9">
                  <w:pPr>
                    <w:pStyle w:val="a9"/>
                    <w:ind w:right="408" w:firstLine="240"/>
                  </w:pPr>
                </w:p>
              </w:tc>
            </w:tr>
            <w:tr w:rsidR="008B72C1" w:rsidRPr="008B72C1" w:rsidTr="008701DA">
              <w:trPr>
                <w:trHeight w:val="2013"/>
              </w:trPr>
              <w:tc>
                <w:tcPr>
                  <w:tcW w:w="10490" w:type="dxa"/>
                </w:tcPr>
                <w:p w:rsidR="008B72C1" w:rsidRPr="008B72C1" w:rsidRDefault="008B72C1" w:rsidP="00F22DA9">
                  <w:pPr>
                    <w:pStyle w:val="a9"/>
                    <w:ind w:right="408" w:firstLine="240"/>
                  </w:pPr>
                  <w:r w:rsidRPr="008B72C1">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B72C1" w:rsidRPr="008B72C1" w:rsidRDefault="008B72C1" w:rsidP="00F22DA9">
                  <w:pPr>
                    <w:pStyle w:val="a9"/>
                    <w:ind w:right="408" w:firstLine="240"/>
                  </w:pPr>
                  <w:r w:rsidRPr="008B72C1">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B72C1" w:rsidRPr="008B72C1" w:rsidRDefault="008B72C1" w:rsidP="00F22DA9">
                  <w:pPr>
                    <w:pStyle w:val="a9"/>
                    <w:ind w:right="408" w:firstLine="240"/>
                  </w:pPr>
                  <w:r w:rsidRPr="008B72C1">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B72C1" w:rsidRPr="008B72C1" w:rsidRDefault="008B72C1" w:rsidP="00F22DA9">
                  <w:pPr>
                    <w:pStyle w:val="a9"/>
                    <w:ind w:right="408" w:firstLine="240"/>
                  </w:pPr>
                  <w:r w:rsidRPr="008B72C1">
                    <w:t>Умеющий осознавать физическое и эмоциональное состояние (своё и других людей), стремящийся управлять собственным эмоциональным состоянием.</w:t>
                  </w:r>
                </w:p>
                <w:p w:rsidR="008B72C1" w:rsidRPr="008B72C1" w:rsidRDefault="008B72C1" w:rsidP="00F22DA9">
                  <w:pPr>
                    <w:pStyle w:val="a9"/>
                    <w:ind w:right="408" w:firstLine="240"/>
                  </w:pPr>
                  <w:r w:rsidRPr="008B72C1">
                    <w:t>Способный адаптироваться к меняющимся социальным, информационным и природным условиям, стрессовым ситуациям.</w:t>
                  </w:r>
                </w:p>
                <w:p w:rsidR="008B72C1" w:rsidRPr="008B72C1" w:rsidRDefault="008B72C1" w:rsidP="00F22DA9">
                  <w:pPr>
                    <w:pStyle w:val="a9"/>
                    <w:ind w:right="408" w:firstLine="240"/>
                  </w:pPr>
                </w:p>
              </w:tc>
            </w:tr>
            <w:tr w:rsidR="008B72C1" w:rsidRPr="008B72C1" w:rsidTr="008701DA">
              <w:trPr>
                <w:trHeight w:val="107"/>
              </w:trPr>
              <w:tc>
                <w:tcPr>
                  <w:tcW w:w="10490" w:type="dxa"/>
                </w:tcPr>
                <w:p w:rsidR="008B72C1" w:rsidRPr="008B72C1" w:rsidRDefault="008B72C1" w:rsidP="00F22DA9">
                  <w:pPr>
                    <w:pStyle w:val="a9"/>
                    <w:ind w:right="408" w:firstLine="240"/>
                    <w:rPr>
                      <w:b/>
                      <w:bCs/>
                    </w:rPr>
                  </w:pPr>
                  <w:r w:rsidRPr="008B72C1">
                    <w:rPr>
                      <w:b/>
                      <w:bCs/>
                    </w:rPr>
                    <w:t>Трудовое воспитание</w:t>
                  </w:r>
                </w:p>
                <w:p w:rsidR="008B72C1" w:rsidRPr="008B72C1" w:rsidRDefault="008B72C1" w:rsidP="00F22DA9">
                  <w:pPr>
                    <w:pStyle w:val="a9"/>
                    <w:ind w:right="408" w:firstLine="240"/>
                  </w:pPr>
                </w:p>
              </w:tc>
            </w:tr>
            <w:tr w:rsidR="008B72C1" w:rsidRPr="008B72C1" w:rsidTr="008701DA">
              <w:trPr>
                <w:trHeight w:val="1854"/>
              </w:trPr>
              <w:tc>
                <w:tcPr>
                  <w:tcW w:w="10490" w:type="dxa"/>
                </w:tcPr>
                <w:p w:rsidR="008B72C1" w:rsidRPr="008B72C1" w:rsidRDefault="008B72C1" w:rsidP="00F22DA9">
                  <w:pPr>
                    <w:pStyle w:val="a9"/>
                    <w:ind w:right="408" w:firstLine="240"/>
                  </w:pPr>
                  <w:r w:rsidRPr="008B72C1">
                    <w:t>Уважающий труд, результаты своего труда, труда других людей.</w:t>
                  </w:r>
                </w:p>
                <w:p w:rsidR="008B72C1" w:rsidRPr="008B72C1" w:rsidRDefault="008B72C1" w:rsidP="00F22DA9">
                  <w:pPr>
                    <w:pStyle w:val="a9"/>
                    <w:ind w:right="408" w:firstLine="240"/>
                  </w:pPr>
                  <w:r w:rsidRPr="008B72C1">
                    <w:t>Проявляющий интерес к практическому изучению профессий и труда различного рода, в том числе на основе применения предметных знаний.</w:t>
                  </w:r>
                </w:p>
                <w:p w:rsidR="008B72C1" w:rsidRPr="008B72C1" w:rsidRDefault="008B72C1" w:rsidP="00F22DA9">
                  <w:pPr>
                    <w:pStyle w:val="a9"/>
                    <w:ind w:right="408" w:firstLine="240"/>
                  </w:pPr>
                  <w:r w:rsidRPr="008B72C1">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B72C1" w:rsidRPr="008B72C1" w:rsidRDefault="008B72C1" w:rsidP="00F22DA9">
                  <w:pPr>
                    <w:pStyle w:val="a9"/>
                    <w:ind w:right="408" w:firstLine="240"/>
                  </w:pPr>
                  <w:r w:rsidRPr="008B72C1">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B72C1" w:rsidRPr="008B72C1" w:rsidRDefault="008B72C1" w:rsidP="00F22DA9">
                  <w:pPr>
                    <w:pStyle w:val="a9"/>
                    <w:ind w:right="408" w:firstLine="240"/>
                  </w:pPr>
                  <w:r w:rsidRPr="008B72C1">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8B72C1" w:rsidRPr="008B72C1" w:rsidRDefault="008B72C1" w:rsidP="00F22DA9">
                  <w:pPr>
                    <w:pStyle w:val="a9"/>
                    <w:ind w:right="408" w:firstLine="240"/>
                    <w:rPr>
                      <w:b/>
                    </w:rPr>
                  </w:pPr>
                </w:p>
                <w:p w:rsidR="008B72C1" w:rsidRPr="008B72C1" w:rsidRDefault="008B72C1" w:rsidP="00F22DA9">
                  <w:pPr>
                    <w:pStyle w:val="a9"/>
                    <w:ind w:right="408" w:firstLine="240"/>
                    <w:rPr>
                      <w:b/>
                    </w:rPr>
                  </w:pPr>
                  <w:r w:rsidRPr="008B72C1">
                    <w:rPr>
                      <w:b/>
                    </w:rPr>
                    <w:t>Экологическое воспитание</w:t>
                  </w:r>
                </w:p>
                <w:p w:rsidR="008B72C1" w:rsidRPr="008B72C1" w:rsidRDefault="008B72C1" w:rsidP="00F22DA9">
                  <w:pPr>
                    <w:pStyle w:val="a9"/>
                    <w:ind w:right="408" w:firstLine="240"/>
                    <w:rPr>
                      <w:b/>
                    </w:rPr>
                  </w:pPr>
                </w:p>
                <w:p w:rsidR="008B72C1" w:rsidRPr="008B72C1" w:rsidRDefault="008B72C1" w:rsidP="00F22DA9">
                  <w:pPr>
                    <w:pStyle w:val="a9"/>
                    <w:ind w:right="408" w:firstLine="240"/>
                  </w:pPr>
                  <w:r w:rsidRPr="008B72C1">
                    <w:t>Понимающий значение и глобальный характер экологических проблем, путей их решения, значение экологической культуры человека, общества.</w:t>
                  </w:r>
                </w:p>
                <w:p w:rsidR="008B72C1" w:rsidRPr="008B72C1" w:rsidRDefault="008B72C1" w:rsidP="00F22DA9">
                  <w:pPr>
                    <w:pStyle w:val="a9"/>
                    <w:ind w:right="408" w:firstLine="240"/>
                  </w:pPr>
                  <w:r w:rsidRPr="008B72C1">
                    <w:t>Сознающий свою ответственность как гражданина и потребителя в условиях взаимосвязи природной, технологической и социальной сред.</w:t>
                  </w:r>
                </w:p>
                <w:p w:rsidR="008B72C1" w:rsidRPr="008B72C1" w:rsidRDefault="008B72C1" w:rsidP="00F22DA9">
                  <w:pPr>
                    <w:pStyle w:val="a9"/>
                    <w:ind w:right="408" w:firstLine="240"/>
                  </w:pPr>
                  <w:r w:rsidRPr="008B72C1">
                    <w:t>Выражающий активное неприятие действий, приносящих вред природе.</w:t>
                  </w:r>
                </w:p>
                <w:p w:rsidR="008B72C1" w:rsidRPr="008B72C1" w:rsidRDefault="008B72C1" w:rsidP="00F22DA9">
                  <w:pPr>
                    <w:pStyle w:val="a9"/>
                    <w:ind w:right="408" w:firstLine="240"/>
                  </w:pPr>
                  <w:r w:rsidRPr="008B72C1">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B72C1" w:rsidRPr="008B72C1" w:rsidRDefault="008B72C1" w:rsidP="00F22DA9">
                  <w:pPr>
                    <w:pStyle w:val="a9"/>
                    <w:ind w:right="408" w:firstLine="240"/>
                  </w:pPr>
                  <w:r w:rsidRPr="008B72C1">
                    <w:t>Участвующий в практической деятельности экологической, природоохранной направленности.</w:t>
                  </w:r>
                </w:p>
                <w:p w:rsidR="008B72C1" w:rsidRPr="008B72C1" w:rsidRDefault="008B72C1" w:rsidP="00F22DA9">
                  <w:pPr>
                    <w:pStyle w:val="a9"/>
                    <w:ind w:right="408" w:firstLine="240"/>
                  </w:pPr>
                </w:p>
                <w:p w:rsidR="008B72C1" w:rsidRPr="008B72C1" w:rsidRDefault="008B72C1" w:rsidP="00F22DA9">
                  <w:pPr>
                    <w:pStyle w:val="a9"/>
                    <w:ind w:right="408" w:firstLine="240"/>
                    <w:rPr>
                      <w:b/>
                    </w:rPr>
                  </w:pPr>
                  <w:r w:rsidRPr="008B72C1">
                    <w:rPr>
                      <w:b/>
                    </w:rPr>
                    <w:t>Ценности научного познания</w:t>
                  </w:r>
                </w:p>
                <w:p w:rsidR="008B72C1" w:rsidRPr="008B72C1" w:rsidRDefault="008B72C1" w:rsidP="00F22DA9">
                  <w:pPr>
                    <w:pStyle w:val="a9"/>
                    <w:ind w:right="408" w:firstLine="240"/>
                    <w:rPr>
                      <w:b/>
                    </w:rPr>
                  </w:pPr>
                </w:p>
                <w:p w:rsidR="008B72C1" w:rsidRPr="008B72C1" w:rsidRDefault="008B72C1" w:rsidP="00F22DA9">
                  <w:pPr>
                    <w:pStyle w:val="a9"/>
                    <w:ind w:right="408" w:firstLine="240"/>
                  </w:pPr>
                  <w:r w:rsidRPr="008B72C1">
                    <w:t>Выражающий познавательные интересы в разных предметных областях с учётом индивидуальных интересов, способностей, достижений.</w:t>
                  </w:r>
                </w:p>
                <w:p w:rsidR="008B72C1" w:rsidRPr="008B72C1" w:rsidRDefault="008B72C1" w:rsidP="00F22DA9">
                  <w:pPr>
                    <w:pStyle w:val="a9"/>
                    <w:ind w:right="408" w:firstLine="240"/>
                  </w:pPr>
                  <w:r w:rsidRPr="008B72C1">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B72C1" w:rsidRPr="008B72C1" w:rsidRDefault="008B72C1" w:rsidP="00F22DA9">
                  <w:pPr>
                    <w:pStyle w:val="a9"/>
                    <w:ind w:right="1593" w:firstLine="240"/>
                  </w:pPr>
                  <w:r w:rsidRPr="008B72C1">
                    <w:t xml:space="preserve">Развивающий навыки использования различных средств познания, накопления знаний о мире (языковая, читательская культура, деятельность в </w:t>
                  </w:r>
                  <w:r w:rsidRPr="008B72C1">
                    <w:lastRenderedPageBreak/>
                    <w:t>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B72C1" w:rsidRPr="008B72C1" w:rsidRDefault="008B72C1" w:rsidP="00F22DA9">
            <w:pPr>
              <w:pStyle w:val="a9"/>
              <w:ind w:right="408" w:firstLine="240"/>
            </w:pPr>
          </w:p>
        </w:tc>
      </w:tr>
    </w:tbl>
    <w:p w:rsidR="008B72C1" w:rsidRPr="008B72C1" w:rsidRDefault="008B72C1" w:rsidP="00F22DA9">
      <w:pPr>
        <w:pStyle w:val="a9"/>
        <w:ind w:right="408" w:firstLine="240"/>
        <w:rPr>
          <w:b/>
          <w:bCs/>
        </w:rPr>
      </w:pPr>
      <w:r w:rsidRPr="008B72C1">
        <w:rPr>
          <w:b/>
          <w:bCs/>
        </w:rPr>
        <w:lastRenderedPageBreak/>
        <w:t>ОПИСАНИЕ ОСОБЕННОСТЕЙ ВОСПИТАТЕЛЬНОГО ПРОЦЕССА</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8B72C1" w:rsidRPr="008B72C1" w:rsidRDefault="008B72C1" w:rsidP="00F22DA9">
      <w:pPr>
        <w:pStyle w:val="a9"/>
        <w:numPr>
          <w:ilvl w:val="0"/>
          <w:numId w:val="28"/>
        </w:numPr>
        <w:ind w:right="408"/>
      </w:pPr>
      <w:r w:rsidRPr="008B72C1">
        <w:t>соблюдение законности и прав детей и их семей;</w:t>
      </w:r>
    </w:p>
    <w:p w:rsidR="008B72C1" w:rsidRPr="008B72C1" w:rsidRDefault="008B72C1" w:rsidP="00F22DA9">
      <w:pPr>
        <w:pStyle w:val="a9"/>
        <w:numPr>
          <w:ilvl w:val="0"/>
          <w:numId w:val="28"/>
        </w:numPr>
        <w:ind w:right="408"/>
      </w:pPr>
      <w:r w:rsidRPr="008B72C1">
        <w:t>соблюдение конфиденциальности информации о ребенке и семье; </w:t>
      </w:r>
    </w:p>
    <w:p w:rsidR="008B72C1" w:rsidRPr="008B72C1" w:rsidRDefault="008B72C1" w:rsidP="00F22DA9">
      <w:pPr>
        <w:pStyle w:val="a9"/>
        <w:numPr>
          <w:ilvl w:val="0"/>
          <w:numId w:val="28"/>
        </w:numPr>
        <w:ind w:right="408"/>
      </w:pPr>
      <w:r w:rsidRPr="008B72C1">
        <w:t>создание безопасной и психологически комфортной образовательной среды как для детей, так и для взрослых;</w:t>
      </w:r>
    </w:p>
    <w:p w:rsidR="008B72C1" w:rsidRPr="008B72C1" w:rsidRDefault="008B72C1" w:rsidP="00F22DA9">
      <w:pPr>
        <w:pStyle w:val="a9"/>
        <w:numPr>
          <w:ilvl w:val="0"/>
          <w:numId w:val="28"/>
        </w:numPr>
        <w:ind w:right="408"/>
      </w:pPr>
      <w:r w:rsidRPr="008B72C1">
        <w:t>создание детско-взрослых объединений;</w:t>
      </w:r>
    </w:p>
    <w:p w:rsidR="008B72C1" w:rsidRPr="008B72C1" w:rsidRDefault="008B72C1" w:rsidP="00F22DA9">
      <w:pPr>
        <w:pStyle w:val="a9"/>
        <w:numPr>
          <w:ilvl w:val="0"/>
          <w:numId w:val="28"/>
        </w:numPr>
        <w:ind w:right="408"/>
      </w:pPr>
      <w:r w:rsidRPr="008B72C1">
        <w:t>проведение коллективно-творческих мероприятий;</w:t>
      </w:r>
    </w:p>
    <w:p w:rsidR="008B72C1" w:rsidRPr="008B72C1" w:rsidRDefault="008B72C1" w:rsidP="00F22DA9">
      <w:pPr>
        <w:pStyle w:val="a9"/>
        <w:numPr>
          <w:ilvl w:val="0"/>
          <w:numId w:val="28"/>
        </w:numPr>
        <w:ind w:right="408"/>
      </w:pPr>
      <w:r w:rsidRPr="008B72C1">
        <w:t>системность, целесообразность и оригинальность воспитательных мероприятий. </w:t>
      </w:r>
    </w:p>
    <w:p w:rsidR="008B72C1" w:rsidRPr="008B72C1" w:rsidRDefault="008B72C1" w:rsidP="00F22DA9">
      <w:pPr>
        <w:pStyle w:val="a9"/>
        <w:ind w:right="408" w:firstLine="240"/>
      </w:pPr>
      <w:r w:rsidRPr="008B72C1">
        <w:t>МБОУ «Гимназия №118» находится в густонаселенном спальном микрорайоне города Ростова-на-Дону, благоустройство которого занимает лидирующие позиции в муниципальном рейтинге комфортной городской среды. Образовательное учреждение после реструктуризации и слияния двух образовательных учреждений (МБОУ «Школа № 98» и МБОУ «Гимназия № 118») функционирует шестой год и уже успело зарекомендовать себя как пространство гармоничного культурного развития личности каждого ребенка и подростка в условиях доступного качественного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w:t>
      </w:r>
    </w:p>
    <w:p w:rsidR="008B72C1" w:rsidRPr="008B72C1" w:rsidRDefault="008B72C1" w:rsidP="00F22DA9">
      <w:pPr>
        <w:pStyle w:val="a9"/>
        <w:ind w:right="408" w:firstLine="240"/>
      </w:pPr>
      <w:r w:rsidRPr="008B72C1">
        <w:t>За время функционирования образовательного учреждения успели зародиться и устояться традиции, которые позволяют успешно выстраивать коммуникативные связи между всеми участники образовательного процесса, а также создают уникальную атмосферу, побуждающую обучающихся на интеллектуальное, духовное и нравственное развитие. Традиции складывались под влиянием взаимопроникающего интереса и увлечений синергии воспитательной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гуманистического воспитания личности. Базис идеологической составляющей традиций заключается во внедрении и утверждении в формирующемся детском и подростковом мировоззрении идей мирного бытия и прогрессивного развития человеческого рода, основополагающих духовных и нравственных ценностей человеческого мира. Ключевыми традициями возможно считать организацию классных мероприятий по случаю вручения сертификатов о завершении учебной четверти или года, военно-патриотический смотр «Я помню – я горжусь!», образовательно-интеллектуальную игру «Что? Где? Когда?», сценические представления в школьной художественной студии «Детский театр на Орбитальной», образовательно-конкурсное событие «Рыцарский турнир», празднования в честь День знаний и Последнего звонка.</w:t>
      </w:r>
    </w:p>
    <w:p w:rsidR="008B72C1" w:rsidRPr="008B72C1" w:rsidRDefault="008B72C1" w:rsidP="00F22DA9">
      <w:pPr>
        <w:pStyle w:val="a9"/>
        <w:ind w:right="408" w:firstLine="240"/>
        <w:rPr>
          <w:b/>
          <w:bCs/>
        </w:rPr>
      </w:pPr>
      <w:r w:rsidRPr="008B72C1">
        <w:rPr>
          <w:b/>
          <w:bCs/>
        </w:rPr>
        <w:br w:type="page"/>
      </w:r>
      <w:r w:rsidRPr="008B72C1">
        <w:rPr>
          <w:b/>
          <w:bCs/>
        </w:rPr>
        <w:lastRenderedPageBreak/>
        <w:t>ЦЕЛЬ И ЗАДАЧИ ВОСПИТАНИЯ</w:t>
      </w:r>
      <w:r w:rsidRPr="008B72C1">
        <w:t> </w:t>
      </w:r>
      <w:r w:rsidRPr="008B72C1">
        <w:rPr>
          <w:b/>
          <w:bCs/>
        </w:rPr>
        <w:t>ОБУЧАЮЩИХСЯ</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t>Педагогический коллектив МБОУ «Гимназия №118»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8B72C1" w:rsidRPr="008B72C1" w:rsidRDefault="008B72C1" w:rsidP="00F22DA9">
      <w:pPr>
        <w:pStyle w:val="a9"/>
        <w:ind w:right="408" w:firstLine="240"/>
      </w:pPr>
      <w:r w:rsidRPr="008B72C1">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основного общего образования: </w:t>
      </w:r>
    </w:p>
    <w:p w:rsidR="008B72C1" w:rsidRPr="008B72C1" w:rsidRDefault="008B72C1" w:rsidP="00F22DA9">
      <w:pPr>
        <w:pStyle w:val="a9"/>
        <w:ind w:right="408" w:firstLine="240"/>
      </w:pPr>
      <w:r w:rsidRPr="008B72C1">
        <w:t>Личностное развитие гимназистов, проявляющееся в развитии социально значимых отношений гимназистов и прежде всего ценностных отношений:</w:t>
      </w:r>
    </w:p>
    <w:p w:rsidR="008B72C1" w:rsidRPr="008B72C1" w:rsidRDefault="008B72C1" w:rsidP="00F22DA9">
      <w:pPr>
        <w:pStyle w:val="a9"/>
        <w:numPr>
          <w:ilvl w:val="0"/>
          <w:numId w:val="29"/>
        </w:numPr>
        <w:ind w:right="408"/>
      </w:pPr>
      <w:r w:rsidRPr="008B72C1">
        <w:t>к семье как главной опоре в жизни человека и источнику его счастья;</w:t>
      </w:r>
    </w:p>
    <w:p w:rsidR="008B72C1" w:rsidRPr="008B72C1" w:rsidRDefault="008B72C1" w:rsidP="00F22DA9">
      <w:pPr>
        <w:pStyle w:val="a9"/>
        <w:numPr>
          <w:ilvl w:val="0"/>
          <w:numId w:val="29"/>
        </w:numPr>
        <w:ind w:right="408"/>
      </w:pPr>
      <w:r w:rsidRPr="008B72C1">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B72C1" w:rsidRPr="008B72C1" w:rsidRDefault="008B72C1" w:rsidP="00F22DA9">
      <w:pPr>
        <w:pStyle w:val="a9"/>
        <w:numPr>
          <w:ilvl w:val="0"/>
          <w:numId w:val="29"/>
        </w:numPr>
        <w:ind w:right="408"/>
      </w:pPr>
      <w:r w:rsidRPr="008B72C1">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B72C1" w:rsidRPr="008B72C1" w:rsidRDefault="008B72C1" w:rsidP="00F22DA9">
      <w:pPr>
        <w:pStyle w:val="a9"/>
        <w:numPr>
          <w:ilvl w:val="0"/>
          <w:numId w:val="29"/>
        </w:numPr>
        <w:ind w:right="408"/>
      </w:pPr>
      <w:r w:rsidRPr="008B72C1">
        <w:t>к природе как источнику жизни на Земле, основе самого ее существования, нуждающейся в защите и постоянном внимании со стороны человека;</w:t>
      </w:r>
    </w:p>
    <w:p w:rsidR="008B72C1" w:rsidRPr="008B72C1" w:rsidRDefault="008B72C1" w:rsidP="00F22DA9">
      <w:pPr>
        <w:pStyle w:val="a9"/>
        <w:numPr>
          <w:ilvl w:val="0"/>
          <w:numId w:val="29"/>
        </w:numPr>
        <w:ind w:right="408"/>
      </w:pPr>
      <w:r w:rsidRPr="008B72C1">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B72C1" w:rsidRPr="008B72C1" w:rsidRDefault="008B72C1" w:rsidP="00F22DA9">
      <w:pPr>
        <w:pStyle w:val="a9"/>
        <w:numPr>
          <w:ilvl w:val="0"/>
          <w:numId w:val="29"/>
        </w:numPr>
        <w:ind w:right="408"/>
      </w:pPr>
      <w:r w:rsidRPr="008B72C1">
        <w:t>к знаниям как интеллектуальному ресурсу, обеспечивающему будущее человека, как результату кропотливого, но увлекательного учебного труда;</w:t>
      </w:r>
    </w:p>
    <w:p w:rsidR="008B72C1" w:rsidRPr="008B72C1" w:rsidRDefault="008B72C1" w:rsidP="00F22DA9">
      <w:pPr>
        <w:pStyle w:val="a9"/>
        <w:numPr>
          <w:ilvl w:val="0"/>
          <w:numId w:val="29"/>
        </w:numPr>
        <w:ind w:right="408"/>
      </w:pPr>
      <w:r w:rsidRPr="008B72C1">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B72C1" w:rsidRPr="008B72C1" w:rsidRDefault="008B72C1" w:rsidP="00F22DA9">
      <w:pPr>
        <w:pStyle w:val="a9"/>
        <w:numPr>
          <w:ilvl w:val="0"/>
          <w:numId w:val="29"/>
        </w:numPr>
        <w:ind w:right="408"/>
      </w:pPr>
      <w:r w:rsidRPr="008B72C1">
        <w:t>к здоровью как залогу долгой и активной жизни человека, его хорошего настроения и оптимистичного взгляда на мир;</w:t>
      </w:r>
    </w:p>
    <w:p w:rsidR="008B72C1" w:rsidRPr="008B72C1" w:rsidRDefault="008B72C1" w:rsidP="00F22DA9">
      <w:pPr>
        <w:pStyle w:val="a9"/>
        <w:numPr>
          <w:ilvl w:val="0"/>
          <w:numId w:val="29"/>
        </w:numPr>
        <w:ind w:right="408"/>
      </w:pPr>
      <w:r w:rsidRPr="008B72C1">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B72C1" w:rsidRPr="008B72C1" w:rsidRDefault="008B72C1" w:rsidP="00F22DA9">
      <w:pPr>
        <w:pStyle w:val="a9"/>
        <w:numPr>
          <w:ilvl w:val="0"/>
          <w:numId w:val="29"/>
        </w:numPr>
        <w:ind w:right="408"/>
      </w:pPr>
      <w:r w:rsidRPr="008B72C1">
        <w:t>к самим себе как хозяевам своей судьбы, самоопределяющимся и самореализующимися личностям, отвечающим за свое собственное будущее.</w:t>
      </w:r>
    </w:p>
    <w:p w:rsidR="008B72C1" w:rsidRPr="008B72C1" w:rsidRDefault="008B72C1" w:rsidP="00F22DA9">
      <w:pPr>
        <w:pStyle w:val="a9"/>
        <w:ind w:right="408" w:firstLine="240"/>
      </w:pPr>
      <w:r w:rsidRPr="008B72C1">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B72C1" w:rsidRPr="008B72C1" w:rsidRDefault="008B72C1" w:rsidP="00F22DA9">
      <w:pPr>
        <w:pStyle w:val="a9"/>
        <w:ind w:right="408" w:firstLine="240"/>
      </w:pPr>
      <w:r w:rsidRPr="008B72C1">
        <w:t>Педагоги гимназии планируют достижение воспитательной цели через решение воспитательных задач:</w:t>
      </w:r>
    </w:p>
    <w:p w:rsidR="008B72C1" w:rsidRPr="008B72C1" w:rsidRDefault="008B72C1" w:rsidP="00F22DA9">
      <w:pPr>
        <w:pStyle w:val="a9"/>
        <w:numPr>
          <w:ilvl w:val="0"/>
          <w:numId w:val="30"/>
        </w:numPr>
        <w:ind w:right="408"/>
      </w:pPr>
      <w:r w:rsidRPr="008B72C1">
        <w:t>реализовывать воспитательные возможности гимназических ключевых дел, поддерживать традиции их коллективного планирования, организации, проведения и анализа в школьном сообществе;</w:t>
      </w:r>
    </w:p>
    <w:p w:rsidR="008B72C1" w:rsidRPr="008B72C1" w:rsidRDefault="008B72C1" w:rsidP="00F22DA9">
      <w:pPr>
        <w:pStyle w:val="a9"/>
        <w:numPr>
          <w:ilvl w:val="0"/>
          <w:numId w:val="30"/>
        </w:numPr>
        <w:ind w:right="408"/>
      </w:pPr>
      <w:r w:rsidRPr="008B72C1">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8B72C1" w:rsidRPr="008B72C1" w:rsidRDefault="008B72C1" w:rsidP="00F22DA9">
      <w:pPr>
        <w:pStyle w:val="a9"/>
        <w:numPr>
          <w:ilvl w:val="0"/>
          <w:numId w:val="30"/>
        </w:numPr>
        <w:ind w:right="408"/>
      </w:pPr>
      <w:r w:rsidRPr="008B72C1">
        <w:t xml:space="preserve">вовлекать гимназистов в кружки, секции, клубы, студии и иные объединения, работающие по программам внеурочной деятельности, реализовывать их </w:t>
      </w:r>
      <w:r w:rsidRPr="008B72C1">
        <w:lastRenderedPageBreak/>
        <w:t>воспитательные возможности;</w:t>
      </w:r>
    </w:p>
    <w:p w:rsidR="008B72C1" w:rsidRPr="008B72C1" w:rsidRDefault="008B72C1" w:rsidP="00F22DA9">
      <w:pPr>
        <w:pStyle w:val="a9"/>
        <w:numPr>
          <w:ilvl w:val="0"/>
          <w:numId w:val="30"/>
        </w:numPr>
        <w:ind w:right="408"/>
      </w:pPr>
      <w:r w:rsidRPr="008B72C1">
        <w:t>использовать в воспитании детей возможности урока, поддерживать использование на уроках интерактивных форм занятий с учащимися;</w:t>
      </w:r>
    </w:p>
    <w:p w:rsidR="008B72C1" w:rsidRPr="008B72C1" w:rsidRDefault="008B72C1" w:rsidP="00F22DA9">
      <w:pPr>
        <w:pStyle w:val="a9"/>
        <w:numPr>
          <w:ilvl w:val="0"/>
          <w:numId w:val="30"/>
        </w:numPr>
        <w:ind w:right="408"/>
      </w:pPr>
      <w:r w:rsidRPr="008B72C1">
        <w:t>инициировать и поддерживать ученическое самоуправление – как на уровне гимназии, так и на уровне классных сообществ;</w:t>
      </w:r>
    </w:p>
    <w:p w:rsidR="008B72C1" w:rsidRPr="008B72C1" w:rsidRDefault="008B72C1" w:rsidP="00F22DA9">
      <w:pPr>
        <w:pStyle w:val="a9"/>
        <w:numPr>
          <w:ilvl w:val="0"/>
          <w:numId w:val="30"/>
        </w:numPr>
        <w:ind w:right="408"/>
      </w:pPr>
      <w:r w:rsidRPr="008B72C1">
        <w:t>поддерживать деятельность функционирующих на базе гимназии детских общественных объединений и организаций;</w:t>
      </w:r>
    </w:p>
    <w:p w:rsidR="008B72C1" w:rsidRPr="008B72C1" w:rsidRDefault="008B72C1" w:rsidP="00F22DA9">
      <w:pPr>
        <w:pStyle w:val="a9"/>
        <w:numPr>
          <w:ilvl w:val="0"/>
          <w:numId w:val="30"/>
        </w:numPr>
        <w:ind w:right="408"/>
      </w:pPr>
      <w:r w:rsidRPr="008B72C1">
        <w:t>организовывать для гимназистов экскурсии, экспедиции, походы и реализовывать их воспитательный потенциал;</w:t>
      </w:r>
    </w:p>
    <w:p w:rsidR="008B72C1" w:rsidRPr="008B72C1" w:rsidRDefault="008B72C1" w:rsidP="00F22DA9">
      <w:pPr>
        <w:pStyle w:val="a9"/>
        <w:numPr>
          <w:ilvl w:val="0"/>
          <w:numId w:val="30"/>
        </w:numPr>
        <w:ind w:right="408"/>
      </w:pPr>
      <w:r w:rsidRPr="008B72C1">
        <w:t>организовывать профориентационную работу с гимназистами;</w:t>
      </w:r>
    </w:p>
    <w:p w:rsidR="008B72C1" w:rsidRPr="008B72C1" w:rsidRDefault="008B72C1" w:rsidP="00F22DA9">
      <w:pPr>
        <w:pStyle w:val="a9"/>
        <w:numPr>
          <w:ilvl w:val="0"/>
          <w:numId w:val="30"/>
        </w:numPr>
        <w:ind w:right="408"/>
      </w:pPr>
      <w:r w:rsidRPr="008B72C1">
        <w:t>развивать предметно-эстетическую среду гимназии и реализовывать ее воспитательные возможности;</w:t>
      </w:r>
    </w:p>
    <w:p w:rsidR="008B72C1" w:rsidRPr="008B72C1" w:rsidRDefault="008B72C1" w:rsidP="00F22DA9">
      <w:pPr>
        <w:pStyle w:val="a9"/>
        <w:numPr>
          <w:ilvl w:val="0"/>
          <w:numId w:val="30"/>
        </w:numPr>
        <w:ind w:right="408"/>
      </w:pPr>
      <w:r w:rsidRPr="008B72C1">
        <w:t>организовать работу с семьями гимназистов, их родителями или законными представителями, направленную на совместное решение проблем личностного развития детей.</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ВИДЫ, ФОРМЫ И СОДЕРЖАНИЕ СОВМЕСТНОЙ ДЕЯТЕЛЬНОСТИ ПЕДАГОГИЧЕСКИХ                    РАБОТНИКОВ, ОБУЧАЮЩИХСЯ И СОЦИАЛЬНЫХ ПАРТНЕРОВ МБОУ «ГИМНАЗИЯ № 118»</w:t>
      </w:r>
    </w:p>
    <w:p w:rsidR="008B72C1" w:rsidRPr="008B72C1" w:rsidRDefault="008B72C1" w:rsidP="00F22DA9">
      <w:pPr>
        <w:pStyle w:val="a9"/>
        <w:ind w:right="408" w:firstLine="240"/>
        <w:rPr>
          <w:b/>
          <w:bCs/>
        </w:rPr>
      </w:pPr>
    </w:p>
    <w:p w:rsidR="008B72C1" w:rsidRPr="008B72C1" w:rsidRDefault="008B72C1" w:rsidP="00F22DA9">
      <w:pPr>
        <w:pStyle w:val="a9"/>
        <w:ind w:right="408" w:firstLine="240"/>
      </w:pPr>
      <w:r w:rsidRPr="008B72C1">
        <w:t>Практическая реализация цели и задач воспитания осуществляется в рамках следующих направлений воспитательной работы образовательного учреждения.</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Модуль «Школьный урок»</w:t>
      </w:r>
    </w:p>
    <w:p w:rsidR="008B72C1" w:rsidRPr="008B72C1" w:rsidRDefault="008B72C1" w:rsidP="00F22DA9">
      <w:pPr>
        <w:pStyle w:val="a9"/>
        <w:ind w:right="408" w:firstLine="240"/>
      </w:pPr>
      <w:r w:rsidRPr="008B72C1">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8B72C1" w:rsidRPr="008B72C1" w:rsidRDefault="008B72C1" w:rsidP="00F22DA9">
      <w:pPr>
        <w:pStyle w:val="a9"/>
        <w:numPr>
          <w:ilvl w:val="0"/>
          <w:numId w:val="41"/>
        </w:numPr>
        <w:ind w:right="408"/>
      </w:pPr>
      <w:r w:rsidRPr="008B72C1">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8B72C1" w:rsidRPr="008B72C1" w:rsidRDefault="008B72C1" w:rsidP="00F22DA9">
      <w:pPr>
        <w:pStyle w:val="a9"/>
        <w:numPr>
          <w:ilvl w:val="0"/>
          <w:numId w:val="41"/>
        </w:numPr>
        <w:ind w:right="408"/>
      </w:pPr>
      <w:r w:rsidRPr="008B72C1">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8B72C1" w:rsidRPr="008B72C1" w:rsidRDefault="008B72C1" w:rsidP="00F22DA9">
      <w:pPr>
        <w:pStyle w:val="a9"/>
        <w:numPr>
          <w:ilvl w:val="0"/>
          <w:numId w:val="41"/>
        </w:numPr>
        <w:ind w:right="408"/>
      </w:pPr>
      <w:r w:rsidRPr="008B72C1">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B72C1" w:rsidRPr="008B72C1" w:rsidRDefault="008B72C1" w:rsidP="00F22DA9">
      <w:pPr>
        <w:pStyle w:val="a9"/>
        <w:numPr>
          <w:ilvl w:val="0"/>
          <w:numId w:val="41"/>
        </w:numPr>
        <w:ind w:right="408"/>
      </w:pPr>
      <w:r w:rsidRPr="008B72C1">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B72C1" w:rsidRPr="008B72C1" w:rsidRDefault="008B72C1" w:rsidP="00F22DA9">
      <w:pPr>
        <w:pStyle w:val="a9"/>
        <w:numPr>
          <w:ilvl w:val="0"/>
          <w:numId w:val="41"/>
        </w:numPr>
        <w:ind w:right="408"/>
      </w:pPr>
      <w:r w:rsidRPr="008B72C1">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B72C1" w:rsidRPr="008B72C1" w:rsidRDefault="008B72C1" w:rsidP="00F22DA9">
      <w:pPr>
        <w:pStyle w:val="a9"/>
        <w:numPr>
          <w:ilvl w:val="0"/>
          <w:numId w:val="41"/>
        </w:numPr>
        <w:ind w:right="408"/>
      </w:pPr>
      <w:r w:rsidRPr="008B72C1">
        <w:t>применение интерактивных форм учебной работы —</w:t>
      </w:r>
    </w:p>
    <w:p w:rsidR="008B72C1" w:rsidRPr="008B72C1" w:rsidRDefault="008B72C1" w:rsidP="00F22DA9">
      <w:pPr>
        <w:pStyle w:val="a9"/>
        <w:numPr>
          <w:ilvl w:val="0"/>
          <w:numId w:val="41"/>
        </w:numPr>
        <w:ind w:right="408"/>
      </w:pPr>
      <w:r w:rsidRPr="008B72C1">
        <w:t>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B72C1" w:rsidRPr="008B72C1" w:rsidRDefault="008B72C1" w:rsidP="00F22DA9">
      <w:pPr>
        <w:pStyle w:val="a9"/>
        <w:numPr>
          <w:ilvl w:val="0"/>
          <w:numId w:val="41"/>
        </w:numPr>
        <w:ind w:right="408"/>
      </w:pPr>
      <w:r w:rsidRPr="008B72C1">
        <w:lastRenderedPageBreak/>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8B72C1" w:rsidRPr="008B72C1" w:rsidRDefault="008B72C1" w:rsidP="00F22DA9">
      <w:pPr>
        <w:pStyle w:val="a9"/>
        <w:numPr>
          <w:ilvl w:val="0"/>
          <w:numId w:val="41"/>
        </w:numPr>
        <w:ind w:right="408"/>
      </w:pPr>
      <w:r w:rsidRPr="008B72C1">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B72C1" w:rsidRPr="008B72C1" w:rsidRDefault="008B72C1" w:rsidP="00F22DA9">
      <w:pPr>
        <w:pStyle w:val="a9"/>
        <w:numPr>
          <w:ilvl w:val="0"/>
          <w:numId w:val="41"/>
        </w:numPr>
        <w:ind w:right="408"/>
      </w:pPr>
      <w:r w:rsidRPr="008B72C1">
        <w:t>инициирование и поддержку исследовательской деятельности обучающихся в форме индивидуальных и групповых проектов.</w:t>
      </w:r>
    </w:p>
    <w:p w:rsidR="008B72C1" w:rsidRPr="008B72C1" w:rsidRDefault="008B72C1" w:rsidP="00F22DA9">
      <w:pPr>
        <w:pStyle w:val="a9"/>
        <w:ind w:right="408" w:firstLine="240"/>
      </w:pPr>
      <w:r w:rsidRPr="008B72C1">
        <w:t>Реализация педагогами воспитательного потенциала урока предполагает следующее:</w:t>
      </w:r>
    </w:p>
    <w:p w:rsidR="008B72C1" w:rsidRPr="008B72C1" w:rsidRDefault="008B72C1" w:rsidP="00F22DA9">
      <w:pPr>
        <w:pStyle w:val="a9"/>
        <w:numPr>
          <w:ilvl w:val="0"/>
          <w:numId w:val="32"/>
        </w:numPr>
        <w:ind w:right="408"/>
      </w:pPr>
      <w:r w:rsidRPr="008B72C1">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8B72C1" w:rsidRPr="008B72C1" w:rsidRDefault="008B72C1" w:rsidP="00F22DA9">
      <w:pPr>
        <w:pStyle w:val="a9"/>
        <w:numPr>
          <w:ilvl w:val="0"/>
          <w:numId w:val="32"/>
        </w:numPr>
        <w:ind w:right="408"/>
      </w:pPr>
      <w:r w:rsidRPr="008B72C1">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B72C1" w:rsidRPr="008B72C1" w:rsidRDefault="008B72C1" w:rsidP="00F22DA9">
      <w:pPr>
        <w:pStyle w:val="a9"/>
        <w:numPr>
          <w:ilvl w:val="0"/>
          <w:numId w:val="32"/>
        </w:numPr>
        <w:ind w:right="408"/>
      </w:pPr>
      <w:r w:rsidRPr="008B72C1">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8B72C1" w:rsidRPr="008B72C1" w:rsidRDefault="008B72C1" w:rsidP="00F22DA9">
      <w:pPr>
        <w:pStyle w:val="a9"/>
        <w:numPr>
          <w:ilvl w:val="0"/>
          <w:numId w:val="32"/>
        </w:numPr>
        <w:ind w:right="408"/>
      </w:pPr>
      <w:r w:rsidRPr="008B72C1">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B72C1" w:rsidRPr="008B72C1" w:rsidRDefault="008B72C1" w:rsidP="00F22DA9">
      <w:pPr>
        <w:pStyle w:val="a9"/>
        <w:numPr>
          <w:ilvl w:val="0"/>
          <w:numId w:val="32"/>
        </w:numPr>
        <w:ind w:right="408"/>
      </w:pPr>
      <w:r w:rsidRPr="008B72C1">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8B72C1" w:rsidRPr="008B72C1" w:rsidRDefault="008B72C1" w:rsidP="00F22DA9">
      <w:pPr>
        <w:pStyle w:val="a9"/>
        <w:numPr>
          <w:ilvl w:val="0"/>
          <w:numId w:val="32"/>
        </w:numPr>
        <w:ind w:right="408"/>
      </w:pPr>
      <w:r w:rsidRPr="008B72C1">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B72C1" w:rsidRPr="008B72C1" w:rsidRDefault="008B72C1" w:rsidP="00F22DA9">
      <w:pPr>
        <w:pStyle w:val="a9"/>
        <w:numPr>
          <w:ilvl w:val="0"/>
          <w:numId w:val="32"/>
        </w:numPr>
        <w:ind w:right="408"/>
      </w:pPr>
      <w:r w:rsidRPr="008B72C1">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B72C1" w:rsidRPr="008B72C1" w:rsidRDefault="008B72C1" w:rsidP="00F22DA9">
      <w:pPr>
        <w:pStyle w:val="a9"/>
        <w:numPr>
          <w:ilvl w:val="0"/>
          <w:numId w:val="32"/>
        </w:numPr>
        <w:ind w:right="408"/>
      </w:pPr>
      <w:r w:rsidRPr="008B72C1">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Формы реализации воспитательного компонента школьного урока: </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rPr>
          <w:b/>
          <w:bCs/>
        </w:rPr>
        <w:t xml:space="preserve">Правила кабинета. </w:t>
      </w:r>
      <w:r w:rsidRPr="008B72C1">
        <w:t>Установка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8B72C1" w:rsidRPr="008B72C1" w:rsidRDefault="008B72C1" w:rsidP="00F22DA9">
      <w:pPr>
        <w:pStyle w:val="a9"/>
        <w:ind w:right="408" w:firstLine="240"/>
      </w:pPr>
      <w:r w:rsidRPr="008B72C1">
        <w:rPr>
          <w:b/>
          <w:bCs/>
        </w:rPr>
        <w:lastRenderedPageBreak/>
        <w:t>Практическая ориентированность предметного компонента. </w:t>
      </w:r>
      <w:r w:rsidRPr="008B72C1">
        <w:t>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rPr>
          <w:b/>
          <w:bCs/>
        </w:rPr>
        <w:t xml:space="preserve">Ежегодная школьная научно-практическая конференция. </w:t>
      </w:r>
      <w:r w:rsidRPr="008B72C1">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8B72C1" w:rsidRPr="008B72C1" w:rsidRDefault="008B72C1" w:rsidP="00F22DA9">
      <w:pPr>
        <w:pStyle w:val="a9"/>
        <w:ind w:right="408" w:firstLine="240"/>
        <w:rPr>
          <w:b/>
          <w:bCs/>
        </w:rPr>
      </w:pPr>
    </w:p>
    <w:p w:rsidR="008B72C1" w:rsidRPr="008B72C1" w:rsidRDefault="008B72C1" w:rsidP="00F22DA9">
      <w:pPr>
        <w:pStyle w:val="a9"/>
        <w:ind w:right="408" w:firstLine="240"/>
      </w:pPr>
      <w:r w:rsidRPr="008B72C1">
        <w:rPr>
          <w:b/>
          <w:bCs/>
        </w:rPr>
        <w:t>Наставничество.</w:t>
      </w:r>
      <w:r w:rsidRPr="008B72C1">
        <w:t> Организация наставничества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8B72C1" w:rsidRPr="008B72C1" w:rsidRDefault="008B72C1" w:rsidP="00F22DA9">
      <w:pPr>
        <w:pStyle w:val="a9"/>
        <w:ind w:right="408" w:firstLine="240"/>
      </w:pPr>
      <w:r w:rsidRPr="008B72C1">
        <w:rPr>
          <w:b/>
          <w:bCs/>
        </w:rPr>
        <w:t>Модуль «Курсы внеурочной деятельности»</w:t>
      </w:r>
    </w:p>
    <w:p w:rsidR="008B72C1" w:rsidRPr="008B72C1" w:rsidRDefault="008B72C1" w:rsidP="00F22DA9">
      <w:pPr>
        <w:pStyle w:val="a9"/>
        <w:ind w:right="408" w:firstLine="240"/>
      </w:pPr>
      <w:r w:rsidRPr="008B72C1">
        <w:t>Воспитание на занятиях школьных курсов внеурочной деятельности осуществляется преимущественно через:</w:t>
      </w:r>
    </w:p>
    <w:p w:rsidR="008B72C1" w:rsidRPr="008B72C1" w:rsidRDefault="008B72C1" w:rsidP="00F22DA9">
      <w:pPr>
        <w:pStyle w:val="a9"/>
        <w:numPr>
          <w:ilvl w:val="0"/>
          <w:numId w:val="31"/>
        </w:numPr>
        <w:ind w:right="408"/>
      </w:pPr>
      <w:r w:rsidRPr="008B72C1">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B72C1" w:rsidRPr="008B72C1" w:rsidRDefault="008B72C1" w:rsidP="00F22DA9">
      <w:pPr>
        <w:pStyle w:val="a9"/>
        <w:numPr>
          <w:ilvl w:val="0"/>
          <w:numId w:val="31"/>
        </w:numPr>
        <w:ind w:right="408"/>
      </w:pPr>
      <w:r w:rsidRPr="008B72C1">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8B72C1" w:rsidRPr="008B72C1" w:rsidRDefault="008B72C1" w:rsidP="00F22DA9">
      <w:pPr>
        <w:pStyle w:val="a9"/>
        <w:numPr>
          <w:ilvl w:val="0"/>
          <w:numId w:val="31"/>
        </w:numPr>
        <w:ind w:right="408"/>
      </w:pPr>
      <w:r w:rsidRPr="008B72C1">
        <w:t>создание в детских объединениях традиций, задающих их членам определенные социально значимые формы поведения;</w:t>
      </w:r>
    </w:p>
    <w:p w:rsidR="008B72C1" w:rsidRPr="008B72C1" w:rsidRDefault="008B72C1" w:rsidP="00F22DA9">
      <w:pPr>
        <w:pStyle w:val="a9"/>
        <w:numPr>
          <w:ilvl w:val="0"/>
          <w:numId w:val="31"/>
        </w:numPr>
        <w:ind w:right="408"/>
      </w:pPr>
      <w:r w:rsidRPr="008B72C1">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8B72C1" w:rsidRPr="008B72C1" w:rsidRDefault="008B72C1" w:rsidP="00F22DA9">
      <w:pPr>
        <w:pStyle w:val="a9"/>
        <w:numPr>
          <w:ilvl w:val="0"/>
          <w:numId w:val="31"/>
        </w:numPr>
        <w:ind w:right="408"/>
      </w:pPr>
      <w:r w:rsidRPr="008B72C1">
        <w:t>поощрение педагогическими работниками детских инициатив и детского самоуправления.</w:t>
      </w:r>
    </w:p>
    <w:p w:rsidR="008B72C1" w:rsidRPr="008B72C1" w:rsidRDefault="008B72C1" w:rsidP="00F22DA9">
      <w:pPr>
        <w:pStyle w:val="a9"/>
        <w:ind w:right="408" w:firstLine="240"/>
      </w:pPr>
      <w:r w:rsidRPr="008B72C1">
        <w:t>Реализация воспитательного потенциала курсов внеурочной деятельности происходит в рамках выбранных обучающимися курсов:</w:t>
      </w: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1716"/>
        <w:gridCol w:w="8222"/>
      </w:tblGrid>
      <w:tr w:rsidR="008B72C1" w:rsidRPr="008B72C1" w:rsidTr="008B72C1">
        <w:trPr>
          <w:trHeight w:val="4"/>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rPr>
                <w:b/>
                <w:bCs/>
              </w:rPr>
              <w:t>Название курса</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rPr>
                <w:b/>
                <w:bCs/>
              </w:rPr>
              <w:t>Содержание</w:t>
            </w: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tabs>
                <w:tab w:val="left" w:pos="1686"/>
              </w:tabs>
              <w:ind w:left="142" w:right="-15" w:firstLine="0"/>
            </w:pPr>
            <w:r w:rsidRPr="008B72C1">
              <w:t>Школа на ладони, РОСНАНО</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t>Курс направлен  на развитие познавательных интересов, интеллектуальных и творческих способностей в процессе решения экспериментальных проектов. Цель курса - развитие исследовательской компетентности и рост мотивации к получению естественнонаучного образования, профессиональной ориентации, направленной на выбор специальностей исследовательского, инженерно-технического  и технопредпредпринимательского профиля. Планируемые умения: анализ научных исследований, описание экспериментов, сравнительное описание, формулировка гипотез, оформление результатов исследования.</w:t>
            </w: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142" w:right="408" w:firstLine="240"/>
            </w:pPr>
            <w:r w:rsidRPr="008B72C1">
              <w:rPr>
                <w:bCs/>
              </w:rPr>
              <w:t>Быть гражданин</w:t>
            </w:r>
            <w:r w:rsidRPr="008B72C1">
              <w:rPr>
                <w:bCs/>
              </w:rPr>
              <w:lastRenderedPageBreak/>
              <w:t>ом: мои права, моя ответственность, мой выбор</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lastRenderedPageBreak/>
              <w:t xml:space="preserve">Цель курса - создание условий для  формирования у учащихся правовой культуры, интеллектуального развития ребенка и развитие </w:t>
            </w:r>
            <w:r w:rsidRPr="008B72C1">
              <w:lastRenderedPageBreak/>
              <w:t>его коммуникативных и социальных навыков через игровую и проектную деятельность;  становление общественно активной,  социально компетентной личности, обладающей чувством собственного достоинства, знающей и уважающей права и свободу человека, готовой и умеющей отстаивать и защищать их, воспитывать нравственные качества, формирование  положительного отношения к законам и их выполнению, гражданской идентичности. В ходе освоения программы у учащихся  формируется: уважение к законам, культура поведения, элементарные правила безопасности. Данная программа нацелена  на воспитание личностных качеств учащихся (умение работать в сотрудничестве с другими; коммуникабельность, личная и взаимная ответственность)</w:t>
            </w: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lastRenderedPageBreak/>
              <w:t>Основы функциональной грамотности</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t>Основной целью программы является развитие функциональной грамотности учащихся   как индикатора качества и эффективности образования, равенства доступа к образованию. Программа нацелена на развитие: 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 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 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 (естественнонаучная грамотность)4 ; способности человека принимать эффективные решения в разнообразных финансовых ситуациях, способствующих улучшению финансового благополучия личности общества, а также возможности участия в экономической жизни.</w:t>
            </w: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t>Разговоры о важном</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rPr>
                <w:b/>
              </w:rPr>
              <w:t xml:space="preserve">Цель курса: </w:t>
            </w:r>
            <w:r w:rsidRPr="008B72C1">
              <w:t>развитие у обучающегося ценностного отношения к Родине, природе, человеку, культуре, знаниям, здоровью.</w:t>
            </w:r>
          </w:p>
          <w:p w:rsidR="008B72C1" w:rsidRPr="008B72C1" w:rsidRDefault="008B72C1" w:rsidP="00F22DA9">
            <w:pPr>
              <w:pStyle w:val="a9"/>
              <w:ind w:right="408" w:firstLine="240"/>
              <w:rPr>
                <w:b/>
              </w:rPr>
            </w:pPr>
            <w:r w:rsidRPr="008B72C1">
              <w:rPr>
                <w:b/>
              </w:rPr>
              <w:t>Задачи:</w:t>
            </w:r>
          </w:p>
          <w:p w:rsidR="008B72C1" w:rsidRPr="008B72C1" w:rsidRDefault="008B72C1" w:rsidP="00F22DA9">
            <w:pPr>
              <w:pStyle w:val="a9"/>
              <w:ind w:right="408" w:firstLine="240"/>
            </w:pPr>
            <w:r w:rsidRPr="008B72C1">
              <w:t>• формировать понимание российской идентичности;</w:t>
            </w:r>
          </w:p>
          <w:p w:rsidR="008B72C1" w:rsidRPr="008B72C1" w:rsidRDefault="008B72C1" w:rsidP="00F22DA9">
            <w:pPr>
              <w:pStyle w:val="a9"/>
              <w:ind w:right="408" w:firstLine="240"/>
            </w:pPr>
            <w:r w:rsidRPr="008B72C1">
              <w:t>•  формировать интерес к познанию;</w:t>
            </w:r>
          </w:p>
          <w:p w:rsidR="008B72C1" w:rsidRPr="008B72C1" w:rsidRDefault="008B72C1" w:rsidP="00F22DA9">
            <w:pPr>
              <w:pStyle w:val="a9"/>
              <w:ind w:right="408" w:firstLine="240"/>
            </w:pPr>
            <w:r w:rsidRPr="008B72C1">
              <w:t>•  формировать осознанное отношение к  своим правам и  свободам и уважительного отношения к правам и свободам других;</w:t>
            </w:r>
          </w:p>
          <w:p w:rsidR="008B72C1" w:rsidRPr="008B72C1" w:rsidRDefault="008B72C1" w:rsidP="00F22DA9">
            <w:pPr>
              <w:pStyle w:val="a9"/>
              <w:ind w:right="408" w:firstLine="240"/>
            </w:pPr>
            <w:r w:rsidRPr="008B72C1">
              <w:t>• развивать умение  выстраивать собственное поведение с  позиции нравственных и правовых норм;</w:t>
            </w:r>
          </w:p>
          <w:p w:rsidR="008B72C1" w:rsidRPr="008B72C1" w:rsidRDefault="008B72C1" w:rsidP="00F22DA9">
            <w:pPr>
              <w:pStyle w:val="a9"/>
              <w:ind w:right="408" w:firstLine="240"/>
            </w:pPr>
            <w:r w:rsidRPr="008B72C1">
              <w:lastRenderedPageBreak/>
              <w:t>• создавать мотивацию для участия в социально-значимой деятельности;</w:t>
            </w:r>
          </w:p>
          <w:p w:rsidR="008B72C1" w:rsidRPr="008B72C1" w:rsidRDefault="008B72C1" w:rsidP="00F22DA9">
            <w:pPr>
              <w:pStyle w:val="a9"/>
              <w:ind w:right="408" w:firstLine="240"/>
            </w:pPr>
            <w:r w:rsidRPr="008B72C1">
              <w:t>• развивать у школьников общекультурную компетентность;</w:t>
            </w:r>
          </w:p>
          <w:p w:rsidR="008B72C1" w:rsidRPr="008B72C1" w:rsidRDefault="008B72C1" w:rsidP="00F22DA9">
            <w:pPr>
              <w:pStyle w:val="a9"/>
              <w:ind w:right="408" w:firstLine="240"/>
            </w:pPr>
            <w:r w:rsidRPr="008B72C1">
              <w:t>• развивать умение принимать осознанные решения и делать выбор;</w:t>
            </w:r>
          </w:p>
          <w:p w:rsidR="008B72C1" w:rsidRPr="008B72C1" w:rsidRDefault="008B72C1" w:rsidP="00F22DA9">
            <w:pPr>
              <w:pStyle w:val="a9"/>
              <w:ind w:right="408" w:firstLine="240"/>
            </w:pPr>
            <w:r w:rsidRPr="008B72C1">
              <w:t>• формировать умение осознавать свое место в обществе;</w:t>
            </w:r>
          </w:p>
          <w:p w:rsidR="008B72C1" w:rsidRPr="008B72C1" w:rsidRDefault="008B72C1" w:rsidP="00F22DA9">
            <w:pPr>
              <w:pStyle w:val="a9"/>
              <w:ind w:right="408" w:firstLine="240"/>
            </w:pPr>
            <w:r w:rsidRPr="008B72C1">
              <w:t>• развивать умение познавать себя, свои мотивы, устремления, склонности;</w:t>
            </w:r>
          </w:p>
          <w:p w:rsidR="008B72C1" w:rsidRPr="008B72C1" w:rsidRDefault="008B72C1" w:rsidP="00F22DA9">
            <w:pPr>
              <w:pStyle w:val="a9"/>
              <w:ind w:right="408" w:firstLine="240"/>
            </w:pPr>
            <w:r w:rsidRPr="008B72C1">
              <w:t xml:space="preserve">•формировать готовности к личностному самоопределению. </w:t>
            </w:r>
          </w:p>
          <w:p w:rsidR="008B72C1" w:rsidRPr="008B72C1" w:rsidRDefault="008B72C1" w:rsidP="00F22DA9">
            <w:pPr>
              <w:pStyle w:val="a9"/>
              <w:ind w:right="408" w:firstLine="240"/>
            </w:pP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lastRenderedPageBreak/>
              <w:t>Игровые виды спорта</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t>Целью программы является формирование здорового жизненного стиля и реализация индивидуальных способностей каждого ученика</w:t>
            </w:r>
          </w:p>
          <w:p w:rsidR="008B72C1" w:rsidRPr="008B72C1" w:rsidRDefault="008B72C1" w:rsidP="00F22DA9">
            <w:pPr>
              <w:pStyle w:val="a9"/>
              <w:ind w:right="408" w:firstLine="240"/>
            </w:pPr>
            <w:r w:rsidRPr="008B72C1">
              <w:t>Реализация программы обеспечивает решение следующих задач: формирование у детей мотивационной сферы к физическому развитию, безопасной жизни; профилактика вредных привычек;</w:t>
            </w:r>
          </w:p>
          <w:p w:rsidR="008B72C1" w:rsidRPr="008B72C1" w:rsidRDefault="008B72C1" w:rsidP="00F22DA9">
            <w:pPr>
              <w:pStyle w:val="a9"/>
              <w:ind w:right="408" w:firstLine="240"/>
            </w:pPr>
            <w:r w:rsidRPr="008B72C1">
              <w:t>расширение кругозора школьников в области физической культуры и спорта;</w:t>
            </w:r>
          </w:p>
          <w:p w:rsidR="008B72C1" w:rsidRPr="008B72C1" w:rsidRDefault="008B72C1" w:rsidP="00F22DA9">
            <w:pPr>
              <w:pStyle w:val="a9"/>
              <w:ind w:right="408" w:firstLine="240"/>
            </w:pPr>
            <w:r w:rsidRPr="008B72C1">
              <w:t>формирование культуры проведения свободного времени через включение детей в разнообразные виды деятельности</w:t>
            </w:r>
          </w:p>
          <w:p w:rsidR="008B72C1" w:rsidRPr="008B72C1" w:rsidRDefault="008B72C1" w:rsidP="00F22DA9">
            <w:pPr>
              <w:pStyle w:val="a9"/>
              <w:ind w:right="408" w:firstLine="240"/>
            </w:pPr>
            <w:r w:rsidRPr="008B72C1">
              <w:t>отработка навыков, направленных на развитие и совершенствование различных физических качеств</w:t>
            </w:r>
          </w:p>
        </w:tc>
      </w:tr>
      <w:tr w:rsidR="008B72C1" w:rsidRPr="008B72C1" w:rsidTr="008B72C1">
        <w:trPr>
          <w:trHeight w:val="6"/>
        </w:trPr>
        <w:tc>
          <w:tcPr>
            <w:tcW w:w="1716"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t>Формула правильного питания</w:t>
            </w:r>
          </w:p>
        </w:tc>
        <w:tc>
          <w:tcPr>
            <w:tcW w:w="822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pPr>
            <w:r w:rsidRPr="008B72C1">
              <w:t>Данная  программа курса направлена на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 </w:t>
            </w:r>
            <w:r w:rsidRPr="008B72C1">
              <w:rPr>
                <w:bCs/>
              </w:rPr>
              <w:t>Цели программы</w:t>
            </w:r>
            <w:r w:rsidRPr="008B72C1">
              <w:t>: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8B72C1" w:rsidRPr="008B72C1" w:rsidRDefault="008B72C1" w:rsidP="00F22DA9">
            <w:pPr>
              <w:pStyle w:val="a9"/>
              <w:ind w:right="408" w:firstLine="240"/>
            </w:pPr>
            <w:r w:rsidRPr="008B72C1">
              <w:t>Использование проектной и исследовательской деятельности при реализации курса  даёт возможность обучающимся развивать свои способности к целеполаганию и целенаправленности своих действий. Специфика курса заключается в коммуникативно-интерактивной организации</w:t>
            </w:r>
          </w:p>
          <w:p w:rsidR="008B72C1" w:rsidRPr="008B72C1" w:rsidRDefault="008B72C1" w:rsidP="00F22DA9">
            <w:pPr>
              <w:pStyle w:val="a9"/>
              <w:ind w:right="408" w:firstLine="240"/>
            </w:pPr>
            <w:r w:rsidRPr="008B72C1">
              <w:t>его содержания</w:t>
            </w:r>
          </w:p>
        </w:tc>
      </w:tr>
    </w:tbl>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Модуль «Классное руководство»</w:t>
      </w:r>
    </w:p>
    <w:p w:rsidR="008B72C1" w:rsidRPr="008B72C1" w:rsidRDefault="008B72C1" w:rsidP="00F22DA9">
      <w:pPr>
        <w:pStyle w:val="a9"/>
        <w:ind w:right="408" w:firstLine="240"/>
        <w:rPr>
          <w:bCs/>
        </w:rPr>
      </w:pPr>
      <w:r w:rsidRPr="008B72C1">
        <w:rPr>
          <w:bCs/>
          <w:iCs/>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r w:rsidRPr="008B72C1">
        <w:rPr>
          <w:bCs/>
        </w:rPr>
        <w:t xml:space="preserve">: </w:t>
      </w:r>
    </w:p>
    <w:p w:rsidR="008B72C1" w:rsidRPr="008B72C1" w:rsidRDefault="008B72C1" w:rsidP="00F22DA9">
      <w:pPr>
        <w:pStyle w:val="a9"/>
        <w:ind w:right="408" w:firstLine="240"/>
        <w:rPr>
          <w:bCs/>
        </w:rPr>
      </w:pPr>
      <w:r w:rsidRPr="008B72C1">
        <w:rPr>
          <w:bCs/>
        </w:rPr>
        <w:t xml:space="preserve">- планирование и проведение классных часов целевой воспитательной, тематической направленности; </w:t>
      </w:r>
    </w:p>
    <w:p w:rsidR="008B72C1" w:rsidRPr="008B72C1" w:rsidRDefault="008B72C1" w:rsidP="00F22DA9">
      <w:pPr>
        <w:pStyle w:val="a9"/>
        <w:ind w:right="408" w:firstLine="240"/>
        <w:rPr>
          <w:bCs/>
        </w:rPr>
      </w:pPr>
      <w:r w:rsidRPr="008B72C1">
        <w:rPr>
          <w:bCs/>
        </w:rPr>
        <w:t xml:space="preserve">-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rsidR="008B72C1" w:rsidRPr="008B72C1" w:rsidRDefault="008B72C1" w:rsidP="00F22DA9">
      <w:pPr>
        <w:pStyle w:val="a9"/>
        <w:ind w:right="408" w:firstLine="240"/>
        <w:rPr>
          <w:bCs/>
        </w:rPr>
      </w:pPr>
      <w:r w:rsidRPr="008B72C1">
        <w:rPr>
          <w:bCs/>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B72C1" w:rsidRPr="008B72C1" w:rsidRDefault="008B72C1" w:rsidP="00F22DA9">
      <w:pPr>
        <w:pStyle w:val="a9"/>
        <w:ind w:right="408" w:firstLine="240"/>
        <w:rPr>
          <w:bCs/>
        </w:rPr>
      </w:pPr>
      <w:r w:rsidRPr="008B72C1">
        <w:rPr>
          <w:bCs/>
        </w:rPr>
        <w:t xml:space="preserve">- сплочение коллектива класса через игры и тренинги на командообразование, </w:t>
      </w:r>
      <w:r w:rsidRPr="008B72C1">
        <w:rPr>
          <w:bCs/>
        </w:rPr>
        <w:lastRenderedPageBreak/>
        <w:t xml:space="preserve">внеучебные и внешкольные мероприятия, походы, экскурсии, празднования дней рождения обучающихся, классные вечера; </w:t>
      </w:r>
    </w:p>
    <w:p w:rsidR="008B72C1" w:rsidRPr="008B72C1" w:rsidRDefault="008B72C1" w:rsidP="00F22DA9">
      <w:pPr>
        <w:pStyle w:val="a9"/>
        <w:ind w:right="408" w:firstLine="240"/>
        <w:rPr>
          <w:bCs/>
        </w:rPr>
      </w:pPr>
      <w:r w:rsidRPr="008B72C1">
        <w:rPr>
          <w:bCs/>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8B72C1" w:rsidRPr="008B72C1" w:rsidRDefault="008B72C1" w:rsidP="00F22DA9">
      <w:pPr>
        <w:pStyle w:val="a9"/>
        <w:ind w:right="408" w:firstLine="240"/>
      </w:pPr>
      <w:r w:rsidRPr="008B72C1">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B72C1" w:rsidRPr="008B72C1" w:rsidRDefault="008B72C1" w:rsidP="00F22DA9">
      <w:pPr>
        <w:pStyle w:val="a9"/>
        <w:ind w:right="408" w:firstLine="240"/>
      </w:pPr>
      <w:r w:rsidRPr="008B72C1">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8B72C1" w:rsidRPr="008B72C1" w:rsidRDefault="008B72C1" w:rsidP="00F22DA9">
      <w:pPr>
        <w:pStyle w:val="a9"/>
        <w:ind w:right="408" w:firstLine="240"/>
      </w:pPr>
      <w:r w:rsidRPr="008B72C1">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8B72C1" w:rsidRPr="008B72C1" w:rsidRDefault="008B72C1" w:rsidP="00F22DA9">
      <w:pPr>
        <w:pStyle w:val="a9"/>
        <w:ind w:right="408" w:firstLine="240"/>
      </w:pPr>
      <w:r w:rsidRPr="008B72C1">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8B72C1" w:rsidRPr="008B72C1" w:rsidRDefault="008B72C1" w:rsidP="00F22DA9">
      <w:pPr>
        <w:pStyle w:val="a9"/>
        <w:ind w:right="408" w:firstLine="240"/>
      </w:pPr>
      <w:r w:rsidRPr="008B72C1">
        <w:t xml:space="preserve">-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8B72C1">
        <w:rPr>
          <w:iCs/>
        </w:rPr>
        <w:t>обучающихся</w:t>
      </w:r>
      <w:r w:rsidRPr="008B72C1">
        <w:t xml:space="preserve">, общаясь и наблюдая их во внеучебной обстановке, участвовать в родительских собраниях класса; </w:t>
      </w:r>
    </w:p>
    <w:p w:rsidR="008B72C1" w:rsidRPr="008B72C1" w:rsidRDefault="008B72C1" w:rsidP="00F22DA9">
      <w:pPr>
        <w:pStyle w:val="a9"/>
        <w:ind w:right="408" w:firstLine="240"/>
      </w:pPr>
      <w:r w:rsidRPr="008B72C1">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B72C1" w:rsidRPr="008B72C1" w:rsidRDefault="008B72C1" w:rsidP="00F22DA9">
      <w:pPr>
        <w:pStyle w:val="a9"/>
        <w:ind w:right="408" w:firstLine="240"/>
      </w:pPr>
      <w:r w:rsidRPr="008B72C1">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8B72C1" w:rsidRPr="008B72C1" w:rsidRDefault="008B72C1" w:rsidP="00F22DA9">
      <w:pPr>
        <w:pStyle w:val="a9"/>
        <w:ind w:right="408" w:firstLine="240"/>
      </w:pPr>
      <w:r w:rsidRPr="008B72C1">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8B72C1" w:rsidRPr="008B72C1" w:rsidRDefault="008B72C1" w:rsidP="00F22DA9">
      <w:pPr>
        <w:pStyle w:val="a9"/>
        <w:ind w:right="408" w:firstLine="240"/>
      </w:pPr>
      <w:r w:rsidRPr="008B72C1">
        <w:t xml:space="preserve">- проведение в классе праздников, конкурсов, соревнований и т. п. </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Модуль «Основные школьные дела»</w:t>
      </w:r>
    </w:p>
    <w:p w:rsidR="008B72C1" w:rsidRPr="008B72C1" w:rsidRDefault="008B72C1" w:rsidP="00F22DA9">
      <w:pPr>
        <w:pStyle w:val="a9"/>
        <w:ind w:right="408" w:firstLine="240"/>
        <w:rPr>
          <w:b/>
        </w:rPr>
      </w:pPr>
    </w:p>
    <w:p w:rsidR="008B72C1" w:rsidRPr="008B72C1" w:rsidRDefault="008B72C1" w:rsidP="00F22DA9">
      <w:pPr>
        <w:pStyle w:val="a9"/>
        <w:ind w:right="408" w:firstLine="240"/>
      </w:pPr>
      <w:r w:rsidRPr="008B72C1">
        <w:rPr>
          <w:iCs/>
        </w:rPr>
        <w:t xml:space="preserve">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F22DA9">
      <w:pPr>
        <w:pStyle w:val="a9"/>
        <w:ind w:right="408" w:firstLine="240"/>
      </w:pPr>
      <w:r w:rsidRPr="008B72C1">
        <w:t xml:space="preserve">-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
    <w:p w:rsidR="008B72C1" w:rsidRPr="008B72C1" w:rsidRDefault="008B72C1" w:rsidP="00F22DA9">
      <w:pPr>
        <w:pStyle w:val="a9"/>
        <w:ind w:right="408" w:firstLine="240"/>
      </w:pPr>
      <w:r w:rsidRPr="008B72C1">
        <w:t xml:space="preserve">- участие во всероссийских акциях, посвящённых значимым событиям в России, мире; </w:t>
      </w:r>
    </w:p>
    <w:p w:rsidR="008B72C1" w:rsidRPr="008B72C1" w:rsidRDefault="008B72C1" w:rsidP="00F22DA9">
      <w:pPr>
        <w:pStyle w:val="a9"/>
        <w:ind w:right="408" w:firstLine="240"/>
      </w:pPr>
      <w:r w:rsidRPr="008B72C1">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8B72C1" w:rsidRPr="008B72C1" w:rsidRDefault="008B72C1" w:rsidP="00F22DA9">
      <w:pPr>
        <w:pStyle w:val="a9"/>
        <w:ind w:right="408" w:firstLine="240"/>
      </w:pPr>
      <w:r w:rsidRPr="008B72C1">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8B72C1" w:rsidRPr="008B72C1" w:rsidRDefault="008B72C1" w:rsidP="00F22DA9">
      <w:pPr>
        <w:pStyle w:val="a9"/>
        <w:ind w:right="408" w:firstLine="240"/>
      </w:pPr>
      <w:r w:rsidRPr="008B72C1">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w:t>
      </w:r>
      <w:r w:rsidRPr="008B72C1">
        <w:lastRenderedPageBreak/>
        <w:t xml:space="preserve">патриотической, трудовой и др. направленности; </w:t>
      </w:r>
    </w:p>
    <w:p w:rsidR="008B72C1" w:rsidRPr="008B72C1" w:rsidRDefault="008B72C1" w:rsidP="00F22DA9">
      <w:pPr>
        <w:pStyle w:val="a9"/>
        <w:ind w:right="408" w:firstLine="240"/>
      </w:pPr>
      <w:r w:rsidRPr="008B72C1">
        <w:t xml:space="preserve">-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8B72C1" w:rsidRPr="008B72C1" w:rsidRDefault="008B72C1" w:rsidP="00F22DA9">
      <w:pPr>
        <w:pStyle w:val="a9"/>
        <w:ind w:right="408" w:firstLine="240"/>
      </w:pPr>
      <w:r w:rsidRPr="008B72C1">
        <w:t xml:space="preserve">-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8B72C1" w:rsidRPr="008B72C1" w:rsidRDefault="008B72C1" w:rsidP="00F22DA9">
      <w:pPr>
        <w:pStyle w:val="a9"/>
        <w:ind w:right="408" w:firstLine="240"/>
      </w:pPr>
      <w:r w:rsidRPr="008B72C1">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8B72C1" w:rsidRPr="008B72C1" w:rsidRDefault="008B72C1" w:rsidP="00F22DA9">
      <w:pPr>
        <w:pStyle w:val="a9"/>
        <w:ind w:right="408" w:firstLine="240"/>
      </w:pPr>
      <w:r w:rsidRPr="008B72C1">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8B72C1" w:rsidRPr="008B72C1" w:rsidRDefault="008B72C1" w:rsidP="00F22DA9">
      <w:pPr>
        <w:pStyle w:val="a9"/>
        <w:ind w:right="408" w:firstLine="240"/>
        <w:rPr>
          <w:b/>
          <w:bCs/>
        </w:rPr>
      </w:pPr>
      <w:r w:rsidRPr="008B72C1">
        <w:rPr>
          <w:b/>
          <w:bCs/>
        </w:rPr>
        <w:t>Модуль «Внешкольные мероприятия»</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rPr>
          <w:i/>
          <w:iCs/>
        </w:rPr>
        <w:t xml:space="preserve">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F22DA9">
      <w:pPr>
        <w:pStyle w:val="a9"/>
        <w:ind w:right="408" w:firstLine="240"/>
      </w:pPr>
      <w:r w:rsidRPr="008B72C1">
        <w:t xml:space="preserve">- общие внешкольные мероприятия, в том числе организуемые совместно с социальными партнёрами общеобразовательной организации; </w:t>
      </w:r>
    </w:p>
    <w:p w:rsidR="008B72C1" w:rsidRPr="008B72C1" w:rsidRDefault="008B72C1" w:rsidP="00F22DA9">
      <w:pPr>
        <w:pStyle w:val="a9"/>
        <w:ind w:right="408" w:firstLine="240"/>
      </w:pPr>
      <w:r w:rsidRPr="008B72C1">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8B72C1" w:rsidRPr="008B72C1" w:rsidRDefault="008B72C1" w:rsidP="00F22DA9">
      <w:pPr>
        <w:pStyle w:val="a9"/>
        <w:ind w:right="408" w:firstLine="240"/>
      </w:pPr>
      <w:r w:rsidRPr="008B72C1">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B72C1" w:rsidRPr="008B72C1" w:rsidRDefault="008B72C1" w:rsidP="00F22DA9">
      <w:pPr>
        <w:pStyle w:val="a9"/>
        <w:ind w:right="408" w:firstLine="240"/>
      </w:pPr>
      <w:r w:rsidRPr="008B72C1">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B72C1" w:rsidRPr="008B72C1" w:rsidRDefault="008B72C1" w:rsidP="00F22DA9">
      <w:pPr>
        <w:pStyle w:val="a9"/>
        <w:ind w:right="408" w:firstLine="240"/>
      </w:pPr>
      <w:r w:rsidRPr="008B72C1">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Модуль «Организация предметно-пространственной среды»</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rPr>
          <w:i/>
          <w:iCs/>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8B72C1" w:rsidRPr="008B72C1" w:rsidRDefault="008B72C1" w:rsidP="00F22DA9">
      <w:pPr>
        <w:pStyle w:val="a9"/>
        <w:ind w:right="408" w:firstLine="240"/>
      </w:pPr>
      <w:r w:rsidRPr="008B72C1">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B72C1" w:rsidRPr="008B72C1" w:rsidRDefault="008B72C1" w:rsidP="00F22DA9">
      <w:pPr>
        <w:pStyle w:val="a9"/>
        <w:ind w:right="408" w:firstLine="240"/>
      </w:pPr>
      <w:r w:rsidRPr="008B72C1">
        <w:lastRenderedPageBreak/>
        <w:t xml:space="preserve">- организацию и проведение церемоний поднятия (спуска) государственного флага Российской Федерации; </w:t>
      </w:r>
    </w:p>
    <w:p w:rsidR="008B72C1" w:rsidRPr="008B72C1" w:rsidRDefault="008B72C1" w:rsidP="00F22DA9">
      <w:pPr>
        <w:pStyle w:val="a9"/>
        <w:ind w:right="408" w:firstLine="240"/>
      </w:pPr>
      <w:r w:rsidRPr="008B72C1">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p>
    <w:p w:rsidR="008B72C1" w:rsidRPr="008B72C1" w:rsidRDefault="008B72C1" w:rsidP="00F22DA9">
      <w:pPr>
        <w:pStyle w:val="a9"/>
        <w:ind w:right="408" w:firstLine="240"/>
      </w:pPr>
      <w:r w:rsidRPr="008B72C1">
        <w:t xml:space="preserve">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8B72C1" w:rsidRPr="008B72C1" w:rsidRDefault="008B72C1" w:rsidP="00F22DA9">
      <w:pPr>
        <w:pStyle w:val="a9"/>
        <w:ind w:right="408" w:firstLine="240"/>
      </w:pPr>
      <w:r w:rsidRPr="008B72C1">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8B72C1" w:rsidRPr="008B72C1" w:rsidRDefault="008B72C1" w:rsidP="00F22DA9">
      <w:pPr>
        <w:pStyle w:val="a9"/>
        <w:ind w:right="408" w:firstLine="240"/>
      </w:pPr>
      <w:r w:rsidRPr="008B72C1">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B72C1" w:rsidRPr="008B72C1" w:rsidRDefault="008B72C1" w:rsidP="00F22DA9">
      <w:pPr>
        <w:pStyle w:val="a9"/>
        <w:ind w:right="408" w:firstLine="240"/>
      </w:pPr>
      <w:r w:rsidRPr="008B72C1">
        <w:t>- разработку, оформление, поддержание, использование в воспитательном процессе «мест гражданского почитания» (</w:t>
      </w:r>
      <w:r w:rsidRPr="008B72C1">
        <w:rPr>
          <w:i/>
          <w:iCs/>
        </w:rPr>
        <w:t>особенно если общеобразовательная организация носит имя выдающегося исторического деятеля, учёного, героя, защитника Отечества и т. п</w:t>
      </w:r>
      <w:r w:rsidRPr="008B72C1">
        <w:t xml:space="preserve">.)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8B72C1" w:rsidRPr="008B72C1" w:rsidRDefault="008B72C1" w:rsidP="00F22DA9">
      <w:pPr>
        <w:pStyle w:val="a9"/>
        <w:ind w:right="408" w:firstLine="240"/>
      </w:pPr>
      <w:r w:rsidRPr="008B72C1">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8B72C1" w:rsidRPr="008B72C1" w:rsidRDefault="008B72C1" w:rsidP="00F22DA9">
      <w:pPr>
        <w:pStyle w:val="a9"/>
        <w:ind w:right="408" w:firstLine="240"/>
      </w:pPr>
      <w:r w:rsidRPr="008B72C1">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8B72C1" w:rsidRPr="008B72C1" w:rsidRDefault="008B72C1" w:rsidP="00F22DA9">
      <w:pPr>
        <w:pStyle w:val="a9"/>
        <w:ind w:right="408" w:firstLine="240"/>
      </w:pPr>
      <w:r w:rsidRPr="008B72C1">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B72C1" w:rsidRPr="008B72C1" w:rsidRDefault="008B72C1" w:rsidP="00F22DA9">
      <w:pPr>
        <w:pStyle w:val="a9"/>
        <w:ind w:right="408" w:firstLine="240"/>
      </w:pPr>
      <w:r w:rsidRPr="008B72C1">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8B72C1" w:rsidRPr="008B72C1" w:rsidRDefault="008B72C1" w:rsidP="00F22DA9">
      <w:pPr>
        <w:pStyle w:val="a9"/>
        <w:ind w:right="408" w:firstLine="240"/>
      </w:pPr>
      <w:r w:rsidRPr="008B72C1">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8B72C1" w:rsidRPr="008B72C1" w:rsidRDefault="008B72C1" w:rsidP="00F22DA9">
      <w:pPr>
        <w:pStyle w:val="a9"/>
        <w:ind w:right="408" w:firstLine="240"/>
      </w:pPr>
      <w:r w:rsidRPr="008B72C1">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8B72C1" w:rsidRPr="008B72C1" w:rsidRDefault="008B72C1" w:rsidP="00F22DA9">
      <w:pPr>
        <w:pStyle w:val="a9"/>
        <w:ind w:right="408" w:firstLine="240"/>
      </w:pPr>
      <w:r w:rsidRPr="008B72C1">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8B72C1" w:rsidRPr="008B72C1" w:rsidRDefault="008B72C1" w:rsidP="00F22DA9">
      <w:pPr>
        <w:pStyle w:val="a9"/>
        <w:ind w:right="408" w:firstLine="240"/>
      </w:pPr>
      <w:r w:rsidRPr="008B72C1">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B72C1" w:rsidRPr="008B72C1" w:rsidRDefault="008B72C1" w:rsidP="00F22DA9">
      <w:pPr>
        <w:pStyle w:val="a9"/>
        <w:ind w:right="408" w:firstLine="240"/>
      </w:pPr>
      <w:r w:rsidRPr="008B72C1">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B72C1" w:rsidRPr="008B72C1" w:rsidRDefault="008B72C1" w:rsidP="00F22DA9">
      <w:pPr>
        <w:pStyle w:val="a9"/>
        <w:ind w:right="408" w:firstLine="240"/>
      </w:pPr>
      <w:r w:rsidRPr="008B72C1">
        <w:t xml:space="preserve">Предметно-пространственная среда строится как максимально доступная для </w:t>
      </w:r>
      <w:r w:rsidRPr="008B72C1">
        <w:lastRenderedPageBreak/>
        <w:t xml:space="preserve">обучающихся с особыми образовательными потребностями. </w:t>
      </w:r>
    </w:p>
    <w:p w:rsidR="008B72C1" w:rsidRPr="008B72C1" w:rsidRDefault="008B72C1" w:rsidP="00F22DA9">
      <w:pPr>
        <w:pStyle w:val="a9"/>
        <w:ind w:right="408" w:firstLine="240"/>
      </w:pPr>
      <w:r w:rsidRPr="008B72C1">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8B72C1" w:rsidRPr="008B72C1" w:rsidRDefault="008B72C1" w:rsidP="00F22DA9">
      <w:pPr>
        <w:pStyle w:val="a9"/>
        <w:ind w:right="408" w:firstLine="240"/>
      </w:pPr>
      <w:r w:rsidRPr="008B72C1">
        <w:rPr>
          <w:b/>
          <w:bCs/>
        </w:rPr>
        <w:t>Цикл дел «Персональная выставка».</w:t>
      </w:r>
      <w:r w:rsidRPr="008B72C1">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8B72C1" w:rsidRPr="008B72C1" w:rsidRDefault="008B72C1" w:rsidP="00F22DA9">
      <w:pPr>
        <w:pStyle w:val="a9"/>
        <w:ind w:right="408" w:firstLine="240"/>
      </w:pPr>
      <w:r w:rsidRPr="008B72C1">
        <w:rPr>
          <w:b/>
          <w:bCs/>
        </w:rPr>
        <w:t>Книжный стенд «Книгообмен». </w:t>
      </w:r>
      <w:r w:rsidRPr="008B72C1">
        <w:t>Каждый представитель ученического и педагогического сообщества может стать школьным буккроссером,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8B72C1" w:rsidRPr="008B72C1" w:rsidRDefault="008B72C1" w:rsidP="00F22DA9">
      <w:pPr>
        <w:pStyle w:val="a9"/>
        <w:ind w:right="408" w:firstLine="240"/>
      </w:pPr>
      <w:r w:rsidRPr="008B72C1">
        <w:rPr>
          <w:b/>
          <w:bCs/>
        </w:rPr>
        <w:t xml:space="preserve">Грант «Лучший проект школьного кабинета». </w:t>
      </w:r>
      <w:r w:rsidRPr="008B72C1">
        <w:t>Ежегодный конкурс проектов оформления кабинета.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8B72C1" w:rsidRPr="008B72C1" w:rsidRDefault="008B72C1" w:rsidP="00F22DA9">
      <w:pPr>
        <w:pStyle w:val="a9"/>
        <w:ind w:right="408" w:firstLine="240"/>
      </w:pPr>
    </w:p>
    <w:p w:rsidR="008B72C1" w:rsidRPr="008B72C1" w:rsidRDefault="008B72C1" w:rsidP="00F22DA9">
      <w:pPr>
        <w:pStyle w:val="a9"/>
        <w:ind w:right="408" w:firstLine="240"/>
        <w:rPr>
          <w:b/>
          <w:bCs/>
        </w:rPr>
      </w:pPr>
      <w:r w:rsidRPr="008B72C1">
        <w:rPr>
          <w:b/>
          <w:bCs/>
        </w:rPr>
        <w:t>Модуль «Взаимодействие с родителями (законными представителями)»</w:t>
      </w:r>
    </w:p>
    <w:p w:rsidR="008B72C1" w:rsidRPr="008B72C1" w:rsidRDefault="008B72C1" w:rsidP="00F22DA9">
      <w:pPr>
        <w:pStyle w:val="a9"/>
        <w:ind w:right="408" w:firstLine="240"/>
      </w:pPr>
    </w:p>
    <w:p w:rsidR="008B72C1" w:rsidRPr="008B72C1" w:rsidRDefault="008B72C1" w:rsidP="00F22DA9">
      <w:pPr>
        <w:pStyle w:val="a9"/>
        <w:ind w:right="408" w:firstLine="240"/>
      </w:pPr>
      <w:r w:rsidRPr="008B72C1">
        <w:rPr>
          <w:i/>
          <w:iCs/>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F22DA9">
      <w:pPr>
        <w:pStyle w:val="a9"/>
        <w:ind w:right="408" w:firstLine="240"/>
      </w:pPr>
      <w:r w:rsidRPr="008B72C1">
        <w:t xml:space="preserve">-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w:t>
      </w:r>
    </w:p>
    <w:p w:rsidR="008B72C1" w:rsidRPr="008B72C1" w:rsidRDefault="008B72C1" w:rsidP="00F22DA9">
      <w:pPr>
        <w:pStyle w:val="a9"/>
        <w:ind w:right="408" w:firstLine="240"/>
      </w:pPr>
      <w:r w:rsidRPr="008B72C1">
        <w:t xml:space="preserve">- тематические родительские собрания в классах, общешкольные родительские </w:t>
      </w:r>
      <w:r w:rsidRPr="008B72C1">
        <w:lastRenderedPageBreak/>
        <w:t xml:space="preserve">собрания по вопросам воспитания, взаимоотношений обучающихся и педагогов, условий обучения и воспитания; </w:t>
      </w:r>
    </w:p>
    <w:p w:rsidR="008B72C1" w:rsidRPr="008B72C1" w:rsidRDefault="008B72C1" w:rsidP="00F22DA9">
      <w:pPr>
        <w:pStyle w:val="a9"/>
        <w:ind w:right="408" w:firstLine="240"/>
      </w:pPr>
      <w:r w:rsidRPr="008B72C1">
        <w:t xml:space="preserve">-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8B72C1" w:rsidRPr="008B72C1" w:rsidRDefault="008B72C1" w:rsidP="00F22DA9">
      <w:pPr>
        <w:pStyle w:val="a9"/>
        <w:ind w:right="408" w:firstLine="240"/>
      </w:pPr>
      <w:r w:rsidRPr="008B72C1">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8B72C1" w:rsidRPr="008B72C1" w:rsidRDefault="008B72C1" w:rsidP="00F22DA9">
      <w:pPr>
        <w:pStyle w:val="a9"/>
        <w:ind w:right="408" w:firstLine="240"/>
      </w:pPr>
      <w:r w:rsidRPr="008B72C1">
        <w:t xml:space="preserve">-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B72C1" w:rsidRPr="008B72C1" w:rsidRDefault="008B72C1" w:rsidP="00F22DA9">
      <w:pPr>
        <w:pStyle w:val="a9"/>
        <w:ind w:right="408" w:firstLine="240"/>
      </w:pPr>
      <w:r w:rsidRPr="008B72C1">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8B72C1" w:rsidRPr="008B72C1" w:rsidRDefault="008B72C1" w:rsidP="00F22DA9">
      <w:pPr>
        <w:pStyle w:val="a9"/>
        <w:ind w:right="408" w:firstLine="240"/>
      </w:pPr>
      <w:r w:rsidRPr="008B72C1">
        <w:t xml:space="preserve">- привлечение родителей (законных представителей) к подготовке и проведению классных и общешкольных мероприятий; </w:t>
      </w:r>
    </w:p>
    <w:p w:rsidR="008B72C1" w:rsidRPr="008B72C1" w:rsidRDefault="008B72C1" w:rsidP="00F22DA9">
      <w:pPr>
        <w:pStyle w:val="a9"/>
        <w:ind w:right="408" w:firstLine="240"/>
      </w:pPr>
      <w:r w:rsidRPr="008B72C1">
        <w:t>- при наличии среди обучающихся детей-сирот, оставшихся без попечения родителей, приёмных детей целевое взаимодействие с их законным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8B72C1" w:rsidRPr="008B72C1" w:rsidRDefault="008B72C1" w:rsidP="00F22DA9">
      <w:pPr>
        <w:pStyle w:val="a9"/>
        <w:ind w:right="408" w:firstLine="240"/>
      </w:pPr>
      <w:r w:rsidRPr="008B72C1">
        <w:rPr>
          <w:b/>
          <w:bCs/>
        </w:rPr>
        <w:t xml:space="preserve">На групповом уровне: </w:t>
      </w:r>
    </w:p>
    <w:p w:rsidR="008B72C1" w:rsidRPr="008B72C1" w:rsidRDefault="008B72C1" w:rsidP="00F22DA9">
      <w:pPr>
        <w:pStyle w:val="a9"/>
        <w:ind w:right="408" w:firstLine="240"/>
      </w:pPr>
      <w:r w:rsidRPr="008B72C1">
        <w:rPr>
          <w:b/>
          <w:bCs/>
        </w:rPr>
        <w:t>Совет родителей. </w:t>
      </w:r>
      <w:r w:rsidRPr="008B72C1">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8B72C1" w:rsidRPr="008B72C1" w:rsidRDefault="008B72C1" w:rsidP="00F22DA9">
      <w:pPr>
        <w:pStyle w:val="a9"/>
        <w:ind w:right="408" w:firstLine="240"/>
      </w:pPr>
      <w:r w:rsidRPr="008B72C1">
        <w:rPr>
          <w:b/>
          <w:bCs/>
        </w:rPr>
        <w:t xml:space="preserve">Ярмарки дополнительного образования и внеурочной деятельности. </w:t>
      </w:r>
      <w:r w:rsidRPr="008B72C1">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8B72C1" w:rsidRPr="008B72C1" w:rsidRDefault="008B72C1" w:rsidP="00F22DA9">
      <w:pPr>
        <w:pStyle w:val="a9"/>
        <w:ind w:right="408" w:firstLine="240"/>
      </w:pPr>
      <w:r w:rsidRPr="008B72C1">
        <w:rPr>
          <w:b/>
          <w:bCs/>
        </w:rPr>
        <w:t xml:space="preserve">День открытых дверей. </w:t>
      </w:r>
      <w:r w:rsidRPr="008B72C1">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8B72C1" w:rsidRPr="008B72C1" w:rsidRDefault="008B72C1" w:rsidP="00F22DA9">
      <w:pPr>
        <w:pStyle w:val="a9"/>
        <w:ind w:right="408" w:firstLine="240"/>
      </w:pPr>
      <w:r w:rsidRPr="008B72C1">
        <w:rPr>
          <w:b/>
          <w:bCs/>
        </w:rPr>
        <w:t>Общешкольные родительские собрания. </w:t>
      </w:r>
      <w:r w:rsidRPr="008B72C1">
        <w:t>Организованное обсуждение наиболее острых проблем обучения и воспитания обучающихся школы совместно с педагогами.</w:t>
      </w:r>
    </w:p>
    <w:p w:rsidR="008B72C1" w:rsidRPr="008B72C1" w:rsidRDefault="008B72C1" w:rsidP="00F22DA9">
      <w:pPr>
        <w:pStyle w:val="a9"/>
        <w:ind w:right="408" w:firstLine="240"/>
      </w:pPr>
      <w:r w:rsidRPr="008B72C1">
        <w:rPr>
          <w:b/>
          <w:bCs/>
        </w:rPr>
        <w:t>«Академия родителей». </w:t>
      </w:r>
      <w:r w:rsidRPr="008B72C1">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8B72C1" w:rsidRPr="008B72C1" w:rsidRDefault="008B72C1" w:rsidP="00F22DA9">
      <w:pPr>
        <w:pStyle w:val="a9"/>
        <w:ind w:right="408" w:firstLine="240"/>
      </w:pPr>
      <w:r w:rsidRPr="008B72C1">
        <w:rPr>
          <w:b/>
          <w:bCs/>
        </w:rPr>
        <w:t>Родительские форумы при школьном интернет-сайте. </w:t>
      </w:r>
      <w:r w:rsidRPr="008B72C1">
        <w:t>Созданы для обсуждения интересующих родителей вопросов, а также осуществления виртуальных консультаций психологов и педагогов.</w:t>
      </w:r>
    </w:p>
    <w:p w:rsidR="008B72C1" w:rsidRPr="008B72C1" w:rsidRDefault="008B72C1" w:rsidP="00F22DA9">
      <w:pPr>
        <w:pStyle w:val="a9"/>
        <w:ind w:right="408" w:firstLine="240"/>
      </w:pPr>
      <w:r w:rsidRPr="008B72C1">
        <w:rPr>
          <w:b/>
          <w:bCs/>
        </w:rPr>
        <w:t>На индивидуальном уровне:</w:t>
      </w:r>
    </w:p>
    <w:p w:rsidR="008B72C1" w:rsidRPr="008B72C1" w:rsidRDefault="008B72C1" w:rsidP="00F22DA9">
      <w:pPr>
        <w:pStyle w:val="a9"/>
        <w:ind w:right="408" w:firstLine="240"/>
      </w:pPr>
      <w:r w:rsidRPr="008B72C1">
        <w:lastRenderedPageBreak/>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rsidR="008B72C1" w:rsidRPr="008B72C1" w:rsidRDefault="008B72C1" w:rsidP="00F22DA9">
      <w:pPr>
        <w:pStyle w:val="a9"/>
        <w:ind w:right="408" w:firstLine="240"/>
      </w:pPr>
    </w:p>
    <w:tbl>
      <w:tblPr>
        <w:tblW w:w="9781" w:type="dxa"/>
        <w:tblLayout w:type="fixed"/>
        <w:tblCellMar>
          <w:left w:w="5" w:type="dxa"/>
          <w:right w:w="5" w:type="dxa"/>
        </w:tblCellMar>
        <w:tblLook w:val="01E0" w:firstRow="1" w:lastRow="1" w:firstColumn="1" w:lastColumn="1" w:noHBand="0" w:noVBand="0"/>
      </w:tblPr>
      <w:tblGrid>
        <w:gridCol w:w="2132"/>
        <w:gridCol w:w="2268"/>
        <w:gridCol w:w="5381"/>
      </w:tblGrid>
      <w:tr w:rsidR="008B72C1" w:rsidRPr="008B72C1" w:rsidTr="008C1778">
        <w:trPr>
          <w:trHeight w:val="633"/>
        </w:trPr>
        <w:tc>
          <w:tcPr>
            <w:tcW w:w="2132"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b/>
                <w:sz w:val="22"/>
                <w:szCs w:val="22"/>
              </w:rPr>
            </w:pPr>
            <w:r w:rsidRPr="008B72C1">
              <w:rPr>
                <w:b/>
                <w:sz w:val="22"/>
                <w:szCs w:val="22"/>
              </w:rPr>
              <w:t>Вид 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b/>
                <w:sz w:val="22"/>
                <w:szCs w:val="22"/>
              </w:rPr>
            </w:pPr>
            <w:r w:rsidRPr="008B72C1">
              <w:rPr>
                <w:b/>
                <w:sz w:val="22"/>
                <w:szCs w:val="22"/>
              </w:rPr>
              <w:t>Форма деятельности</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b/>
                <w:sz w:val="22"/>
                <w:szCs w:val="22"/>
              </w:rPr>
            </w:pPr>
            <w:r w:rsidRPr="008B72C1">
              <w:rPr>
                <w:b/>
                <w:sz w:val="22"/>
                <w:szCs w:val="22"/>
              </w:rPr>
              <w:t>Содержание деятельности</w:t>
            </w:r>
          </w:p>
        </w:tc>
      </w:tr>
      <w:tr w:rsidR="008B72C1" w:rsidRPr="008B72C1" w:rsidTr="008701DA">
        <w:trPr>
          <w:trHeight w:val="50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b/>
                <w:sz w:val="22"/>
                <w:szCs w:val="22"/>
              </w:rPr>
            </w:pPr>
            <w:r w:rsidRPr="008B72C1">
              <w:rPr>
                <w:b/>
                <w:sz w:val="22"/>
                <w:szCs w:val="22"/>
              </w:rPr>
              <w:t>Групповой уровень</w:t>
            </w:r>
          </w:p>
        </w:tc>
      </w:tr>
      <w:tr w:rsidR="008B72C1" w:rsidRPr="008B72C1" w:rsidTr="008C1778">
        <w:trPr>
          <w:trHeight w:val="2242"/>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Организационная Управленческая Просветительская</w:t>
            </w: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Общий родительский комитет гимназии,</w:t>
            </w:r>
          </w:p>
          <w:p w:rsidR="008B72C1" w:rsidRPr="008B72C1" w:rsidRDefault="008B72C1" w:rsidP="00F22DA9">
            <w:pPr>
              <w:pStyle w:val="a9"/>
              <w:ind w:right="408" w:firstLine="240"/>
              <w:rPr>
                <w:sz w:val="22"/>
                <w:szCs w:val="22"/>
              </w:rPr>
            </w:pPr>
            <w:r w:rsidRPr="008B72C1">
              <w:rPr>
                <w:sz w:val="22"/>
                <w:szCs w:val="22"/>
              </w:rPr>
              <w:t>Управляющий совет</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Участие в управлении образовательной организацией и решении вопросов воспитания и социализации детей; выполнение функций, отнесенных к компетенциям Управляющего совета и Общий родительский комитет гимназии законодательством Российской Федерации, Уставом МБОУ «Гимназия № 118»</w:t>
            </w:r>
          </w:p>
        </w:tc>
      </w:tr>
      <w:tr w:rsidR="008B72C1" w:rsidRPr="008B72C1" w:rsidTr="008C1778">
        <w:trPr>
          <w:trHeight w:val="1074"/>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День открытых дверей</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Посещение родителями учебных и внеучебных занятий для получения представления о ходе учебно- воспитательного процесса.</w:t>
            </w:r>
          </w:p>
        </w:tc>
      </w:tr>
      <w:tr w:rsidR="008B72C1" w:rsidRPr="008B72C1" w:rsidTr="008C1778">
        <w:trPr>
          <w:trHeight w:val="825"/>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Общешкольные</w:t>
            </w:r>
          </w:p>
          <w:p w:rsidR="008B72C1" w:rsidRPr="008B72C1" w:rsidRDefault="008B72C1" w:rsidP="00F22DA9">
            <w:pPr>
              <w:pStyle w:val="a9"/>
              <w:ind w:right="408" w:firstLine="240"/>
              <w:rPr>
                <w:sz w:val="22"/>
                <w:szCs w:val="22"/>
              </w:rPr>
            </w:pPr>
            <w:r w:rsidRPr="008B72C1">
              <w:rPr>
                <w:sz w:val="22"/>
                <w:szCs w:val="22"/>
              </w:rPr>
              <w:t>родительские собрания</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Обсуждение наиболее острых проблем обучения и воспитания детей.</w:t>
            </w:r>
          </w:p>
        </w:tc>
      </w:tr>
      <w:tr w:rsidR="008B72C1" w:rsidRPr="008B72C1" w:rsidTr="008C1778">
        <w:trPr>
          <w:trHeight w:val="830"/>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Родительские собрания</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Решение актуальных вопросов, проблем, связанных с организацией образовательной деятельности.</w:t>
            </w:r>
          </w:p>
        </w:tc>
      </w:tr>
      <w:tr w:rsidR="008B72C1" w:rsidRPr="008B72C1" w:rsidTr="008C1778">
        <w:trPr>
          <w:trHeight w:val="1065"/>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Семейный всеобуч</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Обмен опытом и находками в деле воспитания.</w:t>
            </w:r>
          </w:p>
        </w:tc>
      </w:tr>
      <w:tr w:rsidR="008B72C1" w:rsidRPr="008B72C1" w:rsidTr="008C1778">
        <w:trPr>
          <w:trHeight w:val="1085"/>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Родительские форумы</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Обсуждение интересующих родителей вопросов; виртуальная консультация директора «Час директора»</w:t>
            </w:r>
          </w:p>
          <w:p w:rsidR="008B72C1" w:rsidRPr="008B72C1" w:rsidRDefault="008B72C1" w:rsidP="00F22DA9">
            <w:pPr>
              <w:pStyle w:val="a9"/>
              <w:ind w:right="408" w:firstLine="240"/>
              <w:rPr>
                <w:sz w:val="22"/>
                <w:szCs w:val="22"/>
              </w:rPr>
            </w:pPr>
            <w:r w:rsidRPr="008B72C1">
              <w:rPr>
                <w:sz w:val="22"/>
                <w:szCs w:val="22"/>
              </w:rPr>
              <w:t>(в течение учебного года).</w:t>
            </w:r>
          </w:p>
        </w:tc>
      </w:tr>
      <w:tr w:rsidR="008B72C1" w:rsidRPr="008B72C1" w:rsidTr="008C1778">
        <w:trPr>
          <w:trHeight w:val="830"/>
        </w:trPr>
        <w:tc>
          <w:tcPr>
            <w:tcW w:w="2132" w:type="dxa"/>
            <w:vMerge/>
            <w:tcBorders>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Отчетные выпуски</w:t>
            </w:r>
          </w:p>
          <w:p w:rsidR="008B72C1" w:rsidRPr="008B72C1" w:rsidRDefault="008B72C1" w:rsidP="00F22DA9">
            <w:pPr>
              <w:pStyle w:val="a9"/>
              <w:ind w:right="408" w:firstLine="240"/>
              <w:rPr>
                <w:sz w:val="22"/>
                <w:szCs w:val="22"/>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Знакомство с творческими успехами и достижениями детей.</w:t>
            </w:r>
          </w:p>
        </w:tc>
      </w:tr>
      <w:tr w:rsidR="008B72C1" w:rsidRPr="008B72C1" w:rsidTr="008C1778">
        <w:trPr>
          <w:trHeight w:val="1065"/>
        </w:trPr>
        <w:tc>
          <w:tcPr>
            <w:tcW w:w="2132"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right="408" w:firstLine="240"/>
              <w:rPr>
                <w:sz w:val="22"/>
                <w:szCs w:val="22"/>
              </w:rPr>
            </w:pPr>
            <w:r w:rsidRPr="008B72C1">
              <w:rPr>
                <w:sz w:val="22"/>
                <w:szCs w:val="22"/>
              </w:rPr>
              <w:t>Спортивно-оздоровительная</w:t>
            </w: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Семейные спортивные акции</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Пропаганда ЗОЖ, сплочение классного коллектива в рамках проведения семейных спортивных акций. Участие в районном проекте «Ответственный родитель», «Совет Отцов»</w:t>
            </w:r>
          </w:p>
        </w:tc>
      </w:tr>
      <w:tr w:rsidR="008B72C1" w:rsidRPr="008B72C1" w:rsidTr="008701DA">
        <w:trPr>
          <w:trHeight w:val="471"/>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b/>
                <w:sz w:val="22"/>
                <w:szCs w:val="22"/>
              </w:rPr>
            </w:pPr>
            <w:r w:rsidRPr="008B72C1">
              <w:rPr>
                <w:b/>
                <w:sz w:val="22"/>
                <w:szCs w:val="22"/>
              </w:rPr>
              <w:t>Индивидуальный уровень</w:t>
            </w:r>
          </w:p>
        </w:tc>
      </w:tr>
      <w:tr w:rsidR="008B72C1" w:rsidRPr="008B72C1" w:rsidTr="008C1778">
        <w:trPr>
          <w:trHeight w:val="554"/>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Просветительская</w:t>
            </w:r>
          </w:p>
        </w:tc>
        <w:tc>
          <w:tcPr>
            <w:tcW w:w="2268" w:type="dxa"/>
            <w:tcBorders>
              <w:top w:val="single" w:sz="6"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Совет профилактики гимназии</w:t>
            </w:r>
          </w:p>
        </w:tc>
        <w:tc>
          <w:tcPr>
            <w:tcW w:w="5381" w:type="dxa"/>
            <w:tcBorders>
              <w:top w:val="single" w:sz="6"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Решение острых проблем, связанных с обучением и воспитанием конкретного ребёнка.</w:t>
            </w:r>
          </w:p>
        </w:tc>
      </w:tr>
      <w:tr w:rsidR="008B72C1" w:rsidRPr="008B72C1" w:rsidTr="008C1778">
        <w:trPr>
          <w:trHeight w:val="789"/>
        </w:trPr>
        <w:tc>
          <w:tcPr>
            <w:tcW w:w="2132" w:type="dxa"/>
            <w:vMerge/>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Гимназические и внутриклассные дела</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Организация совместных дел, содействующих укреплению связи семьи и гимназии в деле воспитания,</w:t>
            </w:r>
          </w:p>
          <w:p w:rsidR="008B72C1" w:rsidRPr="008B72C1" w:rsidRDefault="008B72C1" w:rsidP="00F22DA9">
            <w:pPr>
              <w:pStyle w:val="a9"/>
              <w:ind w:right="408" w:firstLine="240"/>
              <w:rPr>
                <w:sz w:val="22"/>
                <w:szCs w:val="22"/>
              </w:rPr>
            </w:pPr>
            <w:r w:rsidRPr="008B72C1">
              <w:rPr>
                <w:sz w:val="22"/>
                <w:szCs w:val="22"/>
              </w:rPr>
              <w:t>социализации, обучения и профилактики негативных проявлений среди учащихся.</w:t>
            </w:r>
          </w:p>
        </w:tc>
      </w:tr>
      <w:tr w:rsidR="008B72C1" w:rsidRPr="008B72C1" w:rsidTr="008C1778">
        <w:trPr>
          <w:trHeight w:val="789"/>
        </w:trPr>
        <w:tc>
          <w:tcPr>
            <w:tcW w:w="2132" w:type="dxa"/>
            <w:vMerge/>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Индивидуальные консультации</w:t>
            </w:r>
          </w:p>
        </w:tc>
        <w:tc>
          <w:tcPr>
            <w:tcW w:w="538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F22DA9">
            <w:pPr>
              <w:pStyle w:val="a9"/>
              <w:ind w:right="408" w:firstLine="240"/>
              <w:rPr>
                <w:sz w:val="22"/>
                <w:szCs w:val="22"/>
              </w:rPr>
            </w:pPr>
            <w:r w:rsidRPr="008B72C1">
              <w:rPr>
                <w:sz w:val="22"/>
                <w:szCs w:val="22"/>
              </w:rPr>
              <w:t>Координация воспитательных усилий педагогов и родителей с целью укрепления связи семьи и гимназии в деле воспитания, социализации и решения возникших проблем, острых конфликтных ситуаций.</w:t>
            </w:r>
          </w:p>
        </w:tc>
      </w:tr>
    </w:tbl>
    <w:p w:rsidR="008B72C1" w:rsidRPr="008B72C1" w:rsidRDefault="008B72C1" w:rsidP="008B72C1">
      <w:pPr>
        <w:pStyle w:val="a9"/>
        <w:ind w:right="408" w:firstLine="240"/>
      </w:pPr>
    </w:p>
    <w:p w:rsidR="008B72C1" w:rsidRPr="008B72C1" w:rsidRDefault="008B72C1" w:rsidP="008B72C1">
      <w:pPr>
        <w:pStyle w:val="a9"/>
        <w:ind w:right="408" w:firstLine="240"/>
      </w:pPr>
      <w:r w:rsidRPr="008B72C1">
        <w:rPr>
          <w:b/>
          <w:bCs/>
        </w:rPr>
        <w:t>Модуль «Самоуправление»</w:t>
      </w:r>
    </w:p>
    <w:p w:rsidR="008B72C1" w:rsidRPr="008B72C1" w:rsidRDefault="008B72C1" w:rsidP="008B72C1">
      <w:pPr>
        <w:pStyle w:val="a9"/>
        <w:ind w:right="408" w:firstLine="240"/>
      </w:pPr>
      <w:r w:rsidRPr="008B72C1">
        <w:rPr>
          <w:i/>
          <w:iCs/>
        </w:rPr>
        <w:t xml:space="preserve">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8B72C1">
      <w:pPr>
        <w:pStyle w:val="a9"/>
        <w:ind w:right="408" w:firstLine="240"/>
      </w:pPr>
      <w:r w:rsidRPr="008B72C1">
        <w:t xml:space="preserve"> организацию и деятельность органов ученического самоуправления (совет обучающихся или др.), избранных обучающимися; </w:t>
      </w:r>
    </w:p>
    <w:p w:rsidR="008B72C1" w:rsidRPr="008B72C1" w:rsidRDefault="008B72C1" w:rsidP="008B72C1">
      <w:pPr>
        <w:pStyle w:val="a9"/>
        <w:ind w:right="408" w:firstLine="240"/>
      </w:pPr>
      <w:r w:rsidRPr="008B72C1">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8B72C1" w:rsidRPr="008B72C1" w:rsidRDefault="008B72C1" w:rsidP="008B72C1">
      <w:pPr>
        <w:pStyle w:val="a9"/>
        <w:ind w:right="408" w:firstLine="240"/>
      </w:pPr>
      <w:r w:rsidRPr="008B72C1">
        <w:t xml:space="preserve"> защиту органами ученического самоуправления законных интересов и прав обучающихся; </w:t>
      </w:r>
    </w:p>
    <w:p w:rsidR="008B72C1" w:rsidRPr="008B72C1" w:rsidRDefault="008B72C1" w:rsidP="008B72C1">
      <w:pPr>
        <w:pStyle w:val="a9"/>
        <w:ind w:right="408" w:firstLine="240"/>
      </w:pPr>
      <w:r w:rsidRPr="008B72C1">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8B72C1" w:rsidRPr="008B72C1" w:rsidRDefault="008B72C1" w:rsidP="008B72C1">
      <w:pPr>
        <w:pStyle w:val="a9"/>
        <w:ind w:right="408" w:firstLine="240"/>
      </w:pPr>
      <w:r w:rsidRPr="008B72C1">
        <w:t xml:space="preserve"> 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8B72C1" w:rsidRPr="008B72C1" w:rsidRDefault="008B72C1" w:rsidP="008B72C1">
      <w:pPr>
        <w:pStyle w:val="a9"/>
        <w:ind w:right="408" w:firstLine="240"/>
      </w:pPr>
      <w:r w:rsidRPr="008B72C1">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8B72C1" w:rsidRPr="008B72C1" w:rsidRDefault="008B72C1" w:rsidP="008B72C1">
      <w:pPr>
        <w:pStyle w:val="a9"/>
        <w:ind w:right="408" w:firstLine="240"/>
      </w:pPr>
      <w:r w:rsidRPr="008B72C1">
        <w:t>Детское самоуправление в школе осуществляется следующим образом:</w:t>
      </w:r>
    </w:p>
    <w:p w:rsidR="008B72C1" w:rsidRPr="008B72C1" w:rsidRDefault="008B72C1" w:rsidP="008B72C1">
      <w:pPr>
        <w:pStyle w:val="a9"/>
        <w:ind w:right="408" w:firstLine="240"/>
      </w:pPr>
      <w:r w:rsidRPr="008B72C1">
        <w:rPr>
          <w:b/>
          <w:bCs/>
        </w:rPr>
        <w:t>На уровне школы:</w:t>
      </w:r>
    </w:p>
    <w:p w:rsidR="008B72C1" w:rsidRPr="008B72C1" w:rsidRDefault="008B72C1" w:rsidP="008B72C1">
      <w:pPr>
        <w:pStyle w:val="a9"/>
        <w:numPr>
          <w:ilvl w:val="0"/>
          <w:numId w:val="33"/>
        </w:numPr>
        <w:ind w:right="408"/>
      </w:pPr>
      <w:r w:rsidRPr="008B72C1">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B72C1" w:rsidRPr="008B72C1" w:rsidRDefault="008B72C1" w:rsidP="008B72C1">
      <w:pPr>
        <w:pStyle w:val="a9"/>
        <w:numPr>
          <w:ilvl w:val="0"/>
          <w:numId w:val="33"/>
        </w:numPr>
        <w:ind w:right="408"/>
      </w:pPr>
      <w:r w:rsidRPr="008B72C1">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8B72C1" w:rsidRPr="008B72C1" w:rsidRDefault="008B72C1" w:rsidP="008B72C1">
      <w:pPr>
        <w:pStyle w:val="a9"/>
        <w:numPr>
          <w:ilvl w:val="0"/>
          <w:numId w:val="33"/>
        </w:numPr>
        <w:ind w:right="408"/>
      </w:pPr>
      <w:r w:rsidRPr="008B72C1">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8B72C1" w:rsidRPr="008B72C1" w:rsidRDefault="008B72C1" w:rsidP="008B72C1">
      <w:pPr>
        <w:pStyle w:val="a9"/>
        <w:numPr>
          <w:ilvl w:val="0"/>
          <w:numId w:val="33"/>
        </w:numPr>
        <w:ind w:right="408"/>
      </w:pPr>
      <w:r w:rsidRPr="008B72C1">
        <w:t>через деятельность творческих советов дела, отвечающих за проведение тех или иных конкретных мероприятий, праздников, вечеров, акций и т. п.;</w:t>
      </w:r>
    </w:p>
    <w:p w:rsidR="008B72C1" w:rsidRPr="008B72C1" w:rsidRDefault="008B72C1" w:rsidP="008B72C1">
      <w:pPr>
        <w:pStyle w:val="a9"/>
        <w:numPr>
          <w:ilvl w:val="0"/>
          <w:numId w:val="33"/>
        </w:numPr>
        <w:ind w:right="408"/>
      </w:pPr>
      <w:r w:rsidRPr="008B72C1">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8B72C1" w:rsidRPr="008B72C1" w:rsidRDefault="008B72C1" w:rsidP="008B72C1">
      <w:pPr>
        <w:pStyle w:val="a9"/>
        <w:ind w:right="408" w:firstLine="240"/>
      </w:pPr>
      <w:r w:rsidRPr="008B72C1">
        <w:t xml:space="preserve">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w:t>
      </w:r>
      <w:r w:rsidRPr="008B72C1">
        <w:lastRenderedPageBreak/>
        <w:t>из направлений работы:</w:t>
      </w:r>
    </w:p>
    <w:p w:rsidR="008B72C1" w:rsidRPr="008B72C1" w:rsidRDefault="008B72C1" w:rsidP="008B72C1">
      <w:pPr>
        <w:pStyle w:val="a9"/>
        <w:numPr>
          <w:ilvl w:val="0"/>
          <w:numId w:val="34"/>
        </w:numPr>
        <w:ind w:right="408"/>
      </w:pPr>
      <w:r w:rsidRPr="008B72C1">
        <w:t>благотворительность;</w:t>
      </w:r>
    </w:p>
    <w:p w:rsidR="008B72C1" w:rsidRPr="008B72C1" w:rsidRDefault="008B72C1" w:rsidP="008B72C1">
      <w:pPr>
        <w:pStyle w:val="a9"/>
        <w:numPr>
          <w:ilvl w:val="0"/>
          <w:numId w:val="34"/>
        </w:numPr>
        <w:ind w:right="408"/>
      </w:pPr>
      <w:r w:rsidRPr="008B72C1">
        <w:t>праздничные мероприятия;</w:t>
      </w:r>
    </w:p>
    <w:p w:rsidR="008B72C1" w:rsidRPr="008B72C1" w:rsidRDefault="008B72C1" w:rsidP="008B72C1">
      <w:pPr>
        <w:pStyle w:val="a9"/>
        <w:numPr>
          <w:ilvl w:val="0"/>
          <w:numId w:val="34"/>
        </w:numPr>
        <w:ind w:right="408"/>
      </w:pPr>
      <w:r w:rsidRPr="008B72C1">
        <w:t>мероприятия в системе «Старшие для младших».</w:t>
      </w:r>
    </w:p>
    <w:p w:rsidR="008B72C1" w:rsidRPr="008B72C1" w:rsidRDefault="008B72C1" w:rsidP="008B72C1">
      <w:pPr>
        <w:pStyle w:val="a9"/>
        <w:ind w:right="408" w:firstLine="240"/>
      </w:pPr>
      <w:r w:rsidRPr="008B72C1">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8B72C1" w:rsidRPr="008B72C1" w:rsidRDefault="008B72C1" w:rsidP="008B72C1">
      <w:pPr>
        <w:pStyle w:val="a9"/>
        <w:ind w:right="408" w:firstLine="240"/>
      </w:pPr>
      <w:r w:rsidRPr="008B72C1">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8B72C1" w:rsidRPr="008B72C1" w:rsidRDefault="008B72C1" w:rsidP="008B72C1">
      <w:pPr>
        <w:pStyle w:val="a9"/>
        <w:ind w:right="408" w:firstLine="240"/>
      </w:pPr>
      <w:r w:rsidRPr="008B72C1">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8B72C1" w:rsidRPr="008B72C1" w:rsidRDefault="008B72C1" w:rsidP="008B72C1">
      <w:pPr>
        <w:pStyle w:val="a9"/>
        <w:ind w:right="408" w:firstLine="240"/>
      </w:pPr>
    </w:p>
    <w:p w:rsidR="008B72C1" w:rsidRPr="008B72C1" w:rsidRDefault="008B72C1" w:rsidP="008B72C1">
      <w:pPr>
        <w:pStyle w:val="a9"/>
        <w:ind w:right="408" w:firstLine="240"/>
        <w:rPr>
          <w:b/>
          <w:bCs/>
        </w:rPr>
      </w:pPr>
      <w:r w:rsidRPr="008B72C1">
        <w:rPr>
          <w:b/>
          <w:bCs/>
        </w:rPr>
        <w:t>Модуль «Школьное самоуправление»</w:t>
      </w:r>
    </w:p>
    <w:p w:rsidR="008B72C1" w:rsidRPr="008B72C1" w:rsidRDefault="008B72C1" w:rsidP="008B72C1">
      <w:pPr>
        <w:pStyle w:val="a9"/>
        <w:ind w:right="408" w:firstLine="240"/>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289"/>
        <w:gridCol w:w="1270"/>
        <w:gridCol w:w="6521"/>
      </w:tblGrid>
      <w:tr w:rsidR="008B72C1" w:rsidRPr="008B72C1" w:rsidTr="00F22DA9">
        <w:tc>
          <w:tcPr>
            <w:tcW w:w="2289"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8B72C1">
            <w:pPr>
              <w:pStyle w:val="a9"/>
              <w:ind w:right="408" w:firstLine="0"/>
            </w:pPr>
            <w:r w:rsidRPr="008B72C1">
              <w:rPr>
                <w:b/>
                <w:bCs/>
              </w:rPr>
              <w:t>Наименование органа школьного самоуправления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8B72C1">
            <w:pPr>
              <w:pStyle w:val="a9"/>
              <w:ind w:left="0" w:right="408" w:firstLine="0"/>
            </w:pPr>
            <w:r w:rsidRPr="008B72C1">
              <w:rPr>
                <w:b/>
                <w:bCs/>
              </w:rPr>
              <w:t>Классы</w:t>
            </w:r>
          </w:p>
        </w:tc>
        <w:tc>
          <w:tcPr>
            <w:tcW w:w="6521" w:type="dxa"/>
            <w:tcBorders>
              <w:top w:val="single" w:sz="4" w:space="0" w:color="000000"/>
              <w:left w:val="single" w:sz="4" w:space="0" w:color="000000"/>
              <w:bottom w:val="single" w:sz="4" w:space="0" w:color="000000"/>
              <w:right w:val="single" w:sz="4" w:space="0" w:color="000000"/>
            </w:tcBorders>
            <w:vAlign w:val="center"/>
          </w:tcPr>
          <w:p w:rsidR="008B72C1" w:rsidRPr="008B72C1" w:rsidRDefault="008B72C1" w:rsidP="008B72C1">
            <w:pPr>
              <w:pStyle w:val="a9"/>
              <w:ind w:right="408" w:firstLine="240"/>
            </w:pPr>
            <w:r w:rsidRPr="008B72C1">
              <w:rPr>
                <w:b/>
                <w:bCs/>
              </w:rPr>
              <w:t>Функционал</w:t>
            </w:r>
          </w:p>
        </w:tc>
      </w:tr>
      <w:tr w:rsidR="008B72C1" w:rsidRPr="008B72C1" w:rsidTr="00F22DA9">
        <w:tc>
          <w:tcPr>
            <w:tcW w:w="2289"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0"/>
            </w:pPr>
            <w:r w:rsidRPr="008B72C1">
              <w:t>Школьный комитет</w:t>
            </w:r>
          </w:p>
        </w:tc>
        <w:tc>
          <w:tcPr>
            <w:tcW w:w="1270"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0"/>
            </w:pPr>
            <w:r w:rsidRPr="008B72C1">
              <w:t>5–11</w:t>
            </w:r>
          </w:p>
        </w:tc>
        <w:tc>
          <w:tcPr>
            <w:tcW w:w="6521"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240"/>
            </w:pPr>
            <w:r w:rsidRPr="008B72C1">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самоуправления при осуществлении совместных программ, проектов и инициатив; защиту прав и законных интересов обучающихся в школе.</w:t>
            </w:r>
          </w:p>
          <w:p w:rsidR="008B72C1" w:rsidRPr="008B72C1" w:rsidRDefault="008B72C1" w:rsidP="008B72C1">
            <w:pPr>
              <w:pStyle w:val="a9"/>
              <w:ind w:right="408" w:firstLine="240"/>
            </w:pPr>
            <w:r w:rsidRPr="008B72C1">
              <w:t>Деятельность школьного комитета содействует гармонизация взаимоотношений педагогов, обучающихся и родителей, вовлечение их в работу школы</w:t>
            </w:r>
          </w:p>
        </w:tc>
      </w:tr>
      <w:tr w:rsidR="008B72C1" w:rsidRPr="008B72C1" w:rsidTr="00F22DA9">
        <w:tc>
          <w:tcPr>
            <w:tcW w:w="2289"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t>Спортивный комитет школы</w:t>
            </w:r>
          </w:p>
        </w:tc>
        <w:tc>
          <w:tcPr>
            <w:tcW w:w="1270"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left="0" w:right="408" w:firstLine="0"/>
            </w:pPr>
            <w:r w:rsidRPr="008B72C1">
              <w:t>5–11</w:t>
            </w:r>
          </w:p>
        </w:tc>
        <w:tc>
          <w:tcPr>
            <w:tcW w:w="6521"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240"/>
            </w:pPr>
            <w:r w:rsidRPr="008B72C1">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w:t>
            </w:r>
            <w:r w:rsidRPr="008B72C1">
              <w:lastRenderedPageBreak/>
              <w:t>части спорта, ЗОЖ (ассамблеи, просветительские проекты, публикации постов в соцсетях), участвующая в организации и проведении тестирования ГТО</w:t>
            </w:r>
          </w:p>
        </w:tc>
      </w:tr>
      <w:tr w:rsidR="008B72C1" w:rsidRPr="008B72C1" w:rsidTr="00F22DA9">
        <w:tc>
          <w:tcPr>
            <w:tcW w:w="2289"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lastRenderedPageBreak/>
              <w:t>«Добровольцы и волонтеры»</w:t>
            </w:r>
          </w:p>
        </w:tc>
        <w:tc>
          <w:tcPr>
            <w:tcW w:w="1270"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left="0" w:right="408" w:firstLine="0"/>
            </w:pPr>
            <w:r w:rsidRPr="008B72C1">
              <w:t>5–11</w:t>
            </w:r>
          </w:p>
        </w:tc>
        <w:tc>
          <w:tcPr>
            <w:tcW w:w="6521"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240"/>
            </w:pPr>
            <w:r w:rsidRPr="008B72C1">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8B72C1" w:rsidRPr="008B72C1" w:rsidRDefault="008B72C1" w:rsidP="008B72C1">
            <w:pPr>
              <w:pStyle w:val="a9"/>
              <w:ind w:right="408" w:firstLine="240"/>
            </w:pPr>
            <w:r w:rsidRPr="008B72C1">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8B72C1" w:rsidRPr="008B72C1" w:rsidRDefault="008B72C1" w:rsidP="008B72C1">
            <w:pPr>
              <w:pStyle w:val="a9"/>
              <w:ind w:right="408" w:firstLine="240"/>
            </w:pPr>
            <w:r w:rsidRPr="008B72C1">
              <w:t xml:space="preserve">Готовит в составе группы отчеты о поездках (презентация, </w:t>
            </w:r>
            <w:r>
              <w:t>видеоролик, заметка, интервью).</w:t>
            </w:r>
          </w:p>
        </w:tc>
      </w:tr>
      <w:tr w:rsidR="008B72C1" w:rsidRPr="008B72C1" w:rsidTr="00F22DA9">
        <w:tc>
          <w:tcPr>
            <w:tcW w:w="2289" w:type="dxa"/>
            <w:tcBorders>
              <w:top w:val="single" w:sz="4" w:space="0" w:color="000000"/>
              <w:left w:val="single" w:sz="4" w:space="0" w:color="000000"/>
              <w:bottom w:val="single" w:sz="4" w:space="0" w:color="000000"/>
              <w:right w:val="single" w:sz="4" w:space="0" w:color="000000"/>
            </w:tcBorders>
          </w:tcPr>
          <w:p w:rsidR="008B72C1" w:rsidRPr="008B72C1" w:rsidRDefault="008B72C1" w:rsidP="00F22DA9">
            <w:pPr>
              <w:pStyle w:val="a9"/>
              <w:ind w:left="0" w:right="408" w:firstLine="0"/>
            </w:pPr>
            <w:r w:rsidRPr="008B72C1">
              <w:t>«Школьное коммуникационное агентство»</w:t>
            </w:r>
          </w:p>
          <w:p w:rsidR="008B72C1" w:rsidRPr="008B72C1" w:rsidRDefault="008B72C1" w:rsidP="00F22DA9">
            <w:pPr>
              <w:pStyle w:val="a9"/>
              <w:ind w:left="0" w:right="408" w:firstLine="0"/>
            </w:pPr>
            <w:r w:rsidRPr="008B72C1">
              <w:t>(пресс-центр, школьное радио, видеостудия, дизайн-бюро, техподдержка)</w:t>
            </w:r>
          </w:p>
        </w:tc>
        <w:tc>
          <w:tcPr>
            <w:tcW w:w="1270"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240"/>
            </w:pPr>
            <w:r w:rsidRPr="008B72C1">
              <w:t>4–11</w:t>
            </w:r>
          </w:p>
        </w:tc>
        <w:tc>
          <w:tcPr>
            <w:tcW w:w="6521" w:type="dxa"/>
            <w:tcBorders>
              <w:top w:val="single" w:sz="4" w:space="0" w:color="000000"/>
              <w:left w:val="single" w:sz="4" w:space="0" w:color="000000"/>
              <w:bottom w:val="single" w:sz="4" w:space="0" w:color="000000"/>
              <w:right w:val="single" w:sz="4" w:space="0" w:color="000000"/>
            </w:tcBorders>
          </w:tcPr>
          <w:p w:rsidR="008B72C1" w:rsidRPr="008B72C1" w:rsidRDefault="008B72C1" w:rsidP="008B72C1">
            <w:pPr>
              <w:pStyle w:val="a9"/>
              <w:ind w:right="408" w:firstLine="240"/>
            </w:pPr>
            <w:r w:rsidRPr="008B72C1">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8B72C1" w:rsidRPr="008B72C1" w:rsidRDefault="008B72C1" w:rsidP="008B72C1">
            <w:pPr>
              <w:pStyle w:val="a9"/>
              <w:ind w:right="408" w:firstLine="240"/>
            </w:pPr>
            <w:r w:rsidRPr="008B72C1">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r>
    </w:tbl>
    <w:p w:rsidR="008B72C1" w:rsidRPr="008B72C1" w:rsidRDefault="008B72C1" w:rsidP="008B72C1">
      <w:pPr>
        <w:pStyle w:val="a9"/>
        <w:ind w:right="408" w:firstLine="240"/>
      </w:pPr>
      <w:r w:rsidRPr="008B72C1">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8B72C1" w:rsidRPr="008B72C1" w:rsidRDefault="008B72C1" w:rsidP="008B72C1">
      <w:pPr>
        <w:pStyle w:val="a9"/>
        <w:ind w:right="408" w:firstLine="240"/>
        <w:rPr>
          <w:b/>
          <w:bCs/>
        </w:rPr>
      </w:pPr>
    </w:p>
    <w:p w:rsidR="008B72C1" w:rsidRPr="008B72C1" w:rsidRDefault="008B72C1" w:rsidP="008B72C1">
      <w:pPr>
        <w:pStyle w:val="a9"/>
        <w:ind w:right="408" w:firstLine="240"/>
      </w:pPr>
      <w:r w:rsidRPr="008B72C1">
        <w:rPr>
          <w:b/>
          <w:bCs/>
        </w:rPr>
        <w:t>На уровне классов</w:t>
      </w:r>
      <w:r w:rsidRPr="008B72C1">
        <w:t>:</w:t>
      </w:r>
    </w:p>
    <w:p w:rsidR="008B72C1" w:rsidRPr="008B72C1" w:rsidRDefault="008B72C1" w:rsidP="008B72C1">
      <w:pPr>
        <w:pStyle w:val="a9"/>
        <w:numPr>
          <w:ilvl w:val="0"/>
          <w:numId w:val="35"/>
        </w:numPr>
        <w:ind w:right="408"/>
      </w:pPr>
      <w:r w:rsidRPr="008B72C1">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B72C1" w:rsidRPr="008B72C1" w:rsidRDefault="008B72C1" w:rsidP="008B72C1">
      <w:pPr>
        <w:pStyle w:val="a9"/>
        <w:numPr>
          <w:ilvl w:val="0"/>
          <w:numId w:val="35"/>
        </w:numPr>
        <w:ind w:right="408"/>
      </w:pPr>
      <w:r w:rsidRPr="008B72C1">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8B72C1" w:rsidRPr="008B72C1" w:rsidRDefault="008B72C1" w:rsidP="008B72C1">
      <w:pPr>
        <w:pStyle w:val="a9"/>
        <w:numPr>
          <w:ilvl w:val="0"/>
          <w:numId w:val="35"/>
        </w:numPr>
        <w:ind w:right="408"/>
      </w:pPr>
      <w:r w:rsidRPr="008B72C1">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B72C1" w:rsidRPr="008B72C1" w:rsidRDefault="008B72C1" w:rsidP="008B72C1">
      <w:pPr>
        <w:pStyle w:val="a9"/>
        <w:ind w:right="408" w:firstLine="240"/>
      </w:pPr>
      <w:r w:rsidRPr="008B72C1">
        <w:lastRenderedPageBreak/>
        <w:t>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8B72C1" w:rsidRPr="008B72C1" w:rsidRDefault="008B72C1" w:rsidP="008B72C1">
      <w:pPr>
        <w:pStyle w:val="a9"/>
        <w:ind w:right="408" w:firstLine="240"/>
      </w:pPr>
      <w:r w:rsidRPr="008B72C1">
        <w:rPr>
          <w:b/>
          <w:bCs/>
        </w:rPr>
        <w:t xml:space="preserve">На индивидуальном уровне: </w:t>
      </w:r>
    </w:p>
    <w:p w:rsidR="008B72C1" w:rsidRPr="008B72C1" w:rsidRDefault="008B72C1" w:rsidP="008B72C1">
      <w:pPr>
        <w:pStyle w:val="a9"/>
        <w:numPr>
          <w:ilvl w:val="0"/>
          <w:numId w:val="36"/>
        </w:numPr>
        <w:ind w:right="408"/>
      </w:pPr>
      <w:r w:rsidRPr="008B72C1">
        <w:t>через вовлечение обучающихся в планирование, организацию, проведение и анализ общешкольных и внутриклассных дел;</w:t>
      </w:r>
    </w:p>
    <w:p w:rsidR="008B72C1" w:rsidRPr="008B72C1" w:rsidRDefault="008B72C1" w:rsidP="008B72C1">
      <w:pPr>
        <w:pStyle w:val="a9"/>
        <w:numPr>
          <w:ilvl w:val="0"/>
          <w:numId w:val="36"/>
        </w:numPr>
        <w:ind w:right="408"/>
      </w:pPr>
      <w:r w:rsidRPr="008B72C1">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8B72C1" w:rsidRPr="008B72C1" w:rsidRDefault="008B72C1" w:rsidP="008B72C1">
      <w:pPr>
        <w:pStyle w:val="a9"/>
        <w:ind w:right="408" w:firstLine="240"/>
        <w:rPr>
          <w:b/>
          <w:bCs/>
        </w:rPr>
      </w:pPr>
      <w:r w:rsidRPr="008B72C1">
        <w:rPr>
          <w:b/>
          <w:bCs/>
        </w:rPr>
        <w:t>Модуль «Профилактика и безопасность»</w:t>
      </w:r>
    </w:p>
    <w:p w:rsidR="008B72C1" w:rsidRPr="008B72C1" w:rsidRDefault="008B72C1" w:rsidP="008B72C1">
      <w:pPr>
        <w:pStyle w:val="a9"/>
        <w:ind w:right="408" w:firstLine="240"/>
      </w:pPr>
    </w:p>
    <w:p w:rsidR="008B72C1" w:rsidRPr="008B72C1" w:rsidRDefault="008B72C1" w:rsidP="008B72C1">
      <w:pPr>
        <w:pStyle w:val="a9"/>
        <w:ind w:right="408" w:firstLine="240"/>
      </w:pPr>
      <w:r w:rsidRPr="008B72C1">
        <w:rPr>
          <w:i/>
          <w:iCs/>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8B72C1">
      <w:pPr>
        <w:pStyle w:val="a9"/>
        <w:ind w:right="408" w:firstLine="240"/>
      </w:pPr>
      <w:r w:rsidRPr="008B72C1">
        <w:t xml:space="preserve">- организацию деятельности педагогического коллектива по созданию </w:t>
      </w:r>
    </w:p>
    <w:p w:rsidR="008B72C1" w:rsidRPr="008B72C1" w:rsidRDefault="008B72C1" w:rsidP="008B72C1">
      <w:pPr>
        <w:pStyle w:val="a9"/>
        <w:ind w:right="408" w:firstLine="240"/>
      </w:pPr>
      <w:r w:rsidRPr="008B72C1">
        <w:t xml:space="preserve">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8B72C1" w:rsidRPr="008B72C1" w:rsidRDefault="008B72C1" w:rsidP="008B72C1">
      <w:pPr>
        <w:pStyle w:val="a9"/>
        <w:ind w:right="408" w:firstLine="240"/>
      </w:pPr>
      <w:r w:rsidRPr="008B72C1">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8B72C1" w:rsidRPr="008B72C1" w:rsidRDefault="008B72C1" w:rsidP="008B72C1">
      <w:pPr>
        <w:pStyle w:val="a9"/>
        <w:ind w:right="408" w:firstLine="240"/>
      </w:pPr>
      <w:r w:rsidRPr="008B72C1">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8B72C1" w:rsidRPr="008B72C1" w:rsidRDefault="008B72C1" w:rsidP="008B72C1">
      <w:pPr>
        <w:pStyle w:val="a9"/>
        <w:ind w:right="408" w:firstLine="240"/>
      </w:pPr>
      <w:r w:rsidRPr="008B72C1">
        <w:t xml:space="preserve">-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8B72C1" w:rsidRPr="008B72C1" w:rsidRDefault="008B72C1" w:rsidP="008B72C1">
      <w:pPr>
        <w:pStyle w:val="a9"/>
        <w:ind w:right="408" w:firstLine="240"/>
      </w:pPr>
      <w:r w:rsidRPr="008B72C1">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rsidR="008B72C1" w:rsidRPr="008B72C1" w:rsidRDefault="008B72C1" w:rsidP="008B72C1">
      <w:pPr>
        <w:pStyle w:val="a9"/>
        <w:ind w:right="408" w:firstLine="240"/>
      </w:pPr>
      <w:r w:rsidRPr="008B72C1">
        <w:t xml:space="preserve">-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8B72C1" w:rsidRPr="008B72C1" w:rsidRDefault="008B72C1" w:rsidP="008B72C1">
      <w:pPr>
        <w:pStyle w:val="a9"/>
        <w:ind w:right="408" w:firstLine="240"/>
      </w:pPr>
      <w:r w:rsidRPr="008B72C1">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8B72C1" w:rsidRPr="008B72C1" w:rsidRDefault="008B72C1" w:rsidP="008B72C1">
      <w:pPr>
        <w:pStyle w:val="a9"/>
        <w:ind w:right="408" w:firstLine="240"/>
      </w:pPr>
      <w:r w:rsidRPr="008B72C1">
        <w:t xml:space="preserve">- предупреждение, профилактику и целенаправленную деятельность в случаях </w:t>
      </w:r>
      <w:r w:rsidRPr="008B72C1">
        <w:lastRenderedPageBreak/>
        <w:t xml:space="preserve">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8B72C1" w:rsidRPr="008B72C1" w:rsidRDefault="008B72C1" w:rsidP="008B72C1">
      <w:pPr>
        <w:pStyle w:val="a9"/>
        <w:ind w:right="408" w:firstLine="240"/>
      </w:pPr>
      <w:r w:rsidRPr="008B72C1">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B72C1" w:rsidRPr="008B72C1" w:rsidRDefault="008B72C1" w:rsidP="008B72C1">
      <w:pPr>
        <w:pStyle w:val="a9"/>
        <w:ind w:right="408" w:firstLine="240"/>
      </w:pPr>
      <w:r w:rsidRPr="008B72C1">
        <w:t xml:space="preserve"> </w:t>
      </w:r>
    </w:p>
    <w:p w:rsidR="008B72C1" w:rsidRPr="008B72C1" w:rsidRDefault="008B72C1" w:rsidP="008B72C1">
      <w:pPr>
        <w:pStyle w:val="a9"/>
        <w:ind w:right="408" w:firstLine="240"/>
      </w:pPr>
      <w:r w:rsidRPr="008B72C1">
        <w:rPr>
          <w:b/>
          <w:bCs/>
        </w:rPr>
        <w:t xml:space="preserve">Модуль «Социальное партнёрство» </w:t>
      </w:r>
    </w:p>
    <w:p w:rsidR="008B72C1" w:rsidRPr="008B72C1" w:rsidRDefault="008B72C1" w:rsidP="008B72C1">
      <w:pPr>
        <w:pStyle w:val="a9"/>
        <w:ind w:right="408" w:firstLine="240"/>
      </w:pPr>
      <w:r w:rsidRPr="008B72C1">
        <w:rPr>
          <w:i/>
          <w:iCs/>
        </w:rPr>
        <w:t xml:space="preserve">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8B72C1">
      <w:pPr>
        <w:pStyle w:val="a9"/>
        <w:ind w:right="408" w:firstLine="240"/>
      </w:pPr>
      <w:r w:rsidRPr="008B72C1">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8B72C1" w:rsidRPr="008B72C1" w:rsidRDefault="008B72C1" w:rsidP="008B72C1">
      <w:pPr>
        <w:pStyle w:val="a9"/>
        <w:ind w:right="408" w:firstLine="240"/>
      </w:pPr>
      <w:r w:rsidRPr="008B72C1">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8B72C1" w:rsidRPr="008B72C1" w:rsidRDefault="008B72C1" w:rsidP="008B72C1">
      <w:pPr>
        <w:pStyle w:val="a9"/>
        <w:ind w:right="408" w:firstLine="240"/>
      </w:pPr>
      <w:r w:rsidRPr="008B72C1">
        <w:t xml:space="preserve">- проведение на базе организаций-партнёров отдельных уроков, занятий, внешкольных мероприятий, акций воспитательной направленности; </w:t>
      </w:r>
    </w:p>
    <w:p w:rsidR="008B72C1" w:rsidRPr="008B72C1" w:rsidRDefault="008B72C1" w:rsidP="008B72C1">
      <w:pPr>
        <w:pStyle w:val="a9"/>
        <w:ind w:right="408" w:firstLine="240"/>
      </w:pPr>
      <w:r w:rsidRPr="008B72C1">
        <w:t xml:space="preserve">- открытые дискуссионные площадки (детские, педагогические, родительские, совместные) с представителями организаций-партнёров для </w:t>
      </w:r>
    </w:p>
    <w:p w:rsidR="008B72C1" w:rsidRPr="008B72C1" w:rsidRDefault="008B72C1" w:rsidP="008B72C1">
      <w:pPr>
        <w:pStyle w:val="a9"/>
        <w:ind w:right="408" w:firstLine="240"/>
      </w:pPr>
    </w:p>
    <w:p w:rsidR="008B72C1" w:rsidRPr="008B72C1" w:rsidRDefault="008B72C1" w:rsidP="008B72C1">
      <w:pPr>
        <w:pStyle w:val="a9"/>
        <w:ind w:right="408" w:firstLine="240"/>
      </w:pPr>
      <w:r w:rsidRPr="008B72C1">
        <w:t xml:space="preserve">обсуждений актуальных проблем, касающихся жизни общеобразовательной организации, муниципального образования, региона, страны; </w:t>
      </w:r>
    </w:p>
    <w:p w:rsidR="008B72C1" w:rsidRPr="008B72C1" w:rsidRDefault="008B72C1" w:rsidP="008B72C1">
      <w:pPr>
        <w:pStyle w:val="a9"/>
        <w:ind w:right="408" w:firstLine="240"/>
      </w:pPr>
      <w:r w:rsidRPr="008B72C1">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8B72C1" w:rsidRPr="008B72C1" w:rsidRDefault="008B72C1" w:rsidP="008B72C1">
      <w:pPr>
        <w:pStyle w:val="a9"/>
        <w:ind w:right="408" w:firstLine="240"/>
      </w:pPr>
      <w:r w:rsidRPr="008B72C1">
        <w:rPr>
          <w:b/>
          <w:bCs/>
        </w:rPr>
        <w:t xml:space="preserve">Модуль «Профориентация» </w:t>
      </w:r>
    </w:p>
    <w:p w:rsidR="008B72C1" w:rsidRPr="008B72C1" w:rsidRDefault="008B72C1" w:rsidP="008B72C1">
      <w:pPr>
        <w:pStyle w:val="a9"/>
        <w:ind w:right="408" w:firstLine="240"/>
      </w:pPr>
      <w:r w:rsidRPr="008B72C1">
        <w:rPr>
          <w:i/>
          <w:iCs/>
        </w:rPr>
        <w:t xml:space="preserve">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8B72C1" w:rsidRPr="008B72C1" w:rsidRDefault="008B72C1" w:rsidP="008B72C1">
      <w:pPr>
        <w:pStyle w:val="a9"/>
        <w:ind w:right="408" w:firstLine="240"/>
      </w:pPr>
      <w:r w:rsidRPr="008B72C1">
        <w:t xml:space="preserve">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8B72C1" w:rsidRPr="008B72C1" w:rsidRDefault="008B72C1" w:rsidP="008B72C1">
      <w:pPr>
        <w:pStyle w:val="a9"/>
        <w:ind w:right="408" w:firstLine="240"/>
      </w:pPr>
      <w:r w:rsidRPr="008B72C1">
        <w:t xml:space="preserve">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8B72C1" w:rsidRPr="008B72C1" w:rsidRDefault="008B72C1" w:rsidP="008B72C1">
      <w:pPr>
        <w:pStyle w:val="a9"/>
        <w:ind w:right="408" w:firstLine="240"/>
      </w:pPr>
      <w:r w:rsidRPr="008B72C1">
        <w:t xml:space="preserve"> экскурсии на предприятия, в организации, дающие начальные представления о существующих профессиях и условиях работы; </w:t>
      </w:r>
    </w:p>
    <w:p w:rsidR="008B72C1" w:rsidRPr="008B72C1" w:rsidRDefault="008B72C1" w:rsidP="008B72C1">
      <w:pPr>
        <w:pStyle w:val="a9"/>
        <w:ind w:right="408" w:firstLine="240"/>
      </w:pPr>
      <w:r w:rsidRPr="008B72C1">
        <w:t xml:space="preserve">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8B72C1" w:rsidRPr="008B72C1" w:rsidRDefault="008B72C1" w:rsidP="008B72C1">
      <w:pPr>
        <w:pStyle w:val="a9"/>
        <w:ind w:right="408" w:firstLine="240"/>
      </w:pPr>
      <w:r w:rsidRPr="008B72C1">
        <w:t xml:space="preserve">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8B72C1" w:rsidRPr="008B72C1" w:rsidRDefault="008B72C1" w:rsidP="008B72C1">
      <w:pPr>
        <w:pStyle w:val="a9"/>
        <w:ind w:right="408" w:firstLine="240"/>
      </w:pPr>
    </w:p>
    <w:p w:rsidR="008B72C1" w:rsidRPr="008B72C1" w:rsidRDefault="008B72C1" w:rsidP="008B72C1">
      <w:pPr>
        <w:pStyle w:val="a9"/>
        <w:ind w:right="408" w:firstLine="240"/>
      </w:pPr>
      <w:r w:rsidRPr="008B72C1">
        <w:lastRenderedPageBreak/>
        <w:t></w:t>
      </w:r>
      <w:r w:rsidRPr="008B72C1">
        <w:t xml:space="preserve">совместное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rsidR="008B72C1" w:rsidRPr="008B72C1" w:rsidRDefault="008B72C1" w:rsidP="008B72C1">
      <w:pPr>
        <w:pStyle w:val="a9"/>
        <w:ind w:right="408" w:firstLine="240"/>
      </w:pPr>
      <w:r w:rsidRPr="008B72C1">
        <w:t xml:space="preserve"> участие в работе всероссийских профориентационных проектов; </w:t>
      </w:r>
    </w:p>
    <w:p w:rsidR="008B72C1" w:rsidRPr="008B72C1" w:rsidRDefault="008B72C1" w:rsidP="008B72C1">
      <w:pPr>
        <w:pStyle w:val="a9"/>
        <w:ind w:right="408" w:firstLine="240"/>
      </w:pPr>
      <w:r w:rsidRPr="008B72C1">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B72C1" w:rsidRPr="008B72C1" w:rsidRDefault="008B72C1" w:rsidP="008B72C1">
      <w:pPr>
        <w:pStyle w:val="a9"/>
        <w:ind w:right="408" w:firstLine="240"/>
      </w:pPr>
      <w:r w:rsidRPr="008B72C1">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8B72C1" w:rsidRPr="008B72C1" w:rsidRDefault="008B72C1" w:rsidP="008B72C1">
      <w:pPr>
        <w:pStyle w:val="a9"/>
        <w:ind w:right="408" w:firstLine="240"/>
      </w:pPr>
      <w:r w:rsidRPr="008B72C1">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8B72C1" w:rsidRPr="008B72C1" w:rsidRDefault="008B72C1" w:rsidP="008B72C1">
      <w:pPr>
        <w:pStyle w:val="a9"/>
        <w:numPr>
          <w:ilvl w:val="0"/>
          <w:numId w:val="38"/>
        </w:numPr>
        <w:ind w:right="408"/>
      </w:pPr>
      <w:r w:rsidRPr="008B72C1">
        <w:rPr>
          <w:b/>
          <w:bCs/>
        </w:rPr>
        <w:t xml:space="preserve">циклы профориентационных часов общения, </w:t>
      </w:r>
      <w:r w:rsidRPr="008B72C1">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8B72C1" w:rsidRPr="008B72C1" w:rsidRDefault="008B72C1" w:rsidP="008B72C1">
      <w:pPr>
        <w:pStyle w:val="a9"/>
        <w:numPr>
          <w:ilvl w:val="0"/>
          <w:numId w:val="38"/>
        </w:numPr>
        <w:ind w:right="408"/>
      </w:pPr>
      <w:r w:rsidRPr="008B72C1">
        <w:rPr>
          <w:b/>
          <w:bCs/>
        </w:rPr>
        <w:t>циклы профориентационных игр, </w:t>
      </w:r>
      <w:r w:rsidRPr="008B72C1">
        <w:t>которые проводятся для учащихся с 5-го по 10-й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8B72C1" w:rsidRPr="008B72C1" w:rsidRDefault="008B72C1" w:rsidP="008B72C1">
      <w:pPr>
        <w:pStyle w:val="a9"/>
        <w:numPr>
          <w:ilvl w:val="0"/>
          <w:numId w:val="38"/>
        </w:numPr>
        <w:ind w:right="408"/>
      </w:pPr>
      <w:r w:rsidRPr="008B72C1">
        <w:rPr>
          <w:b/>
          <w:bCs/>
        </w:rPr>
        <w:t>профориентационные экскурсии, </w:t>
      </w:r>
      <w:r w:rsidRPr="008B72C1">
        <w:t>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8B72C1" w:rsidRPr="008B72C1" w:rsidRDefault="008B72C1" w:rsidP="008B72C1">
      <w:pPr>
        <w:pStyle w:val="a9"/>
        <w:numPr>
          <w:ilvl w:val="0"/>
          <w:numId w:val="38"/>
        </w:numPr>
        <w:ind w:right="408"/>
      </w:pPr>
      <w:r w:rsidRPr="008B72C1">
        <w:rPr>
          <w:b/>
          <w:bCs/>
        </w:rPr>
        <w:lastRenderedPageBreak/>
        <w:t>посещение профориентационных парков, </w:t>
      </w:r>
      <w:r w:rsidRPr="008B72C1">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8B72C1" w:rsidRPr="008B72C1" w:rsidRDefault="008B72C1" w:rsidP="008B72C1">
      <w:pPr>
        <w:pStyle w:val="a9"/>
        <w:numPr>
          <w:ilvl w:val="0"/>
          <w:numId w:val="38"/>
        </w:numPr>
        <w:ind w:right="408"/>
      </w:pPr>
      <w:r w:rsidRPr="008B72C1">
        <w:rPr>
          <w:b/>
          <w:bCs/>
        </w:rPr>
        <w:t>организация профориентационных смен</w:t>
      </w:r>
      <w:r w:rsidRPr="008B72C1">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8B72C1" w:rsidRPr="008B72C1" w:rsidRDefault="008B72C1" w:rsidP="008B72C1">
      <w:pPr>
        <w:pStyle w:val="a9"/>
        <w:numPr>
          <w:ilvl w:val="0"/>
          <w:numId w:val="38"/>
        </w:numPr>
        <w:ind w:right="408"/>
      </w:pPr>
      <w:r w:rsidRPr="008B72C1">
        <w:rPr>
          <w:b/>
          <w:bCs/>
        </w:rPr>
        <w:t>изучение интернет-ресурсов, посвященных выбору профессий;</w:t>
      </w:r>
    </w:p>
    <w:p w:rsidR="008B72C1" w:rsidRPr="008B72C1" w:rsidRDefault="008B72C1" w:rsidP="008B72C1">
      <w:pPr>
        <w:pStyle w:val="a9"/>
        <w:numPr>
          <w:ilvl w:val="0"/>
          <w:numId w:val="38"/>
        </w:numPr>
        <w:ind w:right="408"/>
      </w:pPr>
      <w:r w:rsidRPr="008B72C1">
        <w:rPr>
          <w:b/>
          <w:bCs/>
        </w:rPr>
        <w:t>прохождение профориентационного онлайн-тестирования;</w:t>
      </w:r>
      <w:r w:rsidRPr="008B72C1">
        <w:t> </w:t>
      </w:r>
    </w:p>
    <w:p w:rsidR="008B72C1" w:rsidRPr="008B72C1" w:rsidRDefault="008B72C1" w:rsidP="008B72C1">
      <w:pPr>
        <w:pStyle w:val="a9"/>
        <w:numPr>
          <w:ilvl w:val="0"/>
          <w:numId w:val="38"/>
        </w:numPr>
        <w:ind w:right="408"/>
      </w:pPr>
      <w:r w:rsidRPr="008B72C1">
        <w:rPr>
          <w:b/>
          <w:bCs/>
        </w:rPr>
        <w:t>прохождение онлайн-курсов</w:t>
      </w:r>
      <w:r w:rsidRPr="008B72C1">
        <w:t xml:space="preserve"> по интересующим профессиям и направлениям образования;</w:t>
      </w:r>
    </w:p>
    <w:p w:rsidR="008B72C1" w:rsidRPr="008B72C1" w:rsidRDefault="008B72C1" w:rsidP="008B72C1">
      <w:pPr>
        <w:pStyle w:val="a9"/>
        <w:numPr>
          <w:ilvl w:val="0"/>
          <w:numId w:val="38"/>
        </w:numPr>
        <w:ind w:right="408"/>
      </w:pPr>
      <w:r w:rsidRPr="008B72C1">
        <w:rPr>
          <w:b/>
          <w:bCs/>
        </w:rPr>
        <w:t>участие в работе всероссийских профориентационных проектов, созданных в сети Интернет:</w:t>
      </w:r>
      <w:r w:rsidRPr="008B72C1">
        <w:t xml:space="preserve"> просмотр лекций, решение учебно-тренировочных задач, участие в мастер-классах, посещение открытых уроков.</w:t>
      </w:r>
    </w:p>
    <w:p w:rsidR="008B72C1" w:rsidRPr="008B72C1" w:rsidRDefault="008B72C1" w:rsidP="008B72C1">
      <w:pPr>
        <w:pStyle w:val="a9"/>
        <w:ind w:right="408" w:firstLine="240"/>
      </w:pPr>
      <w:r w:rsidRPr="008B72C1">
        <w:rPr>
          <w:b/>
          <w:bCs/>
        </w:rPr>
        <w:t xml:space="preserve">Клуб интересных встреч. </w:t>
      </w:r>
      <w:r w:rsidRPr="008B72C1">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B72C1" w:rsidRPr="008B72C1" w:rsidRDefault="008B72C1" w:rsidP="008B72C1">
      <w:pPr>
        <w:pStyle w:val="a9"/>
        <w:ind w:right="408" w:firstLine="240"/>
      </w:pPr>
      <w:r w:rsidRPr="008B72C1">
        <w:rPr>
          <w:b/>
          <w:bCs/>
        </w:rPr>
        <w:t xml:space="preserve">Консультации с психологом или приглашенным специалистом </w:t>
      </w:r>
      <w:r w:rsidRPr="008B72C1">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8B72C1" w:rsidRPr="008B72C1" w:rsidRDefault="008B72C1" w:rsidP="008B72C1">
      <w:pPr>
        <w:pStyle w:val="a9"/>
        <w:ind w:right="408" w:firstLine="240"/>
      </w:pPr>
      <w:r w:rsidRPr="008B72C1">
        <w:rPr>
          <w:b/>
          <w:bCs/>
        </w:rPr>
        <w:t>Курсы по выбору. </w:t>
      </w:r>
      <w:r w:rsidRPr="008B72C1">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8B72C1" w:rsidRPr="008B72C1" w:rsidRDefault="008B72C1" w:rsidP="008B72C1">
      <w:pPr>
        <w:pStyle w:val="a9"/>
        <w:ind w:right="408" w:firstLine="240"/>
      </w:pPr>
      <w:r w:rsidRPr="008B72C1">
        <w:rPr>
          <w:b/>
          <w:bCs/>
        </w:rPr>
        <w:t> Модуль «Детские общественные объединения»</w:t>
      </w:r>
    </w:p>
    <w:p w:rsidR="008B72C1" w:rsidRPr="008B72C1" w:rsidRDefault="008B72C1" w:rsidP="008B72C1">
      <w:pPr>
        <w:pStyle w:val="a9"/>
        <w:ind w:right="408" w:firstLine="240"/>
      </w:pPr>
      <w:r w:rsidRPr="008B72C1">
        <w:t xml:space="preserve">Действующее на базе детское объединение «Успех», патриотическое объединение «Юнармия», школьный спортивный клуб «Старт 118», ЮИД «Перекрёсток» – это добровольные детско-юношеские объединения обучающихся МБОУ «Гимназия № 118», созданные по инициативе детей и взрослых, объединившихся на основе общности интересов для реализации общих целей. </w:t>
      </w:r>
    </w:p>
    <w:p w:rsidR="008B72C1" w:rsidRPr="008B72C1" w:rsidRDefault="008B72C1" w:rsidP="008B72C1">
      <w:pPr>
        <w:pStyle w:val="a9"/>
        <w:ind w:right="408" w:firstLine="240"/>
      </w:pPr>
      <w:r w:rsidRPr="008B72C1">
        <w:t>Правовой основой является ФЗ от 19.05.1995 № 82-ФЗ (ред. от 20.12.2017) «Об общественных объединениях» (ст. 5). Воспитание в детском общественном объединении осуществляется через:</w:t>
      </w:r>
    </w:p>
    <w:p w:rsidR="008B72C1" w:rsidRPr="008B72C1" w:rsidRDefault="008B72C1" w:rsidP="008B72C1">
      <w:pPr>
        <w:pStyle w:val="a9"/>
        <w:numPr>
          <w:ilvl w:val="0"/>
          <w:numId w:val="39"/>
        </w:numPr>
        <w:ind w:right="408"/>
      </w:pPr>
      <w:r w:rsidRPr="008B72C1">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гимназии, обществу в целом; развить в себе такие качества как забота, уважение, умение сопереживать, умение общаться, слушать и слышать </w:t>
      </w:r>
      <w:r w:rsidRPr="008B72C1">
        <w:lastRenderedPageBreak/>
        <w:t>других. (Это посильная помощь, оказываемая гимназистами пожилым людям; совместная работа с районным домом творчества по проведению культурно-развлекательных мероприятий; помощь в благоустройстве территории памятника погибшему солдату; участие гимназистов в работе на прилегающей к гимназии территории и т.п);</w:t>
      </w:r>
    </w:p>
    <w:p w:rsidR="008B72C1" w:rsidRPr="008B72C1" w:rsidRDefault="008B72C1" w:rsidP="008B72C1">
      <w:pPr>
        <w:pStyle w:val="a9"/>
        <w:numPr>
          <w:ilvl w:val="0"/>
          <w:numId w:val="39"/>
        </w:numPr>
        <w:ind w:right="408"/>
      </w:pPr>
      <w:r w:rsidRPr="008B72C1">
        <w:t>рекрутинговые мероприятия,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B72C1" w:rsidRPr="008B72C1" w:rsidRDefault="008B72C1" w:rsidP="008B72C1">
      <w:pPr>
        <w:pStyle w:val="a9"/>
        <w:numPr>
          <w:ilvl w:val="0"/>
          <w:numId w:val="39"/>
        </w:numPr>
        <w:ind w:right="408"/>
      </w:pPr>
      <w:r w:rsidRPr="008B72C1">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8B72C1" w:rsidRPr="008B72C1" w:rsidRDefault="008B72C1" w:rsidP="008B72C1">
      <w:pPr>
        <w:pStyle w:val="a9"/>
        <w:numPr>
          <w:ilvl w:val="0"/>
          <w:numId w:val="37"/>
        </w:numPr>
        <w:ind w:right="408"/>
      </w:pPr>
      <w:r w:rsidRPr="008B72C1">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B72C1" w:rsidRPr="008B72C1" w:rsidRDefault="008B72C1" w:rsidP="008B72C1">
      <w:pPr>
        <w:pStyle w:val="a9"/>
        <w:numPr>
          <w:ilvl w:val="0"/>
          <w:numId w:val="37"/>
        </w:numPr>
        <w:ind w:right="408"/>
      </w:pPr>
      <w:r w:rsidRPr="008B72C1">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8B72C1" w:rsidRPr="008B72C1" w:rsidRDefault="008B72C1" w:rsidP="008B72C1">
      <w:pPr>
        <w:pStyle w:val="a9"/>
        <w:numPr>
          <w:ilvl w:val="0"/>
          <w:numId w:val="37"/>
        </w:numPr>
        <w:ind w:right="408"/>
      </w:pPr>
      <w:r w:rsidRPr="008B72C1">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B72C1" w:rsidRPr="008B72C1" w:rsidRDefault="008B72C1" w:rsidP="008B72C1">
      <w:pPr>
        <w:pStyle w:val="a9"/>
        <w:numPr>
          <w:ilvl w:val="0"/>
          <w:numId w:val="37"/>
        </w:numPr>
        <w:ind w:right="408"/>
      </w:pPr>
      <w:r w:rsidRPr="008B72C1">
        <w:t>лагерные сборы детского объединения, проводимые в каникулярное время;</w:t>
      </w:r>
    </w:p>
    <w:p w:rsidR="008B72C1" w:rsidRPr="008B72C1" w:rsidRDefault="008B72C1" w:rsidP="008B72C1">
      <w:pPr>
        <w:pStyle w:val="a9"/>
        <w:numPr>
          <w:ilvl w:val="0"/>
          <w:numId w:val="37"/>
        </w:numPr>
        <w:ind w:right="408"/>
      </w:pPr>
      <w:r w:rsidRPr="008B72C1">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B72C1" w:rsidRPr="008B72C1" w:rsidRDefault="008B72C1" w:rsidP="008B72C1">
      <w:pPr>
        <w:pStyle w:val="a9"/>
        <w:numPr>
          <w:ilvl w:val="0"/>
          <w:numId w:val="37"/>
        </w:numPr>
        <w:ind w:right="408"/>
      </w:pPr>
      <w:r w:rsidRPr="008B72C1">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8B72C1" w:rsidRPr="008B72C1" w:rsidRDefault="008B72C1" w:rsidP="008B72C1">
      <w:pPr>
        <w:pStyle w:val="a9"/>
        <w:ind w:right="408" w:firstLine="240"/>
      </w:pPr>
      <w:r w:rsidRPr="008B72C1">
        <w:t xml:space="preserve">Деятельность гимназического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гимназистов.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РДШ. Движение развивает социальную направленность личности обучающегося, привлекает гимназистов к различным видам активности, формирует благоприятный микроклимат для детей в гимназии, семье, ближайшем социальном окружении. </w:t>
      </w:r>
    </w:p>
    <w:p w:rsidR="008B72C1" w:rsidRPr="008B72C1" w:rsidRDefault="008B72C1" w:rsidP="008B72C1">
      <w:pPr>
        <w:pStyle w:val="a9"/>
        <w:ind w:right="408" w:firstLine="240"/>
      </w:pPr>
      <w:r w:rsidRPr="008B72C1">
        <w:t xml:space="preserve">Воспитание в РДШ осуществляется через направления: </w:t>
      </w:r>
    </w:p>
    <w:p w:rsidR="008B72C1" w:rsidRPr="008B72C1" w:rsidRDefault="008B72C1" w:rsidP="008B72C1">
      <w:pPr>
        <w:pStyle w:val="a9"/>
        <w:numPr>
          <w:ilvl w:val="0"/>
          <w:numId w:val="40"/>
        </w:numPr>
        <w:ind w:right="408"/>
      </w:pPr>
      <w:r w:rsidRPr="008B72C1">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w:t>
      </w:r>
      <w:r w:rsidRPr="008B72C1">
        <w:lastRenderedPageBreak/>
        <w:t xml:space="preserve">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8B72C1" w:rsidRPr="008B72C1" w:rsidRDefault="008B72C1" w:rsidP="008B72C1">
      <w:pPr>
        <w:pStyle w:val="a9"/>
        <w:numPr>
          <w:ilvl w:val="0"/>
          <w:numId w:val="40"/>
        </w:numPr>
        <w:ind w:right="408"/>
      </w:pPr>
      <w:r w:rsidRPr="008B72C1">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8B72C1" w:rsidRPr="008B72C1" w:rsidRDefault="008B72C1" w:rsidP="008B72C1">
      <w:pPr>
        <w:pStyle w:val="a9"/>
        <w:numPr>
          <w:ilvl w:val="0"/>
          <w:numId w:val="40"/>
        </w:numPr>
        <w:ind w:right="408"/>
      </w:pPr>
      <w:r w:rsidRPr="008B72C1">
        <w:t xml:space="preserve">Военно-патриотическое направление – деятельность отрядов Юнармии, юных инспекторов правил дорожного движения (ЮИДПДД), дружина юных пожарных (ДЮП) и т.д. </w:t>
      </w:r>
    </w:p>
    <w:p w:rsidR="008B72C1" w:rsidRPr="008B72C1" w:rsidRDefault="008B72C1" w:rsidP="008B72C1">
      <w:pPr>
        <w:pStyle w:val="a9"/>
        <w:numPr>
          <w:ilvl w:val="0"/>
          <w:numId w:val="40"/>
        </w:numPr>
        <w:ind w:right="408"/>
      </w:pPr>
      <w:r w:rsidRPr="008B72C1">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Основными формами деятельности членов РДШ являются: </w:t>
      </w:r>
    </w:p>
    <w:p w:rsidR="008B72C1" w:rsidRPr="008B72C1" w:rsidRDefault="008B72C1" w:rsidP="008B72C1">
      <w:pPr>
        <w:pStyle w:val="a9"/>
        <w:numPr>
          <w:ilvl w:val="0"/>
          <w:numId w:val="40"/>
        </w:numPr>
        <w:ind w:right="408"/>
      </w:pPr>
      <w:r w:rsidRPr="008B72C1">
        <w:t xml:space="preserve">Участие в совместных социально значимых мероприятиях; </w:t>
      </w:r>
    </w:p>
    <w:p w:rsidR="008B72C1" w:rsidRPr="008B72C1" w:rsidRDefault="008B72C1" w:rsidP="008B72C1">
      <w:pPr>
        <w:pStyle w:val="a9"/>
        <w:numPr>
          <w:ilvl w:val="0"/>
          <w:numId w:val="40"/>
        </w:numPr>
        <w:ind w:right="408"/>
      </w:pPr>
      <w:r w:rsidRPr="008B72C1">
        <w:t>Коллективно-творческая деятельность, забота о старших и младших;</w:t>
      </w:r>
    </w:p>
    <w:p w:rsidR="008B72C1" w:rsidRPr="008B72C1" w:rsidRDefault="008B72C1" w:rsidP="008B72C1">
      <w:pPr>
        <w:pStyle w:val="a9"/>
        <w:numPr>
          <w:ilvl w:val="0"/>
          <w:numId w:val="40"/>
        </w:numPr>
        <w:ind w:right="408"/>
      </w:pPr>
      <w:r w:rsidRPr="008B72C1">
        <w:t>Информационно-просветительские мероприятия;</w:t>
      </w:r>
    </w:p>
    <w:p w:rsidR="008B72C1" w:rsidRPr="008B72C1" w:rsidRDefault="008B72C1" w:rsidP="008B72C1">
      <w:pPr>
        <w:pStyle w:val="a9"/>
        <w:numPr>
          <w:ilvl w:val="0"/>
          <w:numId w:val="40"/>
        </w:numPr>
        <w:ind w:right="408"/>
      </w:pPr>
      <w:r w:rsidRPr="008B72C1">
        <w:t>Разработка и поддержка инициативных проектов обучающихся;</w:t>
      </w:r>
    </w:p>
    <w:p w:rsidR="008B72C1" w:rsidRPr="008B72C1" w:rsidRDefault="008B72C1" w:rsidP="008B72C1">
      <w:pPr>
        <w:pStyle w:val="a9"/>
        <w:numPr>
          <w:ilvl w:val="0"/>
          <w:numId w:val="40"/>
        </w:numPr>
        <w:ind w:right="408"/>
      </w:pPr>
      <w:r w:rsidRPr="008B72C1">
        <w:t>Организация наставничества «Дети обучают детей» и др.</w:t>
      </w:r>
    </w:p>
    <w:p w:rsidR="008B72C1" w:rsidRPr="008B72C1" w:rsidRDefault="008B72C1" w:rsidP="008B72C1">
      <w:pPr>
        <w:pStyle w:val="a9"/>
        <w:ind w:right="408" w:firstLine="240"/>
      </w:pPr>
      <w:r w:rsidRPr="008B72C1">
        <w:rPr>
          <w:b/>
          <w:bCs/>
        </w:rPr>
        <w:t>Гимназическое научное общество. </w:t>
      </w:r>
      <w:r w:rsidRPr="008B72C1">
        <w:t>Гимназическое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и девиз. Основное направление деятельности научного общества – просвещение учащихся в области естественных и гуманитарных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гимназии, обществу в целом; развить в себе такие качества, как забота, уважение, умение сопереживать, умение общаться, слушать и слышать других. В процессе работы в гимназическом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8B72C1" w:rsidRPr="008B72C1" w:rsidRDefault="008B72C1" w:rsidP="008B72C1">
      <w:pPr>
        <w:pStyle w:val="a9"/>
        <w:ind w:right="408" w:firstLine="240"/>
      </w:pPr>
      <w:r w:rsidRPr="008B72C1">
        <w:rPr>
          <w:b/>
          <w:bCs/>
        </w:rPr>
        <w:t>Модуль «Экскурсии, экспедиции, походы»</w:t>
      </w:r>
    </w:p>
    <w:p w:rsidR="008B72C1" w:rsidRPr="008B72C1" w:rsidRDefault="008B72C1" w:rsidP="008B72C1">
      <w:pPr>
        <w:pStyle w:val="a9"/>
        <w:ind w:right="408" w:firstLine="240"/>
      </w:pPr>
      <w:r w:rsidRPr="008B72C1">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w:t>
      </w:r>
      <w:r w:rsidRPr="008B72C1">
        <w:lastRenderedPageBreak/>
        <w:t>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8B72C1" w:rsidRPr="008B72C1" w:rsidRDefault="008B72C1" w:rsidP="008B72C1">
      <w:pPr>
        <w:pStyle w:val="a9"/>
        <w:ind w:right="408" w:firstLine="240"/>
      </w:pPr>
      <w:r w:rsidRPr="008B72C1">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8B72C1" w:rsidRPr="008B72C1" w:rsidRDefault="008B72C1" w:rsidP="008B72C1">
      <w:pPr>
        <w:pStyle w:val="a9"/>
        <w:ind w:right="408" w:firstLine="240"/>
      </w:pPr>
      <w:r w:rsidRPr="008B72C1">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B72C1" w:rsidRPr="008B72C1" w:rsidRDefault="008B72C1" w:rsidP="008B72C1">
      <w:pPr>
        <w:pStyle w:val="a9"/>
        <w:ind w:right="408" w:firstLine="240"/>
      </w:pPr>
      <w:r w:rsidRPr="008B72C1">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8B72C1" w:rsidRPr="008B72C1" w:rsidRDefault="008B72C1" w:rsidP="008B72C1">
      <w:pPr>
        <w:pStyle w:val="a9"/>
        <w:ind w:right="408" w:firstLine="240"/>
      </w:pPr>
      <w:r w:rsidRPr="008B72C1">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8B72C1" w:rsidRPr="008B72C1" w:rsidRDefault="008B72C1" w:rsidP="008B72C1">
      <w:pPr>
        <w:pStyle w:val="a9"/>
        <w:ind w:right="408" w:firstLine="240"/>
      </w:pPr>
      <w:r w:rsidRPr="008B72C1">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8B72C1" w:rsidRPr="008B72C1" w:rsidRDefault="008B72C1" w:rsidP="008B72C1">
      <w:pPr>
        <w:pStyle w:val="a9"/>
        <w:ind w:right="408" w:firstLine="240"/>
      </w:pPr>
      <w:r w:rsidRPr="008B72C1">
        <w:rPr>
          <w:b/>
          <w:bCs/>
        </w:rPr>
        <w:t>Неделя открытий. </w:t>
      </w:r>
      <w:r w:rsidRPr="008B72C1">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r w:rsidRPr="008B72C1">
        <w:lastRenderedPageBreak/>
        <w:t>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8B72C1" w:rsidRPr="008B72C1" w:rsidRDefault="008B72C1" w:rsidP="008B72C1">
      <w:pPr>
        <w:pStyle w:val="a9"/>
        <w:ind w:right="408" w:firstLine="240"/>
      </w:pPr>
      <w:r w:rsidRPr="008B72C1">
        <w:rPr>
          <w:b/>
          <w:bCs/>
        </w:rPr>
        <w:t xml:space="preserve">Шефство над памятником. </w:t>
      </w:r>
      <w:r w:rsidRPr="008B72C1">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8B72C1" w:rsidRPr="008B72C1" w:rsidRDefault="008B72C1" w:rsidP="008B72C1">
      <w:pPr>
        <w:pStyle w:val="a9"/>
        <w:ind w:right="408" w:firstLine="240"/>
      </w:pPr>
    </w:p>
    <w:p w:rsidR="008B72C1" w:rsidRPr="008B72C1" w:rsidRDefault="008B72C1" w:rsidP="008B72C1">
      <w:pPr>
        <w:pStyle w:val="a9"/>
        <w:ind w:right="408" w:firstLine="240"/>
      </w:pPr>
      <w:r w:rsidRPr="008B72C1">
        <w:rPr>
          <w:b/>
          <w:bCs/>
        </w:rPr>
        <w:t>Модуль «Школьные медиа»</w:t>
      </w:r>
    </w:p>
    <w:p w:rsidR="008B72C1" w:rsidRPr="008B72C1" w:rsidRDefault="008B72C1" w:rsidP="008B72C1">
      <w:pPr>
        <w:pStyle w:val="a9"/>
        <w:ind w:right="408" w:firstLine="240"/>
      </w:pPr>
      <w:r w:rsidRPr="008B72C1">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8B72C1" w:rsidRPr="008B72C1" w:rsidRDefault="008B72C1" w:rsidP="008B72C1">
      <w:pPr>
        <w:pStyle w:val="a9"/>
        <w:ind w:right="408" w:firstLine="240"/>
      </w:pPr>
      <w:r w:rsidRPr="008B72C1">
        <w:rPr>
          <w:b/>
          <w:bCs/>
        </w:rPr>
        <w:t xml:space="preserve">Школьное коммуникационное агентство (ШКА) </w:t>
      </w:r>
      <w:r w:rsidRPr="008B72C1">
        <w:t>–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8B72C1" w:rsidRPr="008B72C1" w:rsidRDefault="008B72C1" w:rsidP="008B72C1">
      <w:pPr>
        <w:pStyle w:val="a9"/>
        <w:ind w:right="408" w:firstLine="240"/>
      </w:pPr>
      <w:r w:rsidRPr="008B72C1">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8B72C1" w:rsidRPr="008B72C1" w:rsidRDefault="008B72C1" w:rsidP="008B72C1">
      <w:pPr>
        <w:pStyle w:val="a9"/>
        <w:ind w:right="408" w:firstLine="240"/>
      </w:pPr>
    </w:p>
    <w:p w:rsidR="008B72C1" w:rsidRPr="008B72C1" w:rsidRDefault="008B72C1" w:rsidP="008B72C1">
      <w:pPr>
        <w:pStyle w:val="a9"/>
        <w:ind w:right="408" w:firstLine="240"/>
        <w:rPr>
          <w:b/>
        </w:rPr>
      </w:pPr>
      <w:r w:rsidRPr="008B72C1">
        <w:rPr>
          <w:b/>
        </w:rPr>
        <w:t>Модуль «Правовое просвещение и воспитание обучающихся»</w:t>
      </w:r>
    </w:p>
    <w:p w:rsidR="008B72C1" w:rsidRPr="008B72C1" w:rsidRDefault="008B72C1" w:rsidP="008B72C1">
      <w:pPr>
        <w:pStyle w:val="a9"/>
        <w:ind w:right="408" w:firstLine="240"/>
        <w:rPr>
          <w:iCs/>
        </w:rPr>
      </w:pPr>
      <w:r w:rsidRPr="008B72C1">
        <w:rPr>
          <w:iCs/>
        </w:rPr>
        <w:t xml:space="preserve">В рамках данного модуля в школе реализуется </w:t>
      </w:r>
      <w:r w:rsidRPr="008B72C1">
        <w:t>Базовая программа правового просвещения и воспитания обучающихся.</w:t>
      </w:r>
    </w:p>
    <w:p w:rsidR="008B72C1" w:rsidRPr="008B72C1" w:rsidRDefault="008B72C1" w:rsidP="008B72C1">
      <w:pPr>
        <w:pStyle w:val="a9"/>
        <w:ind w:right="408" w:firstLine="240"/>
      </w:pPr>
      <w:r w:rsidRPr="008B72C1">
        <w:t xml:space="preserve">Правовое просвещение и воспитание является одним из важных условий формирования правовой культуры и законопослушного поведения человека в обществе. </w:t>
      </w:r>
    </w:p>
    <w:p w:rsidR="008B72C1" w:rsidRPr="008B72C1" w:rsidRDefault="008B72C1" w:rsidP="008B72C1">
      <w:pPr>
        <w:pStyle w:val="a9"/>
        <w:ind w:right="408" w:firstLine="240"/>
      </w:pPr>
      <w:r w:rsidRPr="008B72C1">
        <w:t xml:space="preserve">Воспитание правовой культуры и законопослушного поведения школьников – это целенаправленное, организованное, систематическое и воздействие на личность, </w:t>
      </w:r>
      <w:r w:rsidRPr="008B72C1">
        <w:lastRenderedPageBreak/>
        <w:t>формирующее установки гражданственности, правосознания, уважения и соблюдения права, цивилизованных способов решения споров, профилактики правонарушений.</w:t>
      </w:r>
    </w:p>
    <w:p w:rsidR="008B72C1" w:rsidRPr="008B72C1" w:rsidRDefault="008B72C1" w:rsidP="008B72C1">
      <w:pPr>
        <w:pStyle w:val="a9"/>
        <w:ind w:right="408" w:firstLine="240"/>
      </w:pPr>
      <w:r w:rsidRPr="008B72C1">
        <w:t>Недостаточно только проинформировать ребенка о его правах и обязанностях, правомерном поведении, необходимости уважения общечеловеческих ценностей, прав и свобод других людей - следует закрепить эти принципы в сознании, чтобы они стали частью убеждений и опыта ребенка и он мог использовать их в повседневной жизни. Этого можно достичь путем целенаправленного воспитательного воздействия. Результатом правового просвещения и воспитания должна стать внутренняя потребность личности следовать закону и поступать правильно всегда, вне зависимости от обстоятельств.</w:t>
      </w:r>
    </w:p>
    <w:p w:rsidR="008B72C1" w:rsidRPr="008B72C1" w:rsidRDefault="008B72C1" w:rsidP="008B72C1">
      <w:pPr>
        <w:pStyle w:val="a9"/>
        <w:ind w:right="408" w:firstLine="240"/>
      </w:pPr>
      <w:r w:rsidRPr="008B72C1">
        <w:t>Правовое просвещение и воспитание рассматривается как условие формирования индивидуальных способностей, получения компетенций и навыков социального функционирования.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 изменения правового статуса обучающихся, практической востребованности той или иной области правовых знаний, обеспечивая, таким образом, непрерывность и преемственность правового образования.</w:t>
      </w:r>
    </w:p>
    <w:p w:rsidR="008B72C1" w:rsidRPr="008B72C1" w:rsidRDefault="008B72C1" w:rsidP="008B72C1">
      <w:pPr>
        <w:pStyle w:val="a9"/>
        <w:ind w:right="408" w:firstLine="240"/>
      </w:pPr>
      <w:r w:rsidRPr="008B72C1">
        <w:t xml:space="preserve"> Предлагаемая программа содержит минимум правового просвещения </w:t>
      </w:r>
      <w:r w:rsidRPr="008B72C1">
        <w:br/>
        <w:t>и воспитания, которое школа предоставляет обучающимся. Обязательный минимум представлен в форме тематического плана, содержащего набор предметных тем, включаемых в обязательном порядке в деятельность школы, в том числе деятельность уполномоченного по правам ребенка школы, по правовому просвещению обучающихся начального общего, основного общего, среднего (полного) общего образования. Обязательный минимум распределяет материал по возрастным ступеням (классам),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w:t>
      </w:r>
    </w:p>
    <w:p w:rsidR="008B72C1" w:rsidRPr="008B72C1" w:rsidRDefault="008B72C1" w:rsidP="008B72C1">
      <w:pPr>
        <w:pStyle w:val="a9"/>
        <w:ind w:right="408" w:firstLine="240"/>
      </w:pPr>
      <w:r w:rsidRPr="008B72C1">
        <w:t>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 получение знаний о праве как об особой сфере жизни современного общества, о правилах поведения в школе, семье, на улице; приобретение умений в предотвращении и разрешении реальных детских конфликтов, а также практического опыта действия в реальных жизненных ситуациях, определенных правилами и нормами. Осознание и формирование необходимости выполнения правил и норм способствует воспитанию у детей законопослушности, закладываются основы правовой культуры личности.</w:t>
      </w:r>
    </w:p>
    <w:p w:rsidR="008B72C1" w:rsidRPr="008B72C1" w:rsidRDefault="008B72C1" w:rsidP="008B72C1">
      <w:pPr>
        <w:pStyle w:val="a9"/>
        <w:ind w:right="408" w:firstLine="240"/>
      </w:pPr>
      <w:r w:rsidRPr="008B72C1">
        <w:t xml:space="preserve">В правовом просвещении основной школы продолжается работа </w:t>
      </w:r>
      <w:r w:rsidRPr="008B72C1">
        <w:br/>
        <w:t xml:space="preserve">по формированию нравственных ориентиров и правовых установок, связанных с изменениями в социально-правовом положении подростков, расширением их дееспособности. Ведущей линией в обучении и воспитании несовершеннолетних является осознание важности права как регулятора взаимоотношений в обществе, единства прав, свобод, обязанностей и ответственности, формирование уважительного отношения к закону, закрепление знаний о правах ребенка, человека и гражданина и механизмах их реализации, а так же компетенций в сфере соблюдения правил поведения в обществе, в конфликтных ситуациях, развитие навыков толерантного поведения на основе уважения конституционных прав и свобод других людей. На данной ступени правовое просвещение расширяет возможности, совершенствует приемы поиска необходимой информации </w:t>
      </w:r>
      <w:r w:rsidRPr="008B72C1">
        <w:br/>
        <w:t xml:space="preserve">для защиты права, привносит более глубокое знание нормативных документов: устава школы, законодательства в сфере государственного, административного, семейного, уголовного права. </w:t>
      </w:r>
    </w:p>
    <w:p w:rsidR="008B72C1" w:rsidRDefault="008B72C1" w:rsidP="008B72C1">
      <w:pPr>
        <w:pStyle w:val="a9"/>
        <w:ind w:right="408" w:firstLine="240"/>
      </w:pPr>
    </w:p>
    <w:p w:rsidR="00F22DA9" w:rsidRDefault="00F22DA9" w:rsidP="008B72C1">
      <w:pPr>
        <w:pStyle w:val="a9"/>
        <w:ind w:right="408" w:firstLine="240"/>
      </w:pPr>
    </w:p>
    <w:p w:rsidR="00F22DA9" w:rsidRPr="00F22DA9" w:rsidRDefault="00F22DA9" w:rsidP="00F22DA9">
      <w:pPr>
        <w:pStyle w:val="a9"/>
        <w:ind w:right="408" w:firstLine="240"/>
      </w:pPr>
      <w:r w:rsidRPr="00F22DA9">
        <w:t xml:space="preserve">Цель Программы - формирование правового сознания, правовой культуры </w:t>
      </w:r>
      <w:r w:rsidRPr="00F22DA9">
        <w:br/>
      </w:r>
      <w:r w:rsidRPr="00F22DA9">
        <w:lastRenderedPageBreak/>
        <w:t>и законопослушного поведения обучающихся.</w:t>
      </w:r>
    </w:p>
    <w:p w:rsidR="00F22DA9" w:rsidRPr="00F22DA9" w:rsidRDefault="00F22DA9" w:rsidP="00F22DA9">
      <w:pPr>
        <w:pStyle w:val="a9"/>
        <w:ind w:right="408" w:firstLine="240"/>
      </w:pPr>
      <w:r w:rsidRPr="00F22DA9">
        <w:t>Задачи Программы:</w:t>
      </w:r>
    </w:p>
    <w:p w:rsidR="00F22DA9" w:rsidRPr="00F22DA9" w:rsidRDefault="00F22DA9" w:rsidP="00F22DA9">
      <w:pPr>
        <w:pStyle w:val="a9"/>
        <w:numPr>
          <w:ilvl w:val="0"/>
          <w:numId w:val="42"/>
        </w:numPr>
        <w:ind w:right="408"/>
      </w:pPr>
      <w:r w:rsidRPr="00F22DA9">
        <w:t xml:space="preserve">формирование у обучающихся представления о правах </w:t>
      </w:r>
      <w:r w:rsidRPr="00F22DA9">
        <w:br/>
        <w:t>как главной ценности человеческого общества;</w:t>
      </w:r>
    </w:p>
    <w:p w:rsidR="00F22DA9" w:rsidRPr="00F22DA9" w:rsidRDefault="00F22DA9" w:rsidP="00F22DA9">
      <w:pPr>
        <w:pStyle w:val="a9"/>
        <w:numPr>
          <w:ilvl w:val="0"/>
          <w:numId w:val="42"/>
        </w:numPr>
        <w:ind w:right="408"/>
      </w:pPr>
      <w:r w:rsidRPr="00F22DA9">
        <w:t>воспитание уважения к закону, правопорядку, позитивным нравственно-правовым нормам;</w:t>
      </w:r>
    </w:p>
    <w:p w:rsidR="00F22DA9" w:rsidRPr="00F22DA9" w:rsidRDefault="00F22DA9" w:rsidP="00F22DA9">
      <w:pPr>
        <w:pStyle w:val="a9"/>
        <w:numPr>
          <w:ilvl w:val="0"/>
          <w:numId w:val="42"/>
        </w:numPr>
        <w:ind w:right="408"/>
      </w:pPr>
      <w:r w:rsidRPr="00F22DA9">
        <w:t>получение знаний об основных отраслях права, наиболее важных источниках права и умение их использовать для решения практических задач;</w:t>
      </w:r>
    </w:p>
    <w:p w:rsidR="00F22DA9" w:rsidRPr="00F22DA9" w:rsidRDefault="00F22DA9" w:rsidP="00F22DA9">
      <w:pPr>
        <w:pStyle w:val="a9"/>
        <w:numPr>
          <w:ilvl w:val="0"/>
          <w:numId w:val="42"/>
        </w:numPr>
        <w:ind w:right="408"/>
      </w:pPr>
      <w:r w:rsidRPr="00F22DA9">
        <w:t xml:space="preserve">формирование целостного представления о взаимосвязи прав, свобод, обязанностей и ответственности, готовности </w:t>
      </w:r>
      <w:r w:rsidRPr="00F22DA9">
        <w:br/>
        <w:t>и способности строить собственное поведение на их основе;</w:t>
      </w:r>
    </w:p>
    <w:p w:rsidR="00F22DA9" w:rsidRPr="00F22DA9" w:rsidRDefault="00F22DA9" w:rsidP="00F22DA9">
      <w:pPr>
        <w:pStyle w:val="a9"/>
        <w:numPr>
          <w:ilvl w:val="0"/>
          <w:numId w:val="42"/>
        </w:numPr>
        <w:ind w:right="408"/>
      </w:pPr>
      <w:r w:rsidRPr="00F22DA9">
        <w:t xml:space="preserve">раскрытие творческого потенциала школьников через актуализацию темы прав человека, норм законов </w:t>
      </w:r>
      <w:r w:rsidRPr="00F22DA9">
        <w:br/>
        <w:t>и ответственности за их несоблюдение;</w:t>
      </w:r>
    </w:p>
    <w:p w:rsidR="00F22DA9" w:rsidRPr="00F22DA9" w:rsidRDefault="00F22DA9" w:rsidP="00F22DA9">
      <w:pPr>
        <w:pStyle w:val="a9"/>
        <w:numPr>
          <w:ilvl w:val="0"/>
          <w:numId w:val="42"/>
        </w:numPr>
        <w:ind w:right="408"/>
      </w:pPr>
      <w:r w:rsidRPr="00F22DA9">
        <w:t xml:space="preserve">приобретение готовности и способности разрешать конфликты мирным путем; </w:t>
      </w:r>
    </w:p>
    <w:p w:rsidR="00F22DA9" w:rsidRPr="00F22DA9" w:rsidRDefault="00F22DA9" w:rsidP="00F22DA9">
      <w:pPr>
        <w:pStyle w:val="a9"/>
        <w:numPr>
          <w:ilvl w:val="0"/>
          <w:numId w:val="42"/>
        </w:numPr>
        <w:ind w:right="408"/>
      </w:pPr>
      <w:r w:rsidRPr="00F22DA9">
        <w:t>профилактика правонарушений.</w:t>
      </w:r>
    </w:p>
    <w:p w:rsidR="00F22DA9" w:rsidRPr="00F22DA9" w:rsidRDefault="00F22DA9" w:rsidP="00F22DA9">
      <w:pPr>
        <w:pStyle w:val="a9"/>
        <w:ind w:right="408" w:firstLine="240"/>
      </w:pPr>
    </w:p>
    <w:p w:rsidR="00F22DA9" w:rsidRPr="00F22DA9" w:rsidRDefault="00F22DA9" w:rsidP="00F22DA9">
      <w:pPr>
        <w:pStyle w:val="a9"/>
        <w:ind w:right="408" w:firstLine="240"/>
        <w:rPr>
          <w:b/>
        </w:rPr>
      </w:pPr>
      <w:r w:rsidRPr="00F22DA9">
        <w:rPr>
          <w:b/>
          <w:bCs/>
        </w:rPr>
        <w:t>Правовые компетенции обучающихся.</w:t>
      </w:r>
    </w:p>
    <w:p w:rsidR="00F22DA9" w:rsidRPr="00F22DA9" w:rsidRDefault="00F22DA9" w:rsidP="00F22DA9">
      <w:pPr>
        <w:pStyle w:val="a9"/>
        <w:ind w:right="408" w:firstLine="240"/>
      </w:pPr>
      <w:r w:rsidRPr="00F22DA9">
        <w:t xml:space="preserve">         Основным результатом правового просвещения и воспитания в школе должно стать не простое усвоение знаний, а приобретение выпускником соответствующих правовых компетенций, под которыми понимается результат, не сводимый к простой комбинации юридических знаний, а обеспечивающий возможность решения реальных задач в сфере отношений, регулируемых правом.</w:t>
      </w:r>
    </w:p>
    <w:p w:rsidR="00F22DA9" w:rsidRPr="00F22DA9" w:rsidRDefault="00F22DA9" w:rsidP="00F22DA9">
      <w:pPr>
        <w:pStyle w:val="a9"/>
        <w:ind w:right="408" w:firstLine="240"/>
      </w:pPr>
      <w:r w:rsidRPr="00F22DA9">
        <w:t>Результатом реализации программы правового просвещения и воспитания должен стать уровень подготовки выпускников трех возрастных ступеней по категориям «получат возможность научиться», «научатся», «использовать приобретенные знания в практической деятельности и повседневной жизни».</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t>2 уровень – основная школа.</w:t>
      </w:r>
    </w:p>
    <w:p w:rsidR="00F22DA9" w:rsidRPr="00F22DA9" w:rsidRDefault="00F22DA9" w:rsidP="00F22DA9">
      <w:pPr>
        <w:pStyle w:val="a9"/>
        <w:ind w:right="408" w:firstLine="240"/>
      </w:pPr>
      <w:r w:rsidRPr="00F22DA9">
        <w:t>Обучающиеся  5-9  классов должны:</w:t>
      </w:r>
    </w:p>
    <w:p w:rsidR="00F22DA9" w:rsidRPr="00F22DA9" w:rsidRDefault="00F22DA9" w:rsidP="00F22DA9">
      <w:pPr>
        <w:pStyle w:val="a9"/>
        <w:ind w:right="408" w:firstLine="240"/>
      </w:pPr>
      <w:r w:rsidRPr="00F22DA9">
        <w:t xml:space="preserve">- знать основные положения документов в области государственного, административного, семейного, уголовного, трудового права в части, касающейся прав несовершеннолетних, систему законодательства и нормы права, понятия прав, свобод, обязанностей и ответственности, их взаимосвязь; </w:t>
      </w:r>
    </w:p>
    <w:p w:rsidR="00F22DA9" w:rsidRPr="00F22DA9" w:rsidRDefault="00F22DA9" w:rsidP="00F22DA9">
      <w:pPr>
        <w:pStyle w:val="a9"/>
        <w:ind w:right="408" w:firstLine="240"/>
      </w:pPr>
      <w:r w:rsidRPr="00F22DA9">
        <w:t>- уметь рассказать об основных положениях в области государственного, административного, семейного, уголовного права, правильно применять в повседневной жизни положения законов;</w:t>
      </w:r>
    </w:p>
    <w:p w:rsidR="00F22DA9" w:rsidRPr="00F22DA9" w:rsidRDefault="00F22DA9" w:rsidP="00F22DA9">
      <w:pPr>
        <w:pStyle w:val="a9"/>
        <w:ind w:right="408" w:firstLine="240"/>
      </w:pPr>
      <w:r w:rsidRPr="00F22DA9">
        <w:t xml:space="preserve"> - уметь поддерживать правосознание и порядок для себя и других, иметь четкую установку на законопослушание, предвидеть последствия при принятии решений, связанных с правовым/противоправным поведением, уметь находить необходимую правовую информацию.</w:t>
      </w:r>
    </w:p>
    <w:p w:rsidR="00F22DA9" w:rsidRPr="00F22DA9" w:rsidRDefault="00F22DA9" w:rsidP="00F22DA9">
      <w:pPr>
        <w:pStyle w:val="a9"/>
        <w:ind w:right="408" w:firstLine="240"/>
      </w:pPr>
      <w:r w:rsidRPr="00F22DA9">
        <w:t xml:space="preserve">- использовать правовые нормы поведения, основанные на осознанном понимании ответственности, санкций и прогнозировании ситуации, выделять правовые аспекты возникающих жизненных ситуаций, анализировать сложившуюся правовую ситуацию с различных позиций, видеть правовые последствия принимаемых решений и совершаемых действий. </w:t>
      </w:r>
    </w:p>
    <w:p w:rsidR="00F22DA9" w:rsidRPr="00F22DA9" w:rsidRDefault="00F22DA9" w:rsidP="00F22DA9">
      <w:pPr>
        <w:pStyle w:val="a9"/>
        <w:ind w:right="408" w:firstLine="240"/>
      </w:pPr>
      <w:r w:rsidRPr="00F22DA9">
        <w:t>Индикаторы успешности правового просвещения и воспитания</w:t>
      </w:r>
    </w:p>
    <w:p w:rsidR="00F22DA9" w:rsidRPr="00F22DA9" w:rsidRDefault="00F22DA9" w:rsidP="00F22DA9">
      <w:pPr>
        <w:pStyle w:val="a9"/>
        <w:ind w:right="408" w:firstLine="240"/>
      </w:pPr>
      <w:r w:rsidRPr="00F22DA9">
        <w:t>Доля обучающихся, совершивших правонарушения, общественно опасные деяния, преступления, в общей численности обучающихся;</w:t>
      </w:r>
    </w:p>
    <w:p w:rsidR="00F22DA9" w:rsidRPr="00F22DA9" w:rsidRDefault="00F22DA9" w:rsidP="00F22DA9">
      <w:pPr>
        <w:pStyle w:val="a9"/>
        <w:ind w:right="408" w:firstLine="240"/>
      </w:pPr>
      <w:r w:rsidRPr="00F22DA9">
        <w:t>Доля обучающихся, состоящих на внутришкольном учете, в общей численности обучающихся;</w:t>
      </w:r>
    </w:p>
    <w:p w:rsidR="00F22DA9" w:rsidRPr="00F22DA9" w:rsidRDefault="00F22DA9" w:rsidP="00F22DA9">
      <w:pPr>
        <w:pStyle w:val="a9"/>
        <w:ind w:right="408" w:firstLine="240"/>
      </w:pPr>
      <w:r w:rsidRPr="00F22DA9">
        <w:lastRenderedPageBreak/>
        <w:t>Доля обучающихся, вовлеченных в правовое воспитание, в том числе участие в конкурсах, викторинах, олимпиадах правовой тематики, в общей численности обучающихся.</w:t>
      </w:r>
    </w:p>
    <w:p w:rsidR="00F22DA9" w:rsidRPr="00F22DA9" w:rsidRDefault="00F22DA9" w:rsidP="00F22DA9">
      <w:pPr>
        <w:pStyle w:val="a9"/>
        <w:ind w:right="408" w:firstLine="240"/>
      </w:pPr>
      <w:r w:rsidRPr="00F22DA9">
        <w:rPr>
          <w:bCs/>
        </w:rPr>
        <w:t>Классные часы для обучающихся с 5 по 9 классов проводятся 1 раз в четверть в соответствии с календарно – тематическим планом мероприятий правового просвещения.</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rPr>
          <w:b/>
        </w:rPr>
        <w:t>Модуль «Музейная педагогика»</w:t>
      </w:r>
    </w:p>
    <w:p w:rsidR="00F22DA9" w:rsidRPr="00F22DA9" w:rsidRDefault="00F22DA9" w:rsidP="00F22DA9">
      <w:pPr>
        <w:pStyle w:val="a9"/>
        <w:ind w:right="408" w:firstLine="240"/>
      </w:pPr>
      <w:r w:rsidRPr="00F22DA9">
        <w:t xml:space="preserve">Школьный музей обладает практически неограниченным потенциалом воспитательного воздействия на ум и души детей и подростков. Участие в поисково-собирательной работе, встречи с интересными людьми,  знакомство с интересными фактами помогают обучающимся узнать историю и проблемы родного края изнутри, понять, как много сил души вложили их предки в экономику и культуру края, частью которого является семья и школа. Это воспитывает уважение к памяти прошлых поколений, бережное отношение к культурному наследию, без чего нельзя воспитать патриотизм и любовь к своему Отечеству, к малой родине. </w:t>
      </w:r>
    </w:p>
    <w:p w:rsidR="00F22DA9" w:rsidRPr="00F22DA9" w:rsidRDefault="00F22DA9" w:rsidP="00F22DA9">
      <w:pPr>
        <w:pStyle w:val="a9"/>
        <w:ind w:right="408" w:firstLine="240"/>
      </w:pPr>
      <w:r w:rsidRPr="00F22DA9">
        <w:t xml:space="preserve">Патриотизм в переводе с греческого языка означает любовь к Родине, преданность своему Отечеству. На протяжении всей истории человечества проблема патриотизма, отношения к Родине, Отечеству являлась предметом постоянного внимания мыслителей, общественных деятелей, ученых, педагогов. Сегодня патриотизм понимается как важнейшая ценность, для современных граждан России, как духовный ориентир, способствующий сохранению и развитию гордости за героическое прошлое, приобщению к боевым и трудовым традициям, формированию причастности к историческим свершениям российского общества. </w:t>
      </w:r>
    </w:p>
    <w:p w:rsidR="00F22DA9" w:rsidRPr="00F22DA9" w:rsidRDefault="00F22DA9" w:rsidP="00F22DA9">
      <w:pPr>
        <w:pStyle w:val="a9"/>
        <w:ind w:right="408" w:firstLine="240"/>
      </w:pPr>
      <w:r w:rsidRPr="00F22DA9">
        <w:t>Быть патриотом непросто, но тот, кто любит свою Родину постарается жить, работать и творить на ее благо. Как научить любить Родину? Как вырастить патриотов? Эти вопросы всегда стояли перед педагогами, но особую актуальность они приобретают сегодня в условиях новых исторических реалий.</w:t>
      </w:r>
    </w:p>
    <w:p w:rsidR="00F22DA9" w:rsidRPr="00F22DA9" w:rsidRDefault="00F22DA9" w:rsidP="00F22DA9">
      <w:pPr>
        <w:pStyle w:val="a9"/>
        <w:ind w:right="408" w:firstLine="240"/>
      </w:pPr>
      <w:r w:rsidRPr="00F22DA9">
        <w:t xml:space="preserve">Музейная педагогика как одно из направлений деятельности образовательного учреждения, становится все более востребованной в практике духовно-нравственного, гражданско-патриотического, историко-краеведческого воспитания личности. </w:t>
      </w:r>
    </w:p>
    <w:p w:rsidR="00F22DA9" w:rsidRPr="00F22DA9" w:rsidRDefault="00F22DA9" w:rsidP="00F22DA9">
      <w:pPr>
        <w:pStyle w:val="a9"/>
        <w:ind w:right="408" w:firstLine="240"/>
      </w:pPr>
      <w:r w:rsidRPr="00F22DA9">
        <w:t xml:space="preserve">Школьный музей дает возможность детям попробовать свои силы в разных видах научной, технической и общественной деятельности. </w:t>
      </w:r>
    </w:p>
    <w:p w:rsidR="00F22DA9" w:rsidRPr="00F22DA9" w:rsidRDefault="00F22DA9" w:rsidP="00F22DA9">
      <w:pPr>
        <w:pStyle w:val="a9"/>
        <w:ind w:right="408" w:firstLine="240"/>
      </w:pPr>
      <w:r w:rsidRPr="00F22DA9">
        <w:t>Школьный музей – это сложный организм. Его жизнеспособность целиком зависит от слаженной творческой работы коллектива педагогов и обучающихся.</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rPr>
          <w:b/>
          <w:i/>
        </w:rPr>
        <w:t>Цель.</w:t>
      </w:r>
    </w:p>
    <w:p w:rsidR="00F22DA9" w:rsidRPr="00F22DA9" w:rsidRDefault="00F22DA9" w:rsidP="00F22DA9">
      <w:pPr>
        <w:pStyle w:val="a9"/>
        <w:ind w:right="408" w:firstLine="240"/>
      </w:pPr>
      <w:r w:rsidRPr="00F22DA9">
        <w:t>1.</w:t>
      </w:r>
      <w:r w:rsidRPr="00F22DA9">
        <w:tab/>
        <w:t>Создание условий для развития школьного музейного движения в образовательном пространстве.</w:t>
      </w:r>
    </w:p>
    <w:p w:rsidR="00F22DA9" w:rsidRPr="00F22DA9" w:rsidRDefault="00F22DA9" w:rsidP="00F22DA9">
      <w:pPr>
        <w:pStyle w:val="a9"/>
        <w:ind w:right="408" w:firstLine="240"/>
      </w:pPr>
      <w:r w:rsidRPr="00F22DA9">
        <w:t>2.</w:t>
      </w:r>
      <w:r w:rsidRPr="00F22DA9">
        <w:tab/>
        <w:t>Сохранение исторической памяти и наследия, развитие интереса к истории своего народа.</w:t>
      </w:r>
    </w:p>
    <w:p w:rsidR="00F22DA9" w:rsidRPr="00F22DA9" w:rsidRDefault="00F22DA9" w:rsidP="00F22DA9">
      <w:pPr>
        <w:pStyle w:val="a9"/>
        <w:ind w:right="408" w:firstLine="240"/>
      </w:pPr>
      <w:r w:rsidRPr="00F22DA9">
        <w:t>3.</w:t>
      </w:r>
      <w:r w:rsidRPr="00F22DA9">
        <w:tab/>
        <w:t>Воспитание подрастающего поколения в духе патриотизма и гражданственности, ответственного отношения к культурно-историческому наследию своей страны.</w:t>
      </w:r>
    </w:p>
    <w:p w:rsidR="00F22DA9" w:rsidRPr="00F22DA9" w:rsidRDefault="00F22DA9" w:rsidP="00F22DA9">
      <w:pPr>
        <w:pStyle w:val="a9"/>
        <w:ind w:right="408" w:firstLine="240"/>
      </w:pPr>
      <w:r w:rsidRPr="00F22DA9">
        <w:t>4.</w:t>
      </w:r>
      <w:r w:rsidRPr="00F22DA9">
        <w:tab/>
        <w:t>Развитие мотивации личности к познанию важнейших духовно-нравственных ценностей человечества через изучение и освоение малой родины.</w:t>
      </w:r>
    </w:p>
    <w:p w:rsidR="00F22DA9" w:rsidRPr="00F22DA9" w:rsidRDefault="00F22DA9" w:rsidP="00F22DA9">
      <w:pPr>
        <w:pStyle w:val="a9"/>
        <w:ind w:right="408" w:firstLine="240"/>
      </w:pPr>
      <w:r w:rsidRPr="00F22DA9">
        <w:t>5.</w:t>
      </w:r>
      <w:r w:rsidRPr="00F22DA9">
        <w:tab/>
        <w:t>Развитие навыков исследовательской работы обучающихся, творческих способностей детей и коммуникативных качеств личности.</w:t>
      </w:r>
    </w:p>
    <w:p w:rsidR="00F22DA9" w:rsidRPr="00F22DA9" w:rsidRDefault="00F22DA9" w:rsidP="00F22DA9">
      <w:pPr>
        <w:pStyle w:val="a9"/>
        <w:ind w:right="408" w:firstLine="240"/>
      </w:pPr>
      <w:r w:rsidRPr="00F22DA9">
        <w:rPr>
          <w:b/>
          <w:i/>
        </w:rPr>
        <w:t>Задачи.</w:t>
      </w:r>
    </w:p>
    <w:p w:rsidR="00F22DA9" w:rsidRPr="00F22DA9" w:rsidRDefault="00F22DA9" w:rsidP="00F22DA9">
      <w:pPr>
        <w:pStyle w:val="a9"/>
        <w:ind w:right="408" w:firstLine="240"/>
      </w:pPr>
      <w:r w:rsidRPr="00F22DA9">
        <w:t>1.</w:t>
      </w:r>
      <w:r w:rsidRPr="00F22DA9">
        <w:tab/>
        <w:t>Формирование у обучающихся гражданско-патриотических качеств.</w:t>
      </w:r>
    </w:p>
    <w:p w:rsidR="00F22DA9" w:rsidRPr="00F22DA9" w:rsidRDefault="00F22DA9" w:rsidP="00F22DA9">
      <w:pPr>
        <w:pStyle w:val="a9"/>
        <w:ind w:right="408" w:firstLine="240"/>
      </w:pPr>
      <w:r w:rsidRPr="00F22DA9">
        <w:t>2.</w:t>
      </w:r>
      <w:r w:rsidRPr="00F22DA9">
        <w:tab/>
        <w:t>Формирование личностного, эмоционально окрашенного отношения к историческим фактам.</w:t>
      </w:r>
    </w:p>
    <w:p w:rsidR="00F22DA9" w:rsidRPr="00F22DA9" w:rsidRDefault="00F22DA9" w:rsidP="00F22DA9">
      <w:pPr>
        <w:pStyle w:val="a9"/>
        <w:ind w:right="408" w:firstLine="240"/>
      </w:pPr>
      <w:r w:rsidRPr="00F22DA9">
        <w:t>3.</w:t>
      </w:r>
      <w:r w:rsidRPr="00F22DA9">
        <w:tab/>
        <w:t>Воспитание любви и уважения к прошлому своей страны;</w:t>
      </w:r>
    </w:p>
    <w:p w:rsidR="00F22DA9" w:rsidRPr="00F22DA9" w:rsidRDefault="00F22DA9" w:rsidP="00F22DA9">
      <w:pPr>
        <w:pStyle w:val="a9"/>
        <w:ind w:right="408" w:firstLine="240"/>
      </w:pPr>
      <w:r w:rsidRPr="00F22DA9">
        <w:t>4.</w:t>
      </w:r>
      <w:r w:rsidRPr="00F22DA9">
        <w:tab/>
        <w:t>Расширение исторического кругозора.</w:t>
      </w:r>
    </w:p>
    <w:p w:rsidR="00F22DA9" w:rsidRPr="00F22DA9" w:rsidRDefault="00F22DA9" w:rsidP="00F22DA9">
      <w:pPr>
        <w:pStyle w:val="a9"/>
        <w:ind w:right="408" w:firstLine="240"/>
      </w:pPr>
      <w:r w:rsidRPr="00F22DA9">
        <w:lastRenderedPageBreak/>
        <w:t>5.</w:t>
      </w:r>
      <w:r w:rsidRPr="00F22DA9">
        <w:tab/>
        <w:t>Совершенствование образовательного процесса средствами дополнительного обучения.</w:t>
      </w:r>
    </w:p>
    <w:p w:rsidR="00F22DA9" w:rsidRPr="00F22DA9" w:rsidRDefault="00F22DA9" w:rsidP="00F22DA9">
      <w:pPr>
        <w:pStyle w:val="a9"/>
        <w:ind w:right="408" w:firstLine="240"/>
      </w:pPr>
      <w:r w:rsidRPr="00F22DA9">
        <w:t xml:space="preserve">6. </w:t>
      </w:r>
      <w:r w:rsidRPr="00F22DA9">
        <w:tab/>
        <w:t>Воспитание познавательных интересов и способностей.</w:t>
      </w:r>
    </w:p>
    <w:p w:rsidR="00F22DA9" w:rsidRPr="00F22DA9" w:rsidRDefault="00F22DA9" w:rsidP="00F22DA9">
      <w:pPr>
        <w:pStyle w:val="a9"/>
        <w:ind w:right="408" w:firstLine="240"/>
      </w:pPr>
      <w:r w:rsidRPr="00F22DA9">
        <w:t>7.</w:t>
      </w:r>
      <w:r w:rsidRPr="00F22DA9">
        <w:tab/>
        <w:t>Овладение учащимися практическими навыками поисковой, исследовательской деятельности.</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rPr>
          <w:b/>
          <w:i/>
        </w:rPr>
        <w:t>Пути достижения поставленных целей</w:t>
      </w:r>
    </w:p>
    <w:p w:rsidR="00F22DA9" w:rsidRPr="00F22DA9" w:rsidRDefault="00F22DA9" w:rsidP="00F22DA9">
      <w:pPr>
        <w:pStyle w:val="a9"/>
        <w:ind w:right="408" w:firstLine="240"/>
      </w:pPr>
      <w:r w:rsidRPr="00F22DA9">
        <w:t>Школьный музей является одной из форм дополнительного образования, способствующей саморазвитию и самореализации учащихся и педагогов в процессе совместной деятельности. Школьный музей способствует созданию единого образовательного пространства, которое расширяет возможности, развивающие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F22DA9" w:rsidRPr="00F22DA9" w:rsidRDefault="00F22DA9" w:rsidP="00F22DA9">
      <w:pPr>
        <w:pStyle w:val="a9"/>
        <w:ind w:right="408" w:firstLine="240"/>
      </w:pPr>
      <w:r w:rsidRPr="00F22DA9">
        <w:t xml:space="preserve"> Школьный музей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w:t>
      </w:r>
    </w:p>
    <w:p w:rsidR="00F22DA9" w:rsidRPr="00F22DA9" w:rsidRDefault="00F22DA9" w:rsidP="00F22DA9">
      <w:pPr>
        <w:pStyle w:val="a9"/>
        <w:ind w:right="408" w:firstLine="240"/>
      </w:pPr>
      <w:r w:rsidRPr="00F22DA9">
        <w:t xml:space="preserve">Музей обладает огромным образовательно-воспитательным потенциалом, так как он сохраняет и экспонирует подлинные исторические документы. Участие обучающихся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w:t>
      </w:r>
    </w:p>
    <w:p w:rsidR="00F22DA9" w:rsidRPr="00F22DA9" w:rsidRDefault="00F22DA9" w:rsidP="00F22DA9">
      <w:pPr>
        <w:pStyle w:val="a9"/>
        <w:ind w:right="408" w:firstLine="240"/>
      </w:pPr>
      <w:r w:rsidRPr="00F22DA9">
        <w:rPr>
          <w:b/>
          <w:i/>
        </w:rPr>
        <w:t>Принципы работы школьного музея</w:t>
      </w:r>
    </w:p>
    <w:p w:rsidR="00F22DA9" w:rsidRPr="00F22DA9" w:rsidRDefault="00F22DA9" w:rsidP="00F22DA9">
      <w:pPr>
        <w:pStyle w:val="a9"/>
        <w:ind w:right="408" w:firstLine="240"/>
      </w:pPr>
      <w:r w:rsidRPr="00F22DA9">
        <w:t>Существующая практика музейного дела предполагает необходимость соблюдения в данном виде деятельности  следующих принципов:</w:t>
      </w:r>
    </w:p>
    <w:p w:rsidR="00F22DA9" w:rsidRPr="00F22DA9" w:rsidRDefault="00F22DA9" w:rsidP="00F22DA9">
      <w:pPr>
        <w:pStyle w:val="a9"/>
        <w:ind w:right="408" w:firstLine="240"/>
      </w:pPr>
      <w:r w:rsidRPr="00F22DA9">
        <w:t>-Свобода выбора обучающимися направления своей деятельности в музее на основе своих интересов и потенциальных возможностей;</w:t>
      </w:r>
    </w:p>
    <w:p w:rsidR="00F22DA9" w:rsidRPr="00F22DA9" w:rsidRDefault="00F22DA9" w:rsidP="00F22DA9">
      <w:pPr>
        <w:pStyle w:val="a9"/>
        <w:ind w:right="408" w:firstLine="240"/>
      </w:pPr>
      <w:r w:rsidRPr="00F22DA9">
        <w:t>-Самостоятельность, творческая инициатива обучающихся, выступающая важнейшим фактором развития музея;</w:t>
      </w:r>
    </w:p>
    <w:p w:rsidR="00F22DA9" w:rsidRPr="00F22DA9" w:rsidRDefault="00F22DA9" w:rsidP="00F22DA9">
      <w:pPr>
        <w:pStyle w:val="a9"/>
        <w:ind w:right="408" w:firstLine="240"/>
      </w:pPr>
      <w:r w:rsidRPr="00F22DA9">
        <w:t>-Строгий учет, правильное хранение и экспонирование собранных материалов;</w:t>
      </w:r>
    </w:p>
    <w:p w:rsidR="00F22DA9" w:rsidRPr="00F22DA9" w:rsidRDefault="00F22DA9" w:rsidP="00F22DA9">
      <w:pPr>
        <w:pStyle w:val="a9"/>
        <w:ind w:right="408" w:firstLine="240"/>
      </w:pPr>
      <w:r w:rsidRPr="00F22DA9">
        <w:t>-Проведение научного и учебно-исследовательского поиска, включающего в себя краеведение как базу развития и деятельности школьного музея;</w:t>
      </w:r>
    </w:p>
    <w:p w:rsidR="00F22DA9" w:rsidRPr="00F22DA9" w:rsidRDefault="00F22DA9" w:rsidP="00F22DA9">
      <w:pPr>
        <w:pStyle w:val="a9"/>
        <w:ind w:right="408" w:firstLine="240"/>
      </w:pPr>
      <w:r w:rsidRPr="00F22DA9">
        <w:t xml:space="preserve">-Использование в учебно-воспитательном процессе разнообразных приемов и форм учебной и внеурочной работы музейных уроков, школьных лекций, семинаров, научно-практических конференций,  поисковой и проектной деятельности. </w:t>
      </w:r>
    </w:p>
    <w:p w:rsidR="00F22DA9" w:rsidRPr="00F22DA9" w:rsidRDefault="00F22DA9" w:rsidP="00F22DA9">
      <w:pPr>
        <w:pStyle w:val="a9"/>
        <w:ind w:right="408" w:firstLine="240"/>
      </w:pPr>
      <w:r w:rsidRPr="00F22DA9">
        <w:rPr>
          <w:b/>
          <w:i/>
        </w:rPr>
        <w:t>Основные виды деятельности школьного музея</w:t>
      </w:r>
    </w:p>
    <w:p w:rsidR="00F22DA9" w:rsidRPr="00F22DA9" w:rsidRDefault="00F22DA9" w:rsidP="00F22DA9">
      <w:pPr>
        <w:pStyle w:val="a9"/>
        <w:ind w:right="408" w:firstLine="240"/>
      </w:pPr>
      <w:r w:rsidRPr="00F22DA9">
        <w:t>1.</w:t>
      </w:r>
      <w:r w:rsidRPr="00F22DA9">
        <w:tab/>
        <w:t>Поисковая работа.</w:t>
      </w:r>
    </w:p>
    <w:p w:rsidR="00F22DA9" w:rsidRPr="00F22DA9" w:rsidRDefault="00F22DA9" w:rsidP="00F22DA9">
      <w:pPr>
        <w:pStyle w:val="a9"/>
        <w:ind w:right="408" w:firstLine="240"/>
      </w:pPr>
      <w:r w:rsidRPr="00F22DA9">
        <w:t>-инвентаризация имеющихся музейных предметов;</w:t>
      </w:r>
    </w:p>
    <w:p w:rsidR="00F22DA9" w:rsidRPr="00F22DA9" w:rsidRDefault="00F22DA9" w:rsidP="00F22DA9">
      <w:pPr>
        <w:pStyle w:val="a9"/>
        <w:ind w:right="408" w:firstLine="240"/>
      </w:pPr>
      <w:r w:rsidRPr="00F22DA9">
        <w:tab/>
        <w:t>- ведение инвентарной книги поступлений музейных предметов на постоянное хранение;</w:t>
      </w:r>
    </w:p>
    <w:p w:rsidR="00F22DA9" w:rsidRPr="00F22DA9" w:rsidRDefault="00F22DA9" w:rsidP="00F22DA9">
      <w:pPr>
        <w:pStyle w:val="a9"/>
        <w:ind w:right="408" w:firstLine="240"/>
      </w:pPr>
      <w:r w:rsidRPr="00F22DA9">
        <w:tab/>
        <w:t>- систематизация музейных предметов по разделам и темам;</w:t>
      </w:r>
    </w:p>
    <w:p w:rsidR="00F22DA9" w:rsidRPr="00F22DA9" w:rsidRDefault="00F22DA9" w:rsidP="00F22DA9">
      <w:pPr>
        <w:pStyle w:val="a9"/>
        <w:ind w:right="408" w:firstLine="240"/>
      </w:pPr>
      <w:r w:rsidRPr="00F22DA9">
        <w:tab/>
        <w:t>- поиск и пополнение музейного фонда музейными предметами</w:t>
      </w:r>
    </w:p>
    <w:p w:rsidR="00F22DA9" w:rsidRPr="00F22DA9" w:rsidRDefault="00F22DA9" w:rsidP="00F22DA9">
      <w:pPr>
        <w:pStyle w:val="a9"/>
        <w:ind w:right="408" w:firstLine="240"/>
      </w:pPr>
      <w:r w:rsidRPr="00F22DA9">
        <w:tab/>
        <w:t>- составление картотеки музейных предметов;</w:t>
      </w:r>
    </w:p>
    <w:p w:rsidR="00F22DA9" w:rsidRPr="00F22DA9" w:rsidRDefault="00F22DA9" w:rsidP="00F22DA9">
      <w:pPr>
        <w:pStyle w:val="a9"/>
        <w:ind w:right="408" w:firstLine="240"/>
      </w:pPr>
      <w:r w:rsidRPr="00F22DA9">
        <w:tab/>
        <w:t>- создание условий для хранения экспонатов.</w:t>
      </w:r>
    </w:p>
    <w:p w:rsidR="00F22DA9" w:rsidRPr="00F22DA9" w:rsidRDefault="00F22DA9" w:rsidP="00F22DA9">
      <w:pPr>
        <w:pStyle w:val="a9"/>
        <w:ind w:right="408" w:firstLine="240"/>
      </w:pPr>
      <w:r w:rsidRPr="00F22DA9">
        <w:t>2.</w:t>
      </w:r>
      <w:r w:rsidRPr="00F22DA9">
        <w:tab/>
        <w:t>Экскурсионная работа.</w:t>
      </w:r>
    </w:p>
    <w:p w:rsidR="00F22DA9" w:rsidRPr="00F22DA9" w:rsidRDefault="00F22DA9" w:rsidP="00F22DA9">
      <w:pPr>
        <w:pStyle w:val="a9"/>
        <w:ind w:right="408" w:firstLine="240"/>
      </w:pPr>
      <w:r w:rsidRPr="00F22DA9">
        <w:lastRenderedPageBreak/>
        <w:tab/>
        <w:t>- организация постоянных (с изменениями и дополнением) и временных выставок и экспозиций музейных предметов, литературы, тематических материалов, творчества и достижений обучающихся, педагогов;</w:t>
      </w:r>
    </w:p>
    <w:p w:rsidR="00F22DA9" w:rsidRPr="00F22DA9" w:rsidRDefault="00F22DA9" w:rsidP="00F22DA9">
      <w:pPr>
        <w:pStyle w:val="a9"/>
        <w:ind w:right="408" w:firstLine="240"/>
      </w:pPr>
      <w:r w:rsidRPr="00F22DA9">
        <w:tab/>
        <w:t>- проведение экскурсий, бесед, музейных уроков, устных журналов, классных часов;</w:t>
      </w:r>
    </w:p>
    <w:p w:rsidR="00F22DA9" w:rsidRPr="00F22DA9" w:rsidRDefault="00F22DA9" w:rsidP="00F22DA9">
      <w:pPr>
        <w:pStyle w:val="a9"/>
        <w:ind w:right="408" w:firstLine="240"/>
      </w:pPr>
      <w:r w:rsidRPr="00F22DA9">
        <w:tab/>
        <w:t>- встречи с интересными людьми;</w:t>
      </w:r>
    </w:p>
    <w:p w:rsidR="00F22DA9" w:rsidRPr="00F22DA9" w:rsidRDefault="00F22DA9" w:rsidP="00F22DA9">
      <w:pPr>
        <w:pStyle w:val="a9"/>
        <w:ind w:right="408" w:firstLine="240"/>
      </w:pPr>
      <w:r w:rsidRPr="00F22DA9">
        <w:tab/>
        <w:t>- дни открытых дверей;</w:t>
      </w:r>
    </w:p>
    <w:p w:rsidR="00F22DA9" w:rsidRPr="00F22DA9" w:rsidRDefault="00F22DA9" w:rsidP="00F22DA9">
      <w:pPr>
        <w:pStyle w:val="a9"/>
        <w:ind w:right="408" w:firstLine="240"/>
      </w:pPr>
      <w:r w:rsidRPr="00F22DA9">
        <w:tab/>
        <w:t>- творческие отчеты;</w:t>
      </w:r>
    </w:p>
    <w:p w:rsidR="00F22DA9" w:rsidRPr="00F22DA9" w:rsidRDefault="00F22DA9" w:rsidP="00F22DA9">
      <w:pPr>
        <w:pStyle w:val="a9"/>
        <w:ind w:right="408" w:firstLine="240"/>
      </w:pPr>
      <w:r w:rsidRPr="00F22DA9">
        <w:tab/>
        <w:t>- использование музейных предметов на уроках и во внеклассной работе.</w:t>
      </w:r>
    </w:p>
    <w:p w:rsidR="00F22DA9" w:rsidRPr="00F22DA9" w:rsidRDefault="00F22DA9" w:rsidP="00F22DA9">
      <w:pPr>
        <w:pStyle w:val="a9"/>
        <w:ind w:right="408" w:firstLine="240"/>
      </w:pPr>
      <w:r w:rsidRPr="00F22DA9">
        <w:t>3.</w:t>
      </w:r>
      <w:r w:rsidRPr="00F22DA9">
        <w:tab/>
        <w:t>Работа с активом школьного музея</w:t>
      </w:r>
    </w:p>
    <w:p w:rsidR="00F22DA9" w:rsidRPr="00F22DA9" w:rsidRDefault="00F22DA9" w:rsidP="00F22DA9">
      <w:pPr>
        <w:pStyle w:val="a9"/>
        <w:ind w:right="408" w:firstLine="240"/>
      </w:pPr>
      <w:r w:rsidRPr="00F22DA9">
        <w:tab/>
        <w:t>- обучение актива основам музееведения;</w:t>
      </w:r>
    </w:p>
    <w:p w:rsidR="00F22DA9" w:rsidRPr="00F22DA9" w:rsidRDefault="00F22DA9" w:rsidP="00F22DA9">
      <w:pPr>
        <w:pStyle w:val="a9"/>
        <w:ind w:right="408" w:firstLine="240"/>
      </w:pPr>
      <w:r w:rsidRPr="00F22DA9">
        <w:tab/>
        <w:t>- распределение между активистами исторического музея определенных участков работы;</w:t>
      </w:r>
    </w:p>
    <w:p w:rsidR="00F22DA9" w:rsidRPr="00F22DA9" w:rsidRDefault="00F22DA9" w:rsidP="00F22DA9">
      <w:pPr>
        <w:pStyle w:val="a9"/>
        <w:ind w:right="408" w:firstLine="240"/>
      </w:pPr>
      <w:r w:rsidRPr="00F22DA9">
        <w:tab/>
        <w:t>-совместная практическая и теоретическая работа в историческом музее.</w:t>
      </w:r>
    </w:p>
    <w:p w:rsidR="00F22DA9" w:rsidRPr="00F22DA9" w:rsidRDefault="00F22DA9" w:rsidP="00F22DA9">
      <w:pPr>
        <w:pStyle w:val="a9"/>
        <w:ind w:right="408" w:firstLine="240"/>
      </w:pPr>
      <w:r w:rsidRPr="00F22DA9">
        <w:t>4.</w:t>
      </w:r>
      <w:r w:rsidRPr="00F22DA9">
        <w:tab/>
        <w:t>Творческая и проектная деятельность</w:t>
      </w:r>
    </w:p>
    <w:p w:rsidR="00F22DA9" w:rsidRPr="00F22DA9" w:rsidRDefault="00F22DA9" w:rsidP="00F22DA9">
      <w:pPr>
        <w:pStyle w:val="a9"/>
        <w:ind w:right="408" w:firstLine="240"/>
      </w:pPr>
      <w:r w:rsidRPr="00F22DA9">
        <w:tab/>
        <w:t>- проведение в школьном историческом музее занятий кружков, мастерских, связанных с деятельностью музея;</w:t>
      </w:r>
    </w:p>
    <w:p w:rsidR="00F22DA9" w:rsidRPr="00F22DA9" w:rsidRDefault="00F22DA9" w:rsidP="00F22DA9">
      <w:pPr>
        <w:pStyle w:val="a9"/>
        <w:ind w:right="408" w:firstLine="240"/>
      </w:pPr>
      <w:r w:rsidRPr="00F22DA9">
        <w:tab/>
        <w:t>-организация выставок творческих работ обучающихся.</w:t>
      </w:r>
    </w:p>
    <w:p w:rsidR="00F22DA9" w:rsidRPr="00F22DA9" w:rsidRDefault="00F22DA9" w:rsidP="00F22DA9">
      <w:pPr>
        <w:pStyle w:val="a9"/>
        <w:ind w:right="408" w:firstLine="240"/>
      </w:pPr>
      <w:r w:rsidRPr="00F22DA9">
        <w:t>5.</w:t>
      </w:r>
      <w:r w:rsidRPr="00F22DA9">
        <w:tab/>
        <w:t>Методическая деятельность</w:t>
      </w:r>
    </w:p>
    <w:p w:rsidR="00F22DA9" w:rsidRPr="00F22DA9" w:rsidRDefault="00F22DA9" w:rsidP="00F22DA9">
      <w:pPr>
        <w:pStyle w:val="a9"/>
        <w:ind w:right="408" w:firstLine="240"/>
      </w:pPr>
      <w:r w:rsidRPr="00F22DA9">
        <w:tab/>
        <w:t>- разработка методических рекомендаций по работе музея;</w:t>
      </w:r>
    </w:p>
    <w:p w:rsidR="00F22DA9" w:rsidRPr="00F22DA9" w:rsidRDefault="00F22DA9" w:rsidP="00F22DA9">
      <w:pPr>
        <w:pStyle w:val="a9"/>
        <w:ind w:right="408" w:firstLine="240"/>
      </w:pPr>
      <w:r w:rsidRPr="00F22DA9">
        <w:tab/>
        <w:t>- создание буклетов, видео экскурсий по экспозициям музея;</w:t>
      </w:r>
    </w:p>
    <w:p w:rsidR="00F22DA9" w:rsidRPr="00F22DA9" w:rsidRDefault="00F22DA9" w:rsidP="00F22DA9">
      <w:pPr>
        <w:pStyle w:val="a9"/>
        <w:ind w:right="408" w:firstLine="240"/>
      </w:pPr>
      <w:r w:rsidRPr="00F22DA9">
        <w:tab/>
        <w:t>- создание презентаций РоwегРоint по материалам музея;</w:t>
      </w:r>
    </w:p>
    <w:p w:rsidR="00F22DA9" w:rsidRPr="00F22DA9" w:rsidRDefault="00F22DA9" w:rsidP="00F22DA9">
      <w:pPr>
        <w:pStyle w:val="a9"/>
        <w:ind w:right="408" w:firstLine="240"/>
      </w:pPr>
      <w:r w:rsidRPr="00F22DA9">
        <w:tab/>
        <w:t>-обучение и подготовка активистов исторического музея для проведения экскурсий;</w:t>
      </w:r>
    </w:p>
    <w:p w:rsidR="00F22DA9" w:rsidRPr="00F22DA9" w:rsidRDefault="00F22DA9" w:rsidP="00F22DA9">
      <w:pPr>
        <w:pStyle w:val="a9"/>
        <w:ind w:right="408" w:firstLine="240"/>
      </w:pPr>
      <w:r w:rsidRPr="00F22DA9">
        <w:tab/>
        <w:t>-пополнение музейной библиотеки, тематических папок с мероприятиями;</w:t>
      </w:r>
    </w:p>
    <w:p w:rsidR="00F22DA9" w:rsidRPr="00F22DA9" w:rsidRDefault="00F22DA9" w:rsidP="00F22DA9">
      <w:pPr>
        <w:pStyle w:val="a9"/>
        <w:ind w:right="408" w:firstLine="240"/>
      </w:pPr>
      <w:r w:rsidRPr="00F22DA9">
        <w:tab/>
        <w:t>-составление лекций, бесед, тематических картотек, ведение документации.</w:t>
      </w:r>
    </w:p>
    <w:p w:rsidR="00F22DA9" w:rsidRPr="00F22DA9" w:rsidRDefault="00F22DA9" w:rsidP="00F22DA9">
      <w:pPr>
        <w:pStyle w:val="a9"/>
        <w:ind w:right="408" w:firstLine="240"/>
      </w:pPr>
      <w:r w:rsidRPr="00F22DA9">
        <w:t>6.</w:t>
      </w:r>
      <w:r w:rsidRPr="00F22DA9">
        <w:tab/>
        <w:t>Организационная деятельность</w:t>
      </w:r>
    </w:p>
    <w:p w:rsidR="00F22DA9" w:rsidRPr="00F22DA9" w:rsidRDefault="00F22DA9" w:rsidP="00F22DA9">
      <w:pPr>
        <w:pStyle w:val="a9"/>
        <w:ind w:right="408" w:firstLine="240"/>
      </w:pPr>
      <w:r w:rsidRPr="00F22DA9">
        <w:tab/>
        <w:t>-организация актива школьного исторического музея;</w:t>
      </w:r>
    </w:p>
    <w:p w:rsidR="00F22DA9" w:rsidRPr="00F22DA9" w:rsidRDefault="00F22DA9" w:rsidP="00F22DA9">
      <w:pPr>
        <w:pStyle w:val="a9"/>
        <w:ind w:right="408" w:firstLine="240"/>
      </w:pPr>
      <w:r w:rsidRPr="00F22DA9">
        <w:tab/>
        <w:t>-планирование работы исторического музея;</w:t>
      </w:r>
    </w:p>
    <w:p w:rsidR="00F22DA9" w:rsidRPr="00F22DA9" w:rsidRDefault="00F22DA9" w:rsidP="00F22DA9">
      <w:pPr>
        <w:pStyle w:val="a9"/>
        <w:ind w:right="408" w:firstLine="240"/>
      </w:pPr>
      <w:r w:rsidRPr="00F22DA9">
        <w:tab/>
        <w:t>-создание творческих групп;</w:t>
      </w:r>
    </w:p>
    <w:p w:rsidR="00F22DA9" w:rsidRPr="00F22DA9" w:rsidRDefault="00F22DA9" w:rsidP="00F22DA9">
      <w:pPr>
        <w:pStyle w:val="a9"/>
        <w:ind w:right="408" w:firstLine="240"/>
      </w:pPr>
      <w:r w:rsidRPr="00F22DA9">
        <w:tab/>
        <w:t>-составление программ исследовательской деятельности;</w:t>
      </w:r>
    </w:p>
    <w:p w:rsidR="00F22DA9" w:rsidRPr="00F22DA9" w:rsidRDefault="00F22DA9" w:rsidP="00F22DA9">
      <w:pPr>
        <w:pStyle w:val="a9"/>
        <w:ind w:right="408" w:firstLine="240"/>
        <w:rPr>
          <w:bCs/>
        </w:rPr>
      </w:pPr>
      <w:r w:rsidRPr="00F22DA9">
        <w:rPr>
          <w:b/>
          <w:bCs/>
        </w:rPr>
        <w:tab/>
        <w:t>-</w:t>
      </w:r>
      <w:r w:rsidRPr="00F22DA9">
        <w:rPr>
          <w:bCs/>
        </w:rPr>
        <w:t>оснащение и оборудование школьного исторического музея.</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rPr>
          <w:b/>
          <w:bCs/>
        </w:rPr>
        <w:t>Модуль «Профилактика и безопасность»</w:t>
      </w:r>
    </w:p>
    <w:p w:rsidR="00F22DA9" w:rsidRPr="00F22DA9" w:rsidRDefault="00F22DA9" w:rsidP="00F22DA9">
      <w:pPr>
        <w:pStyle w:val="a9"/>
        <w:ind w:right="408" w:firstLine="240"/>
      </w:pPr>
      <w:r w:rsidRPr="00F22DA9">
        <w:t>На школу возложено множество задач, среди которых приоритетной является</w:t>
      </w:r>
    </w:p>
    <w:p w:rsidR="00F22DA9" w:rsidRPr="00F22DA9" w:rsidRDefault="00F22DA9" w:rsidP="00F22DA9">
      <w:pPr>
        <w:pStyle w:val="a9"/>
        <w:ind w:right="408" w:firstLine="240"/>
      </w:pPr>
      <w:r w:rsidRPr="00F22DA9">
        <w:t>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F22DA9" w:rsidRPr="00F22DA9" w:rsidRDefault="00F22DA9" w:rsidP="00F22DA9">
      <w:pPr>
        <w:pStyle w:val="a9"/>
        <w:ind w:right="408" w:firstLine="240"/>
      </w:pPr>
      <w:r w:rsidRPr="00F22DA9">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F22DA9" w:rsidRPr="00F22DA9" w:rsidRDefault="00F22DA9" w:rsidP="00F22DA9">
      <w:pPr>
        <w:pStyle w:val="a9"/>
        <w:ind w:right="408" w:firstLine="240"/>
      </w:pPr>
      <w:r w:rsidRPr="00F22DA9">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F22DA9" w:rsidRPr="00F22DA9" w:rsidRDefault="00F22DA9" w:rsidP="00F22DA9">
      <w:pPr>
        <w:pStyle w:val="a9"/>
        <w:ind w:right="408" w:firstLine="240"/>
      </w:pPr>
      <w:r w:rsidRPr="00F22DA9">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F22DA9" w:rsidRPr="00F22DA9" w:rsidRDefault="00F22DA9" w:rsidP="00F22DA9">
      <w:pPr>
        <w:pStyle w:val="a9"/>
        <w:ind w:right="408" w:firstLine="240"/>
      </w:pPr>
      <w:r w:rsidRPr="00F22DA9">
        <w:t>- 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w:t>
      </w:r>
    </w:p>
    <w:p w:rsidR="00F22DA9" w:rsidRPr="00F22DA9" w:rsidRDefault="00F22DA9" w:rsidP="00F22DA9">
      <w:pPr>
        <w:pStyle w:val="a9"/>
        <w:ind w:right="408" w:firstLine="240"/>
      </w:pPr>
      <w:r w:rsidRPr="00F22DA9">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F22DA9" w:rsidRPr="00F22DA9" w:rsidRDefault="00F22DA9" w:rsidP="00F22DA9">
      <w:pPr>
        <w:pStyle w:val="a9"/>
        <w:ind w:right="408" w:firstLine="240"/>
      </w:pPr>
      <w:r w:rsidRPr="00F22DA9">
        <w:t>на процесс обучения и взрослой жизни.</w:t>
      </w:r>
    </w:p>
    <w:p w:rsidR="00F22DA9" w:rsidRPr="00F22DA9" w:rsidRDefault="00F22DA9" w:rsidP="00F22DA9">
      <w:pPr>
        <w:pStyle w:val="a9"/>
        <w:ind w:right="408" w:firstLine="240"/>
      </w:pPr>
      <w:r w:rsidRPr="00F22DA9">
        <w:rPr>
          <w:b/>
          <w:bCs/>
          <w:i/>
          <w:iCs/>
        </w:rPr>
        <w:t xml:space="preserve"> </w:t>
      </w:r>
      <w:r w:rsidRPr="00F22DA9">
        <w:t>Работа в этом модуле ведется по следующим направлениям:</w:t>
      </w:r>
      <w:r w:rsidRPr="00F22DA9">
        <w:tab/>
      </w:r>
    </w:p>
    <w:p w:rsidR="00F22DA9" w:rsidRPr="00F22DA9" w:rsidRDefault="00F22DA9" w:rsidP="00F22DA9">
      <w:pPr>
        <w:pStyle w:val="a9"/>
        <w:ind w:right="408" w:firstLine="240"/>
      </w:pPr>
      <w:r w:rsidRPr="00F22DA9">
        <w:lastRenderedPageBreak/>
        <w:t>1) формирование здорового образа жизни, профилактика употребления алкоголя, табакокурения, психоактивных веществ,;</w:t>
      </w:r>
    </w:p>
    <w:p w:rsidR="00F22DA9" w:rsidRPr="00F22DA9" w:rsidRDefault="00F22DA9" w:rsidP="00F22DA9">
      <w:pPr>
        <w:pStyle w:val="a9"/>
        <w:ind w:right="408" w:firstLine="240"/>
      </w:pPr>
      <w:r w:rsidRPr="00F22DA9">
        <w:t>2) комплекса мероприятий по гармонизации межэтнических отношений, профилактике экстремистских проявлений и противодействию идеологии терроризма;</w:t>
      </w:r>
    </w:p>
    <w:p w:rsidR="00F22DA9" w:rsidRPr="00F22DA9" w:rsidRDefault="00F22DA9" w:rsidP="00F22DA9">
      <w:pPr>
        <w:pStyle w:val="a9"/>
        <w:ind w:right="408" w:firstLine="240"/>
      </w:pPr>
      <w:r w:rsidRPr="00F22DA9">
        <w:t>3) профилактика несчастных случаев и детского дорожного травматизма; травматизма на водных и железнодорожных объектах;</w:t>
      </w:r>
    </w:p>
    <w:p w:rsidR="00F22DA9" w:rsidRPr="00F22DA9" w:rsidRDefault="00F22DA9" w:rsidP="00F22DA9">
      <w:pPr>
        <w:pStyle w:val="a9"/>
        <w:ind w:right="408" w:firstLine="240"/>
      </w:pPr>
      <w:r w:rsidRPr="00F22DA9">
        <w:t>4) пожарная безопасность;</w:t>
      </w:r>
    </w:p>
    <w:p w:rsidR="00F22DA9" w:rsidRPr="00F22DA9" w:rsidRDefault="00F22DA9" w:rsidP="00F22DA9">
      <w:pPr>
        <w:pStyle w:val="a9"/>
        <w:ind w:right="408" w:firstLine="240"/>
      </w:pPr>
      <w:r w:rsidRPr="00F22DA9">
        <w:t>5) работа по профилактике правонарушений, в том числе в социальной сети Интернет, среди учащихся;</w:t>
      </w:r>
    </w:p>
    <w:p w:rsidR="00F22DA9" w:rsidRPr="00F22DA9" w:rsidRDefault="00F22DA9" w:rsidP="00F22DA9">
      <w:pPr>
        <w:pStyle w:val="a9"/>
        <w:ind w:right="408" w:firstLine="240"/>
      </w:pPr>
      <w:r w:rsidRPr="00F22DA9">
        <w:t>6) работа по формированию жизнестойкости у учащихся.</w:t>
      </w:r>
    </w:p>
    <w:p w:rsidR="00F22DA9" w:rsidRPr="00F22DA9" w:rsidRDefault="00F22DA9" w:rsidP="00F22DA9">
      <w:pPr>
        <w:pStyle w:val="a9"/>
        <w:ind w:right="408" w:firstLine="240"/>
      </w:pPr>
      <w:r w:rsidRPr="00F22DA9">
        <w:t>7) работа по предупреждению конфликтных отношений в семьях и  со сверстниками</w:t>
      </w:r>
    </w:p>
    <w:p w:rsidR="00F22DA9" w:rsidRPr="00F22DA9" w:rsidRDefault="00F22DA9" w:rsidP="00F22DA9">
      <w:pPr>
        <w:pStyle w:val="a9"/>
        <w:ind w:right="408" w:firstLine="240"/>
      </w:pPr>
      <w:r w:rsidRPr="00F22DA9">
        <w:t>8) профилактика буллинга в подростковой среде</w:t>
      </w:r>
    </w:p>
    <w:p w:rsidR="00F22DA9" w:rsidRPr="00F22DA9" w:rsidRDefault="00F22DA9" w:rsidP="00F22DA9">
      <w:pPr>
        <w:pStyle w:val="a9"/>
        <w:ind w:right="408" w:firstLine="240"/>
      </w:pPr>
      <w:r w:rsidRPr="00F22DA9">
        <w:t xml:space="preserve">      Профилактическая работа реализуется через комплексные мероприятия:</w:t>
      </w:r>
    </w:p>
    <w:p w:rsidR="00F22DA9" w:rsidRPr="00F22DA9" w:rsidRDefault="00F22DA9" w:rsidP="00F22DA9">
      <w:pPr>
        <w:pStyle w:val="a9"/>
        <w:ind w:right="408" w:firstLine="240"/>
      </w:pPr>
      <w:r w:rsidRPr="00F22DA9">
        <w:t>-классные часы, викторины, уроки безопасности, конкурсы плакатов, буклетов и памяток.</w:t>
      </w:r>
    </w:p>
    <w:p w:rsidR="00F22DA9" w:rsidRPr="00F22DA9" w:rsidRDefault="00F22DA9" w:rsidP="00F22DA9">
      <w:pPr>
        <w:pStyle w:val="a9"/>
        <w:ind w:right="408" w:firstLine="240"/>
      </w:pPr>
      <w:r w:rsidRPr="00F22DA9">
        <w:t>-беседы и тренинги с психологами, социальными педагогами,</w:t>
      </w:r>
    </w:p>
    <w:p w:rsidR="00F22DA9" w:rsidRPr="00F22DA9" w:rsidRDefault="00F22DA9" w:rsidP="00F22DA9">
      <w:pPr>
        <w:pStyle w:val="a9"/>
        <w:ind w:right="408" w:firstLine="240"/>
      </w:pPr>
      <w:r w:rsidRPr="00F22DA9">
        <w:t>-органами системы профилактики, ГБУЗ «Детская поликлиника № 16»;</w:t>
      </w:r>
    </w:p>
    <w:p w:rsidR="00F22DA9" w:rsidRPr="00F22DA9" w:rsidRDefault="00F22DA9" w:rsidP="00F22DA9">
      <w:pPr>
        <w:pStyle w:val="a9"/>
        <w:ind w:right="408" w:firstLine="240"/>
      </w:pPr>
      <w:r w:rsidRPr="00F22DA9">
        <w:t>-организация и проведение школьного «Совета профилактики».</w:t>
      </w:r>
    </w:p>
    <w:p w:rsidR="00F22DA9" w:rsidRPr="00F22DA9" w:rsidRDefault="00F22DA9" w:rsidP="00F22DA9">
      <w:pPr>
        <w:pStyle w:val="a9"/>
        <w:ind w:right="408" w:firstLine="240"/>
      </w:pPr>
      <w:r w:rsidRPr="00F22DA9">
        <w:t>- организация и проведение Дней большой профилактики</w:t>
      </w:r>
    </w:p>
    <w:p w:rsidR="00F22DA9" w:rsidRPr="00F22DA9" w:rsidRDefault="00F22DA9" w:rsidP="00F22DA9">
      <w:pPr>
        <w:pStyle w:val="a9"/>
        <w:ind w:right="408" w:firstLine="240"/>
      </w:pPr>
      <w:r w:rsidRPr="00F22DA9">
        <w:rPr>
          <w:bCs/>
        </w:rPr>
        <w:t>- Просветительская работа с родителями (законными представителями)</w:t>
      </w:r>
    </w:p>
    <w:p w:rsidR="00F22DA9" w:rsidRPr="00F22DA9" w:rsidRDefault="00F22DA9" w:rsidP="00F22DA9">
      <w:pPr>
        <w:pStyle w:val="a9"/>
        <w:ind w:right="408" w:firstLine="240"/>
      </w:pPr>
      <w:r w:rsidRPr="00F22DA9">
        <w:t xml:space="preserve"> (родительские собрания и всеобучи, индивидуальные консультации, совместные профилактические и спортивные мероприятия, дни здоровья, экскурсии и др</w:t>
      </w:r>
    </w:p>
    <w:p w:rsidR="00F22DA9" w:rsidRPr="00F22DA9" w:rsidRDefault="00F22DA9" w:rsidP="00F22DA9">
      <w:pPr>
        <w:pStyle w:val="a9"/>
        <w:ind w:right="408" w:firstLine="240"/>
      </w:pPr>
    </w:p>
    <w:p w:rsidR="00F22DA9" w:rsidRPr="00F22DA9" w:rsidRDefault="00F22DA9" w:rsidP="00F22DA9">
      <w:pPr>
        <w:pStyle w:val="a9"/>
        <w:ind w:right="408" w:firstLine="240"/>
        <w:rPr>
          <w:b/>
          <w:bCs/>
        </w:rPr>
      </w:pPr>
      <w:r w:rsidRPr="00F22DA9">
        <w:t> </w:t>
      </w:r>
      <w:r w:rsidRPr="00F22DA9">
        <w:rPr>
          <w:b/>
          <w:bCs/>
        </w:rPr>
        <w:t>ОСНОВНЫЕ НАПРАВЛЕНИЯ САМОАНАЛИЗА </w:t>
      </w:r>
    </w:p>
    <w:p w:rsidR="00F22DA9" w:rsidRPr="00F22DA9" w:rsidRDefault="00F22DA9" w:rsidP="00F22DA9">
      <w:pPr>
        <w:pStyle w:val="a9"/>
        <w:ind w:right="408" w:firstLine="240"/>
        <w:rPr>
          <w:b/>
          <w:bCs/>
        </w:rPr>
      </w:pPr>
      <w:r w:rsidRPr="00F22DA9">
        <w:rPr>
          <w:b/>
          <w:bCs/>
        </w:rPr>
        <w:t>ВОСПИТАТЕЛЬНОЙ РАБОТЫ В МБОУ «ГИМНАЗИЯ № 118»</w:t>
      </w:r>
    </w:p>
    <w:p w:rsidR="00F22DA9" w:rsidRPr="00F22DA9" w:rsidRDefault="00F22DA9" w:rsidP="00F22DA9">
      <w:pPr>
        <w:pStyle w:val="a9"/>
        <w:ind w:right="408" w:firstLine="240"/>
        <w:rPr>
          <w:b/>
          <w:bCs/>
        </w:rPr>
      </w:pPr>
    </w:p>
    <w:p w:rsidR="00F22DA9" w:rsidRPr="00F22DA9" w:rsidRDefault="00F22DA9" w:rsidP="00F22DA9">
      <w:pPr>
        <w:pStyle w:val="a9"/>
        <w:ind w:right="408" w:firstLine="240"/>
      </w:pPr>
      <w:r w:rsidRPr="00F22DA9">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F22DA9" w:rsidRPr="00F22DA9" w:rsidRDefault="00F22DA9" w:rsidP="00F22DA9">
      <w:pPr>
        <w:pStyle w:val="a9"/>
        <w:ind w:right="408" w:firstLine="240"/>
      </w:pPr>
      <w:r w:rsidRPr="00F22DA9">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22DA9" w:rsidRPr="00F22DA9" w:rsidRDefault="00F22DA9" w:rsidP="00F22DA9">
      <w:pPr>
        <w:pStyle w:val="a9"/>
        <w:ind w:right="408" w:firstLine="240"/>
      </w:pPr>
    </w:p>
    <w:p w:rsidR="00F22DA9" w:rsidRPr="00F22DA9" w:rsidRDefault="00F22DA9" w:rsidP="00F22DA9">
      <w:pPr>
        <w:pStyle w:val="a9"/>
        <w:ind w:right="408" w:firstLine="240"/>
        <w:rPr>
          <w:b/>
          <w:bCs/>
        </w:rPr>
      </w:pPr>
      <w:r w:rsidRPr="00F22DA9">
        <w:t> </w:t>
      </w:r>
      <w:r w:rsidRPr="00F22DA9">
        <w:rPr>
          <w:b/>
          <w:bCs/>
        </w:rPr>
        <w:t>ОСНОВНЫЕ НАПРАВЛЕНИЯ САМОАНАЛИЗА ВОСПИТАТЕЛЬНОЙ РАБОТЫ </w:t>
      </w:r>
    </w:p>
    <w:p w:rsidR="00F22DA9" w:rsidRPr="00F22DA9" w:rsidRDefault="00F22DA9" w:rsidP="00F22DA9">
      <w:pPr>
        <w:pStyle w:val="a9"/>
        <w:ind w:right="408" w:firstLine="240"/>
      </w:pPr>
      <w:r w:rsidRPr="00F22DA9">
        <w:t>Самоанализ воспитательной работы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F22DA9" w:rsidRPr="00F22DA9" w:rsidRDefault="00F22DA9" w:rsidP="00F22DA9">
      <w:pPr>
        <w:pStyle w:val="a9"/>
        <w:numPr>
          <w:ilvl w:val="0"/>
          <w:numId w:val="43"/>
        </w:numPr>
        <w:ind w:right="408"/>
      </w:pPr>
      <w:r w:rsidRPr="00F22DA9">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F22DA9" w:rsidRPr="00F22DA9" w:rsidRDefault="00F22DA9" w:rsidP="00F22DA9">
      <w:pPr>
        <w:pStyle w:val="a9"/>
        <w:numPr>
          <w:ilvl w:val="0"/>
          <w:numId w:val="43"/>
        </w:numPr>
        <w:ind w:right="408"/>
      </w:pPr>
      <w:r w:rsidRPr="00F22DA9">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22DA9" w:rsidRPr="00F22DA9" w:rsidRDefault="00F22DA9" w:rsidP="00F22DA9">
      <w:pPr>
        <w:pStyle w:val="a9"/>
        <w:numPr>
          <w:ilvl w:val="0"/>
          <w:numId w:val="43"/>
        </w:numPr>
        <w:ind w:right="408"/>
      </w:pPr>
      <w:r w:rsidRPr="00F22DA9">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22DA9" w:rsidRPr="00F22DA9" w:rsidRDefault="00F22DA9" w:rsidP="00F22DA9">
      <w:pPr>
        <w:pStyle w:val="a9"/>
        <w:numPr>
          <w:ilvl w:val="0"/>
          <w:numId w:val="43"/>
        </w:numPr>
        <w:ind w:right="408"/>
      </w:pPr>
      <w:r w:rsidRPr="00F22DA9">
        <w:lastRenderedPageBreak/>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22DA9" w:rsidRPr="00F22DA9" w:rsidRDefault="00F22DA9" w:rsidP="00F22DA9">
      <w:pPr>
        <w:pStyle w:val="a9"/>
        <w:ind w:right="408" w:firstLine="240"/>
      </w:pPr>
      <w:r w:rsidRPr="00F22DA9">
        <w:t>Самоанализ воспитательной работы осуществляется по следующим направлениям:</w:t>
      </w:r>
    </w:p>
    <w:p w:rsidR="00F22DA9" w:rsidRPr="00F22DA9" w:rsidRDefault="00F22DA9" w:rsidP="00F22DA9">
      <w:pPr>
        <w:pStyle w:val="a9"/>
        <w:numPr>
          <w:ilvl w:val="0"/>
          <w:numId w:val="44"/>
        </w:numPr>
        <w:ind w:right="408"/>
      </w:pPr>
      <w:r w:rsidRPr="00F22DA9">
        <w:t>Результаты воспитания, социализации и саморазвития обучающихся.</w:t>
      </w:r>
    </w:p>
    <w:p w:rsidR="00F22DA9" w:rsidRPr="00F22DA9" w:rsidRDefault="00F22DA9" w:rsidP="00F22DA9">
      <w:pPr>
        <w:pStyle w:val="a9"/>
        <w:numPr>
          <w:ilvl w:val="0"/>
          <w:numId w:val="44"/>
        </w:numPr>
        <w:ind w:right="408"/>
      </w:pPr>
      <w:r w:rsidRPr="00F22DA9">
        <w:t>Состояние организуемой в школе совместной деятельности обучающихся и взрослых.</w:t>
      </w:r>
    </w:p>
    <w:p w:rsidR="00F22DA9" w:rsidRPr="00F22DA9" w:rsidRDefault="00F22DA9" w:rsidP="00F22DA9">
      <w:pPr>
        <w:pStyle w:val="a9"/>
        <w:ind w:right="408" w:firstLine="240"/>
      </w:pPr>
      <w:r w:rsidRPr="00F22DA9">
        <w:rPr>
          <w:b/>
          <w:bCs/>
        </w:rPr>
        <w:t>Результаты воспитания, социализации и саморазвития обучающихся </w:t>
      </w:r>
    </w:p>
    <w:p w:rsidR="00F22DA9" w:rsidRPr="00F22DA9" w:rsidRDefault="00F22DA9" w:rsidP="00F22DA9">
      <w:pPr>
        <w:pStyle w:val="a9"/>
        <w:ind w:right="408" w:firstLine="240"/>
      </w:pPr>
      <w:r w:rsidRPr="00F22DA9">
        <w:rPr>
          <w:b/>
          <w:bCs/>
        </w:rPr>
        <w:t xml:space="preserve">Критерий: </w:t>
      </w:r>
      <w:r w:rsidRPr="00F22DA9">
        <w:t>динамика личностного развития обучающихся каждого класса. </w:t>
      </w:r>
    </w:p>
    <w:p w:rsidR="00F22DA9" w:rsidRPr="00F22DA9" w:rsidRDefault="00F22DA9" w:rsidP="00F22DA9">
      <w:pPr>
        <w:pStyle w:val="a9"/>
        <w:ind w:right="408" w:firstLine="240"/>
      </w:pPr>
      <w:r w:rsidRPr="00F22DA9">
        <w:rPr>
          <w:b/>
          <w:bCs/>
        </w:rPr>
        <w:t>Способ получения информации: </w:t>
      </w:r>
      <w:r w:rsidRPr="00F22DA9">
        <w:t>педагогическое наблюдение.</w:t>
      </w:r>
    </w:p>
    <w:p w:rsidR="00F22DA9" w:rsidRPr="00F22DA9" w:rsidRDefault="00F22DA9" w:rsidP="00F22DA9">
      <w:pPr>
        <w:pStyle w:val="a9"/>
        <w:ind w:right="408" w:firstLine="240"/>
      </w:pPr>
      <w:r w:rsidRPr="00F22DA9">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F22DA9" w:rsidRPr="00F22DA9" w:rsidRDefault="00F22DA9" w:rsidP="00F22DA9">
      <w:pPr>
        <w:pStyle w:val="a9"/>
        <w:numPr>
          <w:ilvl w:val="0"/>
          <w:numId w:val="45"/>
        </w:numPr>
        <w:ind w:right="408"/>
      </w:pPr>
      <w:r w:rsidRPr="00F22DA9">
        <w:t>какие прежде существовавшие проблемы личностного развития обучающихся удалось решить за минувший учебный год? </w:t>
      </w:r>
    </w:p>
    <w:p w:rsidR="00F22DA9" w:rsidRPr="00F22DA9" w:rsidRDefault="00F22DA9" w:rsidP="00F22DA9">
      <w:pPr>
        <w:pStyle w:val="a9"/>
        <w:numPr>
          <w:ilvl w:val="0"/>
          <w:numId w:val="45"/>
        </w:numPr>
        <w:ind w:right="408"/>
      </w:pPr>
      <w:r w:rsidRPr="00F22DA9">
        <w:t>какие проблемы решить не удалось и почему? </w:t>
      </w:r>
    </w:p>
    <w:p w:rsidR="00F22DA9" w:rsidRPr="00F22DA9" w:rsidRDefault="00F22DA9" w:rsidP="00F22DA9">
      <w:pPr>
        <w:pStyle w:val="a9"/>
        <w:numPr>
          <w:ilvl w:val="0"/>
          <w:numId w:val="45"/>
        </w:numPr>
        <w:ind w:right="408"/>
      </w:pPr>
      <w:r w:rsidRPr="00F22DA9">
        <w:t>какие новые проблемы появились, над чем далее предстоит работать педагогическому коллективу?</w:t>
      </w:r>
    </w:p>
    <w:p w:rsidR="00F22DA9" w:rsidRPr="00F22DA9" w:rsidRDefault="00F22DA9" w:rsidP="00F22DA9">
      <w:pPr>
        <w:pStyle w:val="a9"/>
        <w:ind w:right="408" w:firstLine="240"/>
      </w:pPr>
      <w:r w:rsidRPr="00F22DA9">
        <w:rPr>
          <w:b/>
          <w:bCs/>
        </w:rPr>
        <w:t>Состояние организуемой в школе совместной деятельности обучающихся и взрослых.</w:t>
      </w:r>
    </w:p>
    <w:p w:rsidR="00F22DA9" w:rsidRPr="00F22DA9" w:rsidRDefault="00F22DA9" w:rsidP="00F22DA9">
      <w:pPr>
        <w:pStyle w:val="a9"/>
        <w:ind w:right="408" w:firstLine="240"/>
      </w:pPr>
      <w:r w:rsidRPr="00F22DA9">
        <w:rPr>
          <w:b/>
          <w:bCs/>
        </w:rPr>
        <w:t xml:space="preserve">Критерий: </w:t>
      </w:r>
      <w:r w:rsidRPr="00F22DA9">
        <w:t>наличие в школе интересной, насыщенной событиями и личностно-развивающей совместной деятельности обучающихся и взрослых.</w:t>
      </w:r>
    </w:p>
    <w:p w:rsidR="00F22DA9" w:rsidRPr="00F22DA9" w:rsidRDefault="00F22DA9" w:rsidP="00F22DA9">
      <w:pPr>
        <w:pStyle w:val="a9"/>
        <w:ind w:right="408" w:firstLine="240"/>
      </w:pPr>
      <w:r w:rsidRPr="00F22DA9">
        <w:rPr>
          <w:b/>
          <w:bCs/>
        </w:rPr>
        <w:t>Способы получения информации:</w:t>
      </w:r>
    </w:p>
    <w:p w:rsidR="00F22DA9" w:rsidRPr="00F22DA9" w:rsidRDefault="00F22DA9" w:rsidP="00F22DA9">
      <w:pPr>
        <w:pStyle w:val="a9"/>
        <w:numPr>
          <w:ilvl w:val="0"/>
          <w:numId w:val="46"/>
        </w:numPr>
        <w:ind w:right="408"/>
      </w:pPr>
      <w:r w:rsidRPr="00F22DA9">
        <w:t>беседы с обучающимися и их родителями, педагогическими работниками, лидерами ученического самоуправления,</w:t>
      </w:r>
    </w:p>
    <w:p w:rsidR="00F22DA9" w:rsidRPr="00F22DA9" w:rsidRDefault="00F22DA9" w:rsidP="00F22DA9">
      <w:pPr>
        <w:pStyle w:val="a9"/>
        <w:numPr>
          <w:ilvl w:val="0"/>
          <w:numId w:val="46"/>
        </w:numPr>
        <w:ind w:right="408"/>
      </w:pPr>
      <w:r w:rsidRPr="00F22DA9">
        <w:t>анкетирование обучающихся и их родителей, педагогов, лидеров ученического самоуправления.</w:t>
      </w:r>
    </w:p>
    <w:p w:rsidR="00F22DA9" w:rsidRPr="00F22DA9" w:rsidRDefault="00F22DA9" w:rsidP="00F22DA9">
      <w:pPr>
        <w:pStyle w:val="a9"/>
        <w:ind w:right="408" w:firstLine="240"/>
      </w:pPr>
      <w:r w:rsidRPr="00F22DA9">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F22DA9" w:rsidRPr="00F22DA9" w:rsidRDefault="00F22DA9" w:rsidP="00F22DA9">
      <w:pPr>
        <w:pStyle w:val="a9"/>
        <w:ind w:right="408" w:firstLine="240"/>
      </w:pPr>
      <w:r w:rsidRPr="00F22DA9">
        <w:t>Вопросы самоанализа:</w:t>
      </w:r>
    </w:p>
    <w:p w:rsidR="00F22DA9" w:rsidRPr="00F22DA9" w:rsidRDefault="00F22DA9" w:rsidP="00F22DA9">
      <w:pPr>
        <w:pStyle w:val="a9"/>
        <w:numPr>
          <w:ilvl w:val="0"/>
          <w:numId w:val="47"/>
        </w:numPr>
        <w:ind w:right="408"/>
      </w:pPr>
      <w:r w:rsidRPr="00F22DA9">
        <w:t>качество проводимых общешкольных ключевых дел;</w:t>
      </w:r>
    </w:p>
    <w:p w:rsidR="00F22DA9" w:rsidRPr="00F22DA9" w:rsidRDefault="00F22DA9" w:rsidP="00F22DA9">
      <w:pPr>
        <w:pStyle w:val="a9"/>
        <w:numPr>
          <w:ilvl w:val="0"/>
          <w:numId w:val="47"/>
        </w:numPr>
        <w:ind w:right="408"/>
      </w:pPr>
      <w:r w:rsidRPr="00F22DA9">
        <w:t>качество совместной деятельности классных руководителей и их классов;</w:t>
      </w:r>
    </w:p>
    <w:p w:rsidR="00F22DA9" w:rsidRPr="00F22DA9" w:rsidRDefault="00F22DA9" w:rsidP="00F22DA9">
      <w:pPr>
        <w:pStyle w:val="a9"/>
        <w:numPr>
          <w:ilvl w:val="0"/>
          <w:numId w:val="47"/>
        </w:numPr>
        <w:ind w:right="408"/>
      </w:pPr>
      <w:r w:rsidRPr="00F22DA9">
        <w:t>качество организуемой в школе внеурочной деятельности;</w:t>
      </w:r>
    </w:p>
    <w:p w:rsidR="00F22DA9" w:rsidRPr="00F22DA9" w:rsidRDefault="00F22DA9" w:rsidP="00F22DA9">
      <w:pPr>
        <w:pStyle w:val="a9"/>
        <w:numPr>
          <w:ilvl w:val="0"/>
          <w:numId w:val="47"/>
        </w:numPr>
        <w:ind w:right="408"/>
      </w:pPr>
      <w:r w:rsidRPr="00F22DA9">
        <w:t>качество реализации личностно-развивающего потенциала школьных уроков;</w:t>
      </w:r>
    </w:p>
    <w:p w:rsidR="00F22DA9" w:rsidRPr="00F22DA9" w:rsidRDefault="00F22DA9" w:rsidP="00F22DA9">
      <w:pPr>
        <w:pStyle w:val="a9"/>
        <w:numPr>
          <w:ilvl w:val="0"/>
          <w:numId w:val="47"/>
        </w:numPr>
        <w:ind w:right="408"/>
      </w:pPr>
      <w:r w:rsidRPr="00F22DA9">
        <w:t>качество существующего в школе ученического самоуправления;</w:t>
      </w:r>
    </w:p>
    <w:p w:rsidR="00F22DA9" w:rsidRPr="00F22DA9" w:rsidRDefault="00F22DA9" w:rsidP="00F22DA9">
      <w:pPr>
        <w:pStyle w:val="a9"/>
        <w:numPr>
          <w:ilvl w:val="0"/>
          <w:numId w:val="47"/>
        </w:numPr>
        <w:ind w:right="408"/>
      </w:pPr>
      <w:r w:rsidRPr="00F22DA9">
        <w:t>качество функционирующих на базе школы детских общественных объединений;</w:t>
      </w:r>
    </w:p>
    <w:p w:rsidR="00F22DA9" w:rsidRPr="00F22DA9" w:rsidRDefault="00F22DA9" w:rsidP="00F22DA9">
      <w:pPr>
        <w:pStyle w:val="a9"/>
        <w:numPr>
          <w:ilvl w:val="0"/>
          <w:numId w:val="47"/>
        </w:numPr>
        <w:ind w:right="408"/>
      </w:pPr>
      <w:r w:rsidRPr="00F22DA9">
        <w:t>качество проводимых в школе экскурсий, экспедиций, походов;</w:t>
      </w:r>
    </w:p>
    <w:p w:rsidR="00F22DA9" w:rsidRPr="00F22DA9" w:rsidRDefault="00F22DA9" w:rsidP="00F22DA9">
      <w:pPr>
        <w:pStyle w:val="a9"/>
        <w:numPr>
          <w:ilvl w:val="0"/>
          <w:numId w:val="47"/>
        </w:numPr>
        <w:ind w:right="408"/>
      </w:pPr>
      <w:r w:rsidRPr="00F22DA9">
        <w:t>качество профориентационной работы школы;</w:t>
      </w:r>
    </w:p>
    <w:p w:rsidR="00F22DA9" w:rsidRPr="00F22DA9" w:rsidRDefault="00F22DA9" w:rsidP="00F22DA9">
      <w:pPr>
        <w:pStyle w:val="a9"/>
        <w:numPr>
          <w:ilvl w:val="0"/>
          <w:numId w:val="47"/>
        </w:numPr>
        <w:ind w:right="408"/>
      </w:pPr>
      <w:r w:rsidRPr="00F22DA9">
        <w:t>качество работы школьных медиа;</w:t>
      </w:r>
    </w:p>
    <w:p w:rsidR="00F22DA9" w:rsidRPr="00F22DA9" w:rsidRDefault="00F22DA9" w:rsidP="00F22DA9">
      <w:pPr>
        <w:pStyle w:val="a9"/>
        <w:numPr>
          <w:ilvl w:val="0"/>
          <w:numId w:val="47"/>
        </w:numPr>
        <w:ind w:right="408"/>
      </w:pPr>
      <w:r w:rsidRPr="00F22DA9">
        <w:t>качество организации предметно-эстетической среды школы;</w:t>
      </w:r>
    </w:p>
    <w:p w:rsidR="00F22DA9" w:rsidRPr="00F22DA9" w:rsidRDefault="00F22DA9" w:rsidP="00F22DA9">
      <w:pPr>
        <w:pStyle w:val="a9"/>
        <w:numPr>
          <w:ilvl w:val="0"/>
          <w:numId w:val="47"/>
        </w:numPr>
        <w:ind w:right="408"/>
      </w:pPr>
      <w:r w:rsidRPr="00F22DA9">
        <w:t>качество взаимодействия школы и семей обучающихся.</w:t>
      </w:r>
    </w:p>
    <w:p w:rsidR="00F22DA9" w:rsidRPr="00F22DA9" w:rsidRDefault="00F22DA9" w:rsidP="00F22DA9">
      <w:pPr>
        <w:pStyle w:val="a9"/>
        <w:ind w:right="408" w:firstLine="240"/>
      </w:pPr>
      <w:r w:rsidRPr="00F22DA9">
        <w:t xml:space="preserve">Самоанализ организуемой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rsidR="00F22DA9" w:rsidRPr="00F22DA9" w:rsidRDefault="00F22DA9" w:rsidP="00F22DA9">
      <w:pPr>
        <w:pStyle w:val="a9"/>
        <w:ind w:right="408" w:firstLine="240"/>
      </w:pPr>
      <w:r w:rsidRPr="00F22DA9">
        <w:t xml:space="preserve">Самоанализ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 </w:t>
      </w:r>
    </w:p>
    <w:p w:rsidR="00F22DA9" w:rsidRPr="00F22DA9" w:rsidRDefault="00F22DA9" w:rsidP="00F22DA9">
      <w:pPr>
        <w:pStyle w:val="a9"/>
        <w:ind w:right="408" w:firstLine="240"/>
        <w:rPr>
          <w:b/>
        </w:rPr>
      </w:pPr>
      <w:r w:rsidRPr="00F22DA9">
        <w:rPr>
          <w:b/>
          <w:bCs/>
        </w:rPr>
        <w:lastRenderedPageBreak/>
        <w:t xml:space="preserve">Критериями эффективности </w:t>
      </w:r>
      <w:r w:rsidRPr="00F22DA9">
        <w:t xml:space="preserve">реализации воспитательной программы является </w:t>
      </w:r>
      <w:r w:rsidRPr="00F22DA9">
        <w:rPr>
          <w:bCs/>
        </w:rPr>
        <w:t>динамика личностного развития и</w:t>
      </w:r>
      <w:r w:rsidRPr="00F22DA9">
        <w:rPr>
          <w:b/>
          <w:bCs/>
        </w:rPr>
        <w:t xml:space="preserve"> </w:t>
      </w:r>
      <w:r w:rsidRPr="00F22DA9">
        <w:t>основных показателей воспитания и социализации, саморазвития  учащихся:</w:t>
      </w:r>
    </w:p>
    <w:p w:rsidR="00F22DA9" w:rsidRPr="00F22DA9" w:rsidRDefault="00F22DA9" w:rsidP="00F22DA9">
      <w:pPr>
        <w:pStyle w:val="a9"/>
        <w:ind w:right="408" w:firstLine="240"/>
        <w:rPr>
          <w:b/>
          <w:bCs/>
        </w:rPr>
      </w:pPr>
    </w:p>
    <w:p w:rsidR="00F22DA9" w:rsidRPr="00F22DA9" w:rsidRDefault="00F22DA9" w:rsidP="00F22DA9">
      <w:pPr>
        <w:pStyle w:val="a9"/>
        <w:ind w:right="408" w:firstLine="240"/>
        <w:rPr>
          <w:b/>
          <w:bCs/>
        </w:rPr>
      </w:pPr>
      <w:r w:rsidRPr="00F22DA9">
        <w:rPr>
          <w:b/>
          <w:bCs/>
        </w:rPr>
        <w:t>ценностная ориентация учащихся (гражданственность, патриотизм, уважение к правам, свободам и обязанностям человека):</w:t>
      </w:r>
    </w:p>
    <w:p w:rsidR="00F22DA9" w:rsidRPr="00F22DA9" w:rsidRDefault="00F22DA9" w:rsidP="00F22DA9">
      <w:pPr>
        <w:pStyle w:val="a9"/>
        <w:numPr>
          <w:ilvl w:val="0"/>
          <w:numId w:val="41"/>
        </w:numPr>
        <w:ind w:right="408"/>
      </w:pPr>
      <w:r w:rsidRPr="00F22DA9">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22DA9" w:rsidRPr="00F22DA9" w:rsidRDefault="00F22DA9" w:rsidP="00F22DA9">
      <w:pPr>
        <w:pStyle w:val="a9"/>
        <w:numPr>
          <w:ilvl w:val="0"/>
          <w:numId w:val="41"/>
        </w:numPr>
        <w:ind w:right="408"/>
        <w:rPr>
          <w:b/>
        </w:rPr>
      </w:pPr>
      <w:r w:rsidRPr="00F22DA9">
        <w:t>знание основных положений Конституции Российской Федерации, символов государства, основных прав и обязанностей граждан России;</w:t>
      </w:r>
    </w:p>
    <w:p w:rsidR="00F22DA9" w:rsidRPr="00F22DA9" w:rsidRDefault="00F22DA9" w:rsidP="00F22DA9">
      <w:pPr>
        <w:pStyle w:val="a9"/>
        <w:numPr>
          <w:ilvl w:val="0"/>
          <w:numId w:val="41"/>
        </w:numPr>
        <w:ind w:right="408"/>
        <w:rPr>
          <w:b/>
        </w:rPr>
      </w:pPr>
      <w:r w:rsidRPr="00F22DA9">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22DA9" w:rsidRPr="00F22DA9" w:rsidRDefault="00F22DA9" w:rsidP="00F22DA9">
      <w:pPr>
        <w:pStyle w:val="a9"/>
        <w:numPr>
          <w:ilvl w:val="0"/>
          <w:numId w:val="41"/>
        </w:numPr>
        <w:ind w:right="408"/>
      </w:pPr>
      <w:r w:rsidRPr="00F22DA9">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22DA9" w:rsidRPr="00F22DA9" w:rsidRDefault="00F22DA9" w:rsidP="00F22DA9">
      <w:pPr>
        <w:pStyle w:val="a9"/>
        <w:numPr>
          <w:ilvl w:val="0"/>
          <w:numId w:val="41"/>
        </w:numPr>
        <w:ind w:right="408"/>
      </w:pPr>
      <w:r w:rsidRPr="00F22DA9">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22DA9" w:rsidRPr="00F22DA9" w:rsidRDefault="00F22DA9" w:rsidP="00F22DA9">
      <w:pPr>
        <w:pStyle w:val="a9"/>
        <w:numPr>
          <w:ilvl w:val="0"/>
          <w:numId w:val="41"/>
        </w:numPr>
        <w:ind w:right="408"/>
      </w:pPr>
      <w:r w:rsidRPr="00F22DA9">
        <w:t>уважительное отношение к органам охраны правопорядка;</w:t>
      </w:r>
    </w:p>
    <w:p w:rsidR="00F22DA9" w:rsidRPr="00F22DA9" w:rsidRDefault="00F22DA9" w:rsidP="00F22DA9">
      <w:pPr>
        <w:pStyle w:val="a9"/>
        <w:numPr>
          <w:ilvl w:val="0"/>
          <w:numId w:val="41"/>
        </w:numPr>
        <w:ind w:right="408"/>
      </w:pPr>
      <w:r w:rsidRPr="00F22DA9">
        <w:t>знание национальных героев и важнейших событий истории России;</w:t>
      </w:r>
    </w:p>
    <w:p w:rsidR="00F22DA9" w:rsidRPr="00F22DA9" w:rsidRDefault="00F22DA9" w:rsidP="00F22DA9">
      <w:pPr>
        <w:pStyle w:val="a9"/>
        <w:numPr>
          <w:ilvl w:val="0"/>
          <w:numId w:val="41"/>
        </w:numPr>
        <w:ind w:right="408"/>
      </w:pPr>
      <w:r w:rsidRPr="00F22DA9">
        <w:t>знание государственных праздников, их истории и значения для общества.</w:t>
      </w:r>
    </w:p>
    <w:p w:rsidR="00F22DA9" w:rsidRPr="00F22DA9" w:rsidRDefault="00F22DA9" w:rsidP="00F22DA9">
      <w:pPr>
        <w:pStyle w:val="a9"/>
        <w:ind w:right="408" w:firstLine="240"/>
        <w:rPr>
          <w:b/>
          <w:bCs/>
        </w:rPr>
      </w:pPr>
    </w:p>
    <w:p w:rsidR="00F22DA9" w:rsidRPr="00F22DA9" w:rsidRDefault="00F22DA9" w:rsidP="00F22DA9">
      <w:pPr>
        <w:pStyle w:val="a9"/>
        <w:ind w:right="408" w:firstLine="240"/>
        <w:rPr>
          <w:b/>
          <w:bCs/>
        </w:rPr>
      </w:pPr>
      <w:r w:rsidRPr="00F22DA9">
        <w:rPr>
          <w:b/>
          <w:bCs/>
        </w:rPr>
        <w:t>коммуникативная культура учащихся:</w:t>
      </w:r>
    </w:p>
    <w:p w:rsidR="00F22DA9" w:rsidRPr="00F22DA9" w:rsidRDefault="00F22DA9" w:rsidP="00F22DA9">
      <w:pPr>
        <w:pStyle w:val="a9"/>
        <w:numPr>
          <w:ilvl w:val="0"/>
          <w:numId w:val="48"/>
        </w:numPr>
        <w:ind w:right="408"/>
      </w:pPr>
      <w:r w:rsidRPr="00F22DA9">
        <w:t>позитивное отношение, сознательное принятие роли гражданина;</w:t>
      </w:r>
    </w:p>
    <w:p w:rsidR="00F22DA9" w:rsidRPr="00F22DA9" w:rsidRDefault="00F22DA9" w:rsidP="00F22DA9">
      <w:pPr>
        <w:pStyle w:val="a9"/>
        <w:numPr>
          <w:ilvl w:val="0"/>
          <w:numId w:val="48"/>
        </w:numPr>
        <w:ind w:right="408"/>
      </w:pPr>
      <w:r w:rsidRPr="00F22DA9">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22DA9" w:rsidRPr="00F22DA9" w:rsidRDefault="00F22DA9" w:rsidP="00F22DA9">
      <w:pPr>
        <w:pStyle w:val="a9"/>
        <w:numPr>
          <w:ilvl w:val="0"/>
          <w:numId w:val="48"/>
        </w:numPr>
        <w:ind w:right="408"/>
      </w:pPr>
      <w:r w:rsidRPr="00F22DA9">
        <w:t>первоначальные навыки практической деятельности в составе различных социокультурных групп конструктивной общественной направленности;</w:t>
      </w:r>
    </w:p>
    <w:p w:rsidR="00F22DA9" w:rsidRPr="00F22DA9" w:rsidRDefault="00F22DA9" w:rsidP="00F22DA9">
      <w:pPr>
        <w:pStyle w:val="a9"/>
        <w:numPr>
          <w:ilvl w:val="0"/>
          <w:numId w:val="48"/>
        </w:numPr>
        <w:ind w:right="408"/>
      </w:pPr>
      <w:r w:rsidRPr="00F22DA9">
        <w:t>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w:t>
      </w:r>
    </w:p>
    <w:p w:rsidR="00F22DA9" w:rsidRPr="00F22DA9" w:rsidRDefault="00F22DA9" w:rsidP="00F22DA9">
      <w:pPr>
        <w:pStyle w:val="a9"/>
        <w:numPr>
          <w:ilvl w:val="0"/>
          <w:numId w:val="48"/>
        </w:numPr>
        <w:ind w:right="408"/>
        <w:rPr>
          <w:b/>
        </w:rPr>
      </w:pPr>
      <w:r w:rsidRPr="00F22DA9">
        <w:t>умение вести дискуссию по социальным вопросам, обосновывать свою гражданскую позицию, вести диалог и достигать взаимопонимания;</w:t>
      </w:r>
    </w:p>
    <w:p w:rsidR="00F22DA9" w:rsidRPr="00F22DA9" w:rsidRDefault="00F22DA9" w:rsidP="00F22DA9">
      <w:pPr>
        <w:pStyle w:val="a9"/>
        <w:numPr>
          <w:ilvl w:val="0"/>
          <w:numId w:val="48"/>
        </w:numPr>
        <w:ind w:right="408"/>
      </w:pPr>
      <w:r w:rsidRPr="00F22DA9">
        <w:t>умение самостоятельно разрабатывать, согласовывать со сверстниками, учителями и родителями правила поведения в семье, классном и школьном коллективах;</w:t>
      </w:r>
    </w:p>
    <w:p w:rsidR="00F22DA9" w:rsidRPr="00F22DA9" w:rsidRDefault="00F22DA9" w:rsidP="00F22DA9">
      <w:pPr>
        <w:pStyle w:val="a9"/>
        <w:numPr>
          <w:ilvl w:val="0"/>
          <w:numId w:val="48"/>
        </w:numPr>
        <w:ind w:right="408"/>
      </w:pPr>
      <w:r w:rsidRPr="00F22DA9">
        <w:t>умение моделировать социальные отношения с разными группами населения;</w:t>
      </w:r>
    </w:p>
    <w:p w:rsidR="00F22DA9" w:rsidRPr="00F22DA9" w:rsidRDefault="00F22DA9" w:rsidP="00F22DA9">
      <w:pPr>
        <w:pStyle w:val="a9"/>
        <w:numPr>
          <w:ilvl w:val="0"/>
          <w:numId w:val="48"/>
        </w:numPr>
        <w:ind w:right="408"/>
      </w:pPr>
      <w:r w:rsidRPr="00F22DA9">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22DA9" w:rsidRPr="00F22DA9" w:rsidRDefault="00F22DA9" w:rsidP="00F22DA9">
      <w:pPr>
        <w:pStyle w:val="a9"/>
        <w:ind w:right="408" w:firstLine="240"/>
        <w:rPr>
          <w:b/>
          <w:bCs/>
        </w:rPr>
      </w:pPr>
    </w:p>
    <w:p w:rsidR="00F22DA9" w:rsidRPr="00F22DA9" w:rsidRDefault="00F22DA9" w:rsidP="00F22DA9">
      <w:pPr>
        <w:pStyle w:val="a9"/>
        <w:ind w:right="408" w:firstLine="240"/>
        <w:rPr>
          <w:b/>
          <w:bCs/>
        </w:rPr>
      </w:pPr>
      <w:r w:rsidRPr="00F22DA9">
        <w:rPr>
          <w:b/>
          <w:bCs/>
        </w:rPr>
        <w:t>направленность личности на саморазвитие:</w:t>
      </w:r>
    </w:p>
    <w:p w:rsidR="00F22DA9" w:rsidRPr="00F22DA9" w:rsidRDefault="00F22DA9" w:rsidP="00F22DA9">
      <w:pPr>
        <w:pStyle w:val="a9"/>
        <w:numPr>
          <w:ilvl w:val="0"/>
          <w:numId w:val="49"/>
        </w:numPr>
        <w:ind w:right="408"/>
      </w:pPr>
      <w:r w:rsidRPr="00F22DA9">
        <w:t>понимание необходимости научных знаний для развития личности и общества, их роли в жизни, труде, творчестве;</w:t>
      </w:r>
    </w:p>
    <w:p w:rsidR="00F22DA9" w:rsidRPr="00F22DA9" w:rsidRDefault="00F22DA9" w:rsidP="00F22DA9">
      <w:pPr>
        <w:pStyle w:val="a9"/>
        <w:numPr>
          <w:ilvl w:val="0"/>
          <w:numId w:val="49"/>
        </w:numPr>
        <w:ind w:right="408"/>
      </w:pPr>
      <w:r w:rsidRPr="00F22DA9">
        <w:t>самоопределение в области своих познавательных интересов;</w:t>
      </w:r>
    </w:p>
    <w:p w:rsidR="00F22DA9" w:rsidRPr="00F22DA9" w:rsidRDefault="00F22DA9" w:rsidP="00F22DA9">
      <w:pPr>
        <w:pStyle w:val="a9"/>
        <w:numPr>
          <w:ilvl w:val="0"/>
          <w:numId w:val="49"/>
        </w:numPr>
        <w:ind w:right="408"/>
      </w:pPr>
      <w:r w:rsidRPr="00F22DA9">
        <w:t>умение организовать процесс самообразования, творчески и критически работать с информацией из разных источников;</w:t>
      </w:r>
    </w:p>
    <w:p w:rsidR="00F22DA9" w:rsidRPr="00F22DA9" w:rsidRDefault="00F22DA9" w:rsidP="00F22DA9">
      <w:pPr>
        <w:pStyle w:val="a9"/>
        <w:numPr>
          <w:ilvl w:val="0"/>
          <w:numId w:val="49"/>
        </w:numPr>
        <w:ind w:right="408"/>
      </w:pPr>
      <w:r w:rsidRPr="00F22DA9">
        <w:t xml:space="preserve">понимание важности непрерывного образования и самообразования в течение всей </w:t>
      </w:r>
      <w:r w:rsidRPr="00F22DA9">
        <w:lastRenderedPageBreak/>
        <w:t>жизни;</w:t>
      </w:r>
    </w:p>
    <w:p w:rsidR="00F22DA9" w:rsidRPr="00F22DA9" w:rsidRDefault="00F22DA9" w:rsidP="00F22DA9">
      <w:pPr>
        <w:pStyle w:val="a9"/>
        <w:numPr>
          <w:ilvl w:val="0"/>
          <w:numId w:val="49"/>
        </w:numPr>
        <w:ind w:right="408"/>
      </w:pPr>
      <w:r w:rsidRPr="00F22DA9">
        <w:t>осознание нравственной природы труда, его роли в жизни человека и общества, в создании материальных, социальных и культурных благ;</w:t>
      </w:r>
    </w:p>
    <w:p w:rsidR="00F22DA9" w:rsidRPr="00F22DA9" w:rsidRDefault="00F22DA9" w:rsidP="00F22DA9">
      <w:pPr>
        <w:pStyle w:val="a9"/>
        <w:numPr>
          <w:ilvl w:val="0"/>
          <w:numId w:val="49"/>
        </w:numPr>
        <w:ind w:right="408"/>
      </w:pPr>
      <w:r w:rsidRPr="00F22DA9">
        <w:t>знание и уважение трудовых традиций своей семьи, трудовых подвигов старших поколений;</w:t>
      </w:r>
    </w:p>
    <w:p w:rsidR="00F22DA9" w:rsidRPr="00F22DA9" w:rsidRDefault="00F22DA9" w:rsidP="00F22DA9">
      <w:pPr>
        <w:pStyle w:val="a9"/>
        <w:numPr>
          <w:ilvl w:val="0"/>
          <w:numId w:val="49"/>
        </w:numPr>
        <w:ind w:right="408"/>
      </w:pPr>
      <w:r w:rsidRPr="00F22DA9">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22DA9" w:rsidRPr="00F22DA9" w:rsidRDefault="00F22DA9" w:rsidP="00F22DA9">
      <w:pPr>
        <w:pStyle w:val="a9"/>
        <w:numPr>
          <w:ilvl w:val="0"/>
          <w:numId w:val="49"/>
        </w:numPr>
        <w:ind w:right="408"/>
      </w:pPr>
      <w:r w:rsidRPr="00F22DA9">
        <w:t>навыки трудового творческого сотрудничества со сверстниками, младшими детьми и взрослыми;</w:t>
      </w:r>
    </w:p>
    <w:p w:rsidR="00F22DA9" w:rsidRPr="00F22DA9" w:rsidRDefault="00F22DA9" w:rsidP="00F22DA9">
      <w:pPr>
        <w:pStyle w:val="a9"/>
        <w:numPr>
          <w:ilvl w:val="0"/>
          <w:numId w:val="49"/>
        </w:numPr>
        <w:ind w:right="408"/>
      </w:pPr>
      <w:r w:rsidRPr="00F22DA9">
        <w:t>знания о разных профессиях и их требованиях к здоровью, морально-психологическим качествам, знаниям и умениям человека;</w:t>
      </w:r>
    </w:p>
    <w:p w:rsidR="00F22DA9" w:rsidRPr="00F22DA9" w:rsidRDefault="00F22DA9" w:rsidP="00F22DA9">
      <w:pPr>
        <w:pStyle w:val="a9"/>
        <w:ind w:right="408" w:firstLine="240"/>
        <w:rPr>
          <w:b/>
          <w:bCs/>
        </w:rPr>
      </w:pPr>
    </w:p>
    <w:p w:rsidR="00F22DA9" w:rsidRPr="00F22DA9" w:rsidRDefault="00F22DA9" w:rsidP="00F22DA9">
      <w:pPr>
        <w:pStyle w:val="a9"/>
        <w:ind w:right="408" w:firstLine="240"/>
      </w:pPr>
      <w:r w:rsidRPr="00F22DA9">
        <w:rPr>
          <w:b/>
          <w:bCs/>
        </w:rPr>
        <w:t>операционные умения (метапредметные результаты)</w:t>
      </w:r>
    </w:p>
    <w:p w:rsidR="00F22DA9" w:rsidRPr="00F22DA9" w:rsidRDefault="00F22DA9" w:rsidP="00F22DA9">
      <w:pPr>
        <w:pStyle w:val="a9"/>
        <w:numPr>
          <w:ilvl w:val="0"/>
          <w:numId w:val="50"/>
        </w:numPr>
        <w:ind w:right="408"/>
      </w:pPr>
      <w:r w:rsidRPr="00F22DA9">
        <w:t>стремление к достижению успеха;</w:t>
      </w:r>
    </w:p>
    <w:p w:rsidR="00F22DA9" w:rsidRPr="00F22DA9" w:rsidRDefault="00F22DA9" w:rsidP="00F22DA9">
      <w:pPr>
        <w:pStyle w:val="a9"/>
        <w:numPr>
          <w:ilvl w:val="0"/>
          <w:numId w:val="50"/>
        </w:numPr>
        <w:ind w:right="408"/>
      </w:pPr>
      <w:r w:rsidRPr="00F22DA9">
        <w:t>изучение развития внимания, оперативной памяти и волевого самоконтроля;</w:t>
      </w:r>
    </w:p>
    <w:p w:rsidR="00F22DA9" w:rsidRPr="00F22DA9" w:rsidRDefault="00F22DA9" w:rsidP="00F22DA9">
      <w:pPr>
        <w:pStyle w:val="a9"/>
        <w:numPr>
          <w:ilvl w:val="0"/>
          <w:numId w:val="50"/>
        </w:numPr>
        <w:ind w:right="408"/>
      </w:pPr>
      <w:r w:rsidRPr="00F22DA9">
        <w:t xml:space="preserve">умение планировать  деятельность, умение удерживать инструкцию (сформированность внутреннего плана деятельности), развитие произвольности или преобладание импульсивности.  </w:t>
      </w:r>
    </w:p>
    <w:p w:rsidR="00F22DA9" w:rsidRPr="00F22DA9" w:rsidRDefault="00F22DA9" w:rsidP="00F22DA9">
      <w:pPr>
        <w:pStyle w:val="a9"/>
        <w:ind w:right="408" w:firstLine="240"/>
        <w:rPr>
          <w:b/>
          <w:bCs/>
        </w:rPr>
      </w:pPr>
    </w:p>
    <w:p w:rsidR="00F22DA9" w:rsidRPr="00F22DA9" w:rsidRDefault="00F22DA9" w:rsidP="00F22DA9">
      <w:pPr>
        <w:pStyle w:val="a9"/>
        <w:ind w:right="408" w:firstLine="240"/>
        <w:rPr>
          <w:b/>
          <w:bCs/>
        </w:rPr>
      </w:pPr>
      <w:r w:rsidRPr="00F22DA9">
        <w:rPr>
          <w:b/>
          <w:bCs/>
        </w:rPr>
        <w:t xml:space="preserve"> Методологический инструментарий мониторинга воспитания и социализации обучающихся</w:t>
      </w:r>
    </w:p>
    <w:p w:rsidR="00F22DA9" w:rsidRPr="00F22DA9" w:rsidRDefault="00F22DA9" w:rsidP="00F22DA9">
      <w:pPr>
        <w:pStyle w:val="a9"/>
        <w:ind w:right="408" w:firstLine="240"/>
      </w:pPr>
      <w:r w:rsidRPr="00F22DA9">
        <w:t>Методологический инструментарий мониторинга воспитания и социализации учащихся предусматривает использование следующих методов:</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rPr>
          <w:b/>
          <w:bCs/>
          <w:i/>
          <w:iCs/>
        </w:rPr>
        <w:t xml:space="preserve">Опрос </w:t>
      </w:r>
      <w:r w:rsidRPr="00F22DA9">
        <w:t>- получение информации, заключѐнной в словесных сообщениях учащихся. Для оценки эффективности Программы воспитания и социализации учащихся используются следующие виды опроса:</w:t>
      </w:r>
    </w:p>
    <w:p w:rsidR="00F22DA9" w:rsidRPr="00F22DA9" w:rsidRDefault="00F22DA9" w:rsidP="00F22DA9">
      <w:pPr>
        <w:pStyle w:val="a9"/>
        <w:ind w:right="408" w:firstLine="240"/>
      </w:pPr>
      <w:r w:rsidRPr="00F22DA9">
        <w:t xml:space="preserve">• </w:t>
      </w:r>
      <w:r w:rsidRPr="00F22DA9">
        <w:rPr>
          <w:i/>
          <w:iCs/>
        </w:rPr>
        <w:t xml:space="preserve">анкетирование </w:t>
      </w:r>
      <w:r w:rsidRPr="00F22DA9">
        <w:t xml:space="preserve">- эмпирический социально-психологический метод получения информации на основании ответов учащихся на специально подготовленные вопросы анкеты; </w:t>
      </w:r>
    </w:p>
    <w:p w:rsidR="00F22DA9" w:rsidRPr="00F22DA9" w:rsidRDefault="00F22DA9" w:rsidP="00F22DA9">
      <w:pPr>
        <w:pStyle w:val="a9"/>
        <w:ind w:right="408" w:firstLine="240"/>
      </w:pPr>
      <w:r w:rsidRPr="00F22DA9">
        <w:t xml:space="preserve">• </w:t>
      </w:r>
      <w:r w:rsidRPr="00F22DA9">
        <w:rPr>
          <w:i/>
          <w:iCs/>
        </w:rPr>
        <w:t xml:space="preserve">беседа </w:t>
      </w:r>
      <w:r w:rsidRPr="00F22DA9">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F22DA9" w:rsidRPr="00F22DA9" w:rsidRDefault="00F22DA9" w:rsidP="00F22DA9">
      <w:pPr>
        <w:pStyle w:val="a9"/>
        <w:ind w:right="408" w:firstLine="240"/>
        <w:rPr>
          <w:b/>
        </w:rPr>
      </w:pPr>
    </w:p>
    <w:p w:rsidR="00F22DA9" w:rsidRPr="00F22DA9" w:rsidRDefault="00F22DA9" w:rsidP="00F22DA9">
      <w:pPr>
        <w:pStyle w:val="a9"/>
        <w:ind w:right="408" w:firstLine="240"/>
        <w:rPr>
          <w:i/>
          <w:iCs/>
        </w:rPr>
      </w:pPr>
      <w:r w:rsidRPr="00F22DA9">
        <w:rPr>
          <w:b/>
          <w:bCs/>
          <w:i/>
          <w:iCs/>
        </w:rPr>
        <w:t xml:space="preserve">Психолого-педагогическое наблюдение </w:t>
      </w:r>
      <w:r w:rsidRPr="00F22DA9">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F22DA9">
        <w:rPr>
          <w:i/>
          <w:iCs/>
        </w:rPr>
        <w:t xml:space="preserve"> включѐнное наблюдение и узкоспециальное наблюдение.</w:t>
      </w:r>
    </w:p>
    <w:p w:rsidR="00F22DA9" w:rsidRPr="00F22DA9" w:rsidRDefault="00F22DA9" w:rsidP="00F22DA9">
      <w:pPr>
        <w:pStyle w:val="a9"/>
        <w:ind w:right="408" w:firstLine="240"/>
        <w:rPr>
          <w:i/>
          <w:iCs/>
        </w:rPr>
      </w:pPr>
      <w:r w:rsidRPr="00F22DA9">
        <w:rPr>
          <w:i/>
          <w:iCs/>
        </w:rPr>
        <w:t xml:space="preserve"> </w:t>
      </w:r>
      <w:r w:rsidRPr="00F22DA9">
        <w:t>Анализ результатов воспитания, социализации и саморазвития школьников (Мониторинг личностных результатов обучающихся проводится классными руководителями совместно с педагогами-психолагами  с использованием:  «Комплексной методики  анализа и оценки уровня воспитанности учащихся»  Н.Г. Анетько;  «Ком</w:t>
      </w:r>
      <w:r w:rsidRPr="00F22DA9">
        <w:softHyphen/>
        <w:t>му</w:t>
      </w:r>
      <w:r w:rsidRPr="00F22DA9">
        <w:softHyphen/>
        <w:t>ни</w:t>
      </w:r>
      <w:r w:rsidRPr="00F22DA9">
        <w:softHyphen/>
        <w:t>ка</w:t>
      </w:r>
      <w:r w:rsidRPr="00F22DA9">
        <w:softHyphen/>
        <w:t>тив</w:t>
      </w:r>
      <w:r w:rsidRPr="00F22DA9">
        <w:softHyphen/>
        <w:t>ной  склон</w:t>
      </w:r>
      <w:r w:rsidRPr="00F22DA9">
        <w:softHyphen/>
        <w:t>но</w:t>
      </w:r>
      <w:r w:rsidRPr="00F22DA9">
        <w:softHyphen/>
        <w:t>сти» - по тес</w:t>
      </w:r>
      <w:r w:rsidRPr="00F22DA9">
        <w:softHyphen/>
        <w:t>ту КОС;   «Уровня развития личности» -  по методике Н.П. Капустина. Мониторинг личностных результатов, обучающихся проводится в начале и в конце учебного года).</w:t>
      </w:r>
    </w:p>
    <w:p w:rsidR="00F22DA9" w:rsidRPr="00F22DA9" w:rsidRDefault="00F22DA9" w:rsidP="00F22DA9">
      <w:pPr>
        <w:pStyle w:val="a9"/>
        <w:ind w:right="408" w:firstLine="240"/>
        <w:rPr>
          <w:i/>
          <w:iCs/>
        </w:rPr>
      </w:pPr>
      <w:r w:rsidRPr="00F22DA9">
        <w:t xml:space="preserve">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Немова, анкеты для классных руководителей «Реализация </w:t>
      </w:r>
      <w:r w:rsidRPr="00F22DA9">
        <w:lastRenderedPageBreak/>
        <w:t>воспитательного потенциала учебной и внеучебной деятельности», анкеты для классных руководителей «Реализация воспитательного потенциала взаимодействия с семьями школьников»).</w:t>
      </w:r>
    </w:p>
    <w:p w:rsidR="00F22DA9" w:rsidRPr="00F22DA9" w:rsidRDefault="00F22DA9" w:rsidP="00F22DA9">
      <w:pPr>
        <w:pStyle w:val="a9"/>
        <w:ind w:right="408" w:firstLine="240"/>
      </w:pPr>
      <w:r w:rsidRPr="00F22DA9">
        <w:t xml:space="preserve"> Анализ управления воспитательным процессом (осуществляется согласно Программе «Система оценки качества воспитательного процесса».)</w:t>
      </w:r>
    </w:p>
    <w:p w:rsidR="00F22DA9" w:rsidRPr="00F22DA9" w:rsidRDefault="00F22DA9" w:rsidP="00F22DA9">
      <w:pPr>
        <w:pStyle w:val="a9"/>
        <w:ind w:right="408" w:firstLine="240"/>
      </w:pPr>
      <w:r w:rsidRPr="00F22DA9">
        <w:t>Оценка качества воспитательного процесса в школе оценивается посредством существующих процедур:</w:t>
      </w:r>
    </w:p>
    <w:p w:rsidR="00F22DA9" w:rsidRPr="00F22DA9" w:rsidRDefault="00F22DA9" w:rsidP="00F22DA9">
      <w:pPr>
        <w:pStyle w:val="a9"/>
        <w:numPr>
          <w:ilvl w:val="0"/>
          <w:numId w:val="51"/>
        </w:numPr>
        <w:ind w:right="408"/>
      </w:pPr>
      <w:r w:rsidRPr="00F22DA9">
        <w:t>Мониторинг достижений и результатов;</w:t>
      </w:r>
    </w:p>
    <w:p w:rsidR="00F22DA9" w:rsidRPr="00F22DA9" w:rsidRDefault="00F22DA9" w:rsidP="00F22DA9">
      <w:pPr>
        <w:pStyle w:val="a9"/>
        <w:numPr>
          <w:ilvl w:val="0"/>
          <w:numId w:val="51"/>
        </w:numPr>
        <w:ind w:right="408"/>
      </w:pPr>
      <w:r w:rsidRPr="00F22DA9">
        <w:t>Мониторинг качества и эффективности;</w:t>
      </w:r>
    </w:p>
    <w:p w:rsidR="00F22DA9" w:rsidRPr="00F22DA9" w:rsidRDefault="00F22DA9" w:rsidP="00F22DA9">
      <w:pPr>
        <w:pStyle w:val="a9"/>
        <w:numPr>
          <w:ilvl w:val="0"/>
          <w:numId w:val="51"/>
        </w:numPr>
        <w:ind w:right="408"/>
      </w:pPr>
      <w:r w:rsidRPr="00F22DA9">
        <w:t>Результаты психологических измерений;</w:t>
      </w:r>
    </w:p>
    <w:p w:rsidR="00F22DA9" w:rsidRPr="00F22DA9" w:rsidRDefault="00F22DA9" w:rsidP="00F22DA9">
      <w:pPr>
        <w:pStyle w:val="a9"/>
        <w:numPr>
          <w:ilvl w:val="0"/>
          <w:numId w:val="51"/>
        </w:numPr>
        <w:ind w:right="408"/>
      </w:pPr>
      <w:r w:rsidRPr="00F22DA9">
        <w:t>Анализ степени вовлеченности.</w:t>
      </w:r>
    </w:p>
    <w:p w:rsidR="00F22DA9" w:rsidRPr="00F22DA9" w:rsidRDefault="00F22DA9" w:rsidP="00F22DA9">
      <w:pPr>
        <w:pStyle w:val="a9"/>
        <w:ind w:right="408" w:firstLine="240"/>
      </w:pPr>
      <w:r w:rsidRPr="00F22DA9">
        <w:t>Ресурсное обеспечение воспитательного процесса в образовательной организации оценивается с помощью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F22DA9">
        <w:br/>
        <w:t xml:space="preserve">   - нормативно-методические документы ОУ, в которых отражены вопросы воспитания;</w:t>
      </w:r>
      <w:r w:rsidRPr="00F22DA9">
        <w:br/>
        <w:t xml:space="preserve">   - основные материально-технические средства (оборудование, снаряжение, инвентарь) используемые в организации воспитательного процесса;</w:t>
      </w:r>
    </w:p>
    <w:p w:rsidR="00F22DA9" w:rsidRPr="00F22DA9" w:rsidRDefault="00F22DA9" w:rsidP="00F22DA9">
      <w:pPr>
        <w:pStyle w:val="a9"/>
        <w:ind w:right="408" w:firstLine="240"/>
      </w:pPr>
      <w:r w:rsidRPr="00F22DA9">
        <w:t xml:space="preserve">   - помещения и иные объекты школьной и пришкольной территории, используемые в организации воспитательного процесса;</w:t>
      </w:r>
    </w:p>
    <w:p w:rsidR="00F22DA9" w:rsidRPr="00F22DA9" w:rsidRDefault="00F22DA9" w:rsidP="00F22DA9">
      <w:pPr>
        <w:pStyle w:val="a9"/>
        <w:ind w:right="408" w:firstLine="240"/>
      </w:pPr>
      <w:r w:rsidRPr="00F22DA9">
        <w:t xml:space="preserve">   -кадровое обеспечение  организации воспитательного процесса;</w:t>
      </w:r>
      <w:r w:rsidRPr="00F22DA9">
        <w:br/>
        <w:t xml:space="preserve">   - информационные ресурсы, используемые в организации воспитательного процесса (интернет, сайт школы).  </w:t>
      </w:r>
    </w:p>
    <w:p w:rsidR="00F22DA9" w:rsidRPr="00F22DA9" w:rsidRDefault="00F22DA9" w:rsidP="00F22DA9">
      <w:pPr>
        <w:pStyle w:val="a9"/>
        <w:ind w:right="408" w:firstLine="240"/>
        <w:rPr>
          <w:b/>
        </w:rPr>
      </w:pPr>
      <w:r w:rsidRPr="00F22DA9">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22DA9" w:rsidRPr="00F22DA9" w:rsidRDefault="00F22DA9" w:rsidP="00F22DA9">
      <w:pPr>
        <w:pStyle w:val="a9"/>
        <w:ind w:right="408" w:firstLine="240"/>
      </w:pPr>
    </w:p>
    <w:p w:rsidR="00F22DA9" w:rsidRPr="00F22DA9" w:rsidRDefault="00F22DA9" w:rsidP="00F22DA9">
      <w:pPr>
        <w:pStyle w:val="a9"/>
        <w:ind w:right="408" w:firstLine="240"/>
      </w:pPr>
      <w:r w:rsidRPr="00F22DA9">
        <w:t>Результатом самоанализа воспитательной работы  будет ряд выявленных проблем, которые не удалось решить педагогическому коллективу школы в учебном году. Эти проблемы следует учесть при планировании воспитательной работы на следующий учебный год. </w:t>
      </w:r>
    </w:p>
    <w:p w:rsidR="00F22DA9" w:rsidRDefault="00F22DA9" w:rsidP="00F22DA9">
      <w:pPr>
        <w:pStyle w:val="a9"/>
        <w:ind w:left="0" w:firstLine="0"/>
        <w:jc w:val="left"/>
        <w:rPr>
          <w:rFonts w:eastAsia="TimesNewRomanPSMT"/>
        </w:rPr>
      </w:pPr>
    </w:p>
    <w:p w:rsidR="00F22DA9" w:rsidRDefault="00F22DA9" w:rsidP="00F22DA9">
      <w:pPr>
        <w:pStyle w:val="1"/>
        <w:numPr>
          <w:ilvl w:val="1"/>
          <w:numId w:val="10"/>
        </w:numPr>
        <w:tabs>
          <w:tab w:val="left" w:pos="1622"/>
          <w:tab w:val="left" w:pos="4395"/>
        </w:tabs>
      </w:pPr>
      <w:bookmarkStart w:id="10" w:name="_TOC_250011"/>
      <w:r>
        <w:t>Программа</w:t>
      </w:r>
      <w:r>
        <w:rPr>
          <w:spacing w:val="-4"/>
        </w:rPr>
        <w:t xml:space="preserve"> </w:t>
      </w:r>
      <w:r>
        <w:t>коррекционной</w:t>
      </w:r>
      <w:r>
        <w:rPr>
          <w:spacing w:val="-3"/>
        </w:rPr>
        <w:t xml:space="preserve"> </w:t>
      </w:r>
      <w:bookmarkEnd w:id="10"/>
      <w:r>
        <w:t>работы</w:t>
      </w:r>
    </w:p>
    <w:p w:rsidR="00F22DA9" w:rsidRDefault="00F22DA9" w:rsidP="00F22DA9">
      <w:pPr>
        <w:pStyle w:val="a9"/>
        <w:ind w:left="0" w:firstLine="0"/>
        <w:jc w:val="left"/>
        <w:rPr>
          <w:b/>
          <w:sz w:val="37"/>
        </w:rPr>
      </w:pPr>
    </w:p>
    <w:p w:rsidR="00F22DA9" w:rsidRDefault="00F22DA9" w:rsidP="00F22DA9">
      <w:pPr>
        <w:pStyle w:val="a9"/>
        <w:ind w:right="407"/>
      </w:pPr>
      <w:r>
        <w:rPr>
          <w:b/>
          <w:i/>
        </w:rPr>
        <w:t xml:space="preserve">Цель программы </w:t>
      </w:r>
      <w:r>
        <w:t>коррекционной работы заключается в определении комплексной</w:t>
      </w:r>
      <w:r>
        <w:rPr>
          <w:spacing w:val="1"/>
        </w:rPr>
        <w:t xml:space="preserve"> </w:t>
      </w:r>
      <w:r>
        <w:t>системы психолого-педагогической и социальной помощи обучающимся с трудностями в</w:t>
      </w:r>
      <w:r>
        <w:rPr>
          <w:spacing w:val="1"/>
        </w:rPr>
        <w:t xml:space="preserve"> </w:t>
      </w:r>
      <w:r>
        <w:t>обучении и социализации для успешного освоения основной образовательной программы</w:t>
      </w:r>
      <w:r>
        <w:rPr>
          <w:spacing w:val="1"/>
        </w:rPr>
        <w:t xml:space="preserve"> </w:t>
      </w:r>
      <w:r>
        <w:t>на основе компенсации имеющихся нарушений и пропедевтики производных трудностей;</w:t>
      </w:r>
      <w:r>
        <w:rPr>
          <w:spacing w:val="1"/>
        </w:rPr>
        <w:t xml:space="preserve"> </w:t>
      </w:r>
      <w:r>
        <w:t>формирования</w:t>
      </w:r>
      <w:r>
        <w:rPr>
          <w:spacing w:val="11"/>
        </w:rPr>
        <w:t xml:space="preserve"> </w:t>
      </w:r>
      <w:r>
        <w:t>социальной</w:t>
      </w:r>
      <w:r>
        <w:rPr>
          <w:spacing w:val="11"/>
        </w:rPr>
        <w:t xml:space="preserve"> </w:t>
      </w:r>
      <w:r>
        <w:t>компетентности,</w:t>
      </w:r>
      <w:r>
        <w:rPr>
          <w:spacing w:val="11"/>
        </w:rPr>
        <w:t xml:space="preserve"> </w:t>
      </w:r>
      <w:r>
        <w:t>развития</w:t>
      </w:r>
      <w:r>
        <w:rPr>
          <w:spacing w:val="12"/>
        </w:rPr>
        <w:t xml:space="preserve"> </w:t>
      </w:r>
      <w:r>
        <w:t>адаптивных</w:t>
      </w:r>
      <w:r>
        <w:rPr>
          <w:spacing w:val="13"/>
        </w:rPr>
        <w:t xml:space="preserve"> </w:t>
      </w:r>
      <w:r>
        <w:t>способностей</w:t>
      </w:r>
      <w:r>
        <w:rPr>
          <w:spacing w:val="13"/>
        </w:rPr>
        <w:t xml:space="preserve"> </w:t>
      </w:r>
      <w:r>
        <w:t>личности</w:t>
      </w:r>
    </w:p>
    <w:p w:rsidR="00F22DA9" w:rsidRDefault="00F22DA9" w:rsidP="00F22DA9">
      <w:pPr>
        <w:pStyle w:val="a9"/>
        <w:ind w:firstLine="0"/>
      </w:pPr>
      <w:r>
        <w:t>для</w:t>
      </w:r>
      <w:r>
        <w:rPr>
          <w:spacing w:val="-3"/>
        </w:rPr>
        <w:t xml:space="preserve"> </w:t>
      </w:r>
      <w:r>
        <w:t>самореализации</w:t>
      </w:r>
      <w:r>
        <w:rPr>
          <w:spacing w:val="-3"/>
        </w:rPr>
        <w:t xml:space="preserve"> </w:t>
      </w:r>
      <w:r>
        <w:t>в</w:t>
      </w:r>
      <w:r>
        <w:rPr>
          <w:spacing w:val="-3"/>
        </w:rPr>
        <w:t xml:space="preserve"> </w:t>
      </w:r>
      <w:r>
        <w:t>обществе.</w:t>
      </w:r>
    </w:p>
    <w:p w:rsidR="00F22DA9" w:rsidRDefault="00F22DA9" w:rsidP="00F22DA9">
      <w:pPr>
        <w:pStyle w:val="a9"/>
        <w:ind w:right="409"/>
      </w:pPr>
      <w:r>
        <w:t>Задачи ПКР отражают разработку и реализацию содержания основных направлений</w:t>
      </w:r>
      <w:r>
        <w:rPr>
          <w:spacing w:val="1"/>
        </w:rPr>
        <w:t xml:space="preserve"> </w:t>
      </w:r>
      <w:r>
        <w:t>работы</w:t>
      </w:r>
      <w:r>
        <w:rPr>
          <w:spacing w:val="1"/>
        </w:rPr>
        <w:t xml:space="preserve"> </w:t>
      </w:r>
      <w:r>
        <w:t>(диагностическое,</w:t>
      </w:r>
      <w:r>
        <w:rPr>
          <w:spacing w:val="1"/>
        </w:rPr>
        <w:t xml:space="preserve"> </w:t>
      </w:r>
      <w:r>
        <w:t>коррекционно-развивающее</w:t>
      </w:r>
      <w:r>
        <w:rPr>
          <w:spacing w:val="1"/>
        </w:rPr>
        <w:t xml:space="preserve"> </w:t>
      </w:r>
      <w:r>
        <w:t>и</w:t>
      </w:r>
      <w:r>
        <w:rPr>
          <w:spacing w:val="1"/>
        </w:rPr>
        <w:t xml:space="preserve"> </w:t>
      </w:r>
      <w:r>
        <w:t>психопрофилактическое,</w:t>
      </w:r>
      <w:r>
        <w:rPr>
          <w:spacing w:val="1"/>
        </w:rPr>
        <w:t xml:space="preserve"> </w:t>
      </w:r>
      <w:r>
        <w:t>консультативное,</w:t>
      </w:r>
      <w:r>
        <w:rPr>
          <w:spacing w:val="-1"/>
        </w:rPr>
        <w:t xml:space="preserve"> </w:t>
      </w:r>
      <w:r>
        <w:t>информационно-просветительское).</w:t>
      </w:r>
    </w:p>
    <w:p w:rsidR="00F22DA9" w:rsidRDefault="00F22DA9" w:rsidP="00F22DA9">
      <w:pPr>
        <w:pStyle w:val="1"/>
        <w:ind w:left="1108"/>
      </w:pPr>
      <w:r>
        <w:t>Задачи</w:t>
      </w:r>
      <w:r>
        <w:rPr>
          <w:spacing w:val="-1"/>
        </w:rPr>
        <w:t xml:space="preserve"> </w:t>
      </w:r>
      <w:r>
        <w:t>программы:</w:t>
      </w:r>
    </w:p>
    <w:p w:rsidR="00F22DA9" w:rsidRDefault="00F22DA9" w:rsidP="00F22DA9">
      <w:pPr>
        <w:pStyle w:val="ae"/>
        <w:numPr>
          <w:ilvl w:val="0"/>
          <w:numId w:val="5"/>
        </w:numPr>
        <w:tabs>
          <w:tab w:val="left" w:pos="1250"/>
        </w:tabs>
        <w:ind w:right="413" w:firstLine="566"/>
        <w:rPr>
          <w:sz w:val="24"/>
        </w:rPr>
      </w:pPr>
      <w:r>
        <w:rPr>
          <w:sz w:val="24"/>
        </w:rPr>
        <w:t>определение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трудностями в обучении и социализации и оказание обучающимся специализированной</w:t>
      </w:r>
      <w:r>
        <w:rPr>
          <w:spacing w:val="1"/>
          <w:sz w:val="24"/>
        </w:rPr>
        <w:t xml:space="preserve"> </w:t>
      </w:r>
      <w:r>
        <w:rPr>
          <w:sz w:val="24"/>
        </w:rPr>
        <w:t>помощи</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F22DA9" w:rsidRDefault="00F22DA9" w:rsidP="00F22DA9">
      <w:pPr>
        <w:pStyle w:val="ae"/>
        <w:numPr>
          <w:ilvl w:val="0"/>
          <w:numId w:val="5"/>
        </w:numPr>
        <w:tabs>
          <w:tab w:val="left" w:pos="1272"/>
        </w:tabs>
        <w:ind w:right="413" w:firstLine="566"/>
        <w:rPr>
          <w:sz w:val="24"/>
        </w:rPr>
      </w:pPr>
      <w:r>
        <w:rPr>
          <w:sz w:val="24"/>
        </w:rPr>
        <w:t>определение оптимальных психолого-педагогических и организационных условий</w:t>
      </w:r>
      <w:r>
        <w:rPr>
          <w:spacing w:val="1"/>
          <w:sz w:val="24"/>
        </w:rPr>
        <w:t xml:space="preserve"> </w:t>
      </w:r>
      <w:r>
        <w:rPr>
          <w:sz w:val="24"/>
        </w:rPr>
        <w:t>для получения основного общего образования обучающимися с трудностями в обучении и</w:t>
      </w:r>
      <w:r>
        <w:rPr>
          <w:spacing w:val="-57"/>
          <w:sz w:val="24"/>
        </w:rPr>
        <w:t xml:space="preserve"> </w:t>
      </w:r>
      <w:r>
        <w:rPr>
          <w:sz w:val="24"/>
        </w:rPr>
        <w:t>социализации,</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познавательных</w:t>
      </w:r>
      <w:r>
        <w:rPr>
          <w:spacing w:val="1"/>
          <w:sz w:val="24"/>
        </w:rPr>
        <w:t xml:space="preserve"> </w:t>
      </w:r>
      <w:r>
        <w:rPr>
          <w:sz w:val="24"/>
        </w:rPr>
        <w:t>и</w:t>
      </w:r>
      <w:r>
        <w:rPr>
          <w:spacing w:val="-57"/>
          <w:sz w:val="24"/>
        </w:rPr>
        <w:t xml:space="preserve"> </w:t>
      </w:r>
      <w:r>
        <w:rPr>
          <w:sz w:val="24"/>
        </w:rPr>
        <w:lastRenderedPageBreak/>
        <w:t>коммуникативных</w:t>
      </w:r>
      <w:r>
        <w:rPr>
          <w:spacing w:val="1"/>
          <w:sz w:val="24"/>
        </w:rPr>
        <w:t xml:space="preserve"> </w:t>
      </w:r>
      <w:r>
        <w:rPr>
          <w:sz w:val="24"/>
        </w:rPr>
        <w:t>способностей;</w:t>
      </w:r>
    </w:p>
    <w:p w:rsidR="00F22DA9" w:rsidRDefault="00F22DA9" w:rsidP="00F22DA9">
      <w:pPr>
        <w:pStyle w:val="ae"/>
        <w:numPr>
          <w:ilvl w:val="0"/>
          <w:numId w:val="5"/>
        </w:numPr>
        <w:tabs>
          <w:tab w:val="left" w:pos="1373"/>
        </w:tabs>
        <w:ind w:right="402" w:firstLine="566"/>
        <w:rPr>
          <w:sz w:val="24"/>
        </w:rPr>
      </w:pPr>
      <w:r>
        <w:rPr>
          <w:sz w:val="24"/>
        </w:rPr>
        <w:t>разработка</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индивидуально-ориентированных</w:t>
      </w:r>
      <w:r>
        <w:rPr>
          <w:spacing w:val="1"/>
          <w:sz w:val="24"/>
        </w:rPr>
        <w:t xml:space="preserve"> </w:t>
      </w:r>
      <w:r>
        <w:rPr>
          <w:sz w:val="24"/>
        </w:rPr>
        <w:t>коррекционно-</w:t>
      </w:r>
      <w:r>
        <w:rPr>
          <w:spacing w:val="-57"/>
          <w:sz w:val="24"/>
        </w:rPr>
        <w:t xml:space="preserve"> </w:t>
      </w:r>
      <w:r>
        <w:rPr>
          <w:sz w:val="24"/>
        </w:rPr>
        <w:t>развивающих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обучающихся, их</w:t>
      </w:r>
      <w:r>
        <w:rPr>
          <w:spacing w:val="-1"/>
          <w:sz w:val="24"/>
        </w:rPr>
        <w:t xml:space="preserve"> </w:t>
      </w:r>
      <w:r>
        <w:rPr>
          <w:sz w:val="24"/>
        </w:rPr>
        <w:t>индивидуальных возможностей;</w:t>
      </w:r>
    </w:p>
    <w:p w:rsidR="00F22DA9" w:rsidRDefault="00F22DA9" w:rsidP="00F22DA9">
      <w:pPr>
        <w:pStyle w:val="ae"/>
        <w:numPr>
          <w:ilvl w:val="0"/>
          <w:numId w:val="5"/>
        </w:numPr>
        <w:tabs>
          <w:tab w:val="left" w:pos="1562"/>
        </w:tabs>
        <w:ind w:right="408" w:firstLine="566"/>
        <w:rPr>
          <w:sz w:val="24"/>
        </w:rPr>
      </w:pPr>
      <w:r>
        <w:rPr>
          <w:sz w:val="24"/>
        </w:rPr>
        <w:t>реализация</w:t>
      </w:r>
      <w:r>
        <w:rPr>
          <w:spacing w:val="1"/>
          <w:sz w:val="24"/>
        </w:rPr>
        <w:t xml:space="preserve"> </w:t>
      </w:r>
      <w:r>
        <w:rPr>
          <w:sz w:val="24"/>
        </w:rPr>
        <w:t>комплексного</w:t>
      </w:r>
      <w:r>
        <w:rPr>
          <w:spacing w:val="1"/>
          <w:sz w:val="24"/>
        </w:rPr>
        <w:t xml:space="preserve"> </w:t>
      </w:r>
      <w:r>
        <w:rPr>
          <w:sz w:val="24"/>
        </w:rPr>
        <w:t>психолого-педагогического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ППк</w:t>
      </w:r>
      <w:r>
        <w:rPr>
          <w:spacing w:val="1"/>
          <w:sz w:val="24"/>
        </w:rPr>
        <w:t xml:space="preserve"> </w:t>
      </w:r>
      <w:r>
        <w:rPr>
          <w:sz w:val="24"/>
        </w:rPr>
        <w:t>и</w:t>
      </w:r>
      <w:r>
        <w:rPr>
          <w:spacing w:val="1"/>
          <w:sz w:val="24"/>
        </w:rPr>
        <w:t xml:space="preserve"> </w:t>
      </w:r>
      <w:r>
        <w:rPr>
          <w:sz w:val="24"/>
        </w:rPr>
        <w:t>ПМПК</w:t>
      </w:r>
      <w:r>
        <w:rPr>
          <w:spacing w:val="1"/>
          <w:sz w:val="24"/>
        </w:rPr>
        <w:t xml:space="preserve"> </w:t>
      </w:r>
      <w:r>
        <w:rPr>
          <w:sz w:val="24"/>
        </w:rPr>
        <w:t>при</w:t>
      </w:r>
      <w:r>
        <w:rPr>
          <w:spacing w:val="1"/>
          <w:sz w:val="24"/>
        </w:rPr>
        <w:t xml:space="preserve"> </w:t>
      </w:r>
      <w:r>
        <w:rPr>
          <w:sz w:val="24"/>
        </w:rPr>
        <w:t>наличии);</w:t>
      </w:r>
    </w:p>
    <w:p w:rsidR="00F22DA9" w:rsidRDefault="00F22DA9" w:rsidP="00F22DA9">
      <w:pPr>
        <w:pStyle w:val="ae"/>
        <w:numPr>
          <w:ilvl w:val="0"/>
          <w:numId w:val="5"/>
        </w:numPr>
        <w:tabs>
          <w:tab w:val="left" w:pos="1358"/>
        </w:tabs>
        <w:ind w:right="408" w:firstLine="566"/>
        <w:rPr>
          <w:sz w:val="24"/>
        </w:rPr>
      </w:pPr>
      <w:r>
        <w:rPr>
          <w:sz w:val="24"/>
        </w:rPr>
        <w:t>реализация</w:t>
      </w:r>
      <w:r>
        <w:rPr>
          <w:spacing w:val="1"/>
          <w:sz w:val="24"/>
        </w:rPr>
        <w:t xml:space="preserve"> </w:t>
      </w:r>
      <w:r>
        <w:rPr>
          <w:sz w:val="24"/>
        </w:rPr>
        <w:t>комплексной</w:t>
      </w:r>
      <w:r>
        <w:rPr>
          <w:spacing w:val="1"/>
          <w:sz w:val="24"/>
        </w:rPr>
        <w:t xml:space="preserve"> </w:t>
      </w:r>
      <w:r>
        <w:rPr>
          <w:sz w:val="24"/>
        </w:rPr>
        <w:t>системы</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профессиональной</w:t>
      </w:r>
      <w:r>
        <w:rPr>
          <w:spacing w:val="-3"/>
          <w:sz w:val="24"/>
        </w:rPr>
        <w:t xml:space="preserve"> </w:t>
      </w:r>
      <w:r>
        <w:rPr>
          <w:sz w:val="24"/>
        </w:rPr>
        <w:t>ориентации</w:t>
      </w:r>
      <w:r>
        <w:rPr>
          <w:spacing w:val="-2"/>
          <w:sz w:val="24"/>
        </w:rPr>
        <w:t xml:space="preserve"> </w:t>
      </w:r>
      <w:r>
        <w:rPr>
          <w:sz w:val="24"/>
        </w:rPr>
        <w:t>обучающихся</w:t>
      </w:r>
      <w:r>
        <w:rPr>
          <w:spacing w:val="-3"/>
          <w:sz w:val="24"/>
        </w:rPr>
        <w:t xml:space="preserve"> </w:t>
      </w:r>
      <w:r>
        <w:rPr>
          <w:sz w:val="24"/>
        </w:rPr>
        <w:t>с</w:t>
      </w:r>
      <w:r>
        <w:rPr>
          <w:spacing w:val="-3"/>
          <w:sz w:val="24"/>
        </w:rPr>
        <w:t xml:space="preserve"> </w:t>
      </w:r>
      <w:r>
        <w:rPr>
          <w:sz w:val="24"/>
        </w:rPr>
        <w:t>трудностями</w:t>
      </w:r>
      <w:r>
        <w:rPr>
          <w:spacing w:val="-2"/>
          <w:sz w:val="24"/>
        </w:rPr>
        <w:t xml:space="preserve"> </w:t>
      </w:r>
      <w:r>
        <w:rPr>
          <w:sz w:val="24"/>
        </w:rPr>
        <w:t>в</w:t>
      </w:r>
      <w:r>
        <w:rPr>
          <w:spacing w:val="-4"/>
          <w:sz w:val="24"/>
        </w:rPr>
        <w:t xml:space="preserve"> </w:t>
      </w:r>
      <w:r>
        <w:rPr>
          <w:sz w:val="24"/>
        </w:rPr>
        <w:t>обучении</w:t>
      </w:r>
      <w:r>
        <w:rPr>
          <w:spacing w:val="-2"/>
          <w:sz w:val="24"/>
        </w:rPr>
        <w:t xml:space="preserve"> </w:t>
      </w:r>
      <w:r>
        <w:rPr>
          <w:sz w:val="24"/>
        </w:rPr>
        <w:t>и</w:t>
      </w:r>
      <w:r>
        <w:rPr>
          <w:spacing w:val="-3"/>
          <w:sz w:val="24"/>
        </w:rPr>
        <w:t xml:space="preserve"> </w:t>
      </w:r>
      <w:r>
        <w:rPr>
          <w:sz w:val="24"/>
        </w:rPr>
        <w:t>социализации;</w:t>
      </w:r>
    </w:p>
    <w:p w:rsidR="00F22DA9" w:rsidRDefault="00F22DA9" w:rsidP="00F22DA9">
      <w:pPr>
        <w:pStyle w:val="ae"/>
        <w:numPr>
          <w:ilvl w:val="0"/>
          <w:numId w:val="5"/>
        </w:numPr>
        <w:tabs>
          <w:tab w:val="left" w:pos="1435"/>
        </w:tabs>
        <w:ind w:right="412" w:firstLine="566"/>
        <w:rPr>
          <w:sz w:val="24"/>
        </w:rPr>
      </w:pPr>
      <w:r>
        <w:rPr>
          <w:sz w:val="24"/>
        </w:rPr>
        <w:t>обеспечение</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специалистов</w:t>
      </w:r>
      <w:r>
        <w:rPr>
          <w:spacing w:val="1"/>
          <w:sz w:val="24"/>
        </w:rPr>
        <w:t xml:space="preserve"> </w:t>
      </w:r>
      <w:r>
        <w:rPr>
          <w:sz w:val="24"/>
        </w:rPr>
        <w:t>разного</w:t>
      </w:r>
      <w:r>
        <w:rPr>
          <w:spacing w:val="1"/>
          <w:sz w:val="24"/>
        </w:rPr>
        <w:t xml:space="preserve"> </w:t>
      </w:r>
      <w:r>
        <w:rPr>
          <w:sz w:val="24"/>
        </w:rPr>
        <w:t>профиля</w:t>
      </w:r>
      <w:r>
        <w:rPr>
          <w:spacing w:val="1"/>
          <w:sz w:val="24"/>
        </w:rPr>
        <w:t xml:space="preserve"> </w:t>
      </w:r>
      <w:r>
        <w:rPr>
          <w:sz w:val="24"/>
        </w:rPr>
        <w:t>в</w:t>
      </w:r>
      <w:r>
        <w:rPr>
          <w:spacing w:val="-57"/>
          <w:sz w:val="24"/>
        </w:rPr>
        <w:t xml:space="preserve"> </w:t>
      </w:r>
      <w:r>
        <w:rPr>
          <w:sz w:val="24"/>
        </w:rPr>
        <w:t>комплексной</w:t>
      </w:r>
      <w:r>
        <w:rPr>
          <w:spacing w:val="-1"/>
          <w:sz w:val="24"/>
        </w:rPr>
        <w:t xml:space="preserve"> </w:t>
      </w:r>
      <w:r>
        <w:rPr>
          <w:sz w:val="24"/>
        </w:rPr>
        <w:t>работе</w:t>
      </w:r>
      <w:r>
        <w:rPr>
          <w:spacing w:val="-2"/>
          <w:sz w:val="24"/>
        </w:rPr>
        <w:t xml:space="preserve"> </w:t>
      </w:r>
      <w:r>
        <w:rPr>
          <w:sz w:val="24"/>
        </w:rPr>
        <w:t>с</w:t>
      </w:r>
      <w:r>
        <w:rPr>
          <w:spacing w:val="-2"/>
          <w:sz w:val="24"/>
        </w:rPr>
        <w:t xml:space="preserve"> </w:t>
      </w:r>
      <w:r>
        <w:rPr>
          <w:sz w:val="24"/>
        </w:rPr>
        <w:t>обучающимися</w:t>
      </w:r>
      <w:r>
        <w:rPr>
          <w:spacing w:val="-1"/>
          <w:sz w:val="24"/>
        </w:rPr>
        <w:t xml:space="preserve"> </w:t>
      </w:r>
      <w:r>
        <w:rPr>
          <w:sz w:val="24"/>
        </w:rPr>
        <w:t>с</w:t>
      </w:r>
      <w:r>
        <w:rPr>
          <w:spacing w:val="-2"/>
          <w:sz w:val="24"/>
        </w:rPr>
        <w:t xml:space="preserve"> </w:t>
      </w:r>
      <w:r>
        <w:rPr>
          <w:sz w:val="24"/>
        </w:rPr>
        <w:t>трудностями</w:t>
      </w:r>
      <w:r>
        <w:rPr>
          <w:spacing w:val="-1"/>
          <w:sz w:val="24"/>
        </w:rPr>
        <w:t xml:space="preserve"> </w:t>
      </w:r>
      <w:r>
        <w:rPr>
          <w:sz w:val="24"/>
        </w:rPr>
        <w:t>в</w:t>
      </w:r>
      <w:r>
        <w:rPr>
          <w:spacing w:val="-2"/>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p>
    <w:p w:rsidR="00F22DA9" w:rsidRDefault="00F22DA9" w:rsidP="00F22DA9">
      <w:pPr>
        <w:pStyle w:val="ae"/>
        <w:numPr>
          <w:ilvl w:val="0"/>
          <w:numId w:val="5"/>
        </w:numPr>
        <w:tabs>
          <w:tab w:val="left" w:pos="1330"/>
        </w:tabs>
        <w:ind w:right="410" w:firstLine="566"/>
        <w:rPr>
          <w:sz w:val="24"/>
        </w:rPr>
      </w:pPr>
      <w:r>
        <w:rPr>
          <w:sz w:val="24"/>
        </w:rPr>
        <w:t>осуществление</w:t>
      </w:r>
      <w:r>
        <w:rPr>
          <w:spacing w:val="1"/>
          <w:sz w:val="24"/>
        </w:rPr>
        <w:t xml:space="preserve"> </w:t>
      </w:r>
      <w:r>
        <w:rPr>
          <w:sz w:val="24"/>
        </w:rPr>
        <w:t>информационно-просветительской</w:t>
      </w:r>
      <w:r>
        <w:rPr>
          <w:spacing w:val="1"/>
          <w:sz w:val="24"/>
        </w:rPr>
        <w:t xml:space="preserve"> </w:t>
      </w:r>
      <w:r>
        <w:rPr>
          <w:sz w:val="24"/>
        </w:rPr>
        <w:t>и</w:t>
      </w:r>
      <w:r>
        <w:rPr>
          <w:spacing w:val="1"/>
          <w:sz w:val="24"/>
        </w:rPr>
        <w:t xml:space="preserve"> </w:t>
      </w:r>
      <w:r>
        <w:rPr>
          <w:sz w:val="24"/>
        </w:rPr>
        <w:t>консультативной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p>
    <w:p w:rsidR="00F22DA9" w:rsidRDefault="00F22DA9" w:rsidP="00F22DA9">
      <w:pPr>
        <w:pStyle w:val="a9"/>
        <w:ind w:left="1108" w:firstLine="0"/>
      </w:pPr>
      <w:r>
        <w:t>Содержание</w:t>
      </w:r>
      <w:r>
        <w:rPr>
          <w:spacing w:val="-5"/>
        </w:rPr>
        <w:t xml:space="preserve"> </w:t>
      </w:r>
      <w:r>
        <w:t>программы</w:t>
      </w:r>
      <w:r>
        <w:rPr>
          <w:spacing w:val="-3"/>
        </w:rPr>
        <w:t xml:space="preserve"> </w:t>
      </w:r>
      <w:r>
        <w:t>коррекционной</w:t>
      </w:r>
      <w:r>
        <w:rPr>
          <w:spacing w:val="-3"/>
        </w:rPr>
        <w:t xml:space="preserve"> </w:t>
      </w:r>
      <w:r>
        <w:t>работы</w:t>
      </w:r>
      <w:r>
        <w:rPr>
          <w:spacing w:val="-3"/>
        </w:rPr>
        <w:t xml:space="preserve"> </w:t>
      </w:r>
      <w:r>
        <w:t>определяют</w:t>
      </w:r>
      <w:r>
        <w:rPr>
          <w:spacing w:val="-3"/>
        </w:rPr>
        <w:t xml:space="preserve"> </w:t>
      </w:r>
      <w:r>
        <w:t>следующие</w:t>
      </w:r>
      <w:r>
        <w:rPr>
          <w:spacing w:val="-4"/>
        </w:rPr>
        <w:t xml:space="preserve"> </w:t>
      </w:r>
      <w:r>
        <w:t>принципы:</w:t>
      </w:r>
    </w:p>
    <w:p w:rsidR="00F22DA9" w:rsidRDefault="00F22DA9" w:rsidP="008C1778">
      <w:pPr>
        <w:pStyle w:val="ae"/>
        <w:numPr>
          <w:ilvl w:val="3"/>
          <w:numId w:val="10"/>
        </w:numPr>
        <w:tabs>
          <w:tab w:val="left" w:pos="1471"/>
        </w:tabs>
        <w:ind w:left="284" w:right="408" w:firstLine="142"/>
        <w:rPr>
          <w:sz w:val="24"/>
        </w:rPr>
      </w:pPr>
      <w:r>
        <w:rPr>
          <w:i/>
          <w:sz w:val="24"/>
        </w:rPr>
        <w:t>Преемственность.</w:t>
      </w:r>
      <w:r>
        <w:rPr>
          <w:i/>
          <w:spacing w:val="1"/>
          <w:sz w:val="24"/>
        </w:rPr>
        <w:t xml:space="preserve"> </w:t>
      </w:r>
      <w:r>
        <w:rPr>
          <w:sz w:val="24"/>
        </w:rPr>
        <w:t>Принцип</w:t>
      </w:r>
      <w:r>
        <w:rPr>
          <w:spacing w:val="1"/>
          <w:sz w:val="24"/>
        </w:rPr>
        <w:t xml:space="preserve"> </w:t>
      </w:r>
      <w:r>
        <w:rPr>
          <w:sz w:val="24"/>
        </w:rPr>
        <w:t>обеспечивает</w:t>
      </w:r>
      <w:r>
        <w:rPr>
          <w:spacing w:val="1"/>
          <w:sz w:val="24"/>
        </w:rPr>
        <w:t xml:space="preserve"> </w:t>
      </w:r>
      <w:r>
        <w:rPr>
          <w:sz w:val="24"/>
        </w:rPr>
        <w:t>создание единого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при</w:t>
      </w:r>
      <w:r>
        <w:rPr>
          <w:spacing w:val="1"/>
          <w:sz w:val="24"/>
        </w:rPr>
        <w:t xml:space="preserve"> </w:t>
      </w:r>
      <w:r>
        <w:rPr>
          <w:sz w:val="24"/>
        </w:rPr>
        <w:t>переходе</w:t>
      </w:r>
      <w:r>
        <w:rPr>
          <w:spacing w:val="1"/>
          <w:sz w:val="24"/>
        </w:rPr>
        <w:t xml:space="preserve"> </w:t>
      </w:r>
      <w:r>
        <w:rPr>
          <w:sz w:val="24"/>
        </w:rPr>
        <w:t>от</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к</w:t>
      </w:r>
      <w:r>
        <w:rPr>
          <w:spacing w:val="1"/>
          <w:sz w:val="24"/>
        </w:rPr>
        <w:t xml:space="preserve"> </w:t>
      </w:r>
      <w:r>
        <w:rPr>
          <w:sz w:val="24"/>
        </w:rPr>
        <w:t>основному</w:t>
      </w:r>
      <w:r>
        <w:rPr>
          <w:spacing w:val="1"/>
          <w:sz w:val="24"/>
        </w:rPr>
        <w:t xml:space="preserve"> </w:t>
      </w:r>
      <w:r>
        <w:rPr>
          <w:sz w:val="24"/>
        </w:rPr>
        <w:t>общему</w:t>
      </w:r>
      <w:r>
        <w:rPr>
          <w:spacing w:val="1"/>
          <w:sz w:val="24"/>
        </w:rPr>
        <w:t xml:space="preserve"> </w:t>
      </w:r>
      <w:r>
        <w:rPr>
          <w:sz w:val="24"/>
        </w:rPr>
        <w:t>образованию,</w:t>
      </w:r>
      <w:r>
        <w:rPr>
          <w:spacing w:val="1"/>
          <w:sz w:val="24"/>
        </w:rPr>
        <w:t xml:space="preserve"> </w:t>
      </w:r>
      <w:r>
        <w:rPr>
          <w:sz w:val="24"/>
        </w:rPr>
        <w:t>способствует</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необходимых школьникам с трудностями в обучении и социализации 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Принцип</w:t>
      </w:r>
      <w:r>
        <w:rPr>
          <w:spacing w:val="1"/>
          <w:sz w:val="24"/>
        </w:rPr>
        <w:t xml:space="preserve"> </w:t>
      </w:r>
      <w:r>
        <w:rPr>
          <w:sz w:val="24"/>
        </w:rPr>
        <w:t>обеспечивает</w:t>
      </w:r>
      <w:r>
        <w:rPr>
          <w:spacing w:val="1"/>
          <w:sz w:val="24"/>
        </w:rPr>
        <w:t xml:space="preserve"> </w:t>
      </w:r>
      <w:r>
        <w:rPr>
          <w:sz w:val="24"/>
        </w:rPr>
        <w:t>связь</w:t>
      </w:r>
      <w:r>
        <w:rPr>
          <w:spacing w:val="1"/>
          <w:sz w:val="24"/>
        </w:rPr>
        <w:t xml:space="preserve"> </w:t>
      </w:r>
      <w:r>
        <w:rPr>
          <w:sz w:val="24"/>
        </w:rPr>
        <w:t>программы</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разделами</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программой</w:t>
      </w:r>
      <w:r>
        <w:rPr>
          <w:spacing w:val="1"/>
          <w:sz w:val="24"/>
        </w:rPr>
        <w:t xml:space="preserve"> </w:t>
      </w:r>
      <w:r>
        <w:rPr>
          <w:sz w:val="24"/>
        </w:rPr>
        <w:t>формирования универсальных учебных действий, программой воспитания и социализации</w:t>
      </w:r>
      <w:r>
        <w:rPr>
          <w:spacing w:val="-57"/>
          <w:sz w:val="24"/>
        </w:rPr>
        <w:t xml:space="preserve"> </w:t>
      </w:r>
      <w:r>
        <w:rPr>
          <w:sz w:val="24"/>
        </w:rPr>
        <w:t>обучающихся.</w:t>
      </w:r>
    </w:p>
    <w:p w:rsidR="00F22DA9" w:rsidRDefault="00F22DA9" w:rsidP="00F22DA9">
      <w:pPr>
        <w:pStyle w:val="ae"/>
        <w:numPr>
          <w:ilvl w:val="3"/>
          <w:numId w:val="10"/>
        </w:numPr>
        <w:tabs>
          <w:tab w:val="left" w:pos="1416"/>
        </w:tabs>
        <w:ind w:left="284" w:right="410" w:firstLine="0"/>
        <w:rPr>
          <w:sz w:val="24"/>
        </w:rPr>
      </w:pPr>
      <w:r>
        <w:rPr>
          <w:i/>
          <w:sz w:val="24"/>
        </w:rPr>
        <w:t xml:space="preserve">Соблюдение интересов обучающихся. </w:t>
      </w:r>
      <w:r>
        <w:rPr>
          <w:sz w:val="24"/>
        </w:rPr>
        <w:t>Принцип определяет позицию специалиста,</w:t>
      </w:r>
      <w:r>
        <w:rPr>
          <w:spacing w:val="-57"/>
          <w:sz w:val="24"/>
        </w:rPr>
        <w:t xml:space="preserve"> </w:t>
      </w:r>
      <w:r>
        <w:rPr>
          <w:sz w:val="24"/>
        </w:rPr>
        <w:t>который призван решать проблему обучающихся с максимальной пользой и в интересах</w:t>
      </w:r>
      <w:r>
        <w:rPr>
          <w:spacing w:val="1"/>
          <w:sz w:val="24"/>
        </w:rPr>
        <w:t xml:space="preserve"> </w:t>
      </w:r>
      <w:r>
        <w:rPr>
          <w:sz w:val="24"/>
        </w:rPr>
        <w:t>обучающихся.</w:t>
      </w:r>
    </w:p>
    <w:p w:rsidR="00F22DA9" w:rsidRDefault="00F22DA9" w:rsidP="00F22DA9">
      <w:pPr>
        <w:pStyle w:val="ae"/>
        <w:numPr>
          <w:ilvl w:val="3"/>
          <w:numId w:val="10"/>
        </w:numPr>
        <w:tabs>
          <w:tab w:val="left" w:pos="1574"/>
        </w:tabs>
        <w:ind w:left="284" w:right="408" w:firstLine="0"/>
        <w:rPr>
          <w:sz w:val="24"/>
        </w:rPr>
      </w:pPr>
      <w:r>
        <w:rPr>
          <w:i/>
          <w:sz w:val="24"/>
        </w:rPr>
        <w:t>Непрерывность.</w:t>
      </w:r>
      <w:r>
        <w:rPr>
          <w:i/>
          <w:spacing w:val="1"/>
          <w:sz w:val="24"/>
        </w:rPr>
        <w:t xml:space="preserve"> </w:t>
      </w:r>
      <w:r>
        <w:rPr>
          <w:sz w:val="24"/>
        </w:rPr>
        <w:t>Принцип</w:t>
      </w:r>
      <w:r>
        <w:rPr>
          <w:spacing w:val="1"/>
          <w:sz w:val="24"/>
        </w:rPr>
        <w:t xml:space="preserve"> </w:t>
      </w:r>
      <w:r>
        <w:rPr>
          <w:sz w:val="24"/>
        </w:rPr>
        <w:t>гарантирует</w:t>
      </w:r>
      <w:r>
        <w:rPr>
          <w:spacing w:val="1"/>
          <w:sz w:val="24"/>
        </w:rPr>
        <w:t xml:space="preserve"> </w:t>
      </w:r>
      <w:r>
        <w:rPr>
          <w:sz w:val="24"/>
        </w:rPr>
        <w:t>обучающемуся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родителям</w:t>
      </w:r>
      <w:r>
        <w:rPr>
          <w:spacing w:val="1"/>
          <w:sz w:val="24"/>
        </w:rPr>
        <w:t xml:space="preserve"> </w:t>
      </w:r>
      <w:r>
        <w:rPr>
          <w:sz w:val="24"/>
        </w:rPr>
        <w:t>непрерывность помощи до полного решения проблемы или определения подхода к ее</w:t>
      </w:r>
      <w:r>
        <w:rPr>
          <w:spacing w:val="1"/>
          <w:sz w:val="24"/>
        </w:rPr>
        <w:t xml:space="preserve"> </w:t>
      </w:r>
      <w:r>
        <w:rPr>
          <w:sz w:val="24"/>
        </w:rPr>
        <w:t>решению.</w:t>
      </w:r>
    </w:p>
    <w:p w:rsidR="00F22DA9" w:rsidRDefault="00F22DA9" w:rsidP="00F22DA9">
      <w:pPr>
        <w:pStyle w:val="ae"/>
        <w:numPr>
          <w:ilvl w:val="3"/>
          <w:numId w:val="10"/>
        </w:numPr>
        <w:tabs>
          <w:tab w:val="left" w:pos="1505"/>
        </w:tabs>
        <w:ind w:left="284" w:right="414" w:hanging="142"/>
        <w:rPr>
          <w:sz w:val="24"/>
        </w:rPr>
      </w:pPr>
      <w:r>
        <w:rPr>
          <w:i/>
          <w:sz w:val="24"/>
        </w:rPr>
        <w:t>Вариативность.</w:t>
      </w:r>
      <w:r>
        <w:rPr>
          <w:i/>
          <w:spacing w:val="1"/>
          <w:sz w:val="24"/>
        </w:rPr>
        <w:t xml:space="preserve"> </w:t>
      </w:r>
      <w:r>
        <w:rPr>
          <w:sz w:val="24"/>
        </w:rPr>
        <w:t>Принцип</w:t>
      </w:r>
      <w:r>
        <w:rPr>
          <w:spacing w:val="1"/>
          <w:sz w:val="24"/>
        </w:rPr>
        <w:t xml:space="preserve"> </w:t>
      </w:r>
      <w:r>
        <w:rPr>
          <w:sz w:val="24"/>
        </w:rPr>
        <w:t>предполагает</w:t>
      </w:r>
      <w:r>
        <w:rPr>
          <w:spacing w:val="1"/>
          <w:sz w:val="24"/>
        </w:rPr>
        <w:t xml:space="preserve"> </w:t>
      </w:r>
      <w:r>
        <w:rPr>
          <w:sz w:val="24"/>
        </w:rPr>
        <w:t>создание</w:t>
      </w:r>
      <w:r>
        <w:rPr>
          <w:spacing w:val="1"/>
          <w:sz w:val="24"/>
        </w:rPr>
        <w:t xml:space="preserve"> </w:t>
      </w:r>
      <w:r>
        <w:rPr>
          <w:sz w:val="24"/>
        </w:rPr>
        <w:t>вариативных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обучающимся,</w:t>
      </w:r>
      <w:r>
        <w:rPr>
          <w:spacing w:val="1"/>
          <w:sz w:val="24"/>
        </w:rPr>
        <w:t xml:space="preserve"> </w:t>
      </w:r>
      <w:r>
        <w:rPr>
          <w:sz w:val="24"/>
        </w:rPr>
        <w:t>имеющими</w:t>
      </w:r>
      <w:r>
        <w:rPr>
          <w:spacing w:val="1"/>
          <w:sz w:val="24"/>
        </w:rPr>
        <w:t xml:space="preserve"> </w:t>
      </w:r>
      <w:r>
        <w:rPr>
          <w:sz w:val="24"/>
        </w:rPr>
        <w:t>различные трудности</w:t>
      </w:r>
      <w:r>
        <w:rPr>
          <w:spacing w:val="1"/>
          <w:sz w:val="24"/>
        </w:rPr>
        <w:t xml:space="preserve"> </w:t>
      </w:r>
      <w:r>
        <w:rPr>
          <w:sz w:val="24"/>
        </w:rPr>
        <w:t>в</w:t>
      </w:r>
      <w:r>
        <w:rPr>
          <w:spacing w:val="1"/>
          <w:sz w:val="24"/>
        </w:rPr>
        <w:t xml:space="preserve"> </w:t>
      </w:r>
      <w:r>
        <w:rPr>
          <w:sz w:val="24"/>
        </w:rPr>
        <w:t>обучении и</w:t>
      </w:r>
      <w:r>
        <w:rPr>
          <w:spacing w:val="1"/>
          <w:sz w:val="24"/>
        </w:rPr>
        <w:t xml:space="preserve"> </w:t>
      </w:r>
      <w:r>
        <w:rPr>
          <w:sz w:val="24"/>
        </w:rPr>
        <w:t>социализации.</w:t>
      </w:r>
    </w:p>
    <w:p w:rsidR="00F22DA9" w:rsidRDefault="00F22DA9" w:rsidP="00F22DA9">
      <w:pPr>
        <w:pStyle w:val="ae"/>
        <w:numPr>
          <w:ilvl w:val="3"/>
          <w:numId w:val="10"/>
        </w:numPr>
        <w:tabs>
          <w:tab w:val="left" w:pos="1452"/>
        </w:tabs>
        <w:ind w:left="284" w:right="408" w:firstLine="0"/>
        <w:rPr>
          <w:sz w:val="24"/>
        </w:rPr>
      </w:pPr>
      <w:r>
        <w:rPr>
          <w:i/>
          <w:sz w:val="24"/>
        </w:rPr>
        <w:t xml:space="preserve">Комплексность и системность. </w:t>
      </w:r>
      <w:r>
        <w:rPr>
          <w:sz w:val="24"/>
        </w:rPr>
        <w:t>Принцип обеспечивает единство в подходах к</w:t>
      </w:r>
      <w:r>
        <w:rPr>
          <w:spacing w:val="1"/>
          <w:sz w:val="24"/>
        </w:rPr>
        <w:t xml:space="preserve"> </w:t>
      </w:r>
      <w:r>
        <w:rPr>
          <w:sz w:val="24"/>
        </w:rPr>
        <w:t>диагностике,</w:t>
      </w:r>
      <w:r>
        <w:rPr>
          <w:spacing w:val="1"/>
          <w:sz w:val="24"/>
        </w:rPr>
        <w:t xml:space="preserve"> </w:t>
      </w:r>
      <w:r>
        <w:rPr>
          <w:sz w:val="24"/>
        </w:rPr>
        <w:t>обучению</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взаимодействие</w:t>
      </w:r>
      <w:r>
        <w:rPr>
          <w:spacing w:val="1"/>
          <w:sz w:val="24"/>
        </w:rPr>
        <w:t xml:space="preserve"> </w:t>
      </w:r>
      <w:r>
        <w:rPr>
          <w:sz w:val="24"/>
        </w:rPr>
        <w:t>учителей</w:t>
      </w:r>
      <w:r>
        <w:rPr>
          <w:spacing w:val="1"/>
          <w:sz w:val="24"/>
        </w:rPr>
        <w:t xml:space="preserve"> </w:t>
      </w:r>
      <w:r>
        <w:rPr>
          <w:sz w:val="24"/>
        </w:rPr>
        <w:t>и</w:t>
      </w:r>
      <w:r>
        <w:rPr>
          <w:spacing w:val="1"/>
          <w:sz w:val="24"/>
        </w:rPr>
        <w:t xml:space="preserve"> </w:t>
      </w:r>
      <w:r>
        <w:rPr>
          <w:sz w:val="24"/>
        </w:rPr>
        <w:t>специалистов</w:t>
      </w:r>
      <w:r>
        <w:rPr>
          <w:spacing w:val="1"/>
          <w:sz w:val="24"/>
        </w:rPr>
        <w:t xml:space="preserve"> </w:t>
      </w:r>
      <w:r>
        <w:rPr>
          <w:sz w:val="24"/>
        </w:rPr>
        <w:t>различного</w:t>
      </w:r>
      <w:r>
        <w:rPr>
          <w:spacing w:val="1"/>
          <w:sz w:val="24"/>
        </w:rPr>
        <w:t xml:space="preserve"> </w:t>
      </w:r>
      <w:r>
        <w:rPr>
          <w:sz w:val="24"/>
        </w:rPr>
        <w:t>профиля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обучающихся. Принцип предполагает комплексный психолого-педагогический характер</w:t>
      </w:r>
      <w:r>
        <w:rPr>
          <w:spacing w:val="1"/>
          <w:sz w:val="24"/>
        </w:rPr>
        <w:t xml:space="preserve"> </w:t>
      </w:r>
      <w:r>
        <w:rPr>
          <w:sz w:val="24"/>
        </w:rPr>
        <w:t>преодоления трудностей и включает совместную работу педагогов и ряда специалистов</w:t>
      </w:r>
      <w:r>
        <w:rPr>
          <w:spacing w:val="1"/>
          <w:sz w:val="24"/>
        </w:rPr>
        <w:t xml:space="preserve"> </w:t>
      </w:r>
      <w:r>
        <w:rPr>
          <w:sz w:val="24"/>
        </w:rPr>
        <w:t>(педагог-психолог,</w:t>
      </w:r>
      <w:r>
        <w:rPr>
          <w:spacing w:val="-1"/>
          <w:sz w:val="24"/>
        </w:rPr>
        <w:t xml:space="preserve"> </w:t>
      </w:r>
      <w:r>
        <w:rPr>
          <w:sz w:val="24"/>
        </w:rPr>
        <w:t>социальный</w:t>
      </w:r>
      <w:r>
        <w:rPr>
          <w:spacing w:val="-2"/>
          <w:sz w:val="24"/>
        </w:rPr>
        <w:t xml:space="preserve"> </w:t>
      </w:r>
      <w:r>
        <w:rPr>
          <w:sz w:val="24"/>
        </w:rPr>
        <w:t>педагог).</w:t>
      </w:r>
    </w:p>
    <w:p w:rsidR="00F22DA9" w:rsidRDefault="00F22DA9" w:rsidP="00F22DA9">
      <w:pPr>
        <w:pStyle w:val="a9"/>
        <w:ind w:left="0" w:firstLine="0"/>
        <w:jc w:val="left"/>
        <w:rPr>
          <w:sz w:val="31"/>
        </w:rPr>
      </w:pPr>
    </w:p>
    <w:p w:rsidR="00F22DA9" w:rsidRDefault="00F22DA9" w:rsidP="00F22DA9">
      <w:pPr>
        <w:pStyle w:val="1"/>
        <w:numPr>
          <w:ilvl w:val="2"/>
          <w:numId w:val="10"/>
        </w:numPr>
        <w:tabs>
          <w:tab w:val="left" w:pos="1622"/>
        </w:tabs>
      </w:pPr>
      <w:bookmarkStart w:id="11" w:name="_TOC_250010"/>
      <w:r>
        <w:t>Перечень</w:t>
      </w:r>
      <w:r>
        <w:rPr>
          <w:spacing w:val="-3"/>
        </w:rPr>
        <w:t xml:space="preserve"> </w:t>
      </w:r>
      <w:r>
        <w:t>и</w:t>
      </w:r>
      <w:r>
        <w:rPr>
          <w:spacing w:val="-3"/>
        </w:rPr>
        <w:t xml:space="preserve"> </w:t>
      </w:r>
      <w:r>
        <w:t>содержание</w:t>
      </w:r>
      <w:r>
        <w:rPr>
          <w:spacing w:val="-4"/>
        </w:rPr>
        <w:t xml:space="preserve"> </w:t>
      </w:r>
      <w:r>
        <w:t>направлений</w:t>
      </w:r>
      <w:r>
        <w:rPr>
          <w:spacing w:val="-3"/>
        </w:rPr>
        <w:t xml:space="preserve"> </w:t>
      </w:r>
      <w:bookmarkEnd w:id="11"/>
      <w:r>
        <w:t>работы</w:t>
      </w:r>
    </w:p>
    <w:p w:rsidR="00F22DA9" w:rsidRDefault="00F22DA9" w:rsidP="00F22DA9">
      <w:pPr>
        <w:pStyle w:val="a9"/>
        <w:ind w:right="402"/>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r>
        <w:t>коррекционно-</w:t>
      </w:r>
      <w:r>
        <w:rPr>
          <w:spacing w:val="1"/>
        </w:rPr>
        <w:t xml:space="preserve"> </w:t>
      </w:r>
      <w:r>
        <w:t>развивающее</w:t>
      </w:r>
      <w:r>
        <w:rPr>
          <w:spacing w:val="1"/>
        </w:rPr>
        <w:t xml:space="preserve"> </w:t>
      </w:r>
      <w:r>
        <w:t>и</w:t>
      </w:r>
      <w:r>
        <w:rPr>
          <w:spacing w:val="1"/>
        </w:rPr>
        <w:t xml:space="preserve"> </w:t>
      </w:r>
      <w:r>
        <w:t>психопрофилактическое,</w:t>
      </w:r>
      <w:r>
        <w:rPr>
          <w:spacing w:val="1"/>
        </w:rPr>
        <w:t xml:space="preserve"> </w:t>
      </w:r>
      <w:r>
        <w:t>консультативное,</w:t>
      </w:r>
      <w:r>
        <w:rPr>
          <w:spacing w:val="1"/>
        </w:rPr>
        <w:t xml:space="preserve"> </w:t>
      </w:r>
      <w:r>
        <w:t>информационно-</w:t>
      </w:r>
      <w:r>
        <w:rPr>
          <w:spacing w:val="1"/>
        </w:rPr>
        <w:t xml:space="preserve"> </w:t>
      </w:r>
      <w:r>
        <w:t>просветительское</w:t>
      </w:r>
      <w:r>
        <w:rPr>
          <w:spacing w:val="1"/>
        </w:rPr>
        <w:t xml:space="preserve"> </w:t>
      </w:r>
      <w:r>
        <w:t>—</w:t>
      </w:r>
      <w:r>
        <w:rPr>
          <w:spacing w:val="1"/>
        </w:rPr>
        <w:t xml:space="preserve"> </w:t>
      </w:r>
      <w:r>
        <w:t>раскрываются</w:t>
      </w:r>
      <w:r>
        <w:rPr>
          <w:spacing w:val="1"/>
        </w:rPr>
        <w:t xml:space="preserve"> </w:t>
      </w:r>
      <w:r>
        <w:t>содержательно</w:t>
      </w:r>
      <w:r>
        <w:rPr>
          <w:spacing w:val="1"/>
        </w:rPr>
        <w:t xml:space="preserve"> </w:t>
      </w:r>
      <w:r>
        <w:t>в</w:t>
      </w:r>
      <w:r>
        <w:rPr>
          <w:spacing w:val="1"/>
        </w:rPr>
        <w:t xml:space="preserve"> </w:t>
      </w:r>
      <w:r>
        <w:t>разных</w:t>
      </w:r>
      <w:r>
        <w:rPr>
          <w:spacing w:val="1"/>
        </w:rPr>
        <w:t xml:space="preserve"> </w:t>
      </w:r>
      <w:r>
        <w:t>организационных</w:t>
      </w:r>
      <w:r>
        <w:rPr>
          <w:spacing w:val="1"/>
        </w:rPr>
        <w:t xml:space="preserve"> </w:t>
      </w:r>
      <w:r>
        <w:t>формах</w:t>
      </w:r>
      <w:r>
        <w:rPr>
          <w:spacing w:val="-57"/>
        </w:rPr>
        <w:t xml:space="preserve"> </w:t>
      </w:r>
      <w:r>
        <w:t>деятельности</w:t>
      </w:r>
      <w:r>
        <w:rPr>
          <w:spacing w:val="-1"/>
        </w:rPr>
        <w:t xml:space="preserve"> </w:t>
      </w:r>
      <w:r>
        <w:t>образовательной организации.</w:t>
      </w:r>
    </w:p>
    <w:p w:rsidR="00F22DA9" w:rsidRDefault="00F22DA9" w:rsidP="00F22DA9">
      <w:pPr>
        <w:pStyle w:val="a9"/>
        <w:ind w:right="404"/>
      </w:pPr>
      <w:r>
        <w:t>Данные</w:t>
      </w:r>
      <w:r>
        <w:rPr>
          <w:spacing w:val="1"/>
        </w:rPr>
        <w:t xml:space="preserve"> </w:t>
      </w:r>
      <w:r>
        <w:t>направления</w:t>
      </w:r>
      <w:r>
        <w:rPr>
          <w:spacing w:val="1"/>
        </w:rPr>
        <w:t xml:space="preserve"> </w:t>
      </w:r>
      <w:r>
        <w:t>отражают</w:t>
      </w:r>
      <w:r>
        <w:rPr>
          <w:spacing w:val="1"/>
        </w:rPr>
        <w:t xml:space="preserve"> </w:t>
      </w:r>
      <w:r>
        <w:t>содержание</w:t>
      </w:r>
      <w:r>
        <w:rPr>
          <w:spacing w:val="1"/>
        </w:rPr>
        <w:t xml:space="preserve"> </w:t>
      </w:r>
      <w:r>
        <w:t>системы</w:t>
      </w:r>
      <w:r>
        <w:rPr>
          <w:spacing w:val="1"/>
        </w:rPr>
        <w:t xml:space="preserve"> </w:t>
      </w:r>
      <w:r>
        <w:t>комплексного</w:t>
      </w:r>
      <w:r>
        <w:rPr>
          <w:spacing w:val="1"/>
        </w:rPr>
        <w:t xml:space="preserve"> </w:t>
      </w:r>
      <w:r>
        <w:t>психолого-</w:t>
      </w:r>
      <w:r>
        <w:rPr>
          <w:spacing w:val="1"/>
        </w:rPr>
        <w:t xml:space="preserve"> </w:t>
      </w:r>
      <w:r>
        <w:t>педагогического</w:t>
      </w:r>
      <w:r>
        <w:rPr>
          <w:spacing w:val="-2"/>
        </w:rPr>
        <w:t xml:space="preserve"> </w:t>
      </w:r>
      <w:r>
        <w:t>сопровождения</w:t>
      </w:r>
      <w:r>
        <w:rPr>
          <w:spacing w:val="-1"/>
        </w:rPr>
        <w:t xml:space="preserve"> </w:t>
      </w:r>
      <w:r>
        <w:t>детей</w:t>
      </w:r>
      <w:r>
        <w:rPr>
          <w:spacing w:val="-1"/>
        </w:rPr>
        <w:t xml:space="preserve"> </w:t>
      </w:r>
      <w:r>
        <w:t>с</w:t>
      </w:r>
      <w:r>
        <w:rPr>
          <w:spacing w:val="-3"/>
        </w:rPr>
        <w:t xml:space="preserve"> </w:t>
      </w:r>
      <w:r>
        <w:t>трудностями</w:t>
      </w:r>
      <w:r>
        <w:rPr>
          <w:spacing w:val="-1"/>
        </w:rPr>
        <w:t xml:space="preserve"> </w:t>
      </w:r>
      <w:r>
        <w:t>в</w:t>
      </w:r>
      <w:r>
        <w:rPr>
          <w:spacing w:val="-2"/>
        </w:rPr>
        <w:t xml:space="preserve"> </w:t>
      </w:r>
      <w:r>
        <w:t>обучении</w:t>
      </w:r>
      <w:r>
        <w:rPr>
          <w:spacing w:val="-1"/>
        </w:rPr>
        <w:t xml:space="preserve"> </w:t>
      </w:r>
      <w:r>
        <w:t>и</w:t>
      </w:r>
      <w:r>
        <w:rPr>
          <w:spacing w:val="-2"/>
        </w:rPr>
        <w:t xml:space="preserve"> </w:t>
      </w:r>
      <w:r>
        <w:t>социализации.</w:t>
      </w:r>
    </w:p>
    <w:p w:rsidR="00F22DA9" w:rsidRDefault="00F22DA9" w:rsidP="00F22DA9">
      <w:pPr>
        <w:pStyle w:val="1"/>
        <w:ind w:left="1108"/>
      </w:pPr>
      <w:r>
        <w:t>Характеристика</w:t>
      </w:r>
      <w:r>
        <w:rPr>
          <w:spacing w:val="-6"/>
        </w:rPr>
        <w:t xml:space="preserve"> </w:t>
      </w:r>
      <w:r>
        <w:t>содержания</w:t>
      </w:r>
      <w:r>
        <w:rPr>
          <w:spacing w:val="-5"/>
        </w:rPr>
        <w:t xml:space="preserve"> </w:t>
      </w:r>
      <w:r>
        <w:t>направлений</w:t>
      </w:r>
      <w:r>
        <w:rPr>
          <w:spacing w:val="-5"/>
        </w:rPr>
        <w:t xml:space="preserve"> </w:t>
      </w:r>
      <w:r>
        <w:t>коррекционной</w:t>
      </w:r>
      <w:r>
        <w:rPr>
          <w:spacing w:val="-5"/>
        </w:rPr>
        <w:t xml:space="preserve"> </w:t>
      </w:r>
      <w:r>
        <w:t>работы</w:t>
      </w:r>
    </w:p>
    <w:p w:rsidR="00F22DA9" w:rsidRDefault="00F22DA9" w:rsidP="00F22DA9">
      <w:pPr>
        <w:ind w:left="1108"/>
        <w:jc w:val="both"/>
        <w:rPr>
          <w:i/>
          <w:sz w:val="24"/>
        </w:rPr>
      </w:pPr>
      <w:r>
        <w:rPr>
          <w:i/>
          <w:sz w:val="24"/>
        </w:rPr>
        <w:t>Диагностическая</w:t>
      </w:r>
      <w:r>
        <w:rPr>
          <w:i/>
          <w:spacing w:val="-4"/>
          <w:sz w:val="24"/>
        </w:rPr>
        <w:t xml:space="preserve"> </w:t>
      </w:r>
      <w:r>
        <w:rPr>
          <w:i/>
          <w:sz w:val="24"/>
        </w:rPr>
        <w:t>работа</w:t>
      </w:r>
      <w:r>
        <w:rPr>
          <w:i/>
          <w:spacing w:val="-4"/>
          <w:sz w:val="24"/>
        </w:rPr>
        <w:t xml:space="preserve"> </w:t>
      </w:r>
      <w:r>
        <w:rPr>
          <w:i/>
          <w:sz w:val="24"/>
        </w:rPr>
        <w:t>включает:</w:t>
      </w:r>
    </w:p>
    <w:p w:rsidR="00F22DA9" w:rsidRDefault="00F22DA9" w:rsidP="00F22DA9">
      <w:pPr>
        <w:pStyle w:val="ae"/>
        <w:numPr>
          <w:ilvl w:val="0"/>
          <w:numId w:val="4"/>
        </w:numPr>
        <w:tabs>
          <w:tab w:val="left" w:pos="1390"/>
        </w:tabs>
        <w:ind w:right="415" w:firstLine="566"/>
        <w:rPr>
          <w:sz w:val="24"/>
        </w:rPr>
      </w:pPr>
      <w:r>
        <w:rPr>
          <w:sz w:val="24"/>
        </w:rPr>
        <w:t>выявление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 общего образования;</w:t>
      </w:r>
    </w:p>
    <w:p w:rsidR="00F22DA9" w:rsidRDefault="00F22DA9" w:rsidP="00F22DA9">
      <w:pPr>
        <w:pStyle w:val="ae"/>
        <w:numPr>
          <w:ilvl w:val="0"/>
          <w:numId w:val="4"/>
        </w:numPr>
        <w:tabs>
          <w:tab w:val="left" w:pos="1438"/>
        </w:tabs>
        <w:ind w:right="409" w:firstLine="566"/>
        <w:rPr>
          <w:sz w:val="24"/>
        </w:rPr>
      </w:pPr>
      <w:r>
        <w:rPr>
          <w:sz w:val="24"/>
        </w:rPr>
        <w:lastRenderedPageBreak/>
        <w:t>проведение</w:t>
      </w:r>
      <w:r>
        <w:rPr>
          <w:spacing w:val="1"/>
          <w:sz w:val="24"/>
        </w:rPr>
        <w:t xml:space="preserve"> </w:t>
      </w:r>
      <w:r>
        <w:rPr>
          <w:sz w:val="24"/>
        </w:rPr>
        <w:t>комплексной</w:t>
      </w:r>
      <w:r>
        <w:rPr>
          <w:spacing w:val="1"/>
          <w:sz w:val="24"/>
        </w:rPr>
        <w:t xml:space="preserve"> </w:t>
      </w:r>
      <w:r>
        <w:rPr>
          <w:sz w:val="24"/>
        </w:rPr>
        <w:t>социально-психолого-педагогической</w:t>
      </w:r>
      <w:r>
        <w:rPr>
          <w:spacing w:val="1"/>
          <w:sz w:val="24"/>
        </w:rPr>
        <w:t xml:space="preserve"> </w:t>
      </w:r>
      <w:r>
        <w:rPr>
          <w:sz w:val="24"/>
        </w:rPr>
        <w:t>диагностики</w:t>
      </w:r>
      <w:r>
        <w:rPr>
          <w:spacing w:val="-57"/>
          <w:sz w:val="24"/>
        </w:rPr>
        <w:t xml:space="preserve"> </w:t>
      </w:r>
      <w:r>
        <w:rPr>
          <w:sz w:val="24"/>
        </w:rPr>
        <w:t>психического</w:t>
      </w:r>
      <w:r>
        <w:rPr>
          <w:spacing w:val="1"/>
          <w:sz w:val="24"/>
        </w:rPr>
        <w:t xml:space="preserve"> </w:t>
      </w:r>
      <w:r>
        <w:rPr>
          <w:sz w:val="24"/>
        </w:rPr>
        <w:t>(психологического)</w:t>
      </w:r>
      <w:r>
        <w:rPr>
          <w:spacing w:val="1"/>
          <w:sz w:val="24"/>
        </w:rPr>
        <w:t xml:space="preserve"> </w:t>
      </w:r>
      <w:r>
        <w:rPr>
          <w:sz w:val="24"/>
        </w:rPr>
        <w:t>и(или)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подготовка</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оказанию</w:t>
      </w:r>
      <w:r>
        <w:rPr>
          <w:spacing w:val="-57"/>
          <w:sz w:val="24"/>
        </w:rPr>
        <w:t xml:space="preserve"> </w:t>
      </w:r>
      <w:r>
        <w:rPr>
          <w:sz w:val="24"/>
        </w:rPr>
        <w:t>обучающимся</w:t>
      </w:r>
      <w:r>
        <w:rPr>
          <w:spacing w:val="1"/>
          <w:sz w:val="24"/>
        </w:rPr>
        <w:t xml:space="preserve"> </w:t>
      </w:r>
      <w:r>
        <w:rPr>
          <w:sz w:val="24"/>
        </w:rPr>
        <w:t>психолого-педагогической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образовательной</w:t>
      </w:r>
      <w:r>
        <w:rPr>
          <w:spacing w:val="-57"/>
          <w:sz w:val="24"/>
        </w:rPr>
        <w:t xml:space="preserve"> </w:t>
      </w:r>
      <w:r>
        <w:rPr>
          <w:sz w:val="24"/>
        </w:rPr>
        <w:t>организации;</w:t>
      </w:r>
    </w:p>
    <w:p w:rsidR="00F22DA9" w:rsidRDefault="00F22DA9" w:rsidP="00F22DA9">
      <w:pPr>
        <w:pStyle w:val="ae"/>
        <w:numPr>
          <w:ilvl w:val="0"/>
          <w:numId w:val="4"/>
        </w:numPr>
        <w:tabs>
          <w:tab w:val="left" w:pos="1250"/>
        </w:tabs>
        <w:ind w:right="413" w:firstLine="566"/>
        <w:rPr>
          <w:sz w:val="24"/>
        </w:rPr>
      </w:pPr>
      <w:r>
        <w:rPr>
          <w:sz w:val="24"/>
        </w:rPr>
        <w:t>определение</w:t>
      </w:r>
      <w:r>
        <w:rPr>
          <w:spacing w:val="1"/>
          <w:sz w:val="24"/>
        </w:rPr>
        <w:t xml:space="preserve"> </w:t>
      </w:r>
      <w:r>
        <w:rPr>
          <w:sz w:val="24"/>
        </w:rPr>
        <w:t>уровня</w:t>
      </w:r>
      <w:r>
        <w:rPr>
          <w:spacing w:val="1"/>
          <w:sz w:val="24"/>
        </w:rPr>
        <w:t xml:space="preserve"> </w:t>
      </w:r>
      <w:r>
        <w:rPr>
          <w:sz w:val="24"/>
        </w:rPr>
        <w:t>актуального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зоны</w:t>
      </w:r>
      <w:r>
        <w:rPr>
          <w:spacing w:val="1"/>
          <w:sz w:val="24"/>
        </w:rPr>
        <w:t xml:space="preserve"> </w:t>
      </w:r>
      <w:r>
        <w:rPr>
          <w:sz w:val="24"/>
        </w:rPr>
        <w:t>ближайшего</w:t>
      </w:r>
      <w:r>
        <w:rPr>
          <w:spacing w:val="1"/>
          <w:sz w:val="24"/>
        </w:rPr>
        <w:t xml:space="preserve"> </w:t>
      </w:r>
      <w:r>
        <w:rPr>
          <w:sz w:val="24"/>
        </w:rPr>
        <w:t>развития</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выявление</w:t>
      </w:r>
      <w:r>
        <w:rPr>
          <w:spacing w:val="1"/>
          <w:sz w:val="24"/>
        </w:rPr>
        <w:t xml:space="preserve"> </w:t>
      </w:r>
      <w:r>
        <w:rPr>
          <w:sz w:val="24"/>
        </w:rPr>
        <w:t>резервных</w:t>
      </w:r>
      <w:r>
        <w:rPr>
          <w:spacing w:val="1"/>
          <w:sz w:val="24"/>
        </w:rPr>
        <w:t xml:space="preserve"> </w:t>
      </w:r>
      <w:r>
        <w:rPr>
          <w:sz w:val="24"/>
        </w:rPr>
        <w:t>возможностей</w:t>
      </w:r>
      <w:r>
        <w:rPr>
          <w:spacing w:val="-1"/>
          <w:sz w:val="24"/>
        </w:rPr>
        <w:t xml:space="preserve"> </w:t>
      </w:r>
      <w:r>
        <w:rPr>
          <w:sz w:val="24"/>
        </w:rPr>
        <w:t>обучающегося;</w:t>
      </w:r>
    </w:p>
    <w:p w:rsidR="00F22DA9" w:rsidRDefault="00F22DA9" w:rsidP="00F22DA9">
      <w:pPr>
        <w:pStyle w:val="ae"/>
        <w:numPr>
          <w:ilvl w:val="0"/>
          <w:numId w:val="4"/>
        </w:numPr>
        <w:tabs>
          <w:tab w:val="left" w:pos="1250"/>
        </w:tabs>
        <w:ind w:right="411" w:firstLine="566"/>
        <w:rPr>
          <w:sz w:val="24"/>
        </w:rPr>
      </w:pPr>
      <w:r>
        <w:rPr>
          <w:sz w:val="24"/>
        </w:rPr>
        <w:t>изучение</w:t>
      </w:r>
      <w:r>
        <w:rPr>
          <w:spacing w:val="1"/>
          <w:sz w:val="24"/>
        </w:rPr>
        <w:t xml:space="preserve"> </w:t>
      </w:r>
      <w:r>
        <w:rPr>
          <w:sz w:val="24"/>
        </w:rPr>
        <w:t>развития</w:t>
      </w:r>
      <w:r>
        <w:rPr>
          <w:spacing w:val="1"/>
          <w:sz w:val="24"/>
        </w:rPr>
        <w:t xml:space="preserve"> </w:t>
      </w:r>
      <w:r>
        <w:rPr>
          <w:sz w:val="24"/>
        </w:rPr>
        <w:t>эмоционально-волевой,</w:t>
      </w:r>
      <w:r>
        <w:rPr>
          <w:spacing w:val="1"/>
          <w:sz w:val="24"/>
        </w:rPr>
        <w:t xml:space="preserve"> </w:t>
      </w:r>
      <w:r>
        <w:rPr>
          <w:sz w:val="24"/>
        </w:rPr>
        <w:t>познавательной,</w:t>
      </w:r>
      <w:r>
        <w:rPr>
          <w:spacing w:val="1"/>
          <w:sz w:val="24"/>
        </w:rPr>
        <w:t xml:space="preserve"> </w:t>
      </w:r>
      <w:r>
        <w:rPr>
          <w:sz w:val="24"/>
        </w:rPr>
        <w:t>речевой</w:t>
      </w:r>
      <w:r>
        <w:rPr>
          <w:spacing w:val="1"/>
          <w:sz w:val="24"/>
        </w:rPr>
        <w:t xml:space="preserve"> </w:t>
      </w:r>
      <w:r>
        <w:rPr>
          <w:sz w:val="24"/>
        </w:rPr>
        <w:t>сфер</w:t>
      </w:r>
      <w:r>
        <w:rPr>
          <w:spacing w:val="1"/>
          <w:sz w:val="24"/>
        </w:rPr>
        <w:t xml:space="preserve"> </w:t>
      </w:r>
      <w:r>
        <w:rPr>
          <w:sz w:val="24"/>
        </w:rPr>
        <w:t>и</w:t>
      </w:r>
      <w:r>
        <w:rPr>
          <w:spacing w:val="1"/>
          <w:sz w:val="24"/>
        </w:rPr>
        <w:t xml:space="preserve"> </w:t>
      </w:r>
      <w:r>
        <w:rPr>
          <w:sz w:val="24"/>
        </w:rPr>
        <w:t>личностных</w:t>
      </w:r>
      <w:r>
        <w:rPr>
          <w:spacing w:val="1"/>
          <w:sz w:val="24"/>
        </w:rPr>
        <w:t xml:space="preserve"> </w:t>
      </w:r>
      <w:r>
        <w:rPr>
          <w:sz w:val="24"/>
        </w:rPr>
        <w:t>особенностей обучающихся;</w:t>
      </w:r>
    </w:p>
    <w:p w:rsidR="00F22DA9" w:rsidRDefault="00F22DA9" w:rsidP="00F22DA9">
      <w:pPr>
        <w:pStyle w:val="ae"/>
        <w:numPr>
          <w:ilvl w:val="0"/>
          <w:numId w:val="4"/>
        </w:numPr>
        <w:tabs>
          <w:tab w:val="left" w:pos="1378"/>
        </w:tabs>
        <w:ind w:right="415" w:firstLine="566"/>
        <w:rPr>
          <w:sz w:val="24"/>
        </w:rPr>
      </w:pPr>
      <w:r>
        <w:rPr>
          <w:sz w:val="24"/>
        </w:rPr>
        <w:t>изучение</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семейного</w:t>
      </w:r>
      <w:r>
        <w:rPr>
          <w:spacing w:val="1"/>
          <w:sz w:val="24"/>
        </w:rPr>
        <w:t xml:space="preserve"> </w:t>
      </w:r>
      <w:r>
        <w:rPr>
          <w:sz w:val="24"/>
        </w:rPr>
        <w:t>воспитания</w:t>
      </w:r>
      <w:r>
        <w:rPr>
          <w:spacing w:val="1"/>
          <w:sz w:val="24"/>
        </w:rPr>
        <w:t xml:space="preserve"> </w:t>
      </w:r>
      <w:r>
        <w:rPr>
          <w:sz w:val="24"/>
        </w:rPr>
        <w:t>обучающихся;</w:t>
      </w:r>
    </w:p>
    <w:p w:rsidR="00F22DA9" w:rsidRDefault="00F22DA9" w:rsidP="00F22DA9">
      <w:pPr>
        <w:pStyle w:val="ae"/>
        <w:numPr>
          <w:ilvl w:val="0"/>
          <w:numId w:val="4"/>
        </w:numPr>
        <w:tabs>
          <w:tab w:val="left" w:pos="1250"/>
        </w:tabs>
        <w:ind w:left="1249" w:hanging="142"/>
        <w:rPr>
          <w:sz w:val="24"/>
        </w:rPr>
      </w:pPr>
      <w:r>
        <w:rPr>
          <w:sz w:val="24"/>
        </w:rPr>
        <w:t>изучение</w:t>
      </w:r>
      <w:r>
        <w:rPr>
          <w:spacing w:val="-6"/>
          <w:sz w:val="24"/>
        </w:rPr>
        <w:t xml:space="preserve"> </w:t>
      </w:r>
      <w:r>
        <w:rPr>
          <w:sz w:val="24"/>
        </w:rPr>
        <w:t>адаптивных</w:t>
      </w:r>
      <w:r>
        <w:rPr>
          <w:spacing w:val="-2"/>
          <w:sz w:val="24"/>
        </w:rPr>
        <w:t xml:space="preserve"> </w:t>
      </w:r>
      <w:r>
        <w:rPr>
          <w:sz w:val="24"/>
        </w:rPr>
        <w:t>возможностей</w:t>
      </w:r>
      <w:r>
        <w:rPr>
          <w:spacing w:val="-5"/>
          <w:sz w:val="24"/>
        </w:rPr>
        <w:t xml:space="preserve"> </w:t>
      </w:r>
      <w:r>
        <w:rPr>
          <w:sz w:val="24"/>
        </w:rPr>
        <w:t>и</w:t>
      </w:r>
      <w:r>
        <w:rPr>
          <w:spacing w:val="-2"/>
          <w:sz w:val="24"/>
        </w:rPr>
        <w:t xml:space="preserve"> </w:t>
      </w:r>
      <w:r>
        <w:rPr>
          <w:sz w:val="24"/>
        </w:rPr>
        <w:t>уровня</w:t>
      </w:r>
      <w:r>
        <w:rPr>
          <w:spacing w:val="-2"/>
          <w:sz w:val="24"/>
        </w:rPr>
        <w:t xml:space="preserve"> </w:t>
      </w:r>
      <w:r>
        <w:rPr>
          <w:sz w:val="24"/>
        </w:rPr>
        <w:t>социализации</w:t>
      </w:r>
      <w:r>
        <w:rPr>
          <w:spacing w:val="-5"/>
          <w:sz w:val="24"/>
        </w:rPr>
        <w:t xml:space="preserve"> </w:t>
      </w:r>
      <w:r>
        <w:rPr>
          <w:sz w:val="24"/>
        </w:rPr>
        <w:t>обучающихся;</w:t>
      </w:r>
    </w:p>
    <w:p w:rsidR="00F22DA9" w:rsidRDefault="00F22DA9" w:rsidP="00F22DA9">
      <w:pPr>
        <w:pStyle w:val="ae"/>
        <w:numPr>
          <w:ilvl w:val="0"/>
          <w:numId w:val="4"/>
        </w:numPr>
        <w:tabs>
          <w:tab w:val="left" w:pos="1250"/>
        </w:tabs>
        <w:ind w:right="408" w:firstLine="566"/>
        <w:rPr>
          <w:sz w:val="24"/>
        </w:rPr>
      </w:pPr>
      <w:r>
        <w:rPr>
          <w:sz w:val="24"/>
        </w:rPr>
        <w:t>изучение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социально-коммуникативных</w:t>
      </w:r>
      <w:r>
        <w:rPr>
          <w:spacing w:val="1"/>
          <w:sz w:val="24"/>
        </w:rPr>
        <w:t xml:space="preserve"> </w:t>
      </w:r>
      <w:r>
        <w:rPr>
          <w:sz w:val="24"/>
        </w:rPr>
        <w:t>потребностей</w:t>
      </w:r>
      <w:r>
        <w:rPr>
          <w:spacing w:val="-1"/>
          <w:sz w:val="24"/>
        </w:rPr>
        <w:t xml:space="preserve"> </w:t>
      </w:r>
      <w:r>
        <w:rPr>
          <w:sz w:val="24"/>
        </w:rPr>
        <w:t>обучающихся;</w:t>
      </w:r>
    </w:p>
    <w:p w:rsidR="00F22DA9" w:rsidRDefault="00F22DA9" w:rsidP="00F22DA9">
      <w:pPr>
        <w:pStyle w:val="ae"/>
        <w:numPr>
          <w:ilvl w:val="0"/>
          <w:numId w:val="4"/>
        </w:numPr>
        <w:tabs>
          <w:tab w:val="left" w:pos="1344"/>
        </w:tabs>
        <w:ind w:right="408" w:firstLine="566"/>
        <w:rPr>
          <w:sz w:val="24"/>
        </w:rPr>
      </w:pPr>
      <w:r>
        <w:rPr>
          <w:sz w:val="24"/>
        </w:rPr>
        <w:t>системный</w:t>
      </w:r>
      <w:r>
        <w:rPr>
          <w:spacing w:val="1"/>
          <w:sz w:val="24"/>
        </w:rPr>
        <w:t xml:space="preserve"> </w:t>
      </w:r>
      <w:r>
        <w:rPr>
          <w:sz w:val="24"/>
        </w:rPr>
        <w:t>мониторинг</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создания</w:t>
      </w:r>
      <w:r>
        <w:rPr>
          <w:spacing w:val="1"/>
          <w:sz w:val="24"/>
        </w:rPr>
        <w:t xml:space="preserve"> </w:t>
      </w:r>
      <w:r>
        <w:rPr>
          <w:sz w:val="24"/>
        </w:rPr>
        <w:t>необходимых</w:t>
      </w:r>
      <w:r>
        <w:rPr>
          <w:spacing w:val="1"/>
          <w:sz w:val="24"/>
        </w:rPr>
        <w:t xml:space="preserve"> </w:t>
      </w:r>
      <w:r>
        <w:rPr>
          <w:sz w:val="24"/>
        </w:rPr>
        <w:t>условий,</w:t>
      </w:r>
      <w:r>
        <w:rPr>
          <w:spacing w:val="1"/>
          <w:sz w:val="24"/>
        </w:rPr>
        <w:t xml:space="preserve"> </w:t>
      </w:r>
      <w:r>
        <w:rPr>
          <w:sz w:val="24"/>
        </w:rPr>
        <w:t>соответствующих</w:t>
      </w:r>
      <w:r>
        <w:rPr>
          <w:spacing w:val="1"/>
          <w:sz w:val="24"/>
        </w:rPr>
        <w:t xml:space="preserve"> </w:t>
      </w:r>
      <w:r>
        <w:rPr>
          <w:sz w:val="24"/>
        </w:rPr>
        <w:t>индивидуальным</w:t>
      </w:r>
      <w:r>
        <w:rPr>
          <w:spacing w:val="1"/>
          <w:sz w:val="24"/>
        </w:rPr>
        <w:t xml:space="preserve"> </w:t>
      </w:r>
      <w:r>
        <w:rPr>
          <w:sz w:val="24"/>
        </w:rPr>
        <w:t>образовательным</w:t>
      </w:r>
      <w:r>
        <w:rPr>
          <w:spacing w:val="1"/>
          <w:sz w:val="24"/>
        </w:rPr>
        <w:t xml:space="preserve"> </w:t>
      </w:r>
      <w:r>
        <w:rPr>
          <w:sz w:val="24"/>
        </w:rPr>
        <w:t>потребностям</w:t>
      </w:r>
      <w:r>
        <w:rPr>
          <w:spacing w:val="-2"/>
          <w:sz w:val="24"/>
        </w:rPr>
        <w:t xml:space="preserve"> </w:t>
      </w:r>
      <w:r>
        <w:rPr>
          <w:sz w:val="24"/>
        </w:rPr>
        <w:t>обучающихся с</w:t>
      </w:r>
      <w:r>
        <w:rPr>
          <w:spacing w:val="-2"/>
          <w:sz w:val="24"/>
        </w:rPr>
        <w:t xml:space="preserve"> </w:t>
      </w:r>
      <w:r>
        <w:rPr>
          <w:sz w:val="24"/>
        </w:rPr>
        <w:t>трудностями в</w:t>
      </w:r>
      <w:r>
        <w:rPr>
          <w:spacing w:val="-2"/>
          <w:sz w:val="24"/>
        </w:rPr>
        <w:t xml:space="preserve"> </w:t>
      </w:r>
      <w:r>
        <w:rPr>
          <w:sz w:val="24"/>
        </w:rPr>
        <w:t>обучении и</w:t>
      </w:r>
      <w:r>
        <w:rPr>
          <w:spacing w:val="-1"/>
          <w:sz w:val="24"/>
        </w:rPr>
        <w:t xml:space="preserve"> </w:t>
      </w:r>
      <w:r>
        <w:rPr>
          <w:sz w:val="24"/>
        </w:rPr>
        <w:t>социализации;</w:t>
      </w:r>
    </w:p>
    <w:p w:rsidR="00F22DA9" w:rsidRDefault="00F22DA9" w:rsidP="00F22DA9">
      <w:pPr>
        <w:pStyle w:val="ae"/>
        <w:numPr>
          <w:ilvl w:val="0"/>
          <w:numId w:val="4"/>
        </w:numPr>
        <w:tabs>
          <w:tab w:val="left" w:pos="1258"/>
        </w:tabs>
        <w:ind w:right="407" w:firstLine="566"/>
        <w:rPr>
          <w:sz w:val="24"/>
        </w:rPr>
      </w:pPr>
      <w:r>
        <w:rPr>
          <w:sz w:val="24"/>
        </w:rPr>
        <w:t>мониторинг динамики успешности освоения образовательных программ основного</w:t>
      </w:r>
      <w:r>
        <w:rPr>
          <w:spacing w:val="1"/>
          <w:sz w:val="24"/>
        </w:rPr>
        <w:t xml:space="preserve"> </w:t>
      </w:r>
      <w:r>
        <w:rPr>
          <w:sz w:val="24"/>
        </w:rPr>
        <w:t>общего</w:t>
      </w:r>
      <w:r>
        <w:rPr>
          <w:spacing w:val="-2"/>
          <w:sz w:val="24"/>
        </w:rPr>
        <w:t xml:space="preserve"> </w:t>
      </w:r>
      <w:r>
        <w:rPr>
          <w:sz w:val="24"/>
        </w:rPr>
        <w:t>образования, включая программу</w:t>
      </w:r>
      <w:r>
        <w:rPr>
          <w:spacing w:val="-5"/>
          <w:sz w:val="24"/>
        </w:rPr>
        <w:t xml:space="preserve"> </w:t>
      </w:r>
      <w:r>
        <w:rPr>
          <w:sz w:val="24"/>
        </w:rPr>
        <w:t>коррекционной</w:t>
      </w:r>
      <w:r>
        <w:rPr>
          <w:spacing w:val="-1"/>
          <w:sz w:val="24"/>
        </w:rPr>
        <w:t xml:space="preserve"> </w:t>
      </w:r>
      <w:r>
        <w:rPr>
          <w:sz w:val="24"/>
        </w:rPr>
        <w:t>работы.</w:t>
      </w:r>
    </w:p>
    <w:p w:rsidR="00F22DA9" w:rsidRDefault="00F22DA9" w:rsidP="00F22DA9">
      <w:pPr>
        <w:ind w:left="1108"/>
        <w:jc w:val="both"/>
        <w:rPr>
          <w:i/>
          <w:sz w:val="24"/>
        </w:rPr>
      </w:pPr>
      <w:r>
        <w:rPr>
          <w:i/>
          <w:sz w:val="24"/>
        </w:rPr>
        <w:t>Коррекционно-развивающая</w:t>
      </w:r>
      <w:r>
        <w:rPr>
          <w:i/>
          <w:spacing w:val="-5"/>
          <w:sz w:val="24"/>
        </w:rPr>
        <w:t xml:space="preserve"> </w:t>
      </w:r>
      <w:r>
        <w:rPr>
          <w:i/>
          <w:sz w:val="24"/>
        </w:rPr>
        <w:t>и</w:t>
      </w:r>
      <w:r>
        <w:rPr>
          <w:i/>
          <w:spacing w:val="-3"/>
          <w:sz w:val="24"/>
        </w:rPr>
        <w:t xml:space="preserve"> </w:t>
      </w:r>
      <w:r>
        <w:rPr>
          <w:i/>
          <w:sz w:val="24"/>
        </w:rPr>
        <w:t>психопрофилактическая</w:t>
      </w:r>
      <w:r>
        <w:rPr>
          <w:i/>
          <w:spacing w:val="-2"/>
          <w:sz w:val="24"/>
        </w:rPr>
        <w:t xml:space="preserve"> </w:t>
      </w:r>
      <w:r>
        <w:rPr>
          <w:i/>
          <w:sz w:val="24"/>
        </w:rPr>
        <w:t>работа</w:t>
      </w:r>
      <w:r>
        <w:rPr>
          <w:i/>
          <w:spacing w:val="-4"/>
          <w:sz w:val="24"/>
        </w:rPr>
        <w:t xml:space="preserve"> </w:t>
      </w:r>
      <w:r>
        <w:rPr>
          <w:i/>
          <w:sz w:val="24"/>
        </w:rPr>
        <w:t>включает:</w:t>
      </w:r>
    </w:p>
    <w:p w:rsidR="00F22DA9" w:rsidRDefault="00F22DA9" w:rsidP="00F22DA9">
      <w:pPr>
        <w:pStyle w:val="ae"/>
        <w:numPr>
          <w:ilvl w:val="0"/>
          <w:numId w:val="4"/>
        </w:numPr>
        <w:tabs>
          <w:tab w:val="left" w:pos="1250"/>
        </w:tabs>
        <w:ind w:right="402" w:firstLine="566"/>
        <w:rPr>
          <w:sz w:val="24"/>
        </w:rPr>
      </w:pPr>
      <w:r>
        <w:rPr>
          <w:sz w:val="24"/>
        </w:rPr>
        <w:t>реализацию</w:t>
      </w:r>
      <w:r>
        <w:rPr>
          <w:spacing w:val="1"/>
          <w:sz w:val="24"/>
        </w:rPr>
        <w:t xml:space="preserve"> </w:t>
      </w:r>
      <w:r>
        <w:rPr>
          <w:sz w:val="24"/>
        </w:rPr>
        <w:t>комплексного</w:t>
      </w:r>
      <w:r>
        <w:rPr>
          <w:spacing w:val="1"/>
          <w:sz w:val="24"/>
        </w:rPr>
        <w:t xml:space="preserve"> </w:t>
      </w:r>
      <w:r>
        <w:rPr>
          <w:sz w:val="24"/>
        </w:rPr>
        <w:t>индивидуально-ориентированного</w:t>
      </w:r>
      <w:r>
        <w:rPr>
          <w:spacing w:val="1"/>
          <w:sz w:val="24"/>
        </w:rPr>
        <w:t xml:space="preserve"> </w:t>
      </w:r>
      <w:r>
        <w:rPr>
          <w:sz w:val="24"/>
        </w:rPr>
        <w:t>психолого-</w:t>
      </w:r>
      <w:r>
        <w:rPr>
          <w:spacing w:val="-57"/>
          <w:sz w:val="24"/>
        </w:rPr>
        <w:t xml:space="preserve"> </w:t>
      </w:r>
      <w:r>
        <w:rPr>
          <w:sz w:val="24"/>
        </w:rPr>
        <w:t>педагогического и социального сопровождения обучающихся с трудностями в обучении и</w:t>
      </w:r>
      <w:r>
        <w:rPr>
          <w:spacing w:val="1"/>
          <w:sz w:val="24"/>
        </w:rPr>
        <w:t xml:space="preserve"> </w:t>
      </w:r>
      <w:r>
        <w:rPr>
          <w:sz w:val="24"/>
        </w:rPr>
        <w:t>социализации</w:t>
      </w:r>
      <w:r>
        <w:rPr>
          <w:spacing w:val="-1"/>
          <w:sz w:val="24"/>
        </w:rPr>
        <w:t xml:space="preserve"> </w:t>
      </w:r>
      <w:r>
        <w:rPr>
          <w:sz w:val="24"/>
        </w:rPr>
        <w:t>в</w:t>
      </w:r>
      <w:r>
        <w:rPr>
          <w:spacing w:val="1"/>
          <w:sz w:val="24"/>
        </w:rPr>
        <w:t xml:space="preserve"> </w:t>
      </w:r>
      <w:r>
        <w:rPr>
          <w:sz w:val="24"/>
        </w:rPr>
        <w:t>условиях</w:t>
      </w:r>
      <w:r>
        <w:rPr>
          <w:spacing w:val="2"/>
          <w:sz w:val="24"/>
        </w:rPr>
        <w:t xml:space="preserve"> </w:t>
      </w:r>
      <w:r>
        <w:rPr>
          <w:sz w:val="24"/>
        </w:rPr>
        <w:t>образовательного</w:t>
      </w:r>
      <w:r>
        <w:rPr>
          <w:spacing w:val="-4"/>
          <w:sz w:val="24"/>
        </w:rPr>
        <w:t xml:space="preserve"> </w:t>
      </w:r>
      <w:r>
        <w:rPr>
          <w:sz w:val="24"/>
        </w:rPr>
        <w:t>процесса;</w:t>
      </w:r>
    </w:p>
    <w:p w:rsidR="00F22DA9" w:rsidRDefault="00F22DA9" w:rsidP="00F22DA9">
      <w:pPr>
        <w:pStyle w:val="ae"/>
        <w:numPr>
          <w:ilvl w:val="0"/>
          <w:numId w:val="4"/>
        </w:numPr>
        <w:tabs>
          <w:tab w:val="left" w:pos="1428"/>
        </w:tabs>
        <w:ind w:right="404" w:firstLine="566"/>
        <w:rPr>
          <w:sz w:val="24"/>
        </w:rPr>
      </w:pPr>
      <w:r>
        <w:rPr>
          <w:sz w:val="24"/>
        </w:rPr>
        <w:t>разработку</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индивидуально-ориентированных</w:t>
      </w:r>
      <w:r>
        <w:rPr>
          <w:spacing w:val="1"/>
          <w:sz w:val="24"/>
        </w:rPr>
        <w:t xml:space="preserve"> </w:t>
      </w:r>
      <w:r>
        <w:rPr>
          <w:sz w:val="24"/>
        </w:rPr>
        <w:t>коррекционно-</w:t>
      </w:r>
      <w:r>
        <w:rPr>
          <w:spacing w:val="1"/>
          <w:sz w:val="24"/>
        </w:rPr>
        <w:t xml:space="preserve"> </w:t>
      </w:r>
      <w:r>
        <w:rPr>
          <w:sz w:val="24"/>
        </w:rPr>
        <w:t>развивающих</w:t>
      </w:r>
      <w:r>
        <w:rPr>
          <w:spacing w:val="1"/>
          <w:sz w:val="24"/>
        </w:rPr>
        <w:t xml:space="preserve"> </w:t>
      </w:r>
      <w:r>
        <w:rPr>
          <w:sz w:val="24"/>
        </w:rPr>
        <w:t>программ;</w:t>
      </w:r>
      <w:r>
        <w:rPr>
          <w:spacing w:val="1"/>
          <w:sz w:val="24"/>
        </w:rPr>
        <w:t xml:space="preserve"> </w:t>
      </w:r>
      <w:r>
        <w:rPr>
          <w:sz w:val="24"/>
        </w:rPr>
        <w:t>выбор</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специальных</w:t>
      </w:r>
      <w:r>
        <w:rPr>
          <w:spacing w:val="1"/>
          <w:sz w:val="24"/>
        </w:rPr>
        <w:t xml:space="preserve"> </w:t>
      </w:r>
      <w:r>
        <w:rPr>
          <w:sz w:val="24"/>
        </w:rPr>
        <w:t>методик,</w:t>
      </w:r>
      <w:r>
        <w:rPr>
          <w:spacing w:val="1"/>
          <w:sz w:val="24"/>
        </w:rPr>
        <w:t xml:space="preserve"> </w:t>
      </w:r>
      <w:r>
        <w:rPr>
          <w:sz w:val="24"/>
        </w:rPr>
        <w:t>методов</w:t>
      </w:r>
      <w:r>
        <w:rPr>
          <w:spacing w:val="60"/>
          <w:sz w:val="24"/>
        </w:rPr>
        <w:t xml:space="preserve"> </w:t>
      </w:r>
      <w:r>
        <w:rPr>
          <w:sz w:val="24"/>
        </w:rPr>
        <w:t>и</w:t>
      </w:r>
      <w:r>
        <w:rPr>
          <w:spacing w:val="1"/>
          <w:sz w:val="24"/>
        </w:rPr>
        <w:t xml:space="preserve"> </w:t>
      </w:r>
      <w:r>
        <w:rPr>
          <w:sz w:val="24"/>
        </w:rPr>
        <w:t>приемов</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образовательными</w:t>
      </w:r>
      <w:r>
        <w:rPr>
          <w:spacing w:val="1"/>
          <w:sz w:val="24"/>
        </w:rPr>
        <w:t xml:space="preserve"> </w:t>
      </w:r>
      <w:r>
        <w:rPr>
          <w:sz w:val="24"/>
        </w:rPr>
        <w:t>потребностями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 и социализации;</w:t>
      </w:r>
    </w:p>
    <w:p w:rsidR="00F22DA9" w:rsidRDefault="00F22DA9" w:rsidP="00F22DA9">
      <w:pPr>
        <w:pStyle w:val="ae"/>
        <w:numPr>
          <w:ilvl w:val="0"/>
          <w:numId w:val="4"/>
        </w:numPr>
        <w:tabs>
          <w:tab w:val="left" w:pos="1250"/>
        </w:tabs>
        <w:ind w:right="404" w:firstLine="566"/>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коррекционно-</w:t>
      </w:r>
      <w:r>
        <w:rPr>
          <w:spacing w:val="-57"/>
          <w:sz w:val="24"/>
        </w:rPr>
        <w:t xml:space="preserve"> </w:t>
      </w:r>
      <w:r>
        <w:rPr>
          <w:sz w:val="24"/>
        </w:rPr>
        <w:t>развивающих занятий, необходимых для преодоления нарушений развития, трудностей</w:t>
      </w:r>
      <w:r>
        <w:rPr>
          <w:spacing w:val="1"/>
          <w:sz w:val="24"/>
        </w:rPr>
        <w:t xml:space="preserve"> </w:t>
      </w:r>
      <w:r>
        <w:rPr>
          <w:sz w:val="24"/>
        </w:rPr>
        <w:t>обучения</w:t>
      </w:r>
      <w:r>
        <w:rPr>
          <w:spacing w:val="-1"/>
          <w:sz w:val="24"/>
        </w:rPr>
        <w:t xml:space="preserve"> </w:t>
      </w:r>
      <w:r>
        <w:rPr>
          <w:sz w:val="24"/>
        </w:rPr>
        <w:t>и социализации;</w:t>
      </w:r>
    </w:p>
    <w:p w:rsidR="00F22DA9" w:rsidRDefault="00F22DA9" w:rsidP="00F22DA9">
      <w:pPr>
        <w:pStyle w:val="ae"/>
        <w:numPr>
          <w:ilvl w:val="0"/>
          <w:numId w:val="4"/>
        </w:numPr>
        <w:tabs>
          <w:tab w:val="left" w:pos="1250"/>
        </w:tabs>
        <w:ind w:right="406" w:firstLine="566"/>
        <w:rPr>
          <w:sz w:val="24"/>
        </w:rPr>
      </w:pPr>
      <w:r>
        <w:rPr>
          <w:sz w:val="24"/>
        </w:rPr>
        <w:t>коррекцию</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высших</w:t>
      </w:r>
      <w:r>
        <w:rPr>
          <w:spacing w:val="1"/>
          <w:sz w:val="24"/>
        </w:rPr>
        <w:t xml:space="preserve"> </w:t>
      </w:r>
      <w:r>
        <w:rPr>
          <w:sz w:val="24"/>
        </w:rPr>
        <w:t>психических</w:t>
      </w:r>
      <w:r>
        <w:rPr>
          <w:spacing w:val="1"/>
          <w:sz w:val="24"/>
        </w:rPr>
        <w:t xml:space="preserve"> </w:t>
      </w:r>
      <w:r>
        <w:rPr>
          <w:sz w:val="24"/>
        </w:rPr>
        <w:t>функций,</w:t>
      </w:r>
      <w:r>
        <w:rPr>
          <w:spacing w:val="1"/>
          <w:sz w:val="24"/>
        </w:rPr>
        <w:t xml:space="preserve"> </w:t>
      </w:r>
      <w:r>
        <w:rPr>
          <w:sz w:val="24"/>
        </w:rPr>
        <w:t>эмоционально-волевой,</w:t>
      </w:r>
      <w:r>
        <w:rPr>
          <w:spacing w:val="1"/>
          <w:sz w:val="24"/>
        </w:rPr>
        <w:t xml:space="preserve"> </w:t>
      </w:r>
      <w:r>
        <w:rPr>
          <w:sz w:val="24"/>
        </w:rPr>
        <w:t>познавательной</w:t>
      </w:r>
      <w:r>
        <w:rPr>
          <w:spacing w:val="-1"/>
          <w:sz w:val="24"/>
        </w:rPr>
        <w:t xml:space="preserve"> </w:t>
      </w:r>
      <w:r>
        <w:rPr>
          <w:sz w:val="24"/>
        </w:rPr>
        <w:t>и</w:t>
      </w:r>
      <w:r>
        <w:rPr>
          <w:spacing w:val="-2"/>
          <w:sz w:val="24"/>
        </w:rPr>
        <w:t xml:space="preserve"> </w:t>
      </w:r>
      <w:r>
        <w:rPr>
          <w:sz w:val="24"/>
        </w:rPr>
        <w:t>коммуникативной сфер;</w:t>
      </w:r>
    </w:p>
    <w:p w:rsidR="00F22DA9" w:rsidRDefault="00F22DA9" w:rsidP="00F22DA9">
      <w:pPr>
        <w:pStyle w:val="ae"/>
        <w:numPr>
          <w:ilvl w:val="0"/>
          <w:numId w:val="4"/>
        </w:numPr>
        <w:tabs>
          <w:tab w:val="left" w:pos="1250"/>
        </w:tabs>
        <w:ind w:right="408" w:firstLine="566"/>
        <w:rPr>
          <w:sz w:val="24"/>
        </w:rPr>
      </w:pPr>
      <w:r>
        <w:rPr>
          <w:sz w:val="24"/>
        </w:rPr>
        <w:t>развитие и укрепление зрелых личностных установок, формирование адекватных</w:t>
      </w:r>
      <w:r>
        <w:rPr>
          <w:spacing w:val="1"/>
          <w:sz w:val="24"/>
        </w:rPr>
        <w:t xml:space="preserve"> </w:t>
      </w:r>
      <w:r>
        <w:rPr>
          <w:sz w:val="24"/>
        </w:rPr>
        <w:t>форм утверждения самостоятельности;</w:t>
      </w:r>
    </w:p>
    <w:p w:rsidR="00F22DA9" w:rsidRDefault="00F22DA9" w:rsidP="00F22DA9">
      <w:pPr>
        <w:pStyle w:val="ae"/>
        <w:numPr>
          <w:ilvl w:val="0"/>
          <w:numId w:val="4"/>
        </w:numPr>
        <w:tabs>
          <w:tab w:val="left" w:pos="1250"/>
        </w:tabs>
        <w:ind w:left="1250" w:hanging="142"/>
        <w:rPr>
          <w:sz w:val="24"/>
        </w:rPr>
      </w:pPr>
      <w:r>
        <w:rPr>
          <w:sz w:val="24"/>
        </w:rPr>
        <w:t>формирование</w:t>
      </w:r>
      <w:r>
        <w:rPr>
          <w:spacing w:val="-5"/>
          <w:sz w:val="24"/>
        </w:rPr>
        <w:t xml:space="preserve"> </w:t>
      </w:r>
      <w:r>
        <w:rPr>
          <w:sz w:val="24"/>
        </w:rPr>
        <w:t>способов</w:t>
      </w:r>
      <w:r>
        <w:rPr>
          <w:spacing w:val="-4"/>
          <w:sz w:val="24"/>
        </w:rPr>
        <w:t xml:space="preserve"> </w:t>
      </w:r>
      <w:r>
        <w:rPr>
          <w:sz w:val="24"/>
        </w:rPr>
        <w:t>регуляции</w:t>
      </w:r>
      <w:r>
        <w:rPr>
          <w:spacing w:val="-3"/>
          <w:sz w:val="24"/>
        </w:rPr>
        <w:t xml:space="preserve"> </w:t>
      </w:r>
      <w:r>
        <w:rPr>
          <w:sz w:val="24"/>
        </w:rPr>
        <w:t>поведения</w:t>
      </w:r>
      <w:r>
        <w:rPr>
          <w:spacing w:val="-7"/>
          <w:sz w:val="24"/>
        </w:rPr>
        <w:t xml:space="preserve"> </w:t>
      </w:r>
      <w:r>
        <w:rPr>
          <w:sz w:val="24"/>
        </w:rPr>
        <w:t>и</w:t>
      </w:r>
      <w:r>
        <w:rPr>
          <w:spacing w:val="-3"/>
          <w:sz w:val="24"/>
        </w:rPr>
        <w:t xml:space="preserve"> </w:t>
      </w:r>
      <w:r>
        <w:rPr>
          <w:sz w:val="24"/>
        </w:rPr>
        <w:t>эмоциональных</w:t>
      </w:r>
      <w:r>
        <w:rPr>
          <w:spacing w:val="-2"/>
          <w:sz w:val="24"/>
        </w:rPr>
        <w:t xml:space="preserve"> </w:t>
      </w:r>
      <w:r>
        <w:rPr>
          <w:sz w:val="24"/>
        </w:rPr>
        <w:t>состояний;</w:t>
      </w:r>
    </w:p>
    <w:p w:rsidR="00F22DA9" w:rsidRDefault="00F22DA9" w:rsidP="00F22DA9">
      <w:pPr>
        <w:pStyle w:val="ae"/>
        <w:numPr>
          <w:ilvl w:val="0"/>
          <w:numId w:val="4"/>
        </w:numPr>
        <w:tabs>
          <w:tab w:val="left" w:pos="1250"/>
        </w:tabs>
        <w:ind w:right="408" w:firstLine="566"/>
        <w:rPr>
          <w:sz w:val="24"/>
        </w:rPr>
      </w:pPr>
      <w:r>
        <w:rPr>
          <w:sz w:val="24"/>
        </w:rPr>
        <w:t>развитие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личностного</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сверстников,</w:t>
      </w:r>
      <w:r>
        <w:rPr>
          <w:spacing w:val="1"/>
          <w:sz w:val="24"/>
        </w:rPr>
        <w:t xml:space="preserve"> </w:t>
      </w:r>
      <w:r>
        <w:rPr>
          <w:sz w:val="24"/>
        </w:rPr>
        <w:t>коммуникативной компетенции; совершенствовании навыков социализации и расширении</w:t>
      </w:r>
      <w:r>
        <w:rPr>
          <w:spacing w:val="-57"/>
          <w:sz w:val="24"/>
        </w:rPr>
        <w:t xml:space="preserve"> </w:t>
      </w:r>
      <w:r>
        <w:rPr>
          <w:sz w:val="24"/>
        </w:rPr>
        <w:t>социального</w:t>
      </w:r>
      <w:r>
        <w:rPr>
          <w:spacing w:val="-1"/>
          <w:sz w:val="24"/>
        </w:rPr>
        <w:t xml:space="preserve"> </w:t>
      </w:r>
      <w:r>
        <w:rPr>
          <w:sz w:val="24"/>
        </w:rPr>
        <w:t>взаимодействия со сверстниками;</w:t>
      </w:r>
    </w:p>
    <w:p w:rsidR="00F22DA9" w:rsidRDefault="00F22DA9" w:rsidP="00F22DA9">
      <w:pPr>
        <w:pStyle w:val="ae"/>
        <w:numPr>
          <w:ilvl w:val="0"/>
          <w:numId w:val="4"/>
        </w:numPr>
        <w:tabs>
          <w:tab w:val="left" w:pos="1251"/>
        </w:tabs>
        <w:ind w:right="407" w:firstLine="566"/>
        <w:rPr>
          <w:sz w:val="24"/>
        </w:rPr>
      </w:pPr>
      <w:r>
        <w:rPr>
          <w:sz w:val="24"/>
        </w:rPr>
        <w:t>организацию основных видов деятельности обучающихся в процессе освоения ими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программ</w:t>
      </w:r>
      <w:r>
        <w:rPr>
          <w:spacing w:val="1"/>
          <w:sz w:val="24"/>
        </w:rPr>
        <w:t xml:space="preserve"> </w:t>
      </w:r>
      <w:r>
        <w:rPr>
          <w:sz w:val="24"/>
        </w:rPr>
        <w:t>логопедической</w:t>
      </w:r>
      <w:r>
        <w:rPr>
          <w:spacing w:val="1"/>
          <w:sz w:val="24"/>
        </w:rPr>
        <w:t xml:space="preserve"> </w:t>
      </w:r>
      <w:r>
        <w:rPr>
          <w:sz w:val="24"/>
        </w:rPr>
        <w:t>помощи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возраста,</w:t>
      </w:r>
      <w:r>
        <w:rPr>
          <w:spacing w:val="1"/>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коррекции/компенсации</w:t>
      </w:r>
      <w:r>
        <w:rPr>
          <w:spacing w:val="1"/>
          <w:sz w:val="24"/>
        </w:rPr>
        <w:t xml:space="preserve"> </w:t>
      </w:r>
      <w:r>
        <w:rPr>
          <w:sz w:val="24"/>
        </w:rPr>
        <w:t>имеющихся</w:t>
      </w:r>
      <w:r>
        <w:rPr>
          <w:spacing w:val="1"/>
          <w:sz w:val="24"/>
        </w:rPr>
        <w:t xml:space="preserve"> </w:t>
      </w:r>
      <w:r>
        <w:rPr>
          <w:sz w:val="24"/>
        </w:rPr>
        <w:t>нарушений</w:t>
      </w:r>
      <w:r>
        <w:rPr>
          <w:spacing w:val="1"/>
          <w:sz w:val="24"/>
        </w:rPr>
        <w:t xml:space="preserve"> </w:t>
      </w:r>
      <w:r>
        <w:rPr>
          <w:sz w:val="24"/>
        </w:rPr>
        <w:t>и</w:t>
      </w:r>
      <w:r>
        <w:rPr>
          <w:spacing w:val="1"/>
          <w:sz w:val="24"/>
        </w:rPr>
        <w:t xml:space="preserve"> </w:t>
      </w:r>
      <w:r>
        <w:rPr>
          <w:sz w:val="24"/>
        </w:rPr>
        <w:t>пропедевтике</w:t>
      </w:r>
      <w:r>
        <w:rPr>
          <w:spacing w:val="1"/>
          <w:sz w:val="24"/>
        </w:rPr>
        <w:t xml:space="preserve"> </w:t>
      </w:r>
      <w:r>
        <w:rPr>
          <w:sz w:val="24"/>
        </w:rPr>
        <w:t>производных</w:t>
      </w:r>
      <w:r>
        <w:rPr>
          <w:spacing w:val="1"/>
          <w:sz w:val="24"/>
        </w:rPr>
        <w:t xml:space="preserve"> </w:t>
      </w:r>
      <w:r>
        <w:rPr>
          <w:sz w:val="24"/>
        </w:rPr>
        <w:t>трудностей;</w:t>
      </w:r>
    </w:p>
    <w:p w:rsidR="00F22DA9" w:rsidRDefault="00F22DA9" w:rsidP="00F22DA9">
      <w:pPr>
        <w:pStyle w:val="ae"/>
        <w:numPr>
          <w:ilvl w:val="0"/>
          <w:numId w:val="4"/>
        </w:numPr>
        <w:tabs>
          <w:tab w:val="left" w:pos="1251"/>
        </w:tabs>
        <w:ind w:right="409" w:firstLine="566"/>
        <w:rPr>
          <w:sz w:val="24"/>
        </w:rPr>
      </w:pPr>
      <w:r>
        <w:rPr>
          <w:sz w:val="24"/>
        </w:rPr>
        <w:t>психологическую</w:t>
      </w:r>
      <w:r>
        <w:rPr>
          <w:spacing w:val="1"/>
          <w:sz w:val="24"/>
        </w:rPr>
        <w:t xml:space="preserve"> </w:t>
      </w:r>
      <w:r>
        <w:rPr>
          <w:sz w:val="24"/>
        </w:rPr>
        <w:t>профилактику,</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сохранение,</w:t>
      </w:r>
      <w:r>
        <w:rPr>
          <w:spacing w:val="1"/>
          <w:sz w:val="24"/>
        </w:rPr>
        <w:t xml:space="preserve"> </w:t>
      </w:r>
      <w:r>
        <w:rPr>
          <w:sz w:val="24"/>
        </w:rPr>
        <w:t>укрепление</w:t>
      </w:r>
      <w:r>
        <w:rPr>
          <w:spacing w:val="1"/>
          <w:sz w:val="24"/>
        </w:rPr>
        <w:t xml:space="preserve"> </w:t>
      </w:r>
      <w:r>
        <w:rPr>
          <w:sz w:val="24"/>
        </w:rPr>
        <w:t>и</w:t>
      </w:r>
      <w:r>
        <w:rPr>
          <w:spacing w:val="1"/>
          <w:sz w:val="24"/>
        </w:rPr>
        <w:t xml:space="preserve"> </w:t>
      </w:r>
      <w:r>
        <w:rPr>
          <w:sz w:val="24"/>
        </w:rPr>
        <w:t>развитие</w:t>
      </w:r>
      <w:r>
        <w:rPr>
          <w:spacing w:val="-2"/>
          <w:sz w:val="24"/>
        </w:rPr>
        <w:t xml:space="preserve"> </w:t>
      </w:r>
      <w:r>
        <w:rPr>
          <w:sz w:val="24"/>
        </w:rPr>
        <w:t>психологического здоровья обучающихся;</w:t>
      </w:r>
    </w:p>
    <w:p w:rsidR="00F22DA9" w:rsidRDefault="00F22DA9" w:rsidP="00F22DA9">
      <w:pPr>
        <w:pStyle w:val="ae"/>
        <w:numPr>
          <w:ilvl w:val="0"/>
          <w:numId w:val="4"/>
        </w:numPr>
        <w:tabs>
          <w:tab w:val="left" w:pos="1251"/>
        </w:tabs>
        <w:ind w:right="416" w:firstLine="566"/>
        <w:rPr>
          <w:sz w:val="24"/>
        </w:rPr>
      </w:pPr>
      <w:r>
        <w:rPr>
          <w:sz w:val="24"/>
        </w:rPr>
        <w:t>психопрофилактическую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сопровождению</w:t>
      </w:r>
      <w:r>
        <w:rPr>
          <w:spacing w:val="1"/>
          <w:sz w:val="24"/>
        </w:rPr>
        <w:t xml:space="preserve"> </w:t>
      </w:r>
      <w:r>
        <w:rPr>
          <w:sz w:val="24"/>
        </w:rPr>
        <w:t>периода</w:t>
      </w:r>
      <w:r>
        <w:rPr>
          <w:spacing w:val="1"/>
          <w:sz w:val="24"/>
        </w:rPr>
        <w:t xml:space="preserve"> </w:t>
      </w:r>
      <w:r>
        <w:rPr>
          <w:sz w:val="24"/>
        </w:rPr>
        <w:t>адаптации</w:t>
      </w:r>
      <w:r>
        <w:rPr>
          <w:spacing w:val="1"/>
          <w:sz w:val="24"/>
        </w:rPr>
        <w:t xml:space="preserve"> </w:t>
      </w:r>
      <w:r>
        <w:rPr>
          <w:sz w:val="24"/>
        </w:rPr>
        <w:t>при</w:t>
      </w:r>
      <w:r>
        <w:rPr>
          <w:spacing w:val="1"/>
          <w:sz w:val="24"/>
        </w:rPr>
        <w:t xml:space="preserve"> </w:t>
      </w:r>
      <w:r>
        <w:rPr>
          <w:sz w:val="24"/>
        </w:rPr>
        <w:t>переходе</w:t>
      </w:r>
      <w:r>
        <w:rPr>
          <w:spacing w:val="-2"/>
          <w:sz w:val="24"/>
        </w:rPr>
        <w:t xml:space="preserve"> </w:t>
      </w:r>
      <w:r>
        <w:rPr>
          <w:sz w:val="24"/>
        </w:rPr>
        <w:t>на</w:t>
      </w:r>
      <w:r>
        <w:rPr>
          <w:spacing w:val="1"/>
          <w:sz w:val="24"/>
        </w:rPr>
        <w:t xml:space="preserve"> </w:t>
      </w:r>
      <w:r>
        <w:rPr>
          <w:sz w:val="24"/>
        </w:rPr>
        <w:t>уровень основного общего образования;</w:t>
      </w:r>
    </w:p>
    <w:p w:rsidR="00F22DA9" w:rsidRDefault="00F22DA9" w:rsidP="00F22DA9">
      <w:pPr>
        <w:pStyle w:val="ae"/>
        <w:numPr>
          <w:ilvl w:val="0"/>
          <w:numId w:val="4"/>
        </w:numPr>
        <w:tabs>
          <w:tab w:val="left" w:pos="1251"/>
        </w:tabs>
        <w:ind w:right="415" w:firstLine="566"/>
        <w:rPr>
          <w:sz w:val="24"/>
        </w:rPr>
      </w:pPr>
      <w:r>
        <w:rPr>
          <w:sz w:val="24"/>
        </w:rPr>
        <w:t>психопрофилактическую работу при подготовке к прохождению государственной</w:t>
      </w:r>
      <w:r>
        <w:rPr>
          <w:spacing w:val="1"/>
          <w:sz w:val="24"/>
        </w:rPr>
        <w:t xml:space="preserve"> </w:t>
      </w:r>
      <w:r>
        <w:rPr>
          <w:sz w:val="24"/>
        </w:rPr>
        <w:t>итоговой</w:t>
      </w:r>
      <w:r>
        <w:rPr>
          <w:spacing w:val="-1"/>
          <w:sz w:val="24"/>
        </w:rPr>
        <w:t xml:space="preserve"> </w:t>
      </w:r>
      <w:r>
        <w:rPr>
          <w:sz w:val="24"/>
        </w:rPr>
        <w:t>аттестации;</w:t>
      </w:r>
    </w:p>
    <w:p w:rsidR="00F22DA9" w:rsidRDefault="00F22DA9" w:rsidP="00F22DA9">
      <w:pPr>
        <w:pStyle w:val="ae"/>
        <w:numPr>
          <w:ilvl w:val="0"/>
          <w:numId w:val="4"/>
        </w:numPr>
        <w:tabs>
          <w:tab w:val="left" w:pos="1251"/>
        </w:tabs>
        <w:ind w:right="414" w:firstLine="566"/>
        <w:rPr>
          <w:sz w:val="24"/>
        </w:rPr>
      </w:pPr>
      <w:r>
        <w:rPr>
          <w:sz w:val="24"/>
        </w:rPr>
        <w:t>развитие</w:t>
      </w:r>
      <w:r>
        <w:rPr>
          <w:spacing w:val="1"/>
          <w:sz w:val="24"/>
        </w:rPr>
        <w:t xml:space="preserve"> </w:t>
      </w:r>
      <w:r>
        <w:rPr>
          <w:sz w:val="24"/>
        </w:rPr>
        <w:t>компетенций,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самоопределения;</w:t>
      </w:r>
    </w:p>
    <w:p w:rsidR="00F22DA9" w:rsidRDefault="00F22DA9" w:rsidP="00F22DA9">
      <w:pPr>
        <w:pStyle w:val="ae"/>
        <w:numPr>
          <w:ilvl w:val="0"/>
          <w:numId w:val="4"/>
        </w:numPr>
        <w:tabs>
          <w:tab w:val="left" w:pos="1251"/>
        </w:tabs>
        <w:ind w:right="412" w:firstLine="566"/>
        <w:rPr>
          <w:sz w:val="24"/>
        </w:rPr>
      </w:pPr>
      <w:r>
        <w:rPr>
          <w:sz w:val="24"/>
        </w:rPr>
        <w:t>совершенствование навыков получения и использования информации (на основе</w:t>
      </w:r>
      <w:r>
        <w:rPr>
          <w:spacing w:val="1"/>
          <w:sz w:val="24"/>
        </w:rPr>
        <w:t xml:space="preserve"> </w:t>
      </w:r>
      <w:r>
        <w:rPr>
          <w:sz w:val="24"/>
        </w:rPr>
        <w:lastRenderedPageBreak/>
        <w:t>ИКТ), способствующих повышению социальных компетенций и адаптации в реальных</w:t>
      </w:r>
      <w:r>
        <w:rPr>
          <w:spacing w:val="1"/>
          <w:sz w:val="24"/>
        </w:rPr>
        <w:t xml:space="preserve"> </w:t>
      </w:r>
      <w:r>
        <w:rPr>
          <w:sz w:val="24"/>
        </w:rPr>
        <w:t>жизненных</w:t>
      </w:r>
      <w:r>
        <w:rPr>
          <w:spacing w:val="3"/>
          <w:sz w:val="24"/>
        </w:rPr>
        <w:t xml:space="preserve"> </w:t>
      </w:r>
      <w:r>
        <w:rPr>
          <w:sz w:val="24"/>
        </w:rPr>
        <w:t>условиях;</w:t>
      </w:r>
    </w:p>
    <w:p w:rsidR="00F22DA9" w:rsidRDefault="00F22DA9" w:rsidP="00F22DA9">
      <w:pPr>
        <w:pStyle w:val="ae"/>
        <w:numPr>
          <w:ilvl w:val="0"/>
          <w:numId w:val="4"/>
        </w:numPr>
        <w:tabs>
          <w:tab w:val="left" w:pos="1251"/>
        </w:tabs>
        <w:ind w:left="1250" w:hanging="143"/>
        <w:rPr>
          <w:sz w:val="24"/>
        </w:rPr>
      </w:pPr>
      <w:r>
        <w:rPr>
          <w:sz w:val="24"/>
        </w:rPr>
        <w:t>социальную</w:t>
      </w:r>
      <w:r>
        <w:rPr>
          <w:spacing w:val="37"/>
          <w:sz w:val="24"/>
        </w:rPr>
        <w:t xml:space="preserve"> </w:t>
      </w:r>
      <w:r>
        <w:rPr>
          <w:sz w:val="24"/>
        </w:rPr>
        <w:t>защиту</w:t>
      </w:r>
      <w:r>
        <w:rPr>
          <w:spacing w:val="91"/>
          <w:sz w:val="24"/>
        </w:rPr>
        <w:t xml:space="preserve"> </w:t>
      </w:r>
      <w:r>
        <w:rPr>
          <w:sz w:val="24"/>
        </w:rPr>
        <w:t>ребенка</w:t>
      </w:r>
      <w:r>
        <w:rPr>
          <w:spacing w:val="95"/>
          <w:sz w:val="24"/>
        </w:rPr>
        <w:t xml:space="preserve"> </w:t>
      </w:r>
      <w:r>
        <w:rPr>
          <w:sz w:val="24"/>
        </w:rPr>
        <w:t>в</w:t>
      </w:r>
      <w:r>
        <w:rPr>
          <w:spacing w:val="95"/>
          <w:sz w:val="24"/>
        </w:rPr>
        <w:t xml:space="preserve"> </w:t>
      </w:r>
      <w:r>
        <w:rPr>
          <w:sz w:val="24"/>
        </w:rPr>
        <w:t>случаях</w:t>
      </w:r>
      <w:r>
        <w:rPr>
          <w:spacing w:val="98"/>
          <w:sz w:val="24"/>
        </w:rPr>
        <w:t xml:space="preserve"> </w:t>
      </w:r>
      <w:r>
        <w:rPr>
          <w:sz w:val="24"/>
        </w:rPr>
        <w:t>неблагоприятных</w:t>
      </w:r>
      <w:r>
        <w:rPr>
          <w:spacing w:val="99"/>
          <w:sz w:val="24"/>
        </w:rPr>
        <w:t xml:space="preserve"> </w:t>
      </w:r>
      <w:r>
        <w:rPr>
          <w:sz w:val="24"/>
        </w:rPr>
        <w:t>условий</w:t>
      </w:r>
      <w:r>
        <w:rPr>
          <w:spacing w:val="97"/>
          <w:sz w:val="24"/>
        </w:rPr>
        <w:t xml:space="preserve"> </w:t>
      </w:r>
      <w:r>
        <w:rPr>
          <w:sz w:val="24"/>
        </w:rPr>
        <w:t>жизни</w:t>
      </w:r>
      <w:r>
        <w:rPr>
          <w:spacing w:val="97"/>
          <w:sz w:val="24"/>
        </w:rPr>
        <w:t xml:space="preserve"> </w:t>
      </w:r>
      <w:r>
        <w:rPr>
          <w:sz w:val="24"/>
        </w:rPr>
        <w:t>при</w:t>
      </w:r>
    </w:p>
    <w:p w:rsidR="00F22DA9" w:rsidRDefault="00F22DA9" w:rsidP="00F22DA9">
      <w:pPr>
        <w:pStyle w:val="a9"/>
        <w:ind w:firstLine="0"/>
      </w:pPr>
      <w:r>
        <w:t>психотравмирующих</w:t>
      </w:r>
      <w:r>
        <w:rPr>
          <w:spacing w:val="-3"/>
        </w:rPr>
        <w:t xml:space="preserve"> </w:t>
      </w:r>
      <w:r>
        <w:t>обстоятельствах,</w:t>
      </w:r>
      <w:r>
        <w:rPr>
          <w:spacing w:val="-4"/>
        </w:rPr>
        <w:t xml:space="preserve"> </w:t>
      </w:r>
      <w:r>
        <w:t>в</w:t>
      </w:r>
      <w:r>
        <w:rPr>
          <w:spacing w:val="-5"/>
        </w:rPr>
        <w:t xml:space="preserve"> </w:t>
      </w:r>
      <w:r>
        <w:t>трудной</w:t>
      </w:r>
      <w:r>
        <w:rPr>
          <w:spacing w:val="-5"/>
        </w:rPr>
        <w:t xml:space="preserve"> </w:t>
      </w:r>
      <w:r>
        <w:t>жизненной</w:t>
      </w:r>
      <w:r>
        <w:rPr>
          <w:spacing w:val="-4"/>
        </w:rPr>
        <w:t xml:space="preserve"> </w:t>
      </w:r>
      <w:r>
        <w:t>ситуации.</w:t>
      </w:r>
    </w:p>
    <w:p w:rsidR="00F22DA9" w:rsidRDefault="00F22DA9" w:rsidP="00F22DA9">
      <w:pPr>
        <w:ind w:left="1108"/>
        <w:jc w:val="both"/>
        <w:rPr>
          <w:i/>
          <w:sz w:val="24"/>
        </w:rPr>
      </w:pPr>
      <w:r>
        <w:rPr>
          <w:i/>
          <w:sz w:val="24"/>
        </w:rPr>
        <w:t>Консультативная</w:t>
      </w:r>
      <w:r>
        <w:rPr>
          <w:i/>
          <w:spacing w:val="-6"/>
          <w:sz w:val="24"/>
        </w:rPr>
        <w:t xml:space="preserve"> </w:t>
      </w:r>
      <w:r>
        <w:rPr>
          <w:i/>
          <w:sz w:val="24"/>
        </w:rPr>
        <w:t>работа</w:t>
      </w:r>
      <w:r>
        <w:rPr>
          <w:i/>
          <w:spacing w:val="-4"/>
          <w:sz w:val="24"/>
        </w:rPr>
        <w:t xml:space="preserve"> </w:t>
      </w:r>
      <w:r>
        <w:rPr>
          <w:i/>
          <w:sz w:val="24"/>
        </w:rPr>
        <w:t>включает:</w:t>
      </w:r>
    </w:p>
    <w:p w:rsidR="00F22DA9" w:rsidRDefault="00F22DA9" w:rsidP="00F22DA9">
      <w:pPr>
        <w:pStyle w:val="ae"/>
        <w:numPr>
          <w:ilvl w:val="0"/>
          <w:numId w:val="4"/>
        </w:numPr>
        <w:tabs>
          <w:tab w:val="left" w:pos="1250"/>
        </w:tabs>
        <w:ind w:right="412" w:firstLine="566"/>
        <w:rPr>
          <w:sz w:val="24"/>
        </w:rPr>
      </w:pPr>
      <w:r>
        <w:rPr>
          <w:sz w:val="24"/>
        </w:rPr>
        <w:t>выработку совместных обоснованных рекомендаций, единых для всех 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направлениям</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 и социализации;</w:t>
      </w:r>
    </w:p>
    <w:p w:rsidR="00F22DA9" w:rsidRDefault="00F22DA9" w:rsidP="00F22DA9">
      <w:pPr>
        <w:pStyle w:val="ae"/>
        <w:numPr>
          <w:ilvl w:val="0"/>
          <w:numId w:val="4"/>
        </w:numPr>
        <w:tabs>
          <w:tab w:val="left" w:pos="1250"/>
        </w:tabs>
        <w:ind w:right="407" w:firstLine="566"/>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w:t>
      </w:r>
      <w:r>
        <w:rPr>
          <w:spacing w:val="-57"/>
          <w:sz w:val="24"/>
        </w:rPr>
        <w:t xml:space="preserve"> </w:t>
      </w:r>
      <w:r>
        <w:rPr>
          <w:sz w:val="24"/>
        </w:rPr>
        <w:t>ориентированных методов и приемов работы;</w:t>
      </w:r>
    </w:p>
    <w:p w:rsidR="00F22DA9" w:rsidRDefault="00F22DA9" w:rsidP="00F22DA9">
      <w:pPr>
        <w:pStyle w:val="ae"/>
        <w:numPr>
          <w:ilvl w:val="0"/>
          <w:numId w:val="4"/>
        </w:numPr>
        <w:tabs>
          <w:tab w:val="left" w:pos="1250"/>
        </w:tabs>
        <w:ind w:right="409" w:firstLine="566"/>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выбора</w:t>
      </w:r>
      <w:r>
        <w:rPr>
          <w:spacing w:val="1"/>
          <w:sz w:val="24"/>
        </w:rPr>
        <w:t xml:space="preserve"> </w:t>
      </w:r>
      <w:r>
        <w:rPr>
          <w:sz w:val="24"/>
        </w:rPr>
        <w:t>стратегии</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приемов</w:t>
      </w:r>
      <w:r>
        <w:rPr>
          <w:spacing w:val="1"/>
          <w:sz w:val="24"/>
        </w:rPr>
        <w:t xml:space="preserve"> </w:t>
      </w:r>
      <w:r>
        <w:rPr>
          <w:sz w:val="24"/>
        </w:rPr>
        <w:t>коррекционно-развивающего</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актуальных</w:t>
      </w:r>
      <w:r>
        <w:rPr>
          <w:spacing w:val="1"/>
          <w:sz w:val="24"/>
        </w:rPr>
        <w:t xml:space="preserve"> </w:t>
      </w:r>
      <w:r>
        <w:rPr>
          <w:sz w:val="24"/>
        </w:rPr>
        <w:t>трудностей</w:t>
      </w:r>
      <w:r>
        <w:rPr>
          <w:spacing w:val="-57"/>
          <w:sz w:val="24"/>
        </w:rPr>
        <w:t xml:space="preserve"> </w:t>
      </w:r>
      <w:r>
        <w:rPr>
          <w:sz w:val="24"/>
        </w:rPr>
        <w:t>обучающегося;</w:t>
      </w:r>
    </w:p>
    <w:p w:rsidR="00F22DA9" w:rsidRDefault="00F22DA9" w:rsidP="00F22DA9">
      <w:pPr>
        <w:pStyle w:val="ae"/>
        <w:numPr>
          <w:ilvl w:val="0"/>
          <w:numId w:val="4"/>
        </w:numPr>
        <w:tabs>
          <w:tab w:val="left" w:pos="1250"/>
        </w:tabs>
        <w:ind w:right="413" w:firstLine="566"/>
        <w:rPr>
          <w:sz w:val="24"/>
        </w:rPr>
      </w:pPr>
      <w:r>
        <w:rPr>
          <w:sz w:val="24"/>
        </w:rPr>
        <w:t>консультационную поддержку и помощь, направленные на содействие свободному</w:t>
      </w:r>
      <w:r>
        <w:rPr>
          <w:spacing w:val="1"/>
          <w:sz w:val="24"/>
        </w:rPr>
        <w:t xml:space="preserve"> </w:t>
      </w:r>
      <w:r>
        <w:rPr>
          <w:sz w:val="24"/>
        </w:rPr>
        <w:t>и</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обучающимися</w:t>
      </w:r>
      <w:r>
        <w:rPr>
          <w:spacing w:val="1"/>
          <w:sz w:val="24"/>
        </w:rPr>
        <w:t xml:space="preserve"> </w:t>
      </w:r>
      <w:r>
        <w:rPr>
          <w:sz w:val="24"/>
        </w:rPr>
        <w:t>профессии,</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обучения</w:t>
      </w:r>
      <w:r>
        <w:rPr>
          <w:spacing w:val="6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профессиональными</w:t>
      </w:r>
      <w:r>
        <w:rPr>
          <w:spacing w:val="1"/>
          <w:sz w:val="24"/>
        </w:rPr>
        <w:t xml:space="preserve"> </w:t>
      </w:r>
      <w:r>
        <w:rPr>
          <w:sz w:val="24"/>
        </w:rPr>
        <w:t>интересами,</w:t>
      </w:r>
      <w:r>
        <w:rPr>
          <w:spacing w:val="1"/>
          <w:sz w:val="24"/>
        </w:rPr>
        <w:t xml:space="preserve"> </w:t>
      </w:r>
      <w:r>
        <w:rPr>
          <w:sz w:val="24"/>
        </w:rPr>
        <w:t>индивидуальными</w:t>
      </w:r>
      <w:r>
        <w:rPr>
          <w:spacing w:val="1"/>
          <w:sz w:val="24"/>
        </w:rPr>
        <w:t xml:space="preserve"> </w:t>
      </w:r>
      <w:r>
        <w:rPr>
          <w:sz w:val="24"/>
        </w:rPr>
        <w:t>способностями</w:t>
      </w:r>
      <w:r>
        <w:rPr>
          <w:spacing w:val="1"/>
          <w:sz w:val="24"/>
        </w:rPr>
        <w:t xml:space="preserve"> </w:t>
      </w:r>
      <w:r>
        <w:rPr>
          <w:sz w:val="24"/>
        </w:rPr>
        <w:t>и</w:t>
      </w:r>
      <w:r>
        <w:rPr>
          <w:spacing w:val="1"/>
          <w:sz w:val="24"/>
        </w:rPr>
        <w:t xml:space="preserve"> </w:t>
      </w:r>
      <w:r>
        <w:rPr>
          <w:sz w:val="24"/>
        </w:rPr>
        <w:t>психо-физиологическими</w:t>
      </w:r>
      <w:r>
        <w:rPr>
          <w:spacing w:val="-1"/>
          <w:sz w:val="24"/>
        </w:rPr>
        <w:t xml:space="preserve"> </w:t>
      </w:r>
      <w:r>
        <w:rPr>
          <w:sz w:val="24"/>
        </w:rPr>
        <w:t>особенностями.</w:t>
      </w:r>
    </w:p>
    <w:p w:rsidR="00F22DA9" w:rsidRDefault="00F22DA9" w:rsidP="00F22DA9">
      <w:pPr>
        <w:ind w:left="1108"/>
        <w:jc w:val="both"/>
        <w:rPr>
          <w:i/>
          <w:sz w:val="24"/>
        </w:rPr>
      </w:pPr>
      <w:r>
        <w:rPr>
          <w:i/>
          <w:sz w:val="24"/>
        </w:rPr>
        <w:t>Информационно-просветительская</w:t>
      </w:r>
      <w:r>
        <w:rPr>
          <w:i/>
          <w:spacing w:val="-6"/>
          <w:sz w:val="24"/>
        </w:rPr>
        <w:t xml:space="preserve"> </w:t>
      </w:r>
      <w:r>
        <w:rPr>
          <w:i/>
          <w:sz w:val="24"/>
        </w:rPr>
        <w:t>работа</w:t>
      </w:r>
      <w:r>
        <w:rPr>
          <w:i/>
          <w:spacing w:val="-4"/>
          <w:sz w:val="24"/>
        </w:rPr>
        <w:t xml:space="preserve"> </w:t>
      </w:r>
      <w:r>
        <w:rPr>
          <w:i/>
          <w:sz w:val="24"/>
        </w:rPr>
        <w:t>включает:</w:t>
      </w:r>
    </w:p>
    <w:p w:rsidR="00F22DA9" w:rsidRDefault="00F22DA9" w:rsidP="00F22DA9">
      <w:pPr>
        <w:pStyle w:val="ae"/>
        <w:numPr>
          <w:ilvl w:val="0"/>
          <w:numId w:val="4"/>
        </w:numPr>
        <w:tabs>
          <w:tab w:val="left" w:pos="1250"/>
        </w:tabs>
        <w:ind w:right="416" w:firstLine="566"/>
        <w:rPr>
          <w:sz w:val="24"/>
        </w:rPr>
      </w:pPr>
      <w:r>
        <w:rPr>
          <w:sz w:val="24"/>
        </w:rPr>
        <w:t>информационную</w:t>
      </w:r>
      <w:r>
        <w:rPr>
          <w:spacing w:val="1"/>
          <w:sz w:val="24"/>
        </w:rPr>
        <w:t xml:space="preserve"> </w:t>
      </w:r>
      <w:r>
        <w:rPr>
          <w:sz w:val="24"/>
        </w:rPr>
        <w:t>поддержку</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педагогических</w:t>
      </w:r>
      <w:r>
        <w:rPr>
          <w:spacing w:val="1"/>
          <w:sz w:val="24"/>
        </w:rPr>
        <w:t xml:space="preserve"> </w:t>
      </w:r>
      <w:r>
        <w:rPr>
          <w:sz w:val="24"/>
        </w:rPr>
        <w:t>работников;</w:t>
      </w:r>
    </w:p>
    <w:p w:rsidR="00F22DA9" w:rsidRDefault="00F22DA9" w:rsidP="00F22DA9">
      <w:pPr>
        <w:pStyle w:val="ae"/>
        <w:numPr>
          <w:ilvl w:val="0"/>
          <w:numId w:val="4"/>
        </w:numPr>
        <w:tabs>
          <w:tab w:val="left" w:pos="1250"/>
        </w:tabs>
        <w:ind w:right="404" w:firstLine="566"/>
        <w:rPr>
          <w:sz w:val="24"/>
        </w:rPr>
      </w:pPr>
      <w:r>
        <w:rPr>
          <w:sz w:val="24"/>
        </w:rPr>
        <w:t>различные</w:t>
      </w:r>
      <w:r>
        <w:rPr>
          <w:spacing w:val="1"/>
          <w:sz w:val="24"/>
        </w:rPr>
        <w:t xml:space="preserve"> </w:t>
      </w:r>
      <w:r>
        <w:rPr>
          <w:sz w:val="24"/>
        </w:rPr>
        <w:t>формы</w:t>
      </w:r>
      <w:r>
        <w:rPr>
          <w:spacing w:val="1"/>
          <w:sz w:val="24"/>
        </w:rPr>
        <w:t xml:space="preserve"> </w:t>
      </w:r>
      <w:r>
        <w:rPr>
          <w:sz w:val="24"/>
        </w:rPr>
        <w:t>просветительской</w:t>
      </w:r>
      <w:r>
        <w:rPr>
          <w:spacing w:val="1"/>
          <w:sz w:val="24"/>
        </w:rPr>
        <w:t xml:space="preserve"> </w:t>
      </w:r>
      <w:r>
        <w:rPr>
          <w:sz w:val="24"/>
        </w:rPr>
        <w:t>деятельности</w:t>
      </w:r>
      <w:r>
        <w:rPr>
          <w:spacing w:val="1"/>
          <w:sz w:val="24"/>
        </w:rPr>
        <w:t xml:space="preserve"> </w:t>
      </w:r>
      <w:r>
        <w:rPr>
          <w:sz w:val="24"/>
        </w:rPr>
        <w:t>(лекции,</w:t>
      </w:r>
      <w:r>
        <w:rPr>
          <w:spacing w:val="1"/>
          <w:sz w:val="24"/>
        </w:rPr>
        <w:t xml:space="preserve"> </w:t>
      </w:r>
      <w:r>
        <w:rPr>
          <w:sz w:val="24"/>
        </w:rPr>
        <w:t>беседы,</w:t>
      </w:r>
      <w:r>
        <w:rPr>
          <w:spacing w:val="1"/>
          <w:sz w:val="24"/>
        </w:rPr>
        <w:t xml:space="preserve"> </w:t>
      </w:r>
      <w:r>
        <w:rPr>
          <w:sz w:val="24"/>
        </w:rPr>
        <w:t>информационные стенды, печатные материалы, электронные ресурсы), направленные на</w:t>
      </w:r>
      <w:r>
        <w:rPr>
          <w:spacing w:val="1"/>
          <w:sz w:val="24"/>
        </w:rPr>
        <w:t xml:space="preserve"> </w:t>
      </w:r>
      <w:r>
        <w:rPr>
          <w:sz w:val="24"/>
        </w:rPr>
        <w:t>разъяснение участникам образовательного процесса – обучающимся (как имеющим, так и</w:t>
      </w:r>
      <w:r>
        <w:rPr>
          <w:spacing w:val="1"/>
          <w:sz w:val="24"/>
        </w:rPr>
        <w:t xml:space="preserve"> </w:t>
      </w:r>
      <w:r>
        <w:rPr>
          <w:sz w:val="24"/>
        </w:rPr>
        <w:t>не</w:t>
      </w:r>
      <w:r>
        <w:rPr>
          <w:spacing w:val="1"/>
          <w:sz w:val="24"/>
        </w:rPr>
        <w:t xml:space="preserve"> </w:t>
      </w:r>
      <w:r>
        <w:rPr>
          <w:sz w:val="24"/>
        </w:rPr>
        <w:t>имеющим</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их</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 педагогическим работникам — вопросов, связанных с особенностями</w:t>
      </w:r>
      <w:r>
        <w:rPr>
          <w:spacing w:val="1"/>
          <w:sz w:val="24"/>
        </w:rPr>
        <w:t xml:space="preserve"> </w:t>
      </w:r>
      <w:r>
        <w:rPr>
          <w:sz w:val="24"/>
        </w:rPr>
        <w:t>образовательного</w:t>
      </w:r>
      <w:r>
        <w:rPr>
          <w:spacing w:val="-1"/>
          <w:sz w:val="24"/>
        </w:rPr>
        <w:t xml:space="preserve"> </w:t>
      </w:r>
      <w:r>
        <w:rPr>
          <w:sz w:val="24"/>
        </w:rPr>
        <w:t>процесса;</w:t>
      </w:r>
    </w:p>
    <w:p w:rsidR="00F22DA9" w:rsidRDefault="00F22DA9" w:rsidP="00F22DA9">
      <w:pPr>
        <w:pStyle w:val="ae"/>
        <w:numPr>
          <w:ilvl w:val="0"/>
          <w:numId w:val="4"/>
        </w:numPr>
        <w:tabs>
          <w:tab w:val="left" w:pos="1250"/>
        </w:tabs>
        <w:ind w:right="408" w:firstLine="566"/>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выступлений,</w:t>
      </w:r>
      <w:r>
        <w:rPr>
          <w:spacing w:val="1"/>
          <w:sz w:val="24"/>
        </w:rPr>
        <w:t xml:space="preserve"> </w:t>
      </w:r>
      <w:r>
        <w:rPr>
          <w:sz w:val="24"/>
        </w:rPr>
        <w:t>онлайн-консультаций</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индивидуально-типологических</w:t>
      </w:r>
      <w:r>
        <w:rPr>
          <w:spacing w:val="1"/>
          <w:sz w:val="24"/>
        </w:rPr>
        <w:t xml:space="preserve"> </w:t>
      </w:r>
      <w:r>
        <w:rPr>
          <w:sz w:val="24"/>
        </w:rPr>
        <w:t>особенностей</w:t>
      </w:r>
      <w:r>
        <w:rPr>
          <w:spacing w:val="1"/>
          <w:sz w:val="24"/>
        </w:rPr>
        <w:t xml:space="preserve"> </w:t>
      </w:r>
      <w:r>
        <w:rPr>
          <w:sz w:val="24"/>
        </w:rPr>
        <w:t>различных</w:t>
      </w:r>
      <w:r>
        <w:rPr>
          <w:spacing w:val="1"/>
          <w:sz w:val="24"/>
        </w:rPr>
        <w:t xml:space="preserve"> </w:t>
      </w:r>
      <w:r>
        <w:rPr>
          <w:sz w:val="24"/>
        </w:rPr>
        <w:t>категорий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p>
    <w:p w:rsidR="00F22DA9" w:rsidRDefault="00F22DA9" w:rsidP="00F22DA9">
      <w:pPr>
        <w:pStyle w:val="a9"/>
        <w:ind w:right="409"/>
      </w:pPr>
      <w:r>
        <w:t>Перечень, содержание и план реализации коррекционно-развивающих мероприятий</w:t>
      </w:r>
      <w:r>
        <w:rPr>
          <w:spacing w:val="1"/>
        </w:rPr>
        <w:t xml:space="preserve"> </w:t>
      </w:r>
      <w:r>
        <w:t>определяются</w:t>
      </w:r>
      <w:r>
        <w:rPr>
          <w:spacing w:val="-1"/>
        </w:rPr>
        <w:t xml:space="preserve"> </w:t>
      </w:r>
      <w:r>
        <w:t>в</w:t>
      </w:r>
      <w:r>
        <w:rPr>
          <w:spacing w:val="-2"/>
        </w:rPr>
        <w:t xml:space="preserve"> </w:t>
      </w:r>
      <w:r>
        <w:t>соответствии со</w:t>
      </w:r>
      <w:r>
        <w:rPr>
          <w:spacing w:val="-1"/>
        </w:rPr>
        <w:t xml:space="preserve"> </w:t>
      </w:r>
      <w:r>
        <w:t>следующими</w:t>
      </w:r>
      <w:r>
        <w:rPr>
          <w:spacing w:val="-1"/>
        </w:rPr>
        <w:t xml:space="preserve"> </w:t>
      </w:r>
      <w:r>
        <w:t>тематическими разделами:</w:t>
      </w:r>
    </w:p>
    <w:p w:rsidR="00F22DA9" w:rsidRDefault="00F22DA9" w:rsidP="00F22DA9">
      <w:pPr>
        <w:pStyle w:val="ae"/>
        <w:numPr>
          <w:ilvl w:val="0"/>
          <w:numId w:val="4"/>
        </w:numPr>
        <w:tabs>
          <w:tab w:val="left" w:pos="1250"/>
        </w:tabs>
        <w:ind w:right="414" w:firstLine="566"/>
        <w:rPr>
          <w:sz w:val="24"/>
        </w:rPr>
      </w:pPr>
      <w:r>
        <w:rPr>
          <w:sz w:val="24"/>
        </w:rPr>
        <w:t>мероприятия, направленные на развитие и коррекцию эмоциональной регуляции</w:t>
      </w:r>
      <w:r>
        <w:rPr>
          <w:spacing w:val="1"/>
          <w:sz w:val="24"/>
        </w:rPr>
        <w:t xml:space="preserve"> </w:t>
      </w:r>
      <w:r>
        <w:rPr>
          <w:sz w:val="24"/>
        </w:rPr>
        <w:t>поведения</w:t>
      </w:r>
      <w:r>
        <w:rPr>
          <w:spacing w:val="-1"/>
          <w:sz w:val="24"/>
        </w:rPr>
        <w:t xml:space="preserve"> </w:t>
      </w:r>
      <w:r>
        <w:rPr>
          <w:sz w:val="24"/>
        </w:rPr>
        <w:t>и деятельности;</w:t>
      </w:r>
    </w:p>
    <w:p w:rsidR="00F22DA9" w:rsidRDefault="00F22DA9" w:rsidP="00F22DA9">
      <w:pPr>
        <w:pStyle w:val="ae"/>
        <w:numPr>
          <w:ilvl w:val="0"/>
          <w:numId w:val="4"/>
        </w:numPr>
        <w:tabs>
          <w:tab w:val="left" w:pos="1250"/>
        </w:tabs>
        <w:ind w:right="411" w:firstLine="566"/>
        <w:rPr>
          <w:sz w:val="24"/>
        </w:rPr>
      </w:pPr>
      <w:r>
        <w:rPr>
          <w:sz w:val="24"/>
        </w:rPr>
        <w:t>мероприятия,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профилактику</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отклоняющегося</w:t>
      </w:r>
      <w:r>
        <w:rPr>
          <w:spacing w:val="1"/>
          <w:sz w:val="24"/>
        </w:rPr>
        <w:t xml:space="preserve"> </w:t>
      </w:r>
      <w:r>
        <w:rPr>
          <w:sz w:val="24"/>
        </w:rPr>
        <w:t>поведения,</w:t>
      </w:r>
      <w:r>
        <w:rPr>
          <w:spacing w:val="1"/>
          <w:sz w:val="24"/>
        </w:rPr>
        <w:t xml:space="preserve"> </w:t>
      </w:r>
      <w:r>
        <w:rPr>
          <w:sz w:val="24"/>
        </w:rPr>
        <w:t>формирование</w:t>
      </w:r>
      <w:r>
        <w:rPr>
          <w:spacing w:val="1"/>
          <w:sz w:val="24"/>
        </w:rPr>
        <w:t xml:space="preserve"> </w:t>
      </w:r>
      <w:r>
        <w:rPr>
          <w:sz w:val="24"/>
        </w:rPr>
        <w:t>социально</w:t>
      </w:r>
      <w:r>
        <w:rPr>
          <w:spacing w:val="1"/>
          <w:sz w:val="24"/>
        </w:rPr>
        <w:t xml:space="preserve"> </w:t>
      </w:r>
      <w:r>
        <w:rPr>
          <w:sz w:val="24"/>
        </w:rPr>
        <w:t>приемлемых</w:t>
      </w:r>
      <w:r>
        <w:rPr>
          <w:spacing w:val="1"/>
          <w:sz w:val="24"/>
        </w:rPr>
        <w:t xml:space="preserve"> </w:t>
      </w:r>
      <w:r>
        <w:rPr>
          <w:sz w:val="24"/>
        </w:rPr>
        <w:t>моделей</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жизненных ситуациях, формирование устойчивой личностной позиции по отношению к</w:t>
      </w:r>
      <w:r>
        <w:rPr>
          <w:spacing w:val="1"/>
          <w:sz w:val="24"/>
        </w:rPr>
        <w:t xml:space="preserve"> </w:t>
      </w:r>
      <w:r>
        <w:rPr>
          <w:sz w:val="24"/>
        </w:rPr>
        <w:t>неблагоприятному</w:t>
      </w:r>
      <w:r>
        <w:rPr>
          <w:spacing w:val="-6"/>
          <w:sz w:val="24"/>
        </w:rPr>
        <w:t xml:space="preserve"> </w:t>
      </w:r>
      <w:r>
        <w:rPr>
          <w:sz w:val="24"/>
        </w:rPr>
        <w:t>воздействию микросоциума;</w:t>
      </w:r>
    </w:p>
    <w:p w:rsidR="00F22DA9" w:rsidRDefault="00F22DA9" w:rsidP="00F22DA9">
      <w:pPr>
        <w:pStyle w:val="ae"/>
        <w:numPr>
          <w:ilvl w:val="0"/>
          <w:numId w:val="4"/>
        </w:numPr>
        <w:tabs>
          <w:tab w:val="left" w:pos="1250"/>
        </w:tabs>
        <w:ind w:right="412" w:firstLine="566"/>
        <w:rPr>
          <w:sz w:val="24"/>
        </w:rPr>
      </w:pPr>
      <w:r>
        <w:rPr>
          <w:sz w:val="24"/>
        </w:rPr>
        <w:t>мероприятия,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личностной</w:t>
      </w:r>
      <w:r>
        <w:rPr>
          <w:spacing w:val="1"/>
          <w:sz w:val="24"/>
        </w:rPr>
        <w:t xml:space="preserve"> </w:t>
      </w:r>
      <w:r>
        <w:rPr>
          <w:sz w:val="24"/>
        </w:rPr>
        <w:t>сферы,</w:t>
      </w:r>
      <w:r>
        <w:rPr>
          <w:spacing w:val="61"/>
          <w:sz w:val="24"/>
        </w:rPr>
        <w:t xml:space="preserve"> </w:t>
      </w:r>
      <w:r>
        <w:rPr>
          <w:sz w:val="24"/>
        </w:rPr>
        <w:t>развитие</w:t>
      </w:r>
      <w:r>
        <w:rPr>
          <w:spacing w:val="-57"/>
          <w:sz w:val="24"/>
        </w:rPr>
        <w:t xml:space="preserve"> </w:t>
      </w:r>
      <w:r>
        <w:rPr>
          <w:sz w:val="24"/>
        </w:rPr>
        <w:t>рефлексивной</w:t>
      </w:r>
      <w:r>
        <w:rPr>
          <w:spacing w:val="1"/>
          <w:sz w:val="24"/>
        </w:rPr>
        <w:t xml:space="preserve"> </w:t>
      </w:r>
      <w:r>
        <w:rPr>
          <w:sz w:val="24"/>
        </w:rPr>
        <w:t>позиции</w:t>
      </w:r>
      <w:r>
        <w:rPr>
          <w:spacing w:val="1"/>
          <w:sz w:val="24"/>
        </w:rPr>
        <w:t xml:space="preserve"> </w:t>
      </w:r>
      <w:r>
        <w:rPr>
          <w:sz w:val="24"/>
        </w:rPr>
        <w:t>личности,</w:t>
      </w:r>
      <w:r>
        <w:rPr>
          <w:spacing w:val="1"/>
          <w:sz w:val="24"/>
        </w:rPr>
        <w:t xml:space="preserve"> </w:t>
      </w:r>
      <w:r>
        <w:rPr>
          <w:sz w:val="24"/>
        </w:rPr>
        <w:t>расширение</w:t>
      </w:r>
      <w:r>
        <w:rPr>
          <w:spacing w:val="1"/>
          <w:sz w:val="24"/>
        </w:rPr>
        <w:t xml:space="preserve"> </w:t>
      </w:r>
      <w:r>
        <w:rPr>
          <w:sz w:val="24"/>
        </w:rPr>
        <w:t>адаптивных</w:t>
      </w:r>
      <w:r>
        <w:rPr>
          <w:spacing w:val="1"/>
          <w:sz w:val="24"/>
        </w:rPr>
        <w:t xml:space="preserve"> </w:t>
      </w:r>
      <w:r>
        <w:rPr>
          <w:sz w:val="24"/>
        </w:rPr>
        <w:t>возможностей</w:t>
      </w:r>
      <w:r>
        <w:rPr>
          <w:spacing w:val="1"/>
          <w:sz w:val="24"/>
        </w:rPr>
        <w:t xml:space="preserve"> </w:t>
      </w:r>
      <w:r>
        <w:rPr>
          <w:sz w:val="24"/>
        </w:rPr>
        <w:t>личности,</w:t>
      </w:r>
      <w:r>
        <w:rPr>
          <w:spacing w:val="1"/>
          <w:sz w:val="24"/>
        </w:rPr>
        <w:t xml:space="preserve"> </w:t>
      </w:r>
      <w:r>
        <w:rPr>
          <w:sz w:val="24"/>
        </w:rPr>
        <w:t>формирование зрелых личностных установок, способствующих оптимальной адаптации в</w:t>
      </w:r>
      <w:r>
        <w:rPr>
          <w:spacing w:val="1"/>
          <w:sz w:val="24"/>
        </w:rPr>
        <w:t xml:space="preserve"> </w:t>
      </w:r>
      <w:r>
        <w:rPr>
          <w:sz w:val="24"/>
        </w:rPr>
        <w:t>условиях</w:t>
      </w:r>
      <w:r>
        <w:rPr>
          <w:spacing w:val="1"/>
          <w:sz w:val="24"/>
        </w:rPr>
        <w:t xml:space="preserve"> </w:t>
      </w:r>
      <w:r>
        <w:rPr>
          <w:sz w:val="24"/>
        </w:rPr>
        <w:t>реальной жизненной ситуации;</w:t>
      </w:r>
    </w:p>
    <w:p w:rsidR="00F22DA9" w:rsidRDefault="00F22DA9" w:rsidP="00F22DA9">
      <w:pPr>
        <w:pStyle w:val="ae"/>
        <w:numPr>
          <w:ilvl w:val="0"/>
          <w:numId w:val="4"/>
        </w:numPr>
        <w:tabs>
          <w:tab w:val="left" w:pos="1250"/>
        </w:tabs>
        <w:ind w:left="1250" w:hanging="142"/>
        <w:rPr>
          <w:sz w:val="24"/>
        </w:rPr>
      </w:pPr>
      <w:r>
        <w:rPr>
          <w:sz w:val="24"/>
        </w:rPr>
        <w:t>мероприятия,</w:t>
      </w:r>
      <w:r>
        <w:rPr>
          <w:spacing w:val="53"/>
          <w:sz w:val="24"/>
        </w:rPr>
        <w:t xml:space="preserve"> </w:t>
      </w:r>
      <w:r>
        <w:rPr>
          <w:sz w:val="24"/>
        </w:rPr>
        <w:t>направленные</w:t>
      </w:r>
      <w:r>
        <w:rPr>
          <w:spacing w:val="51"/>
          <w:sz w:val="24"/>
        </w:rPr>
        <w:t xml:space="preserve"> </w:t>
      </w:r>
      <w:r>
        <w:rPr>
          <w:sz w:val="24"/>
        </w:rPr>
        <w:t>на</w:t>
      </w:r>
      <w:r>
        <w:rPr>
          <w:spacing w:val="53"/>
          <w:sz w:val="24"/>
        </w:rPr>
        <w:t xml:space="preserve"> </w:t>
      </w:r>
      <w:r>
        <w:rPr>
          <w:sz w:val="24"/>
        </w:rPr>
        <w:t>развитие</w:t>
      </w:r>
      <w:r>
        <w:rPr>
          <w:spacing w:val="52"/>
          <w:sz w:val="24"/>
        </w:rPr>
        <w:t xml:space="preserve"> </w:t>
      </w:r>
      <w:r>
        <w:rPr>
          <w:sz w:val="24"/>
        </w:rPr>
        <w:t>и</w:t>
      </w:r>
      <w:r>
        <w:rPr>
          <w:spacing w:val="55"/>
          <w:sz w:val="24"/>
        </w:rPr>
        <w:t xml:space="preserve"> </w:t>
      </w:r>
      <w:r>
        <w:rPr>
          <w:sz w:val="24"/>
        </w:rPr>
        <w:t>коррекцию</w:t>
      </w:r>
      <w:r>
        <w:rPr>
          <w:spacing w:val="53"/>
          <w:sz w:val="24"/>
        </w:rPr>
        <w:t xml:space="preserve"> </w:t>
      </w:r>
      <w:r>
        <w:rPr>
          <w:sz w:val="24"/>
        </w:rPr>
        <w:t>коммуникативной</w:t>
      </w:r>
      <w:r>
        <w:rPr>
          <w:spacing w:val="55"/>
          <w:sz w:val="24"/>
        </w:rPr>
        <w:t xml:space="preserve"> </w:t>
      </w:r>
      <w:r>
        <w:rPr>
          <w:sz w:val="24"/>
        </w:rPr>
        <w:t>сферы,</w:t>
      </w:r>
    </w:p>
    <w:p w:rsidR="00F22DA9" w:rsidRDefault="00F22DA9" w:rsidP="00F22DA9">
      <w:pPr>
        <w:pStyle w:val="a9"/>
        <w:ind w:right="408" w:firstLine="0"/>
      </w:pPr>
      <w:r>
        <w:t>развитие различных навыков коммуникации, способов конструктивного взаимодействия и</w:t>
      </w:r>
      <w:r>
        <w:rPr>
          <w:spacing w:val="-57"/>
        </w:rPr>
        <w:t xml:space="preserve"> </w:t>
      </w:r>
      <w:r>
        <w:t>сотрудничества;</w:t>
      </w:r>
    </w:p>
    <w:p w:rsidR="00F22DA9" w:rsidRDefault="00F22DA9" w:rsidP="00F22DA9">
      <w:pPr>
        <w:pStyle w:val="ae"/>
        <w:numPr>
          <w:ilvl w:val="0"/>
          <w:numId w:val="4"/>
        </w:numPr>
        <w:tabs>
          <w:tab w:val="left" w:pos="1250"/>
        </w:tabs>
        <w:ind w:left="1250" w:hanging="142"/>
        <w:rPr>
          <w:sz w:val="24"/>
        </w:rPr>
      </w:pPr>
      <w:r>
        <w:rPr>
          <w:sz w:val="24"/>
        </w:rPr>
        <w:t>мероприятия,</w:t>
      </w:r>
      <w:r>
        <w:rPr>
          <w:spacing w:val="-6"/>
          <w:sz w:val="24"/>
        </w:rPr>
        <w:t xml:space="preserve"> </w:t>
      </w:r>
      <w:r>
        <w:rPr>
          <w:sz w:val="24"/>
        </w:rPr>
        <w:t>направленные</w:t>
      </w:r>
      <w:r>
        <w:rPr>
          <w:spacing w:val="-5"/>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отдельных</w:t>
      </w:r>
      <w:r>
        <w:rPr>
          <w:spacing w:val="-1"/>
          <w:sz w:val="24"/>
        </w:rPr>
        <w:t xml:space="preserve"> </w:t>
      </w:r>
      <w:r>
        <w:rPr>
          <w:sz w:val="24"/>
        </w:rPr>
        <w:t>сторон</w:t>
      </w:r>
      <w:r>
        <w:rPr>
          <w:spacing w:val="-5"/>
          <w:sz w:val="24"/>
        </w:rPr>
        <w:t xml:space="preserve"> </w:t>
      </w:r>
      <w:r>
        <w:rPr>
          <w:sz w:val="24"/>
        </w:rPr>
        <w:t>познавательной</w:t>
      </w:r>
      <w:r>
        <w:rPr>
          <w:spacing w:val="-3"/>
          <w:sz w:val="24"/>
        </w:rPr>
        <w:t xml:space="preserve"> </w:t>
      </w:r>
      <w:r>
        <w:rPr>
          <w:sz w:val="24"/>
        </w:rPr>
        <w:t>сферы;</w:t>
      </w:r>
    </w:p>
    <w:p w:rsidR="00F22DA9" w:rsidRDefault="00F22DA9" w:rsidP="00F22DA9">
      <w:pPr>
        <w:pStyle w:val="ae"/>
        <w:numPr>
          <w:ilvl w:val="0"/>
          <w:numId w:val="4"/>
        </w:numPr>
        <w:tabs>
          <w:tab w:val="left" w:pos="1250"/>
        </w:tabs>
        <w:ind w:left="1250" w:hanging="142"/>
        <w:rPr>
          <w:sz w:val="24"/>
        </w:rPr>
      </w:pPr>
      <w:r>
        <w:rPr>
          <w:sz w:val="24"/>
        </w:rPr>
        <w:t>мероприятия,</w:t>
      </w:r>
      <w:r>
        <w:rPr>
          <w:spacing w:val="-6"/>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преодоление</w:t>
      </w:r>
      <w:r>
        <w:rPr>
          <w:spacing w:val="-3"/>
          <w:sz w:val="24"/>
        </w:rPr>
        <w:t xml:space="preserve"> </w:t>
      </w:r>
      <w:r>
        <w:rPr>
          <w:sz w:val="24"/>
        </w:rPr>
        <w:t>трудностей</w:t>
      </w:r>
      <w:r>
        <w:rPr>
          <w:spacing w:val="-3"/>
          <w:sz w:val="24"/>
        </w:rPr>
        <w:t xml:space="preserve"> </w:t>
      </w:r>
      <w:r>
        <w:rPr>
          <w:sz w:val="24"/>
        </w:rPr>
        <w:t>речевого</w:t>
      </w:r>
      <w:r>
        <w:rPr>
          <w:spacing w:val="-3"/>
          <w:sz w:val="24"/>
        </w:rPr>
        <w:t xml:space="preserve"> </w:t>
      </w:r>
      <w:r>
        <w:rPr>
          <w:sz w:val="24"/>
        </w:rPr>
        <w:t>развития;</w:t>
      </w:r>
    </w:p>
    <w:p w:rsidR="00F22DA9" w:rsidRDefault="00F22DA9" w:rsidP="00F22DA9">
      <w:pPr>
        <w:pStyle w:val="ae"/>
        <w:numPr>
          <w:ilvl w:val="0"/>
          <w:numId w:val="4"/>
        </w:numPr>
        <w:tabs>
          <w:tab w:val="left" w:pos="1250"/>
        </w:tabs>
        <w:ind w:right="409" w:firstLine="566"/>
        <w:rPr>
          <w:sz w:val="24"/>
        </w:rPr>
      </w:pPr>
      <w:r>
        <w:rPr>
          <w:sz w:val="24"/>
        </w:rPr>
        <w:t>мероприятия,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психологическую</w:t>
      </w:r>
      <w:r>
        <w:rPr>
          <w:spacing w:val="1"/>
          <w:sz w:val="24"/>
        </w:rPr>
        <w:t xml:space="preserve"> </w:t>
      </w:r>
      <w:r>
        <w:rPr>
          <w:sz w:val="24"/>
        </w:rPr>
        <w:t>поддержку</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инвалидностью.</w:t>
      </w:r>
    </w:p>
    <w:p w:rsidR="00F22DA9" w:rsidRDefault="00F22DA9" w:rsidP="00F22DA9">
      <w:pPr>
        <w:pStyle w:val="a9"/>
        <w:ind w:right="408"/>
      </w:pPr>
      <w:r>
        <w:t>В</w:t>
      </w:r>
      <w:r>
        <w:rPr>
          <w:spacing w:val="1"/>
        </w:rPr>
        <w:t xml:space="preserve"> </w:t>
      </w:r>
      <w:r>
        <w:t>учебной</w:t>
      </w:r>
      <w:r>
        <w:rPr>
          <w:spacing w:val="1"/>
        </w:rPr>
        <w:t xml:space="preserve"> </w:t>
      </w:r>
      <w:r>
        <w:t>внеурочной</w:t>
      </w:r>
      <w:r>
        <w:rPr>
          <w:spacing w:val="1"/>
        </w:rPr>
        <w:t xml:space="preserve"> </w:t>
      </w:r>
      <w:r>
        <w:t>деятельности</w:t>
      </w:r>
      <w:r>
        <w:rPr>
          <w:spacing w:val="1"/>
        </w:rPr>
        <w:t xml:space="preserve"> </w:t>
      </w:r>
      <w:r>
        <w:t>коррекционно-развивающие</w:t>
      </w:r>
      <w:r>
        <w:rPr>
          <w:spacing w:val="1"/>
        </w:rPr>
        <w:t xml:space="preserve"> </w:t>
      </w:r>
      <w:r>
        <w:t>занятия</w:t>
      </w:r>
      <w:r>
        <w:rPr>
          <w:spacing w:val="1"/>
        </w:rPr>
        <w:t xml:space="preserve"> </w:t>
      </w:r>
      <w:r>
        <w:t>со</w:t>
      </w:r>
      <w:r>
        <w:rPr>
          <w:spacing w:val="1"/>
        </w:rPr>
        <w:t xml:space="preserve"> </w:t>
      </w:r>
      <w:r>
        <w:t>специалистами</w:t>
      </w:r>
      <w:r>
        <w:rPr>
          <w:spacing w:val="1"/>
        </w:rPr>
        <w:t xml:space="preserve"> </w:t>
      </w:r>
      <w:r>
        <w:t>(учитель-логопед,</w:t>
      </w:r>
      <w:r>
        <w:rPr>
          <w:spacing w:val="1"/>
        </w:rPr>
        <w:t xml:space="preserve"> </w:t>
      </w:r>
      <w:r>
        <w:t>педагог-психолог</w:t>
      </w:r>
      <w:r>
        <w:rPr>
          <w:spacing w:val="1"/>
        </w:rPr>
        <w:t xml:space="preserve"> </w:t>
      </w:r>
      <w:r>
        <w:t>и</w:t>
      </w:r>
      <w:r>
        <w:rPr>
          <w:spacing w:val="1"/>
        </w:rPr>
        <w:t xml:space="preserve"> </w:t>
      </w:r>
      <w:r>
        <w:t>др.)</w:t>
      </w:r>
      <w:r>
        <w:rPr>
          <w:spacing w:val="1"/>
        </w:rPr>
        <w:t xml:space="preserve"> </w:t>
      </w:r>
      <w:r>
        <w:t>планируются</w:t>
      </w:r>
      <w:r>
        <w:rPr>
          <w:spacing w:val="1"/>
        </w:rPr>
        <w:t xml:space="preserve"> </w:t>
      </w:r>
      <w:r>
        <w:t>по</w:t>
      </w:r>
      <w:r>
        <w:rPr>
          <w:spacing w:val="1"/>
        </w:rPr>
        <w:t xml:space="preserve"> </w:t>
      </w:r>
      <w:r>
        <w:t>индивидуально-ориентированным</w:t>
      </w:r>
      <w:r>
        <w:rPr>
          <w:spacing w:val="-4"/>
        </w:rPr>
        <w:t xml:space="preserve"> </w:t>
      </w:r>
      <w:r>
        <w:t>коррекционно-развивающим</w:t>
      </w:r>
      <w:r>
        <w:rPr>
          <w:spacing w:val="-2"/>
        </w:rPr>
        <w:t xml:space="preserve"> </w:t>
      </w:r>
      <w:r>
        <w:t>программам.</w:t>
      </w:r>
    </w:p>
    <w:p w:rsidR="00F22DA9" w:rsidRDefault="00F22DA9" w:rsidP="00F22DA9">
      <w:pPr>
        <w:pStyle w:val="a9"/>
        <w:ind w:right="408"/>
      </w:pPr>
      <w:r>
        <w:lastRenderedPageBreak/>
        <w:t>Во внеучебной внеурочной деятельности коррекционно-развивающая работа может</w:t>
      </w:r>
      <w:r>
        <w:rPr>
          <w:spacing w:val="1"/>
        </w:rPr>
        <w:t xml:space="preserve"> </w:t>
      </w:r>
      <w:r>
        <w:t>осуществляться</w:t>
      </w:r>
      <w:r>
        <w:rPr>
          <w:spacing w:val="1"/>
        </w:rPr>
        <w:t xml:space="preserve"> </w:t>
      </w:r>
      <w:r>
        <w:t>по</w:t>
      </w:r>
      <w:r>
        <w:rPr>
          <w:spacing w:val="1"/>
        </w:rPr>
        <w:t xml:space="preserve"> </w:t>
      </w:r>
      <w:r>
        <w:t>программам</w:t>
      </w:r>
      <w:r>
        <w:rPr>
          <w:spacing w:val="1"/>
        </w:rPr>
        <w:t xml:space="preserve"> </w:t>
      </w:r>
      <w:r>
        <w:t>дополнительного</w:t>
      </w:r>
      <w:r>
        <w:rPr>
          <w:spacing w:val="1"/>
        </w:rPr>
        <w:t xml:space="preserve"> </w:t>
      </w:r>
      <w:r>
        <w:t>образования</w:t>
      </w:r>
      <w:r>
        <w:rPr>
          <w:spacing w:val="1"/>
        </w:rPr>
        <w:t xml:space="preserve"> </w:t>
      </w:r>
      <w:r>
        <w:t>разной</w:t>
      </w:r>
      <w:r>
        <w:rPr>
          <w:spacing w:val="1"/>
        </w:rPr>
        <w:t xml:space="preserve"> </w:t>
      </w:r>
      <w:r>
        <w:t>направленности</w:t>
      </w:r>
      <w:r>
        <w:rPr>
          <w:spacing w:val="1"/>
        </w:rPr>
        <w:t xml:space="preserve"> </w:t>
      </w:r>
      <w:r>
        <w:t>(художественно-эстетическая,</w:t>
      </w:r>
      <w:r>
        <w:rPr>
          <w:spacing w:val="1"/>
        </w:rPr>
        <w:t xml:space="preserve"> </w:t>
      </w:r>
      <w:r>
        <w:t>оздоровительная</w:t>
      </w:r>
      <w:r>
        <w:rPr>
          <w:spacing w:val="1"/>
        </w:rPr>
        <w:t xml:space="preserve"> </w:t>
      </w:r>
      <w:r>
        <w:t>и</w:t>
      </w:r>
      <w:r>
        <w:rPr>
          <w:spacing w:val="1"/>
        </w:rPr>
        <w:t xml:space="preserve"> </w:t>
      </w:r>
      <w:r>
        <w:t>др.),</w:t>
      </w:r>
      <w:r>
        <w:rPr>
          <w:spacing w:val="1"/>
        </w:rPr>
        <w:t xml:space="preserve"> </w:t>
      </w:r>
      <w:r>
        <w:t>опосредованно</w:t>
      </w:r>
      <w:r>
        <w:rPr>
          <w:spacing w:val="1"/>
        </w:rPr>
        <w:t xml:space="preserve"> </w:t>
      </w:r>
      <w:r>
        <w:t>стимулирующих</w:t>
      </w:r>
      <w:r>
        <w:rPr>
          <w:spacing w:val="1"/>
        </w:rPr>
        <w:t xml:space="preserve"> </w:t>
      </w:r>
      <w:r>
        <w:t>преодоление</w:t>
      </w:r>
      <w:r>
        <w:rPr>
          <w:spacing w:val="-2"/>
        </w:rPr>
        <w:t xml:space="preserve"> </w:t>
      </w:r>
      <w:r>
        <w:t>трудностей</w:t>
      </w:r>
      <w:r>
        <w:rPr>
          <w:spacing w:val="-1"/>
        </w:rPr>
        <w:t xml:space="preserve"> </w:t>
      </w:r>
      <w:r>
        <w:t>в</w:t>
      </w:r>
      <w:r>
        <w:rPr>
          <w:spacing w:val="-1"/>
        </w:rPr>
        <w:t xml:space="preserve"> </w:t>
      </w:r>
      <w:r>
        <w:t>обучении,</w:t>
      </w:r>
      <w:r>
        <w:rPr>
          <w:spacing w:val="-1"/>
        </w:rPr>
        <w:t xml:space="preserve"> </w:t>
      </w:r>
      <w:r>
        <w:t>развитии</w:t>
      </w:r>
      <w:r>
        <w:rPr>
          <w:spacing w:val="-2"/>
        </w:rPr>
        <w:t xml:space="preserve"> </w:t>
      </w:r>
      <w:r>
        <w:t>и</w:t>
      </w:r>
      <w:r>
        <w:rPr>
          <w:spacing w:val="-1"/>
        </w:rPr>
        <w:t xml:space="preserve"> </w:t>
      </w:r>
      <w:r>
        <w:t>социальной адаптации.</w:t>
      </w:r>
    </w:p>
    <w:p w:rsidR="00F22DA9" w:rsidRDefault="00F22DA9" w:rsidP="008C1778">
      <w:pPr>
        <w:pStyle w:val="1"/>
        <w:tabs>
          <w:tab w:val="left" w:pos="1622"/>
        </w:tabs>
        <w:ind w:left="0"/>
      </w:pPr>
      <w:bookmarkStart w:id="12" w:name="_TOC_250009"/>
      <w:r>
        <w:t>Механизмы</w:t>
      </w:r>
      <w:r>
        <w:rPr>
          <w:spacing w:val="-3"/>
        </w:rPr>
        <w:t xml:space="preserve"> </w:t>
      </w:r>
      <w:r>
        <w:t>реализации</w:t>
      </w:r>
      <w:r>
        <w:rPr>
          <w:spacing w:val="-1"/>
        </w:rPr>
        <w:t xml:space="preserve"> </w:t>
      </w:r>
      <w:bookmarkEnd w:id="12"/>
      <w:r>
        <w:t>программы</w:t>
      </w:r>
    </w:p>
    <w:p w:rsidR="00F22DA9" w:rsidRDefault="00F22DA9" w:rsidP="00F22DA9">
      <w:pPr>
        <w:pStyle w:val="a9"/>
        <w:ind w:right="415"/>
      </w:pPr>
      <w:r>
        <w:t>Для реализации требований к ПКР, обозначенных во ФГОС ООО, создается рабочая</w:t>
      </w:r>
      <w:r>
        <w:rPr>
          <w:spacing w:val="1"/>
        </w:rPr>
        <w:t xml:space="preserve"> </w:t>
      </w:r>
      <w:r>
        <w:t>группа, в которую наряду с основными учителями включаются следующие специалисты:</w:t>
      </w:r>
      <w:r>
        <w:rPr>
          <w:spacing w:val="1"/>
        </w:rPr>
        <w:t xml:space="preserve"> </w:t>
      </w:r>
      <w:r>
        <w:t>педагог-психолог,</w:t>
      </w:r>
      <w:r>
        <w:rPr>
          <w:spacing w:val="1"/>
        </w:rPr>
        <w:t xml:space="preserve"> </w:t>
      </w:r>
      <w:r>
        <w:t>учитель-логопед, социальный</w:t>
      </w:r>
      <w:r>
        <w:rPr>
          <w:spacing w:val="1"/>
        </w:rPr>
        <w:t xml:space="preserve"> </w:t>
      </w:r>
      <w:r>
        <w:t>педагог.</w:t>
      </w:r>
    </w:p>
    <w:p w:rsidR="00F22DA9" w:rsidRDefault="00F22DA9" w:rsidP="00F22DA9">
      <w:pPr>
        <w:pStyle w:val="a9"/>
        <w:ind w:right="407"/>
      </w:pPr>
      <w:r>
        <w:t>ПКР</w:t>
      </w:r>
      <w:r>
        <w:rPr>
          <w:spacing w:val="1"/>
        </w:rPr>
        <w:t xml:space="preserve"> </w:t>
      </w:r>
      <w:r>
        <w:t>разрабатывается</w:t>
      </w:r>
      <w:r>
        <w:rPr>
          <w:spacing w:val="1"/>
        </w:rPr>
        <w:t xml:space="preserve"> </w:t>
      </w:r>
      <w:r>
        <w:t>рабочей</w:t>
      </w:r>
      <w:r>
        <w:rPr>
          <w:spacing w:val="1"/>
        </w:rPr>
        <w:t xml:space="preserve"> </w:t>
      </w:r>
      <w:r>
        <w:t>группой</w:t>
      </w:r>
      <w:r>
        <w:rPr>
          <w:spacing w:val="1"/>
        </w:rPr>
        <w:t xml:space="preserve"> </w:t>
      </w:r>
      <w:r>
        <w:t>поэтапно.</w:t>
      </w:r>
      <w:r>
        <w:rPr>
          <w:spacing w:val="1"/>
        </w:rPr>
        <w:t xml:space="preserve"> </w:t>
      </w:r>
      <w:r>
        <w:t>На</w:t>
      </w:r>
      <w:r>
        <w:rPr>
          <w:spacing w:val="1"/>
        </w:rPr>
        <w:t xml:space="preserve"> </w:t>
      </w:r>
      <w:r>
        <w:t>подготовительном</w:t>
      </w:r>
      <w:r>
        <w:rPr>
          <w:spacing w:val="1"/>
        </w:rPr>
        <w:t xml:space="preserve"> </w:t>
      </w:r>
      <w:r>
        <w:t>этапе</w:t>
      </w:r>
      <w:r>
        <w:rPr>
          <w:spacing w:val="1"/>
        </w:rPr>
        <w:t xml:space="preserve"> </w:t>
      </w:r>
      <w:r>
        <w:t>определяется</w:t>
      </w:r>
      <w:r>
        <w:rPr>
          <w:spacing w:val="1"/>
        </w:rPr>
        <w:t xml:space="preserve"> </w:t>
      </w:r>
      <w:r>
        <w:t>нормативно-правовое</w:t>
      </w:r>
      <w:r>
        <w:rPr>
          <w:spacing w:val="1"/>
        </w:rPr>
        <w:t xml:space="preserve"> </w:t>
      </w:r>
      <w:r>
        <w:t>обеспечение</w:t>
      </w:r>
      <w:r>
        <w:rPr>
          <w:spacing w:val="1"/>
        </w:rPr>
        <w:t xml:space="preserve"> </w:t>
      </w:r>
      <w:r>
        <w:t>коррекционно-развивающей</w:t>
      </w:r>
      <w:r>
        <w:rPr>
          <w:spacing w:val="1"/>
        </w:rPr>
        <w:t xml:space="preserve"> </w:t>
      </w:r>
      <w:r>
        <w:t>работы,</w:t>
      </w:r>
      <w:r>
        <w:rPr>
          <w:spacing w:val="-57"/>
        </w:rPr>
        <w:t xml:space="preserve"> </w:t>
      </w:r>
      <w:r>
        <w:t>анализируется</w:t>
      </w:r>
      <w:r>
        <w:rPr>
          <w:spacing w:val="1"/>
        </w:rPr>
        <w:t xml:space="preserve"> </w:t>
      </w:r>
      <w:r>
        <w:t>состав</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индивидуальные</w:t>
      </w:r>
      <w:r>
        <w:rPr>
          <w:spacing w:val="1"/>
        </w:rPr>
        <w:t xml:space="preserve"> </w:t>
      </w:r>
      <w:r>
        <w:t>образовательные</w:t>
      </w:r>
      <w:r>
        <w:rPr>
          <w:spacing w:val="1"/>
        </w:rPr>
        <w:t xml:space="preserve"> </w:t>
      </w:r>
      <w:r>
        <w:t>потребности</w:t>
      </w:r>
      <w:r>
        <w:rPr>
          <w:spacing w:val="1"/>
        </w:rPr>
        <w:t xml:space="preserve"> </w:t>
      </w:r>
      <w:r>
        <w:t>обучающихся; сопоставляются результаты обучения на предыдущем уровне образования;</w:t>
      </w:r>
      <w:r>
        <w:rPr>
          <w:spacing w:val="1"/>
        </w:rPr>
        <w:t xml:space="preserve"> </w:t>
      </w:r>
      <w:r>
        <w:t>создается</w:t>
      </w:r>
      <w:r>
        <w:rPr>
          <w:spacing w:val="-2"/>
        </w:rPr>
        <w:t xml:space="preserve"> </w:t>
      </w:r>
      <w:r>
        <w:t>(систематизируется,</w:t>
      </w:r>
      <w:r>
        <w:rPr>
          <w:spacing w:val="-1"/>
        </w:rPr>
        <w:t xml:space="preserve"> </w:t>
      </w:r>
      <w:r>
        <w:t>дополняется)</w:t>
      </w:r>
      <w:r>
        <w:rPr>
          <w:spacing w:val="-2"/>
        </w:rPr>
        <w:t xml:space="preserve"> </w:t>
      </w:r>
      <w:r>
        <w:t>фонд</w:t>
      </w:r>
      <w:r>
        <w:rPr>
          <w:spacing w:val="-1"/>
        </w:rPr>
        <w:t xml:space="preserve"> </w:t>
      </w:r>
      <w:r>
        <w:t>методических</w:t>
      </w:r>
      <w:r>
        <w:rPr>
          <w:spacing w:val="1"/>
        </w:rPr>
        <w:t xml:space="preserve"> </w:t>
      </w:r>
      <w:r>
        <w:t>рекомендаций.</w:t>
      </w:r>
    </w:p>
    <w:p w:rsidR="00F22DA9" w:rsidRDefault="00F22DA9" w:rsidP="00F22DA9">
      <w:pPr>
        <w:pStyle w:val="a9"/>
        <w:ind w:right="406"/>
      </w:pPr>
      <w:r>
        <w:t>На</w:t>
      </w:r>
      <w:r>
        <w:rPr>
          <w:spacing w:val="1"/>
        </w:rPr>
        <w:t xml:space="preserve"> </w:t>
      </w:r>
      <w:r>
        <w:t>основном</w:t>
      </w:r>
      <w:r>
        <w:rPr>
          <w:spacing w:val="1"/>
        </w:rPr>
        <w:t xml:space="preserve"> </w:t>
      </w:r>
      <w:r>
        <w:t>этапе</w:t>
      </w:r>
      <w:r>
        <w:rPr>
          <w:spacing w:val="1"/>
        </w:rPr>
        <w:t xml:space="preserve"> </w:t>
      </w:r>
      <w:r>
        <w:t>разрабатываются</w:t>
      </w:r>
      <w:r>
        <w:rPr>
          <w:spacing w:val="1"/>
        </w:rPr>
        <w:t xml:space="preserve"> </w:t>
      </w:r>
      <w:r>
        <w:t>общая</w:t>
      </w:r>
      <w:r>
        <w:rPr>
          <w:spacing w:val="1"/>
        </w:rPr>
        <w:t xml:space="preserve"> </w:t>
      </w:r>
      <w:r>
        <w:t>стратегия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 организация и механизм реализации коррекционно-развивающей работы;</w:t>
      </w:r>
      <w:r>
        <w:rPr>
          <w:spacing w:val="1"/>
        </w:rPr>
        <w:t xml:space="preserve"> </w:t>
      </w:r>
      <w:r>
        <w:t>раскрываются направления и ожидаемые результаты коррекционно-развивающей работы,</w:t>
      </w:r>
      <w:r>
        <w:rPr>
          <w:spacing w:val="1"/>
        </w:rPr>
        <w:t xml:space="preserve"> </w:t>
      </w:r>
      <w:r>
        <w:t>описываются</w:t>
      </w:r>
      <w:r>
        <w:rPr>
          <w:spacing w:val="1"/>
        </w:rPr>
        <w:t xml:space="preserve"> </w:t>
      </w:r>
      <w:r>
        <w:t>специальные</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ПКР.</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включаются</w:t>
      </w:r>
      <w:r>
        <w:rPr>
          <w:spacing w:val="1"/>
        </w:rPr>
        <w:t xml:space="preserve"> </w:t>
      </w:r>
      <w:r>
        <w:t>в</w:t>
      </w:r>
      <w:r>
        <w:rPr>
          <w:spacing w:val="1"/>
        </w:rPr>
        <w:t xml:space="preserve"> </w:t>
      </w:r>
      <w:r>
        <w:t>рабочие</w:t>
      </w:r>
      <w:r>
        <w:rPr>
          <w:spacing w:val="1"/>
        </w:rPr>
        <w:t xml:space="preserve"> </w:t>
      </w:r>
      <w:r>
        <w:t>коррекционно-развивающие</w:t>
      </w:r>
      <w:r>
        <w:rPr>
          <w:spacing w:val="-2"/>
        </w:rPr>
        <w:t xml:space="preserve"> </w:t>
      </w:r>
      <w:r>
        <w:t>программы, которые</w:t>
      </w:r>
      <w:r>
        <w:rPr>
          <w:spacing w:val="-3"/>
        </w:rPr>
        <w:t xml:space="preserve"> </w:t>
      </w:r>
      <w:r>
        <w:t>прилагаются к</w:t>
      </w:r>
      <w:r>
        <w:rPr>
          <w:spacing w:val="-1"/>
        </w:rPr>
        <w:t xml:space="preserve"> </w:t>
      </w:r>
      <w:r>
        <w:t>ПКР.</w:t>
      </w:r>
    </w:p>
    <w:p w:rsidR="00F22DA9" w:rsidRDefault="00F22DA9" w:rsidP="00F22DA9">
      <w:pPr>
        <w:pStyle w:val="a9"/>
        <w:ind w:right="410"/>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w:t>
      </w:r>
      <w:r>
        <w:rPr>
          <w:spacing w:val="-57"/>
        </w:rPr>
        <w:t xml:space="preserve"> </w:t>
      </w:r>
      <w:r>
        <w:t>возможна ее доработка; проводится обсуждение хода реализации программы на школьных</w:t>
      </w:r>
      <w:r>
        <w:rPr>
          <w:spacing w:val="-57"/>
        </w:rPr>
        <w:t xml:space="preserve"> </w:t>
      </w:r>
      <w:r>
        <w:t>консилиумах,</w:t>
      </w:r>
      <w:r>
        <w:rPr>
          <w:spacing w:val="1"/>
        </w:rPr>
        <w:t xml:space="preserve"> </w:t>
      </w:r>
      <w:r>
        <w:t>методических</w:t>
      </w:r>
      <w:r>
        <w:rPr>
          <w:spacing w:val="1"/>
        </w:rPr>
        <w:t xml:space="preserve"> </w:t>
      </w:r>
      <w:r>
        <w:t>объединениях</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работающих</w:t>
      </w:r>
      <w:r>
        <w:rPr>
          <w:spacing w:val="1"/>
        </w:rPr>
        <w:t xml:space="preserve"> </w:t>
      </w:r>
      <w:r>
        <w:t>с</w:t>
      </w:r>
      <w:r>
        <w:rPr>
          <w:spacing w:val="1"/>
        </w:rPr>
        <w:t xml:space="preserve"> </w:t>
      </w:r>
      <w:r>
        <w:t>обучающимися;</w:t>
      </w:r>
      <w:r>
        <w:rPr>
          <w:spacing w:val="-1"/>
        </w:rPr>
        <w:t xml:space="preserve"> </w:t>
      </w:r>
      <w:r>
        <w:t>принимается итоговое</w:t>
      </w:r>
      <w:r>
        <w:rPr>
          <w:spacing w:val="-2"/>
        </w:rPr>
        <w:t xml:space="preserve"> </w:t>
      </w:r>
      <w:r>
        <w:t>решение.</w:t>
      </w:r>
    </w:p>
    <w:p w:rsidR="00F22DA9" w:rsidRDefault="00F22DA9" w:rsidP="00F22DA9">
      <w:pPr>
        <w:pStyle w:val="a9"/>
        <w:ind w:right="410"/>
      </w:pPr>
      <w:r>
        <w:t>Взаимодействие</w:t>
      </w:r>
      <w:r>
        <w:rPr>
          <w:spacing w:val="1"/>
        </w:rPr>
        <w:t xml:space="preserve"> </w:t>
      </w:r>
      <w:r>
        <w:t>специалистов</w:t>
      </w:r>
      <w:r>
        <w:rPr>
          <w:spacing w:val="1"/>
        </w:rPr>
        <w:t xml:space="preserve"> </w:t>
      </w:r>
      <w:r>
        <w:t>общеобразовательной</w:t>
      </w:r>
      <w:r>
        <w:rPr>
          <w:spacing w:val="1"/>
        </w:rPr>
        <w:t xml:space="preserve"> </w:t>
      </w:r>
      <w:r>
        <w:t>организации</w:t>
      </w:r>
      <w:r>
        <w:rPr>
          <w:spacing w:val="1"/>
        </w:rPr>
        <w:t xml:space="preserve"> </w:t>
      </w:r>
      <w:r>
        <w:t>обеспечивает</w:t>
      </w:r>
      <w:r>
        <w:rPr>
          <w:spacing w:val="1"/>
        </w:rPr>
        <w:t xml:space="preserve"> </w:t>
      </w:r>
      <w:r>
        <w:t>системное</w:t>
      </w:r>
      <w:r>
        <w:rPr>
          <w:spacing w:val="1"/>
        </w:rPr>
        <w:t xml:space="preserve"> </w:t>
      </w:r>
      <w:r>
        <w:t>сопровождение</w:t>
      </w:r>
      <w:r>
        <w:rPr>
          <w:spacing w:val="1"/>
        </w:rPr>
        <w:t xml:space="preserve"> </w:t>
      </w:r>
      <w:r>
        <w:t>обучающихся</w:t>
      </w:r>
      <w:r>
        <w:rPr>
          <w:spacing w:val="1"/>
        </w:rPr>
        <w:t xml:space="preserve"> </w:t>
      </w:r>
      <w:r>
        <w:t>специалистами</w:t>
      </w:r>
      <w:r>
        <w:rPr>
          <w:spacing w:val="1"/>
        </w:rPr>
        <w:t xml:space="preserve"> </w:t>
      </w:r>
      <w:r>
        <w:t>различного</w:t>
      </w:r>
      <w:r>
        <w:rPr>
          <w:spacing w:val="1"/>
        </w:rPr>
        <w:t xml:space="preserve"> </w:t>
      </w:r>
      <w:r>
        <w:t>профиля</w:t>
      </w:r>
      <w:r>
        <w:rPr>
          <w:spacing w:val="1"/>
        </w:rPr>
        <w:t xml:space="preserve"> </w:t>
      </w:r>
      <w:r>
        <w:t>в</w:t>
      </w:r>
      <w:r>
        <w:rPr>
          <w:spacing w:val="1"/>
        </w:rPr>
        <w:t xml:space="preserve"> </w:t>
      </w:r>
      <w:r>
        <w:t>образовательном</w:t>
      </w:r>
      <w:r>
        <w:rPr>
          <w:spacing w:val="-2"/>
        </w:rPr>
        <w:t xml:space="preserve"> </w:t>
      </w:r>
      <w:r>
        <w:t>процессе.</w:t>
      </w:r>
    </w:p>
    <w:p w:rsidR="00F22DA9" w:rsidRDefault="00F22DA9" w:rsidP="00F22DA9">
      <w:pPr>
        <w:pStyle w:val="a9"/>
        <w:ind w:right="410"/>
      </w:pPr>
      <w:r>
        <w:t>Наиболее распространенные и действенные формы организованного взаимодействия</w:t>
      </w:r>
      <w:r>
        <w:rPr>
          <w:spacing w:val="-57"/>
        </w:rPr>
        <w:t xml:space="preserve"> </w:t>
      </w:r>
      <w:r>
        <w:t>специалистов — это консилиумы и службы сопровождения образовательной организации,</w:t>
      </w:r>
      <w:r>
        <w:rPr>
          <w:spacing w:val="-57"/>
        </w:rPr>
        <w:t xml:space="preserve"> </w:t>
      </w:r>
      <w:r>
        <w:t>которые</w:t>
      </w:r>
      <w:r>
        <w:rPr>
          <w:spacing w:val="1"/>
        </w:rPr>
        <w:t xml:space="preserve"> </w:t>
      </w:r>
      <w:r>
        <w:t>предоставляют</w:t>
      </w:r>
      <w:r>
        <w:rPr>
          <w:spacing w:val="3"/>
        </w:rPr>
        <w:t xml:space="preserve"> </w:t>
      </w:r>
      <w:r>
        <w:t>многопрофильную</w:t>
      </w:r>
      <w:r>
        <w:rPr>
          <w:spacing w:val="5"/>
        </w:rPr>
        <w:t xml:space="preserve"> </w:t>
      </w:r>
      <w:r>
        <w:t>помощь</w:t>
      </w:r>
      <w:r>
        <w:rPr>
          <w:spacing w:val="3"/>
        </w:rPr>
        <w:t xml:space="preserve"> </w:t>
      </w:r>
      <w:r>
        <w:t>обучающимся</w:t>
      </w:r>
      <w:r>
        <w:rPr>
          <w:spacing w:val="2"/>
        </w:rPr>
        <w:t xml:space="preserve"> </w:t>
      </w:r>
      <w:r>
        <w:t>и</w:t>
      </w:r>
      <w:r>
        <w:rPr>
          <w:spacing w:val="3"/>
        </w:rPr>
        <w:t xml:space="preserve"> </w:t>
      </w:r>
      <w:r>
        <w:t>их</w:t>
      </w:r>
      <w:r>
        <w:rPr>
          <w:spacing w:val="5"/>
        </w:rPr>
        <w:t xml:space="preserve"> </w:t>
      </w:r>
      <w:r>
        <w:t>родителям</w:t>
      </w:r>
    </w:p>
    <w:p w:rsidR="00F22DA9" w:rsidRDefault="00F22DA9" w:rsidP="00F22DA9">
      <w:pPr>
        <w:pStyle w:val="a9"/>
        <w:ind w:right="414" w:firstLine="0"/>
      </w:pPr>
      <w:r>
        <w:t xml:space="preserve"> (законным представителям)</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адаптацией, обучением,</w:t>
      </w:r>
      <w:r>
        <w:rPr>
          <w:spacing w:val="1"/>
        </w:rPr>
        <w:t xml:space="preserve"> </w:t>
      </w:r>
      <w:r>
        <w:t>воспитанием,</w:t>
      </w:r>
      <w:r>
        <w:rPr>
          <w:spacing w:val="1"/>
        </w:rPr>
        <w:t xml:space="preserve"> </w:t>
      </w:r>
      <w:r>
        <w:t>развитием,</w:t>
      </w:r>
      <w:r>
        <w:rPr>
          <w:spacing w:val="1"/>
        </w:rPr>
        <w:t xml:space="preserve"> </w:t>
      </w:r>
      <w:r>
        <w:t>социализацией</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p>
    <w:p w:rsidR="00F22DA9" w:rsidRDefault="00F22DA9" w:rsidP="00F22DA9">
      <w:pPr>
        <w:pStyle w:val="a9"/>
        <w:ind w:right="409"/>
      </w:pPr>
      <w:r>
        <w:t>Психолого-педагогический</w:t>
      </w:r>
      <w:r>
        <w:rPr>
          <w:spacing w:val="1"/>
        </w:rPr>
        <w:t xml:space="preserve"> </w:t>
      </w:r>
      <w:r>
        <w:t>консилиум</w:t>
      </w:r>
      <w:r>
        <w:rPr>
          <w:spacing w:val="1"/>
        </w:rPr>
        <w:t xml:space="preserve"> </w:t>
      </w:r>
      <w:r>
        <w:t>(ППк)</w:t>
      </w:r>
      <w:r>
        <w:rPr>
          <w:spacing w:val="1"/>
        </w:rPr>
        <w:t xml:space="preserve"> </w:t>
      </w:r>
      <w:r>
        <w:t>является</w:t>
      </w:r>
      <w:r>
        <w:rPr>
          <w:spacing w:val="1"/>
        </w:rPr>
        <w:t xml:space="preserve"> </w:t>
      </w:r>
      <w:r>
        <w:t>внутришкольной</w:t>
      </w:r>
      <w:r>
        <w:rPr>
          <w:spacing w:val="1"/>
        </w:rPr>
        <w:t xml:space="preserve"> </w:t>
      </w:r>
      <w:r>
        <w:t>формой</w:t>
      </w:r>
      <w:r>
        <w:rPr>
          <w:spacing w:val="1"/>
        </w:rPr>
        <w:t xml:space="preserve"> </w:t>
      </w:r>
      <w:r>
        <w:t>организации</w:t>
      </w:r>
      <w:r>
        <w:rPr>
          <w:spacing w:val="1"/>
        </w:rPr>
        <w:t xml:space="preserve"> </w:t>
      </w:r>
      <w:r>
        <w:t>сопровождения</w:t>
      </w:r>
      <w:r>
        <w:rPr>
          <w:spacing w:val="1"/>
        </w:rPr>
        <w:t xml:space="preserve"> </w:t>
      </w:r>
      <w:r>
        <w:t>школьников</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положение и регламент работы которой разрабатывается Учреждением самостоятельно и</w:t>
      </w:r>
      <w:r>
        <w:rPr>
          <w:spacing w:val="1"/>
        </w:rPr>
        <w:t xml:space="preserve"> </w:t>
      </w:r>
      <w:r>
        <w:t>утверждается</w:t>
      </w:r>
      <w:r>
        <w:rPr>
          <w:spacing w:val="-1"/>
        </w:rPr>
        <w:t xml:space="preserve"> </w:t>
      </w:r>
      <w:r>
        <w:t>локальным</w:t>
      </w:r>
      <w:r>
        <w:rPr>
          <w:spacing w:val="-2"/>
        </w:rPr>
        <w:t xml:space="preserve"> </w:t>
      </w:r>
      <w:r>
        <w:t>актом.</w:t>
      </w:r>
    </w:p>
    <w:p w:rsidR="00F22DA9" w:rsidRDefault="00F22DA9" w:rsidP="00F22DA9">
      <w:pPr>
        <w:pStyle w:val="a9"/>
        <w:ind w:right="408"/>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этапе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Учреждением</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образовательными</w:t>
      </w:r>
      <w:r>
        <w:rPr>
          <w:spacing w:val="1"/>
        </w:rPr>
        <w:t xml:space="preserve"> </w:t>
      </w:r>
      <w:r>
        <w:t>и</w:t>
      </w:r>
      <w:r>
        <w:rPr>
          <w:spacing w:val="1"/>
        </w:rPr>
        <w:t xml:space="preserve"> </w:t>
      </w:r>
      <w:r>
        <w:t>иными</w:t>
      </w:r>
      <w:r>
        <w:rPr>
          <w:spacing w:val="1"/>
        </w:rPr>
        <w:t xml:space="preserve"> </w:t>
      </w:r>
      <w:r>
        <w:t>организациями,</w:t>
      </w:r>
      <w:r>
        <w:rPr>
          <w:spacing w:val="-2"/>
        </w:rPr>
        <w:t xml:space="preserve"> </w:t>
      </w:r>
      <w:r>
        <w:t>так</w:t>
      </w:r>
      <w:r>
        <w:rPr>
          <w:spacing w:val="-3"/>
        </w:rPr>
        <w:t xml:space="preserve"> </w:t>
      </w:r>
      <w:r>
        <w:t>и</w:t>
      </w:r>
      <w:r>
        <w:rPr>
          <w:spacing w:val="-1"/>
        </w:rPr>
        <w:t xml:space="preserve"> </w:t>
      </w:r>
      <w:r>
        <w:t>самостоятельно</w:t>
      </w:r>
      <w:r>
        <w:rPr>
          <w:spacing w:val="-1"/>
        </w:rPr>
        <w:t xml:space="preserve"> </w:t>
      </w:r>
      <w:r>
        <w:t>(при наличии</w:t>
      </w:r>
      <w:r>
        <w:rPr>
          <w:spacing w:val="-1"/>
        </w:rPr>
        <w:t xml:space="preserve"> </w:t>
      </w:r>
      <w:r>
        <w:t>соответствующих ресурсов).</w:t>
      </w:r>
    </w:p>
    <w:p w:rsidR="00F22DA9" w:rsidRDefault="00F22DA9" w:rsidP="00F22DA9">
      <w:pPr>
        <w:pStyle w:val="a9"/>
        <w:ind w:right="404"/>
      </w:pPr>
      <w:r>
        <w:t>При</w:t>
      </w:r>
      <w:r>
        <w:rPr>
          <w:spacing w:val="1"/>
        </w:rPr>
        <w:t xml:space="preserve"> </w:t>
      </w:r>
      <w:r>
        <w:t>реализации</w:t>
      </w:r>
      <w:r>
        <w:rPr>
          <w:spacing w:val="1"/>
        </w:rPr>
        <w:t xml:space="preserve"> </w:t>
      </w:r>
      <w:r>
        <w:t>содержания</w:t>
      </w:r>
      <w:r>
        <w:rPr>
          <w:spacing w:val="1"/>
        </w:rPr>
        <w:t xml:space="preserve"> </w:t>
      </w:r>
      <w:r>
        <w:t>коррекционно-развивающей</w:t>
      </w:r>
      <w:r>
        <w:rPr>
          <w:spacing w:val="1"/>
        </w:rPr>
        <w:t xml:space="preserve"> </w:t>
      </w:r>
      <w:r>
        <w:t>работы</w:t>
      </w:r>
      <w:r>
        <w:rPr>
          <w:spacing w:val="1"/>
        </w:rPr>
        <w:t xml:space="preserve"> </w:t>
      </w:r>
      <w:r>
        <w:t>зоны</w:t>
      </w:r>
      <w:r>
        <w:rPr>
          <w:spacing w:val="-57"/>
        </w:rPr>
        <w:t xml:space="preserve"> </w:t>
      </w:r>
      <w:r>
        <w:t>ответственности</w:t>
      </w:r>
      <w:r>
        <w:rPr>
          <w:spacing w:val="1"/>
        </w:rPr>
        <w:t xml:space="preserve"> </w:t>
      </w:r>
      <w:r>
        <w:t>распределяются</w:t>
      </w:r>
      <w:r>
        <w:rPr>
          <w:spacing w:val="1"/>
        </w:rPr>
        <w:t xml:space="preserve"> </w:t>
      </w:r>
      <w:r>
        <w:t>между</w:t>
      </w:r>
      <w:r>
        <w:rPr>
          <w:spacing w:val="1"/>
        </w:rPr>
        <w:t xml:space="preserve"> </w:t>
      </w:r>
      <w:r>
        <w:t>учителями</w:t>
      </w:r>
      <w:r>
        <w:rPr>
          <w:spacing w:val="1"/>
        </w:rPr>
        <w:t xml:space="preserve"> </w:t>
      </w:r>
      <w:r>
        <w:t>и</w:t>
      </w:r>
      <w:r>
        <w:rPr>
          <w:spacing w:val="61"/>
        </w:rPr>
        <w:t xml:space="preserve"> </w:t>
      </w:r>
      <w:r>
        <w:t>разными</w:t>
      </w:r>
      <w:r>
        <w:rPr>
          <w:spacing w:val="61"/>
        </w:rPr>
        <w:t xml:space="preserve"> </w:t>
      </w:r>
      <w:r>
        <w:t>специалистами,</w:t>
      </w:r>
      <w:r>
        <w:rPr>
          <w:spacing w:val="1"/>
        </w:rPr>
        <w:t xml:space="preserve"> </w:t>
      </w:r>
      <w:r>
        <w:t>уточняются</w:t>
      </w:r>
      <w:r>
        <w:rPr>
          <w:spacing w:val="1"/>
        </w:rPr>
        <w:t xml:space="preserve"> </w:t>
      </w:r>
      <w:r>
        <w:t>условия</w:t>
      </w:r>
      <w:r>
        <w:rPr>
          <w:spacing w:val="1"/>
        </w:rPr>
        <w:t xml:space="preserve"> </w:t>
      </w:r>
      <w:r>
        <w:t>для</w:t>
      </w:r>
      <w:r>
        <w:rPr>
          <w:spacing w:val="1"/>
        </w:rPr>
        <w:t xml:space="preserve"> </w:t>
      </w:r>
      <w:r>
        <w:t>их</w:t>
      </w:r>
      <w:r>
        <w:rPr>
          <w:spacing w:val="1"/>
        </w:rPr>
        <w:t xml:space="preserve"> </w:t>
      </w:r>
      <w:r>
        <w:t>координации</w:t>
      </w:r>
      <w:r>
        <w:rPr>
          <w:spacing w:val="1"/>
        </w:rPr>
        <w:t xml:space="preserve"> </w:t>
      </w:r>
      <w:r>
        <w:t>(план</w:t>
      </w:r>
      <w:r>
        <w:rPr>
          <w:spacing w:val="1"/>
        </w:rPr>
        <w:t xml:space="preserve"> </w:t>
      </w:r>
      <w:r>
        <w:t>обследования</w:t>
      </w:r>
      <w:r>
        <w:rPr>
          <w:spacing w:val="1"/>
        </w:rPr>
        <w:t xml:space="preserve"> </w:t>
      </w:r>
      <w:r>
        <w:t>обучающихся,</w:t>
      </w:r>
      <w:r>
        <w:rPr>
          <w:spacing w:val="1"/>
        </w:rPr>
        <w:t xml:space="preserve"> </w:t>
      </w:r>
      <w:r>
        <w:t>их</w:t>
      </w:r>
      <w:r>
        <w:rPr>
          <w:spacing w:val="1"/>
        </w:rPr>
        <w:t xml:space="preserve"> </w:t>
      </w:r>
      <w:r>
        <w:t>индивидуальные</w:t>
      </w:r>
      <w:r>
        <w:rPr>
          <w:spacing w:val="1"/>
        </w:rPr>
        <w:t xml:space="preserve"> </w:t>
      </w:r>
      <w:r>
        <w:t>образовательные</w:t>
      </w:r>
      <w:r>
        <w:rPr>
          <w:spacing w:val="1"/>
        </w:rPr>
        <w:t xml:space="preserve"> </w:t>
      </w:r>
      <w:r>
        <w:t>потребности,</w:t>
      </w:r>
      <w:r>
        <w:rPr>
          <w:spacing w:val="1"/>
        </w:rPr>
        <w:t xml:space="preserve"> </w:t>
      </w:r>
      <w:r>
        <w:t>индивидуальные</w:t>
      </w:r>
      <w:r>
        <w:rPr>
          <w:spacing w:val="1"/>
        </w:rPr>
        <w:t xml:space="preserve"> </w:t>
      </w:r>
      <w:r>
        <w:t>коррекционно-</w:t>
      </w:r>
      <w:r>
        <w:rPr>
          <w:spacing w:val="1"/>
        </w:rPr>
        <w:t xml:space="preserve"> </w:t>
      </w:r>
      <w:r>
        <w:t>развивающие</w:t>
      </w:r>
      <w:r>
        <w:rPr>
          <w:spacing w:val="-2"/>
        </w:rPr>
        <w:t xml:space="preserve"> </w:t>
      </w:r>
      <w:r>
        <w:t>программы, мониторинг</w:t>
      </w:r>
      <w:r>
        <w:rPr>
          <w:spacing w:val="-1"/>
        </w:rPr>
        <w:t xml:space="preserve"> </w:t>
      </w:r>
      <w:r>
        <w:t>динамики</w:t>
      </w:r>
      <w:r>
        <w:rPr>
          <w:spacing w:val="-1"/>
        </w:rPr>
        <w:t xml:space="preserve"> </w:t>
      </w:r>
      <w:r>
        <w:t>развития и</w:t>
      </w:r>
      <w:r>
        <w:rPr>
          <w:spacing w:val="-1"/>
        </w:rPr>
        <w:t xml:space="preserve"> </w:t>
      </w:r>
      <w:r>
        <w:t>т.</w:t>
      </w:r>
      <w:r>
        <w:rPr>
          <w:spacing w:val="-2"/>
        </w:rPr>
        <w:t xml:space="preserve"> </w:t>
      </w:r>
      <w:r>
        <w:t>д.).</w:t>
      </w:r>
    </w:p>
    <w:p w:rsidR="00F22DA9" w:rsidRDefault="00F22DA9" w:rsidP="00F22DA9">
      <w:pPr>
        <w:pStyle w:val="a9"/>
        <w:ind w:left="0" w:firstLine="0"/>
        <w:jc w:val="left"/>
        <w:rPr>
          <w:sz w:val="31"/>
        </w:rPr>
      </w:pPr>
    </w:p>
    <w:p w:rsidR="00F22DA9" w:rsidRDefault="00F22DA9" w:rsidP="00F22DA9">
      <w:pPr>
        <w:pStyle w:val="1"/>
        <w:numPr>
          <w:ilvl w:val="2"/>
          <w:numId w:val="10"/>
        </w:numPr>
        <w:tabs>
          <w:tab w:val="left" w:pos="1622"/>
        </w:tabs>
        <w:ind w:hanging="721"/>
      </w:pPr>
      <w:bookmarkStart w:id="13" w:name="_TOC_250008"/>
      <w:r>
        <w:t>Требования</w:t>
      </w:r>
      <w:r>
        <w:rPr>
          <w:spacing w:val="-3"/>
        </w:rPr>
        <w:t xml:space="preserve"> </w:t>
      </w:r>
      <w:r>
        <w:t>к</w:t>
      </w:r>
      <w:r>
        <w:rPr>
          <w:spacing w:val="-2"/>
        </w:rPr>
        <w:t xml:space="preserve"> </w:t>
      </w:r>
      <w:r>
        <w:t>условиям</w:t>
      </w:r>
      <w:r>
        <w:rPr>
          <w:spacing w:val="-4"/>
        </w:rPr>
        <w:t xml:space="preserve"> </w:t>
      </w:r>
      <w:r>
        <w:t>реализации</w:t>
      </w:r>
      <w:r>
        <w:rPr>
          <w:spacing w:val="-2"/>
        </w:rPr>
        <w:t xml:space="preserve"> </w:t>
      </w:r>
      <w:bookmarkEnd w:id="13"/>
      <w:r>
        <w:t>программы</w:t>
      </w:r>
    </w:p>
    <w:p w:rsidR="00F22DA9" w:rsidRDefault="00F22DA9" w:rsidP="00F22DA9">
      <w:pPr>
        <w:pStyle w:val="a9"/>
        <w:ind w:left="1108" w:firstLine="0"/>
        <w:jc w:val="left"/>
      </w:pPr>
      <w:r>
        <w:t>Психолого-педагогическое</w:t>
      </w:r>
      <w:r>
        <w:rPr>
          <w:spacing w:val="-8"/>
        </w:rPr>
        <w:t xml:space="preserve"> </w:t>
      </w:r>
      <w:r>
        <w:t>обеспечение:</w:t>
      </w:r>
    </w:p>
    <w:p w:rsidR="00F22DA9" w:rsidRDefault="00F22DA9" w:rsidP="00F22DA9">
      <w:pPr>
        <w:pStyle w:val="ae"/>
        <w:numPr>
          <w:ilvl w:val="0"/>
          <w:numId w:val="3"/>
        </w:numPr>
        <w:tabs>
          <w:tab w:val="left" w:pos="1957"/>
          <w:tab w:val="left" w:pos="1958"/>
        </w:tabs>
        <w:ind w:left="567" w:right="415" w:firstLine="1054"/>
        <w:jc w:val="left"/>
        <w:rPr>
          <w:sz w:val="24"/>
        </w:rPr>
      </w:pPr>
      <w:r>
        <w:rPr>
          <w:sz w:val="24"/>
        </w:rPr>
        <w:t>обеспечение</w:t>
      </w:r>
      <w:r>
        <w:rPr>
          <w:spacing w:val="37"/>
          <w:sz w:val="24"/>
        </w:rPr>
        <w:t xml:space="preserve"> </w:t>
      </w:r>
      <w:r>
        <w:rPr>
          <w:sz w:val="24"/>
        </w:rPr>
        <w:t>дифференцированных</w:t>
      </w:r>
      <w:r>
        <w:rPr>
          <w:spacing w:val="43"/>
          <w:sz w:val="24"/>
        </w:rPr>
        <w:t xml:space="preserve"> </w:t>
      </w:r>
      <w:r>
        <w:rPr>
          <w:sz w:val="24"/>
        </w:rPr>
        <w:t>условий</w:t>
      </w:r>
      <w:r>
        <w:rPr>
          <w:spacing w:val="39"/>
          <w:sz w:val="24"/>
        </w:rPr>
        <w:t xml:space="preserve"> </w:t>
      </w:r>
      <w:r>
        <w:rPr>
          <w:sz w:val="24"/>
        </w:rPr>
        <w:t>(оптимальный</w:t>
      </w:r>
      <w:r>
        <w:rPr>
          <w:spacing w:val="39"/>
          <w:sz w:val="24"/>
        </w:rPr>
        <w:t xml:space="preserve"> </w:t>
      </w:r>
      <w:r>
        <w:rPr>
          <w:sz w:val="24"/>
        </w:rPr>
        <w:t>режим</w:t>
      </w:r>
      <w:r>
        <w:rPr>
          <w:spacing w:val="40"/>
          <w:sz w:val="24"/>
        </w:rPr>
        <w:t xml:space="preserve"> </w:t>
      </w:r>
      <w:r>
        <w:rPr>
          <w:sz w:val="24"/>
        </w:rPr>
        <w:t>учебных</w:t>
      </w:r>
      <w:r>
        <w:rPr>
          <w:spacing w:val="-57"/>
          <w:sz w:val="24"/>
        </w:rPr>
        <w:t xml:space="preserve"> </w:t>
      </w:r>
      <w:r>
        <w:rPr>
          <w:sz w:val="24"/>
        </w:rPr>
        <w:t>нагрузок);</w:t>
      </w:r>
    </w:p>
    <w:p w:rsidR="00F22DA9" w:rsidRDefault="00F22DA9" w:rsidP="00F22DA9">
      <w:pPr>
        <w:pStyle w:val="ae"/>
        <w:numPr>
          <w:ilvl w:val="0"/>
          <w:numId w:val="3"/>
        </w:numPr>
        <w:tabs>
          <w:tab w:val="left" w:pos="1957"/>
          <w:tab w:val="left" w:pos="1958"/>
          <w:tab w:val="left" w:pos="3723"/>
          <w:tab w:val="left" w:pos="6963"/>
          <w:tab w:val="left" w:pos="8283"/>
        </w:tabs>
        <w:ind w:left="567" w:right="402" w:firstLine="1054"/>
        <w:jc w:val="left"/>
        <w:rPr>
          <w:sz w:val="24"/>
        </w:rPr>
      </w:pPr>
      <w:r>
        <w:rPr>
          <w:sz w:val="24"/>
        </w:rPr>
        <w:t>обеспечение</w:t>
      </w:r>
      <w:r>
        <w:rPr>
          <w:sz w:val="24"/>
        </w:rPr>
        <w:tab/>
        <w:t>психолого-педагогических</w:t>
      </w:r>
      <w:r>
        <w:rPr>
          <w:sz w:val="24"/>
        </w:rPr>
        <w:tab/>
        <w:t>условий</w:t>
      </w:r>
      <w:r>
        <w:rPr>
          <w:sz w:val="24"/>
        </w:rPr>
        <w:tab/>
        <w:t>(коррекционно-</w:t>
      </w:r>
      <w:r>
        <w:rPr>
          <w:spacing w:val="-57"/>
          <w:sz w:val="24"/>
        </w:rPr>
        <w:t xml:space="preserve"> </w:t>
      </w:r>
      <w:r>
        <w:rPr>
          <w:sz w:val="24"/>
        </w:rPr>
        <w:t>развивающая</w:t>
      </w:r>
      <w:r>
        <w:rPr>
          <w:spacing w:val="-1"/>
          <w:sz w:val="24"/>
        </w:rPr>
        <w:t xml:space="preserve"> </w:t>
      </w:r>
      <w:r>
        <w:rPr>
          <w:sz w:val="24"/>
        </w:rPr>
        <w:t>направленность</w:t>
      </w:r>
      <w:r>
        <w:rPr>
          <w:spacing w:val="1"/>
          <w:sz w:val="24"/>
        </w:rPr>
        <w:t xml:space="preserve"> </w:t>
      </w:r>
      <w:r>
        <w:rPr>
          <w:sz w:val="24"/>
        </w:rPr>
        <w:t>учебно-воспитательного</w:t>
      </w:r>
      <w:r>
        <w:rPr>
          <w:spacing w:val="-1"/>
          <w:sz w:val="24"/>
        </w:rPr>
        <w:t xml:space="preserve"> </w:t>
      </w:r>
      <w:r>
        <w:rPr>
          <w:sz w:val="24"/>
        </w:rPr>
        <w:t>процесса;</w:t>
      </w:r>
    </w:p>
    <w:p w:rsidR="00F22DA9" w:rsidRDefault="00F22DA9" w:rsidP="00F22DA9">
      <w:pPr>
        <w:pStyle w:val="ae"/>
        <w:numPr>
          <w:ilvl w:val="0"/>
          <w:numId w:val="3"/>
        </w:numPr>
        <w:tabs>
          <w:tab w:val="left" w:pos="1957"/>
          <w:tab w:val="left" w:pos="1958"/>
        </w:tabs>
        <w:ind w:left="567" w:right="402" w:firstLine="1054"/>
        <w:jc w:val="left"/>
        <w:rPr>
          <w:sz w:val="24"/>
        </w:rPr>
      </w:pPr>
      <w:r>
        <w:rPr>
          <w:sz w:val="24"/>
        </w:rPr>
        <w:lastRenderedPageBreak/>
        <w:t>учет</w:t>
      </w:r>
      <w:r>
        <w:rPr>
          <w:spacing w:val="23"/>
          <w:sz w:val="24"/>
        </w:rPr>
        <w:t xml:space="preserve"> </w:t>
      </w:r>
      <w:r>
        <w:rPr>
          <w:sz w:val="24"/>
        </w:rPr>
        <w:t>индивидуальных</w:t>
      </w:r>
      <w:r>
        <w:rPr>
          <w:spacing w:val="22"/>
          <w:sz w:val="24"/>
        </w:rPr>
        <w:t xml:space="preserve"> </w:t>
      </w:r>
      <w:r>
        <w:rPr>
          <w:sz w:val="24"/>
        </w:rPr>
        <w:t>особенностей</w:t>
      </w:r>
      <w:r>
        <w:rPr>
          <w:spacing w:val="24"/>
          <w:sz w:val="24"/>
        </w:rPr>
        <w:t xml:space="preserve"> </w:t>
      </w:r>
      <w:r>
        <w:rPr>
          <w:sz w:val="24"/>
        </w:rPr>
        <w:t>и</w:t>
      </w:r>
      <w:r>
        <w:rPr>
          <w:spacing w:val="21"/>
          <w:sz w:val="24"/>
        </w:rPr>
        <w:t xml:space="preserve"> </w:t>
      </w:r>
      <w:r>
        <w:rPr>
          <w:sz w:val="24"/>
        </w:rPr>
        <w:t>особых</w:t>
      </w:r>
      <w:r>
        <w:rPr>
          <w:spacing w:val="22"/>
          <w:sz w:val="24"/>
        </w:rPr>
        <w:t xml:space="preserve"> </w:t>
      </w:r>
      <w:r>
        <w:rPr>
          <w:sz w:val="24"/>
        </w:rPr>
        <w:t>образовательных,</w:t>
      </w:r>
      <w:r>
        <w:rPr>
          <w:spacing w:val="23"/>
          <w:sz w:val="24"/>
        </w:rPr>
        <w:t xml:space="preserve"> </w:t>
      </w:r>
      <w:r>
        <w:rPr>
          <w:sz w:val="24"/>
        </w:rPr>
        <w:t>социально-</w:t>
      </w:r>
      <w:r>
        <w:rPr>
          <w:spacing w:val="-57"/>
          <w:sz w:val="24"/>
        </w:rPr>
        <w:t xml:space="preserve"> </w:t>
      </w:r>
      <w:r>
        <w:rPr>
          <w:sz w:val="24"/>
        </w:rPr>
        <w:t>коммуникативных</w:t>
      </w:r>
      <w:r>
        <w:rPr>
          <w:spacing w:val="1"/>
          <w:sz w:val="24"/>
        </w:rPr>
        <w:t xml:space="preserve"> </w:t>
      </w:r>
      <w:r>
        <w:rPr>
          <w:sz w:val="24"/>
        </w:rPr>
        <w:t>потребностей обучающихся;</w:t>
      </w:r>
    </w:p>
    <w:p w:rsidR="00F22DA9" w:rsidRDefault="00F22DA9" w:rsidP="00F22DA9">
      <w:pPr>
        <w:pStyle w:val="ae"/>
        <w:numPr>
          <w:ilvl w:val="0"/>
          <w:numId w:val="3"/>
        </w:numPr>
        <w:tabs>
          <w:tab w:val="left" w:pos="1957"/>
          <w:tab w:val="left" w:pos="1958"/>
        </w:tabs>
        <w:ind w:left="567" w:firstLine="1054"/>
        <w:jc w:val="left"/>
        <w:rPr>
          <w:sz w:val="24"/>
        </w:rPr>
      </w:pPr>
      <w:r>
        <w:rPr>
          <w:sz w:val="24"/>
        </w:rPr>
        <w:t>соблюдение</w:t>
      </w:r>
      <w:r>
        <w:rPr>
          <w:spacing w:val="-5"/>
          <w:sz w:val="24"/>
        </w:rPr>
        <w:t xml:space="preserve"> </w:t>
      </w:r>
      <w:r>
        <w:rPr>
          <w:sz w:val="24"/>
        </w:rPr>
        <w:t>комфортного</w:t>
      </w:r>
      <w:r>
        <w:rPr>
          <w:spacing w:val="-5"/>
          <w:sz w:val="24"/>
        </w:rPr>
        <w:t xml:space="preserve"> </w:t>
      </w:r>
      <w:r>
        <w:rPr>
          <w:sz w:val="24"/>
        </w:rPr>
        <w:t>психоэмоционального</w:t>
      </w:r>
      <w:r>
        <w:rPr>
          <w:spacing w:val="-4"/>
          <w:sz w:val="24"/>
        </w:rPr>
        <w:t xml:space="preserve"> </w:t>
      </w:r>
      <w:r>
        <w:rPr>
          <w:sz w:val="24"/>
        </w:rPr>
        <w:t>режима;</w:t>
      </w:r>
    </w:p>
    <w:p w:rsidR="00F22DA9" w:rsidRDefault="00F22DA9" w:rsidP="00F22DA9">
      <w:pPr>
        <w:pStyle w:val="ae"/>
        <w:numPr>
          <w:ilvl w:val="0"/>
          <w:numId w:val="3"/>
        </w:numPr>
        <w:tabs>
          <w:tab w:val="left" w:pos="1958"/>
        </w:tabs>
        <w:ind w:left="567" w:right="407" w:firstLine="1054"/>
        <w:rPr>
          <w:sz w:val="24"/>
        </w:rPr>
      </w:pPr>
      <w:r>
        <w:rPr>
          <w:sz w:val="24"/>
        </w:rPr>
        <w:t>использование</w:t>
      </w:r>
      <w:r>
        <w:rPr>
          <w:spacing w:val="1"/>
          <w:sz w:val="24"/>
        </w:rPr>
        <w:t xml:space="preserve"> </w:t>
      </w:r>
      <w:r>
        <w:rPr>
          <w:sz w:val="24"/>
        </w:rPr>
        <w:t>современных</w:t>
      </w:r>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информационных,</w:t>
      </w:r>
      <w:r>
        <w:rPr>
          <w:spacing w:val="1"/>
          <w:sz w:val="24"/>
        </w:rPr>
        <w:t xml:space="preserve"> </w:t>
      </w:r>
      <w:r>
        <w:rPr>
          <w:sz w:val="24"/>
        </w:rPr>
        <w:t>для</w:t>
      </w:r>
      <w:r>
        <w:rPr>
          <w:spacing w:val="1"/>
          <w:sz w:val="24"/>
        </w:rPr>
        <w:t xml:space="preserve"> </w:t>
      </w:r>
      <w:r>
        <w:rPr>
          <w:sz w:val="24"/>
        </w:rPr>
        <w:t>оптимизации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повышения</w:t>
      </w:r>
      <w:r>
        <w:rPr>
          <w:spacing w:val="1"/>
          <w:sz w:val="24"/>
        </w:rPr>
        <w:t xml:space="preserve"> </w:t>
      </w:r>
      <w:r>
        <w:rPr>
          <w:sz w:val="24"/>
        </w:rPr>
        <w:t>его</w:t>
      </w:r>
      <w:r>
        <w:rPr>
          <w:spacing w:val="-57"/>
          <w:sz w:val="24"/>
        </w:rPr>
        <w:t xml:space="preserve"> </w:t>
      </w:r>
      <w:r>
        <w:rPr>
          <w:sz w:val="24"/>
        </w:rPr>
        <w:t>эффективности,</w:t>
      </w:r>
      <w:r>
        <w:rPr>
          <w:spacing w:val="-1"/>
          <w:sz w:val="24"/>
        </w:rPr>
        <w:t xml:space="preserve"> </w:t>
      </w:r>
      <w:r>
        <w:rPr>
          <w:sz w:val="24"/>
        </w:rPr>
        <w:t>доступности);</w:t>
      </w:r>
    </w:p>
    <w:p w:rsidR="00F22DA9" w:rsidRDefault="00F22DA9" w:rsidP="00F22DA9">
      <w:pPr>
        <w:pStyle w:val="ae"/>
        <w:numPr>
          <w:ilvl w:val="0"/>
          <w:numId w:val="3"/>
        </w:numPr>
        <w:tabs>
          <w:tab w:val="left" w:pos="1958"/>
        </w:tabs>
        <w:ind w:left="567" w:right="408" w:firstLine="1054"/>
        <w:rPr>
          <w:sz w:val="24"/>
        </w:rPr>
      </w:pPr>
      <w:r>
        <w:rPr>
          <w:sz w:val="24"/>
        </w:rPr>
        <w:t>развитие коммуникативных компетенций, необходимых для жизни человека</w:t>
      </w:r>
      <w:r>
        <w:rPr>
          <w:spacing w:val="1"/>
          <w:sz w:val="24"/>
        </w:rPr>
        <w:t xml:space="preserve"> </w:t>
      </w:r>
      <w:r>
        <w:rPr>
          <w:sz w:val="24"/>
        </w:rPr>
        <w:t>в обществе, на основе планомерного введения в более сложную социальную среду,</w:t>
      </w:r>
      <w:r>
        <w:rPr>
          <w:spacing w:val="1"/>
          <w:sz w:val="24"/>
        </w:rPr>
        <w:t xml:space="preserve"> </w:t>
      </w:r>
      <w:r>
        <w:rPr>
          <w:sz w:val="24"/>
        </w:rPr>
        <w:t>расширения повседневного жизненного опыта, социальных контактов с другими</w:t>
      </w:r>
      <w:r>
        <w:rPr>
          <w:spacing w:val="1"/>
          <w:sz w:val="24"/>
        </w:rPr>
        <w:t xml:space="preserve"> </w:t>
      </w:r>
      <w:r>
        <w:rPr>
          <w:sz w:val="24"/>
        </w:rPr>
        <w:t>людьми;</w:t>
      </w:r>
    </w:p>
    <w:p w:rsidR="00F22DA9" w:rsidRDefault="00F22DA9" w:rsidP="00F22DA9">
      <w:pPr>
        <w:pStyle w:val="ae"/>
        <w:numPr>
          <w:ilvl w:val="0"/>
          <w:numId w:val="3"/>
        </w:numPr>
        <w:tabs>
          <w:tab w:val="left" w:pos="1958"/>
        </w:tabs>
        <w:ind w:left="567" w:right="410" w:firstLine="1054"/>
        <w:rPr>
          <w:sz w:val="24"/>
        </w:rPr>
      </w:pPr>
      <w:r>
        <w:rPr>
          <w:sz w:val="24"/>
        </w:rPr>
        <w:t>обеспечение</w:t>
      </w:r>
      <w:r>
        <w:rPr>
          <w:spacing w:val="1"/>
          <w:sz w:val="24"/>
        </w:rPr>
        <w:t xml:space="preserve"> </w:t>
      </w:r>
      <w:r>
        <w:rPr>
          <w:sz w:val="24"/>
        </w:rPr>
        <w:t>активного</w:t>
      </w:r>
      <w:r>
        <w:rPr>
          <w:spacing w:val="1"/>
          <w:sz w:val="24"/>
        </w:rPr>
        <w:t xml:space="preserve"> </w:t>
      </w:r>
      <w:r>
        <w:rPr>
          <w:sz w:val="24"/>
        </w:rPr>
        <w:t>сотрудничества</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 обогащение их социального опыта, активизация взаимодействия с</w:t>
      </w:r>
      <w:r>
        <w:rPr>
          <w:spacing w:val="1"/>
          <w:sz w:val="24"/>
        </w:rPr>
        <w:t xml:space="preserve"> </w:t>
      </w:r>
      <w:r>
        <w:rPr>
          <w:sz w:val="24"/>
        </w:rPr>
        <w:t>разными</w:t>
      </w:r>
      <w:r>
        <w:rPr>
          <w:spacing w:val="1"/>
          <w:sz w:val="24"/>
        </w:rPr>
        <w:t xml:space="preserve"> </w:t>
      </w:r>
      <w:r>
        <w:rPr>
          <w:sz w:val="24"/>
        </w:rPr>
        <w:t>партнерами</w:t>
      </w:r>
      <w:r>
        <w:rPr>
          <w:spacing w:val="1"/>
          <w:sz w:val="24"/>
        </w:rPr>
        <w:t xml:space="preserve"> </w:t>
      </w:r>
      <w:r>
        <w:rPr>
          <w:sz w:val="24"/>
        </w:rPr>
        <w:t>по</w:t>
      </w:r>
      <w:r>
        <w:rPr>
          <w:spacing w:val="1"/>
          <w:sz w:val="24"/>
        </w:rPr>
        <w:t xml:space="preserve"> </w:t>
      </w:r>
      <w:r>
        <w:rPr>
          <w:sz w:val="24"/>
        </w:rPr>
        <w:t>коммуникации</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расширения</w:t>
      </w:r>
      <w:r>
        <w:rPr>
          <w:spacing w:val="1"/>
          <w:sz w:val="24"/>
        </w:rPr>
        <w:t xml:space="preserve"> </w:t>
      </w:r>
      <w:r>
        <w:rPr>
          <w:sz w:val="24"/>
        </w:rPr>
        <w:t>образовательного,</w:t>
      </w:r>
      <w:r>
        <w:rPr>
          <w:spacing w:val="1"/>
          <w:sz w:val="24"/>
        </w:rPr>
        <w:t xml:space="preserve"> </w:t>
      </w:r>
      <w:r>
        <w:rPr>
          <w:sz w:val="24"/>
        </w:rPr>
        <w:t>социального,</w:t>
      </w:r>
      <w:r>
        <w:rPr>
          <w:spacing w:val="-4"/>
          <w:sz w:val="24"/>
        </w:rPr>
        <w:t xml:space="preserve"> </w:t>
      </w:r>
      <w:r>
        <w:rPr>
          <w:sz w:val="24"/>
        </w:rPr>
        <w:t>коммуникативного пространства;</w:t>
      </w:r>
    </w:p>
    <w:p w:rsidR="00F22DA9" w:rsidRDefault="00F22DA9" w:rsidP="00F22DA9">
      <w:pPr>
        <w:pStyle w:val="ae"/>
        <w:numPr>
          <w:ilvl w:val="0"/>
          <w:numId w:val="3"/>
        </w:numPr>
        <w:tabs>
          <w:tab w:val="left" w:pos="1958"/>
        </w:tabs>
        <w:ind w:left="567" w:right="415" w:firstLine="1054"/>
        <w:rPr>
          <w:sz w:val="24"/>
        </w:rPr>
      </w:pPr>
      <w:r>
        <w:rPr>
          <w:sz w:val="24"/>
        </w:rPr>
        <w:t>обеспечение</w:t>
      </w:r>
      <w:r>
        <w:rPr>
          <w:spacing w:val="1"/>
          <w:sz w:val="24"/>
        </w:rPr>
        <w:t xml:space="preserve"> </w:t>
      </w:r>
      <w:r>
        <w:rPr>
          <w:sz w:val="24"/>
        </w:rPr>
        <w:t>специализированных</w:t>
      </w:r>
      <w:r>
        <w:rPr>
          <w:spacing w:val="1"/>
          <w:sz w:val="24"/>
        </w:rPr>
        <w:t xml:space="preserve"> </w:t>
      </w:r>
      <w:r>
        <w:rPr>
          <w:sz w:val="24"/>
        </w:rPr>
        <w:t>условий</w:t>
      </w:r>
      <w:r>
        <w:rPr>
          <w:spacing w:val="1"/>
          <w:sz w:val="24"/>
        </w:rPr>
        <w:t xml:space="preserve"> </w:t>
      </w:r>
      <w:r>
        <w:rPr>
          <w:sz w:val="24"/>
        </w:rPr>
        <w:t>(определение</w:t>
      </w:r>
      <w:r>
        <w:rPr>
          <w:spacing w:val="1"/>
          <w:sz w:val="24"/>
        </w:rPr>
        <w:t xml:space="preserve"> </w:t>
      </w:r>
      <w:r>
        <w:rPr>
          <w:sz w:val="24"/>
        </w:rPr>
        <w:t>комплекса</w:t>
      </w:r>
      <w:r>
        <w:rPr>
          <w:spacing w:val="1"/>
          <w:sz w:val="24"/>
        </w:rPr>
        <w:t xml:space="preserve"> </w:t>
      </w:r>
      <w:r>
        <w:rPr>
          <w:sz w:val="24"/>
        </w:rPr>
        <w:t>специальных</w:t>
      </w:r>
      <w:r>
        <w:rPr>
          <w:spacing w:val="1"/>
          <w:sz w:val="24"/>
        </w:rPr>
        <w:t xml:space="preserve"> </w:t>
      </w:r>
      <w:r>
        <w:rPr>
          <w:sz w:val="24"/>
        </w:rPr>
        <w:t>задач</w:t>
      </w:r>
      <w:r>
        <w:rPr>
          <w:spacing w:val="1"/>
          <w:sz w:val="24"/>
        </w:rPr>
        <w:t xml:space="preserve"> </w:t>
      </w:r>
      <w:r>
        <w:rPr>
          <w:sz w:val="24"/>
        </w:rPr>
        <w:t>обучения,</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индивидуальные</w:t>
      </w:r>
      <w:r>
        <w:rPr>
          <w:spacing w:val="1"/>
          <w:sz w:val="24"/>
        </w:rPr>
        <w:t xml:space="preserve"> </w:t>
      </w:r>
      <w:r>
        <w:rPr>
          <w:sz w:val="24"/>
        </w:rPr>
        <w:t>образовательные</w:t>
      </w:r>
      <w:r>
        <w:rPr>
          <w:spacing w:val="-3"/>
          <w:sz w:val="24"/>
        </w:rPr>
        <w:t xml:space="preserve"> </w:t>
      </w:r>
      <w:r>
        <w:rPr>
          <w:sz w:val="24"/>
        </w:rPr>
        <w:t>потребности обучающихся;</w:t>
      </w:r>
    </w:p>
    <w:p w:rsidR="00F22DA9" w:rsidRDefault="00F22DA9" w:rsidP="00F22DA9">
      <w:pPr>
        <w:pStyle w:val="ae"/>
        <w:numPr>
          <w:ilvl w:val="0"/>
          <w:numId w:val="3"/>
        </w:numPr>
        <w:tabs>
          <w:tab w:val="left" w:pos="1958"/>
        </w:tabs>
        <w:ind w:left="567" w:firstLine="1054"/>
        <w:rPr>
          <w:sz w:val="24"/>
        </w:rPr>
      </w:pPr>
      <w:r>
        <w:rPr>
          <w:sz w:val="24"/>
        </w:rPr>
        <w:t>использование</w:t>
      </w:r>
      <w:r>
        <w:rPr>
          <w:spacing w:val="-5"/>
          <w:sz w:val="24"/>
        </w:rPr>
        <w:t xml:space="preserve"> </w:t>
      </w:r>
      <w:r>
        <w:rPr>
          <w:sz w:val="24"/>
        </w:rPr>
        <w:t>специальных</w:t>
      </w:r>
      <w:r>
        <w:rPr>
          <w:spacing w:val="-2"/>
          <w:sz w:val="24"/>
        </w:rPr>
        <w:t xml:space="preserve"> </w:t>
      </w:r>
      <w:r>
        <w:rPr>
          <w:sz w:val="24"/>
        </w:rPr>
        <w:t>методов,</w:t>
      </w:r>
      <w:r>
        <w:rPr>
          <w:spacing w:val="-3"/>
          <w:sz w:val="24"/>
        </w:rPr>
        <w:t xml:space="preserve"> </w:t>
      </w:r>
      <w:r>
        <w:rPr>
          <w:sz w:val="24"/>
        </w:rPr>
        <w:t>приемов,</w:t>
      </w:r>
      <w:r>
        <w:rPr>
          <w:spacing w:val="-4"/>
          <w:sz w:val="24"/>
        </w:rPr>
        <w:t xml:space="preserve"> </w:t>
      </w:r>
      <w:r>
        <w:rPr>
          <w:sz w:val="24"/>
        </w:rPr>
        <w:t>средств</w:t>
      </w:r>
      <w:r>
        <w:rPr>
          <w:spacing w:val="-5"/>
          <w:sz w:val="24"/>
        </w:rPr>
        <w:t xml:space="preserve"> </w:t>
      </w:r>
      <w:r>
        <w:rPr>
          <w:sz w:val="24"/>
        </w:rPr>
        <w:t>обучения;</w:t>
      </w:r>
    </w:p>
    <w:p w:rsidR="00F22DA9" w:rsidRDefault="00F22DA9" w:rsidP="00F22DA9">
      <w:pPr>
        <w:pStyle w:val="ae"/>
        <w:numPr>
          <w:ilvl w:val="0"/>
          <w:numId w:val="3"/>
        </w:numPr>
        <w:tabs>
          <w:tab w:val="left" w:pos="1958"/>
        </w:tabs>
        <w:ind w:left="567" w:right="404" w:firstLine="1054"/>
        <w:rPr>
          <w:sz w:val="24"/>
        </w:rPr>
      </w:pPr>
      <w:r>
        <w:rPr>
          <w:sz w:val="24"/>
        </w:rPr>
        <w:t>обеспечение</w:t>
      </w:r>
      <w:r>
        <w:rPr>
          <w:spacing w:val="1"/>
          <w:sz w:val="24"/>
        </w:rPr>
        <w:t xml:space="preserve"> </w:t>
      </w:r>
      <w:r>
        <w:rPr>
          <w:sz w:val="24"/>
        </w:rPr>
        <w:t>участия</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воспитательных,</w:t>
      </w:r>
      <w:r>
        <w:rPr>
          <w:spacing w:val="1"/>
          <w:sz w:val="24"/>
        </w:rPr>
        <w:t xml:space="preserve"> </w:t>
      </w:r>
      <w:r>
        <w:rPr>
          <w:sz w:val="24"/>
        </w:rPr>
        <w:t>культурно-развлекательных,</w:t>
      </w:r>
      <w:r>
        <w:rPr>
          <w:spacing w:val="1"/>
          <w:sz w:val="24"/>
        </w:rPr>
        <w:t xml:space="preserve"> </w:t>
      </w:r>
      <w:r>
        <w:rPr>
          <w:sz w:val="24"/>
        </w:rPr>
        <w:t>спортивно-</w:t>
      </w:r>
      <w:r>
        <w:rPr>
          <w:spacing w:val="1"/>
          <w:sz w:val="24"/>
        </w:rPr>
        <w:t xml:space="preserve"> </w:t>
      </w:r>
      <w:r>
        <w:rPr>
          <w:sz w:val="24"/>
        </w:rPr>
        <w:t>оздоровительных</w:t>
      </w:r>
      <w:r>
        <w:rPr>
          <w:spacing w:val="1"/>
          <w:sz w:val="24"/>
        </w:rPr>
        <w:t xml:space="preserve"> </w:t>
      </w:r>
      <w:r>
        <w:rPr>
          <w:sz w:val="24"/>
        </w:rPr>
        <w:t>и иных</w:t>
      </w:r>
      <w:r>
        <w:rPr>
          <w:spacing w:val="1"/>
          <w:sz w:val="24"/>
        </w:rPr>
        <w:t xml:space="preserve"> </w:t>
      </w:r>
      <w:r>
        <w:rPr>
          <w:sz w:val="24"/>
        </w:rPr>
        <w:t>досуговых</w:t>
      </w:r>
      <w:r>
        <w:rPr>
          <w:spacing w:val="2"/>
          <w:sz w:val="24"/>
        </w:rPr>
        <w:t xml:space="preserve"> </w:t>
      </w:r>
      <w:r>
        <w:rPr>
          <w:sz w:val="24"/>
        </w:rPr>
        <w:t>мероприятий;</w:t>
      </w:r>
    </w:p>
    <w:p w:rsidR="00F22DA9" w:rsidRDefault="00F22DA9" w:rsidP="00F22DA9">
      <w:pPr>
        <w:pStyle w:val="ae"/>
        <w:numPr>
          <w:ilvl w:val="0"/>
          <w:numId w:val="3"/>
        </w:numPr>
        <w:tabs>
          <w:tab w:val="left" w:pos="1958"/>
        </w:tabs>
        <w:ind w:left="567" w:right="411" w:firstLine="1054"/>
        <w:rPr>
          <w:sz w:val="24"/>
        </w:rPr>
      </w:pPr>
      <w:r>
        <w:rPr>
          <w:sz w:val="24"/>
        </w:rPr>
        <w:t>обеспечение</w:t>
      </w:r>
      <w:r>
        <w:rPr>
          <w:spacing w:val="1"/>
          <w:sz w:val="24"/>
        </w:rPr>
        <w:t xml:space="preserve"> </w:t>
      </w:r>
      <w:r>
        <w:rPr>
          <w:sz w:val="24"/>
        </w:rPr>
        <w:t>здоровьесберегающих</w:t>
      </w:r>
      <w:r>
        <w:rPr>
          <w:spacing w:val="1"/>
          <w:sz w:val="24"/>
        </w:rPr>
        <w:t xml:space="preserve"> </w:t>
      </w:r>
      <w:r>
        <w:rPr>
          <w:sz w:val="24"/>
        </w:rPr>
        <w:t>условий</w:t>
      </w:r>
      <w:r>
        <w:rPr>
          <w:spacing w:val="1"/>
          <w:sz w:val="24"/>
        </w:rPr>
        <w:t xml:space="preserve"> </w:t>
      </w:r>
      <w:r>
        <w:rPr>
          <w:sz w:val="24"/>
        </w:rPr>
        <w:t>(оздоровительный</w:t>
      </w:r>
      <w:r>
        <w:rPr>
          <w:spacing w:val="1"/>
          <w:sz w:val="24"/>
        </w:rPr>
        <w:t xml:space="preserve"> </w:t>
      </w:r>
      <w:r>
        <w:rPr>
          <w:sz w:val="24"/>
        </w:rPr>
        <w:t>и</w:t>
      </w:r>
      <w:r>
        <w:rPr>
          <w:spacing w:val="1"/>
          <w:sz w:val="24"/>
        </w:rPr>
        <w:t xml:space="preserve"> </w:t>
      </w:r>
      <w:r>
        <w:rPr>
          <w:sz w:val="24"/>
        </w:rPr>
        <w:t>охранительный</w:t>
      </w:r>
      <w:r>
        <w:rPr>
          <w:spacing w:val="1"/>
          <w:sz w:val="24"/>
        </w:rPr>
        <w:t xml:space="preserve"> </w:t>
      </w:r>
      <w:r>
        <w:rPr>
          <w:sz w:val="24"/>
        </w:rPr>
        <w:t>режим,</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профилактика</w:t>
      </w:r>
      <w:r>
        <w:rPr>
          <w:spacing w:val="1"/>
          <w:sz w:val="24"/>
        </w:rPr>
        <w:t xml:space="preserve"> </w:t>
      </w:r>
      <w:r>
        <w:rPr>
          <w:sz w:val="24"/>
        </w:rPr>
        <w:t>физических,</w:t>
      </w:r>
      <w:r>
        <w:rPr>
          <w:spacing w:val="1"/>
          <w:sz w:val="24"/>
        </w:rPr>
        <w:t xml:space="preserve"> </w:t>
      </w:r>
      <w:r>
        <w:rPr>
          <w:sz w:val="24"/>
        </w:rPr>
        <w:t>умственных</w:t>
      </w:r>
      <w:r>
        <w:rPr>
          <w:spacing w:val="1"/>
          <w:sz w:val="24"/>
        </w:rPr>
        <w:t xml:space="preserve"> </w:t>
      </w:r>
      <w:r>
        <w:rPr>
          <w:sz w:val="24"/>
        </w:rPr>
        <w:t>и</w:t>
      </w:r>
      <w:r>
        <w:rPr>
          <w:spacing w:val="1"/>
          <w:sz w:val="24"/>
        </w:rPr>
        <w:t xml:space="preserve"> </w:t>
      </w:r>
      <w:r>
        <w:rPr>
          <w:sz w:val="24"/>
        </w:rPr>
        <w:t>психологических</w:t>
      </w:r>
      <w:r>
        <w:rPr>
          <w:spacing w:val="1"/>
          <w:sz w:val="24"/>
        </w:rPr>
        <w:t xml:space="preserve"> </w:t>
      </w:r>
      <w:r>
        <w:rPr>
          <w:sz w:val="24"/>
        </w:rPr>
        <w:t>перегрузок</w:t>
      </w:r>
      <w:r>
        <w:rPr>
          <w:spacing w:val="1"/>
          <w:sz w:val="24"/>
        </w:rPr>
        <w:t xml:space="preserve"> </w:t>
      </w:r>
      <w:r>
        <w:rPr>
          <w:sz w:val="24"/>
        </w:rPr>
        <w:t>обучающихся,</w:t>
      </w:r>
      <w:r>
        <w:rPr>
          <w:spacing w:val="-1"/>
          <w:sz w:val="24"/>
        </w:rPr>
        <w:t xml:space="preserve"> </w:t>
      </w:r>
      <w:r>
        <w:rPr>
          <w:sz w:val="24"/>
        </w:rPr>
        <w:t>соблюдение</w:t>
      </w:r>
      <w:r>
        <w:rPr>
          <w:spacing w:val="-2"/>
          <w:sz w:val="24"/>
        </w:rPr>
        <w:t xml:space="preserve"> </w:t>
      </w:r>
      <w:r>
        <w:rPr>
          <w:sz w:val="24"/>
        </w:rPr>
        <w:t>санитарно-гигиенических</w:t>
      </w:r>
      <w:r>
        <w:rPr>
          <w:spacing w:val="1"/>
          <w:sz w:val="24"/>
        </w:rPr>
        <w:t xml:space="preserve"> </w:t>
      </w:r>
      <w:r>
        <w:rPr>
          <w:sz w:val="24"/>
        </w:rPr>
        <w:t>правил</w:t>
      </w:r>
      <w:r>
        <w:rPr>
          <w:spacing w:val="-3"/>
          <w:sz w:val="24"/>
        </w:rPr>
        <w:t xml:space="preserve"> </w:t>
      </w:r>
      <w:r>
        <w:rPr>
          <w:sz w:val="24"/>
        </w:rPr>
        <w:t>и</w:t>
      </w:r>
      <w:r>
        <w:rPr>
          <w:spacing w:val="-1"/>
          <w:sz w:val="24"/>
        </w:rPr>
        <w:t xml:space="preserve"> </w:t>
      </w:r>
      <w:r>
        <w:rPr>
          <w:sz w:val="24"/>
        </w:rPr>
        <w:t>норм).</w:t>
      </w:r>
    </w:p>
    <w:p w:rsidR="00F22DA9" w:rsidRDefault="00F22DA9" w:rsidP="00F22DA9">
      <w:pPr>
        <w:ind w:left="1108"/>
        <w:jc w:val="both"/>
        <w:rPr>
          <w:i/>
          <w:sz w:val="24"/>
        </w:rPr>
      </w:pPr>
      <w:r>
        <w:rPr>
          <w:i/>
          <w:sz w:val="24"/>
        </w:rPr>
        <w:t>Программно-методическое</w:t>
      </w:r>
      <w:r>
        <w:rPr>
          <w:i/>
          <w:spacing w:val="-7"/>
          <w:sz w:val="24"/>
        </w:rPr>
        <w:t xml:space="preserve"> </w:t>
      </w:r>
      <w:r>
        <w:rPr>
          <w:i/>
          <w:sz w:val="24"/>
        </w:rPr>
        <w:t>обеспечение</w:t>
      </w:r>
    </w:p>
    <w:p w:rsidR="00F22DA9" w:rsidRDefault="00F22DA9" w:rsidP="00F22DA9">
      <w:pPr>
        <w:pStyle w:val="a9"/>
        <w:ind w:right="406"/>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используются</w:t>
      </w:r>
      <w:r>
        <w:rPr>
          <w:spacing w:val="1"/>
        </w:rPr>
        <w:t xml:space="preserve"> </w:t>
      </w:r>
      <w:r>
        <w:t>рабочие</w:t>
      </w:r>
      <w:r>
        <w:rPr>
          <w:spacing w:val="1"/>
        </w:rPr>
        <w:t xml:space="preserve"> </w:t>
      </w:r>
      <w:r>
        <w:t>коррекционно-развивающие</w:t>
      </w:r>
      <w:r>
        <w:rPr>
          <w:spacing w:val="1"/>
        </w:rPr>
        <w:t xml:space="preserve"> </w:t>
      </w:r>
      <w:r>
        <w:t>программы</w:t>
      </w:r>
      <w:r>
        <w:rPr>
          <w:spacing w:val="1"/>
        </w:rPr>
        <w:t xml:space="preserve"> </w:t>
      </w:r>
      <w:r>
        <w:t>социально-педагогической</w:t>
      </w:r>
      <w:r>
        <w:rPr>
          <w:spacing w:val="1"/>
        </w:rPr>
        <w:t xml:space="preserve"> </w:t>
      </w:r>
      <w:r>
        <w:t>направленности,</w:t>
      </w:r>
      <w:r>
        <w:rPr>
          <w:spacing w:val="1"/>
        </w:rPr>
        <w:t xml:space="preserve"> </w:t>
      </w:r>
      <w:r>
        <w:t>диагностический</w:t>
      </w:r>
      <w:r>
        <w:rPr>
          <w:spacing w:val="1"/>
        </w:rPr>
        <w:t xml:space="preserve"> </w:t>
      </w:r>
      <w:r>
        <w:t>и</w:t>
      </w:r>
      <w:r>
        <w:rPr>
          <w:spacing w:val="1"/>
        </w:rPr>
        <w:t xml:space="preserve"> </w:t>
      </w:r>
      <w:r>
        <w:t>коррекционно-развивающий</w:t>
      </w:r>
      <w:r>
        <w:rPr>
          <w:spacing w:val="1"/>
        </w:rPr>
        <w:t xml:space="preserve"> </w:t>
      </w:r>
      <w:r>
        <w:t>инструментарий,</w:t>
      </w:r>
      <w:r>
        <w:rPr>
          <w:spacing w:val="1"/>
        </w:rPr>
        <w:t xml:space="preserve"> </w:t>
      </w:r>
      <w:r>
        <w:t>необходимый</w:t>
      </w:r>
      <w:r>
        <w:rPr>
          <w:spacing w:val="1"/>
        </w:rPr>
        <w:t xml:space="preserve"> </w:t>
      </w:r>
      <w:r>
        <w:t>для</w:t>
      </w:r>
      <w:r>
        <w:rPr>
          <w:spacing w:val="1"/>
        </w:rPr>
        <w:t xml:space="preserve"> </w:t>
      </w:r>
      <w:r>
        <w:t>осуществления</w:t>
      </w:r>
      <w:r>
        <w:rPr>
          <w:spacing w:val="1"/>
        </w:rPr>
        <w:t xml:space="preserve"> </w:t>
      </w:r>
      <w:r>
        <w:t>профессиональной</w:t>
      </w:r>
      <w:r>
        <w:rPr>
          <w:spacing w:val="1"/>
        </w:rPr>
        <w:t xml:space="preserve"> </w:t>
      </w:r>
      <w:r>
        <w:t>деятельности</w:t>
      </w:r>
      <w:r>
        <w:rPr>
          <w:spacing w:val="1"/>
        </w:rPr>
        <w:t xml:space="preserve"> </w:t>
      </w:r>
      <w:r>
        <w:t>учителя,</w:t>
      </w:r>
      <w:r>
        <w:rPr>
          <w:spacing w:val="61"/>
        </w:rPr>
        <w:t xml:space="preserve"> </w:t>
      </w:r>
      <w:r>
        <w:t>педагога-психолога,</w:t>
      </w:r>
      <w:r>
        <w:rPr>
          <w:spacing w:val="1"/>
        </w:rPr>
        <w:t xml:space="preserve"> </w:t>
      </w:r>
      <w:r>
        <w:t>социального</w:t>
      </w:r>
      <w:r>
        <w:rPr>
          <w:spacing w:val="1"/>
        </w:rPr>
        <w:t xml:space="preserve"> </w:t>
      </w:r>
      <w:r>
        <w:t>педагога,</w:t>
      </w:r>
      <w:r>
        <w:rPr>
          <w:spacing w:val="1"/>
        </w:rPr>
        <w:t xml:space="preserve"> </w:t>
      </w:r>
      <w:r>
        <w:t>учителя-логопеда</w:t>
      </w:r>
      <w:r>
        <w:rPr>
          <w:spacing w:val="1"/>
        </w:rPr>
        <w:t xml:space="preserve"> </w:t>
      </w:r>
      <w:r>
        <w:t>и</w:t>
      </w:r>
      <w:r>
        <w:rPr>
          <w:spacing w:val="1"/>
        </w:rPr>
        <w:t xml:space="preserve"> </w:t>
      </w:r>
      <w:r>
        <w:t>др.</w:t>
      </w:r>
      <w:r>
        <w:rPr>
          <w:spacing w:val="1"/>
        </w:rPr>
        <w:t xml:space="preserve"> </w:t>
      </w:r>
      <w:r>
        <w:t>При</w:t>
      </w:r>
      <w:r>
        <w:rPr>
          <w:spacing w:val="1"/>
        </w:rPr>
        <w:t xml:space="preserve"> </w:t>
      </w:r>
      <w:r>
        <w:t>необходимости</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программы</w:t>
      </w:r>
      <w:r>
        <w:rPr>
          <w:spacing w:val="1"/>
        </w:rPr>
        <w:t xml:space="preserve"> </w:t>
      </w:r>
      <w:r>
        <w:t>коррекционных</w:t>
      </w:r>
      <w:r>
        <w:rPr>
          <w:spacing w:val="1"/>
        </w:rPr>
        <w:t xml:space="preserve"> </w:t>
      </w:r>
      <w:r>
        <w:t>курсов,</w:t>
      </w:r>
      <w:r>
        <w:rPr>
          <w:spacing w:val="1"/>
        </w:rPr>
        <w:t xml:space="preserve"> </w:t>
      </w:r>
      <w:r>
        <w:t>предусмотренных</w:t>
      </w:r>
      <w:r>
        <w:rPr>
          <w:spacing w:val="1"/>
        </w:rPr>
        <w:t xml:space="preserve"> </w:t>
      </w:r>
      <w:r>
        <w:t>адаптированными</w:t>
      </w:r>
      <w:r>
        <w:rPr>
          <w:spacing w:val="1"/>
        </w:rPr>
        <w:t xml:space="preserve"> </w:t>
      </w:r>
      <w:r>
        <w:t>основными образовательными программами основного общего образования обучающихся</w:t>
      </w:r>
      <w:r>
        <w:rPr>
          <w:spacing w:val="-57"/>
        </w:rPr>
        <w:t xml:space="preserve"> </w:t>
      </w:r>
      <w:r>
        <w:t>с</w:t>
      </w:r>
      <w:r>
        <w:rPr>
          <w:spacing w:val="-2"/>
        </w:rPr>
        <w:t xml:space="preserve"> </w:t>
      </w:r>
      <w:r>
        <w:t>ограниченными возможностями здоровья.</w:t>
      </w:r>
    </w:p>
    <w:p w:rsidR="00F22DA9" w:rsidRDefault="00F22DA9" w:rsidP="00F22DA9">
      <w:pPr>
        <w:ind w:left="1108"/>
        <w:jc w:val="both"/>
        <w:rPr>
          <w:i/>
          <w:sz w:val="24"/>
        </w:rPr>
      </w:pPr>
      <w:r>
        <w:rPr>
          <w:i/>
          <w:sz w:val="24"/>
        </w:rPr>
        <w:t>Кадровое</w:t>
      </w:r>
      <w:r>
        <w:rPr>
          <w:i/>
          <w:spacing w:val="-4"/>
          <w:sz w:val="24"/>
        </w:rPr>
        <w:t xml:space="preserve"> </w:t>
      </w:r>
      <w:r>
        <w:rPr>
          <w:i/>
          <w:sz w:val="24"/>
        </w:rPr>
        <w:t>обеспечение</w:t>
      </w:r>
    </w:p>
    <w:p w:rsidR="00F22DA9" w:rsidRDefault="00F22DA9" w:rsidP="00F22DA9">
      <w:pPr>
        <w:pStyle w:val="a9"/>
        <w:ind w:right="412"/>
      </w:pPr>
      <w:r>
        <w:t>Важным моментом реализации программы коррекционной работы является кадровое</w:t>
      </w:r>
      <w:r>
        <w:rPr>
          <w:spacing w:val="-57"/>
        </w:rPr>
        <w:t xml:space="preserve"> </w:t>
      </w:r>
      <w:r>
        <w:t>обеспечение. Коррекционно-развивающая работа должна осуществляться специалистами</w:t>
      </w:r>
      <w:r>
        <w:rPr>
          <w:spacing w:val="1"/>
        </w:rPr>
        <w:t xml:space="preserve"> </w:t>
      </w:r>
      <w:r>
        <w:t>соответствующей</w:t>
      </w:r>
      <w:r>
        <w:rPr>
          <w:spacing w:val="1"/>
        </w:rPr>
        <w:t xml:space="preserve"> </w:t>
      </w:r>
      <w:r>
        <w:t>квалификации,</w:t>
      </w:r>
      <w:r>
        <w:rPr>
          <w:spacing w:val="1"/>
        </w:rPr>
        <w:t xml:space="preserve"> </w:t>
      </w:r>
      <w:r>
        <w:t>имеющими</w:t>
      </w:r>
      <w:r>
        <w:rPr>
          <w:spacing w:val="1"/>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 прошедшими обязательную курсовую или другие виды профессиональной</w:t>
      </w:r>
      <w:r>
        <w:rPr>
          <w:spacing w:val="1"/>
        </w:rPr>
        <w:t xml:space="preserve"> </w:t>
      </w:r>
      <w:r>
        <w:t>подготовки.</w:t>
      </w:r>
    </w:p>
    <w:p w:rsidR="00F22DA9" w:rsidRDefault="00F22DA9" w:rsidP="00F22DA9">
      <w:pPr>
        <w:pStyle w:val="a9"/>
        <w:ind w:right="412"/>
      </w:pPr>
      <w:r>
        <w:t>Уровень</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каждой</w:t>
      </w:r>
      <w:r>
        <w:rPr>
          <w:spacing w:val="-57"/>
        </w:rPr>
        <w:t xml:space="preserve"> </w:t>
      </w:r>
      <w:r>
        <w:t>занимаемой должности должен соответствовать квалификационным характеристикам по</w:t>
      </w:r>
      <w:r>
        <w:rPr>
          <w:spacing w:val="1"/>
        </w:rPr>
        <w:t xml:space="preserve"> </w:t>
      </w:r>
      <w:r>
        <w:t>соответствующей</w:t>
      </w:r>
      <w:r>
        <w:rPr>
          <w:spacing w:val="-1"/>
        </w:rPr>
        <w:t xml:space="preserve"> </w:t>
      </w:r>
      <w:r>
        <w:t>должности.</w:t>
      </w:r>
    </w:p>
    <w:p w:rsidR="00F22DA9" w:rsidRDefault="00F22DA9" w:rsidP="00F22DA9">
      <w:pPr>
        <w:pStyle w:val="a9"/>
        <w:ind w:right="412"/>
      </w:pPr>
      <w:r>
        <w:t>Ежегодно педагоги Учреждения проходят подготовку, переподготовку и повышение</w:t>
      </w:r>
      <w:r>
        <w:rPr>
          <w:spacing w:val="1"/>
        </w:rPr>
        <w:t xml:space="preserve"> </w:t>
      </w:r>
      <w:r>
        <w:t>квалификации</w:t>
      </w:r>
      <w:r>
        <w:rPr>
          <w:spacing w:val="12"/>
        </w:rPr>
        <w:t xml:space="preserve"> </w:t>
      </w:r>
      <w:r>
        <w:t>по</w:t>
      </w:r>
      <w:r>
        <w:rPr>
          <w:spacing w:val="11"/>
        </w:rPr>
        <w:t xml:space="preserve"> </w:t>
      </w:r>
      <w:r>
        <w:t>программам,</w:t>
      </w:r>
      <w:r>
        <w:rPr>
          <w:spacing w:val="11"/>
        </w:rPr>
        <w:t xml:space="preserve"> </w:t>
      </w:r>
      <w:r>
        <w:t>связанным</w:t>
      </w:r>
      <w:r>
        <w:rPr>
          <w:spacing w:val="10"/>
        </w:rPr>
        <w:t xml:space="preserve"> </w:t>
      </w:r>
      <w:r>
        <w:t>с</w:t>
      </w:r>
      <w:r>
        <w:rPr>
          <w:spacing w:val="10"/>
        </w:rPr>
        <w:t xml:space="preserve"> </w:t>
      </w:r>
      <w:r>
        <w:t>решением</w:t>
      </w:r>
      <w:r>
        <w:rPr>
          <w:spacing w:val="10"/>
        </w:rPr>
        <w:t xml:space="preserve"> </w:t>
      </w:r>
      <w:r>
        <w:t>вопросов</w:t>
      </w:r>
      <w:r>
        <w:rPr>
          <w:spacing w:val="13"/>
        </w:rPr>
        <w:t xml:space="preserve"> </w:t>
      </w:r>
      <w:r>
        <w:t>образования</w:t>
      </w:r>
      <w:r>
        <w:rPr>
          <w:spacing w:val="11"/>
        </w:rPr>
        <w:t xml:space="preserve"> </w:t>
      </w:r>
      <w:r>
        <w:t>школьников</w:t>
      </w:r>
      <w:r>
        <w:rPr>
          <w:spacing w:val="-58"/>
        </w:rPr>
        <w:t xml:space="preserve"> </w:t>
      </w:r>
      <w:r>
        <w:t>с</w:t>
      </w:r>
      <w:r>
        <w:rPr>
          <w:spacing w:val="-2"/>
        </w:rPr>
        <w:t xml:space="preserve"> </w:t>
      </w:r>
      <w:r>
        <w:t>трудностями в</w:t>
      </w:r>
      <w:r>
        <w:rPr>
          <w:spacing w:val="-1"/>
        </w:rPr>
        <w:t xml:space="preserve"> </w:t>
      </w:r>
      <w:r>
        <w:t>обучении и социализации.</w:t>
      </w:r>
    </w:p>
    <w:p w:rsidR="00F22DA9" w:rsidRDefault="00F22DA9" w:rsidP="00F22DA9">
      <w:pPr>
        <w:ind w:left="1108"/>
        <w:jc w:val="both"/>
        <w:rPr>
          <w:i/>
          <w:sz w:val="24"/>
        </w:rPr>
      </w:pPr>
      <w:r>
        <w:rPr>
          <w:i/>
          <w:sz w:val="24"/>
        </w:rPr>
        <w:t>Материально-техническое</w:t>
      </w:r>
      <w:r>
        <w:rPr>
          <w:i/>
          <w:spacing w:val="-6"/>
          <w:sz w:val="24"/>
        </w:rPr>
        <w:t xml:space="preserve"> </w:t>
      </w:r>
      <w:r>
        <w:rPr>
          <w:i/>
          <w:sz w:val="24"/>
        </w:rPr>
        <w:t>обеспечение</w:t>
      </w:r>
    </w:p>
    <w:p w:rsidR="00F22DA9" w:rsidRDefault="00F22DA9" w:rsidP="00F22DA9">
      <w:pPr>
        <w:pStyle w:val="a9"/>
        <w:ind w:right="404"/>
      </w:pPr>
      <w:r>
        <w:t>Материально-техническое</w:t>
      </w:r>
      <w:r>
        <w:rPr>
          <w:spacing w:val="1"/>
        </w:rPr>
        <w:t xml:space="preserve"> </w:t>
      </w:r>
      <w:r>
        <w:t>обеспечение</w:t>
      </w:r>
      <w:r>
        <w:rPr>
          <w:spacing w:val="1"/>
        </w:rPr>
        <w:t xml:space="preserve"> </w:t>
      </w:r>
      <w:r>
        <w:t>заключается</w:t>
      </w:r>
      <w:r>
        <w:rPr>
          <w:spacing w:val="1"/>
        </w:rPr>
        <w:t xml:space="preserve"> </w:t>
      </w:r>
      <w:r>
        <w:t>в</w:t>
      </w:r>
      <w:r>
        <w:rPr>
          <w:spacing w:val="1"/>
        </w:rPr>
        <w:t xml:space="preserve"> </w:t>
      </w:r>
      <w:r>
        <w:t>создании</w:t>
      </w:r>
      <w:r>
        <w:rPr>
          <w:spacing w:val="1"/>
        </w:rPr>
        <w:t xml:space="preserve"> </w:t>
      </w:r>
      <w:r>
        <w:t>надлежащей</w:t>
      </w:r>
      <w:r>
        <w:rPr>
          <w:spacing w:val="1"/>
        </w:rPr>
        <w:t xml:space="preserve"> </w:t>
      </w:r>
      <w:r>
        <w:t>материально-технической базы, позволяющей обеспечить адаптивную и коррекционно-</w:t>
      </w:r>
      <w:r>
        <w:rPr>
          <w:spacing w:val="1"/>
        </w:rPr>
        <w:t xml:space="preserve"> </w:t>
      </w:r>
      <w:r>
        <w:t>развивающую среду образовательной организации, в том числе надлежащие материально-</w:t>
      </w:r>
      <w:r>
        <w:rPr>
          <w:spacing w:val="1"/>
        </w:rPr>
        <w:t xml:space="preserve"> </w:t>
      </w:r>
      <w:r>
        <w:t>технические</w:t>
      </w:r>
      <w:r>
        <w:rPr>
          <w:spacing w:val="1"/>
        </w:rPr>
        <w:t xml:space="preserve"> </w:t>
      </w:r>
      <w:r>
        <w:t>условия,</w:t>
      </w:r>
      <w:r>
        <w:rPr>
          <w:spacing w:val="1"/>
        </w:rPr>
        <w:t xml:space="preserve"> </w:t>
      </w:r>
      <w:r>
        <w:t>обеспечивающие</w:t>
      </w:r>
      <w:r>
        <w:rPr>
          <w:spacing w:val="1"/>
        </w:rPr>
        <w:t xml:space="preserve"> </w:t>
      </w:r>
      <w:r>
        <w:t>возможность</w:t>
      </w:r>
      <w:r>
        <w:rPr>
          <w:spacing w:val="1"/>
        </w:rPr>
        <w:t xml:space="preserve"> </w:t>
      </w:r>
      <w:r>
        <w:t>для</w:t>
      </w:r>
      <w:r>
        <w:rPr>
          <w:spacing w:val="1"/>
        </w:rPr>
        <w:t xml:space="preserve"> </w:t>
      </w:r>
      <w:r>
        <w:t>беспрепятственного</w:t>
      </w:r>
      <w:r>
        <w:rPr>
          <w:spacing w:val="1"/>
        </w:rPr>
        <w:t xml:space="preserve"> </w:t>
      </w:r>
      <w:r>
        <w:t>доступа</w:t>
      </w:r>
      <w:r>
        <w:rPr>
          <w:spacing w:val="1"/>
        </w:rPr>
        <w:t xml:space="preserve"> </w:t>
      </w:r>
      <w:r>
        <w:t>обучающихся</w:t>
      </w:r>
      <w:r>
        <w:rPr>
          <w:spacing w:val="1"/>
        </w:rPr>
        <w:t xml:space="preserve"> </w:t>
      </w:r>
      <w:r>
        <w:t>с</w:t>
      </w:r>
      <w:r>
        <w:rPr>
          <w:spacing w:val="1"/>
        </w:rPr>
        <w:t xml:space="preserve"> </w:t>
      </w:r>
      <w:r>
        <w:t>недостатками</w:t>
      </w:r>
      <w:r>
        <w:rPr>
          <w:spacing w:val="1"/>
        </w:rPr>
        <w:t xml:space="preserve"> </w:t>
      </w:r>
      <w:r>
        <w:t>физического</w:t>
      </w:r>
      <w:r>
        <w:rPr>
          <w:spacing w:val="1"/>
        </w:rPr>
        <w:t xml:space="preserve"> </w:t>
      </w:r>
      <w:r>
        <w:t>и</w:t>
      </w:r>
      <w:r>
        <w:rPr>
          <w:spacing w:val="1"/>
        </w:rPr>
        <w:t xml:space="preserve"> </w:t>
      </w:r>
      <w:r>
        <w:t>(или)</w:t>
      </w:r>
      <w:r>
        <w:rPr>
          <w:spacing w:val="1"/>
        </w:rPr>
        <w:t xml:space="preserve"> </w:t>
      </w:r>
      <w:r>
        <w:t>психического</w:t>
      </w:r>
      <w:r>
        <w:rPr>
          <w:spacing w:val="1"/>
        </w:rPr>
        <w:t xml:space="preserve"> </w:t>
      </w:r>
      <w:r>
        <w:t>развития</w:t>
      </w:r>
      <w:r>
        <w:rPr>
          <w:spacing w:val="1"/>
        </w:rPr>
        <w:t xml:space="preserve"> </w:t>
      </w:r>
      <w:r>
        <w:t>в</w:t>
      </w:r>
      <w:r>
        <w:rPr>
          <w:spacing w:val="1"/>
        </w:rPr>
        <w:t xml:space="preserve"> </w:t>
      </w:r>
      <w:r>
        <w:t>здания и</w:t>
      </w:r>
      <w:r>
        <w:rPr>
          <w:spacing w:val="1"/>
        </w:rPr>
        <w:t xml:space="preserve"> </w:t>
      </w:r>
      <w:r>
        <w:t>помещения</w:t>
      </w:r>
      <w:r>
        <w:rPr>
          <w:spacing w:val="-2"/>
        </w:rPr>
        <w:t xml:space="preserve"> </w:t>
      </w:r>
      <w:r>
        <w:t>образовательной</w:t>
      </w:r>
      <w:r>
        <w:rPr>
          <w:spacing w:val="-2"/>
        </w:rPr>
        <w:t xml:space="preserve"> </w:t>
      </w:r>
      <w:r>
        <w:t>организации</w:t>
      </w:r>
      <w:r>
        <w:rPr>
          <w:spacing w:val="-2"/>
        </w:rPr>
        <w:t xml:space="preserve"> </w:t>
      </w:r>
      <w:r>
        <w:t>и</w:t>
      </w:r>
      <w:r>
        <w:rPr>
          <w:spacing w:val="-2"/>
        </w:rPr>
        <w:t xml:space="preserve"> </w:t>
      </w:r>
      <w:r>
        <w:t>организацию</w:t>
      </w:r>
      <w:r>
        <w:rPr>
          <w:spacing w:val="-2"/>
        </w:rPr>
        <w:t xml:space="preserve"> </w:t>
      </w:r>
      <w:r>
        <w:t>их</w:t>
      </w:r>
      <w:r>
        <w:rPr>
          <w:spacing w:val="-3"/>
        </w:rPr>
        <w:t xml:space="preserve"> </w:t>
      </w:r>
      <w:r>
        <w:t>пребывания</w:t>
      </w:r>
      <w:r>
        <w:rPr>
          <w:spacing w:val="5"/>
        </w:rPr>
        <w:t xml:space="preserve"> </w:t>
      </w:r>
      <w:r>
        <w:t>и</w:t>
      </w:r>
      <w:r>
        <w:rPr>
          <w:spacing w:val="-2"/>
        </w:rPr>
        <w:t xml:space="preserve"> </w:t>
      </w:r>
      <w:r>
        <w:t>обучения.</w:t>
      </w:r>
    </w:p>
    <w:p w:rsidR="00F22DA9" w:rsidRDefault="00F22DA9" w:rsidP="00F22DA9">
      <w:pPr>
        <w:pStyle w:val="a9"/>
        <w:ind w:left="0" w:firstLine="0"/>
        <w:jc w:val="left"/>
        <w:rPr>
          <w:sz w:val="31"/>
        </w:rPr>
      </w:pPr>
    </w:p>
    <w:p w:rsidR="00F22DA9" w:rsidRDefault="00F22DA9" w:rsidP="00F22DA9">
      <w:pPr>
        <w:ind w:left="1108"/>
        <w:jc w:val="both"/>
        <w:rPr>
          <w:i/>
          <w:sz w:val="24"/>
        </w:rPr>
      </w:pPr>
      <w:r>
        <w:rPr>
          <w:i/>
          <w:sz w:val="24"/>
        </w:rPr>
        <w:t>Информационное</w:t>
      </w:r>
      <w:r>
        <w:rPr>
          <w:i/>
          <w:spacing w:val="-6"/>
          <w:sz w:val="24"/>
        </w:rPr>
        <w:t xml:space="preserve"> </w:t>
      </w:r>
      <w:r>
        <w:rPr>
          <w:i/>
          <w:sz w:val="24"/>
        </w:rPr>
        <w:t>обеспечение</w:t>
      </w:r>
    </w:p>
    <w:p w:rsidR="00F22DA9" w:rsidRDefault="00F22DA9" w:rsidP="00F22DA9">
      <w:pPr>
        <w:pStyle w:val="a9"/>
        <w:ind w:right="414"/>
      </w:pPr>
      <w:r>
        <w:t>Необходимым</w:t>
      </w:r>
      <w:r>
        <w:rPr>
          <w:spacing w:val="1"/>
        </w:rPr>
        <w:t xml:space="preserve"> </w:t>
      </w:r>
      <w:r>
        <w:t>условием</w:t>
      </w:r>
      <w:r>
        <w:rPr>
          <w:spacing w:val="1"/>
        </w:rPr>
        <w:t xml:space="preserve"> </w:t>
      </w:r>
      <w:r>
        <w:t>реализации</w:t>
      </w:r>
      <w:r>
        <w:rPr>
          <w:spacing w:val="1"/>
        </w:rPr>
        <w:t xml:space="preserve"> </w:t>
      </w:r>
      <w:r>
        <w:t>ПКР</w:t>
      </w:r>
      <w:r>
        <w:rPr>
          <w:spacing w:val="1"/>
        </w:rPr>
        <w:t xml:space="preserve"> </w:t>
      </w:r>
      <w:r>
        <w:t>является</w:t>
      </w:r>
      <w:r>
        <w:rPr>
          <w:spacing w:val="1"/>
        </w:rPr>
        <w:t xml:space="preserve"> </w:t>
      </w:r>
      <w:r>
        <w:t>создание</w:t>
      </w:r>
      <w:r>
        <w:rPr>
          <w:spacing w:val="1"/>
        </w:rPr>
        <w:t xml:space="preserve"> </w:t>
      </w:r>
      <w:r>
        <w:t>информационной</w:t>
      </w:r>
      <w:r>
        <w:rPr>
          <w:spacing w:val="-57"/>
        </w:rPr>
        <w:t xml:space="preserve"> </w:t>
      </w:r>
      <w:r>
        <w:t>образовательной</w:t>
      </w:r>
      <w:r>
        <w:rPr>
          <w:spacing w:val="1"/>
        </w:rPr>
        <w:t xml:space="preserve"> </w:t>
      </w:r>
      <w:r>
        <w:t>среды</w:t>
      </w:r>
      <w:r>
        <w:rPr>
          <w:spacing w:val="1"/>
        </w:rPr>
        <w:t xml:space="preserve"> </w:t>
      </w:r>
      <w:r>
        <w:t>и</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развитие</w:t>
      </w:r>
      <w:r>
        <w:rPr>
          <w:spacing w:val="1"/>
        </w:rPr>
        <w:t xml:space="preserve"> </w:t>
      </w:r>
      <w:r>
        <w:t>дистанционной</w:t>
      </w:r>
      <w:r>
        <w:rPr>
          <w:spacing w:val="1"/>
        </w:rPr>
        <w:t xml:space="preserve"> </w:t>
      </w:r>
      <w:r>
        <w:t>формы</w:t>
      </w:r>
      <w:r>
        <w:rPr>
          <w:spacing w:val="1"/>
        </w:rPr>
        <w:t xml:space="preserve"> </w:t>
      </w:r>
      <w:r>
        <w:t>обучения</w:t>
      </w:r>
      <w:r>
        <w:rPr>
          <w:spacing w:val="1"/>
        </w:rPr>
        <w:t xml:space="preserve"> </w:t>
      </w:r>
      <w:r>
        <w:t>с</w:t>
      </w:r>
      <w:r>
        <w:rPr>
          <w:spacing w:val="-57"/>
        </w:rPr>
        <w:t xml:space="preserve"> </w:t>
      </w:r>
      <w:r>
        <w:t>использованием</w:t>
      </w:r>
      <w:r>
        <w:rPr>
          <w:spacing w:val="-2"/>
        </w:rPr>
        <w:t xml:space="preserve"> </w:t>
      </w:r>
      <w:r>
        <w:t>современных</w:t>
      </w:r>
      <w:r>
        <w:rPr>
          <w:spacing w:val="-2"/>
        </w:rPr>
        <w:t xml:space="preserve"> </w:t>
      </w:r>
      <w:r>
        <w:t>информационно-коммуникационных</w:t>
      </w:r>
      <w:r>
        <w:rPr>
          <w:spacing w:val="1"/>
        </w:rPr>
        <w:t xml:space="preserve"> </w:t>
      </w:r>
      <w:r>
        <w:t>технологий.</w:t>
      </w:r>
    </w:p>
    <w:p w:rsidR="00F22DA9" w:rsidRDefault="00F22DA9" w:rsidP="00F22DA9">
      <w:pPr>
        <w:pStyle w:val="a9"/>
        <w:ind w:right="411"/>
      </w:pPr>
      <w:r>
        <w:t>Обязательным</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широкого</w:t>
      </w:r>
      <w:r>
        <w:rPr>
          <w:spacing w:val="1"/>
        </w:rPr>
        <w:t xml:space="preserve"> </w:t>
      </w:r>
      <w:r>
        <w:t>доступа</w:t>
      </w:r>
      <w:r>
        <w:rPr>
          <w:spacing w:val="1"/>
        </w:rPr>
        <w:t xml:space="preserve"> </w:t>
      </w:r>
      <w:r>
        <w:t>обучающихся,</w:t>
      </w:r>
      <w:r>
        <w:rPr>
          <w:spacing w:val="1"/>
        </w:rPr>
        <w:t xml:space="preserve"> </w:t>
      </w:r>
      <w:r>
        <w:t>родителей (законных представителей), педагогов к сетевым источникам информации, к</w:t>
      </w:r>
      <w:r>
        <w:rPr>
          <w:spacing w:val="1"/>
        </w:rPr>
        <w:t xml:space="preserve"> </w:t>
      </w:r>
      <w:r>
        <w:t>информационно-методическим фондам, предполагающим наличие методических пособий</w:t>
      </w:r>
      <w:r>
        <w:rPr>
          <w:spacing w:val="1"/>
        </w:rPr>
        <w:t xml:space="preserve"> </w:t>
      </w:r>
      <w:r>
        <w:t>и</w:t>
      </w:r>
      <w:r>
        <w:rPr>
          <w:spacing w:val="1"/>
        </w:rPr>
        <w:t xml:space="preserve"> </w:t>
      </w:r>
      <w:r>
        <w:t>рекомендаций</w:t>
      </w:r>
      <w:r>
        <w:rPr>
          <w:spacing w:val="1"/>
        </w:rPr>
        <w:t xml:space="preserve"> </w:t>
      </w:r>
      <w:r>
        <w:t>по</w:t>
      </w:r>
      <w:r>
        <w:rPr>
          <w:spacing w:val="1"/>
        </w:rPr>
        <w:t xml:space="preserve"> </w:t>
      </w:r>
      <w:r>
        <w:t>всем</w:t>
      </w:r>
      <w:r>
        <w:rPr>
          <w:spacing w:val="1"/>
        </w:rPr>
        <w:t xml:space="preserve"> </w:t>
      </w:r>
      <w:r>
        <w:t>направлениям</w:t>
      </w:r>
      <w:r>
        <w:rPr>
          <w:spacing w:val="1"/>
        </w:rPr>
        <w:t xml:space="preserve"> </w:t>
      </w:r>
      <w:r>
        <w:t>и</w:t>
      </w:r>
      <w:r>
        <w:rPr>
          <w:spacing w:val="1"/>
        </w:rPr>
        <w:t xml:space="preserve"> </w:t>
      </w:r>
      <w:r>
        <w:t>видам</w:t>
      </w:r>
      <w:r>
        <w:rPr>
          <w:spacing w:val="1"/>
        </w:rPr>
        <w:t xml:space="preserve"> </w:t>
      </w:r>
      <w:r>
        <w:t>деятельности,</w:t>
      </w:r>
      <w:r>
        <w:rPr>
          <w:spacing w:val="1"/>
        </w:rPr>
        <w:t xml:space="preserve"> </w:t>
      </w:r>
      <w:r>
        <w:t>наглядных</w:t>
      </w:r>
      <w:r>
        <w:rPr>
          <w:spacing w:val="1"/>
        </w:rPr>
        <w:t xml:space="preserve"> </w:t>
      </w:r>
      <w:r>
        <w:t>пособий,</w:t>
      </w:r>
      <w:r>
        <w:rPr>
          <w:spacing w:val="1"/>
        </w:rPr>
        <w:t xml:space="preserve"> </w:t>
      </w:r>
      <w:r>
        <w:t>мультимедийных,</w:t>
      </w:r>
      <w:r>
        <w:rPr>
          <w:spacing w:val="-1"/>
        </w:rPr>
        <w:t xml:space="preserve"> </w:t>
      </w:r>
      <w:r>
        <w:t>аудио-</w:t>
      </w:r>
      <w:r>
        <w:rPr>
          <w:spacing w:val="-1"/>
        </w:rPr>
        <w:t xml:space="preserve"> </w:t>
      </w:r>
      <w:r>
        <w:t>и видеоматериалов.</w:t>
      </w:r>
    </w:p>
    <w:p w:rsidR="00F22DA9" w:rsidRDefault="00F22DA9" w:rsidP="00F22DA9">
      <w:pPr>
        <w:pStyle w:val="a9"/>
        <w:ind w:right="415"/>
      </w:pPr>
      <w:r>
        <w:t>Результатом реализации указанных требований должно быть создание комфортной</w:t>
      </w:r>
      <w:r>
        <w:rPr>
          <w:spacing w:val="1"/>
        </w:rPr>
        <w:t xml:space="preserve"> </w:t>
      </w:r>
      <w:r>
        <w:t>развивающей</w:t>
      </w:r>
      <w:r>
        <w:rPr>
          <w:spacing w:val="-1"/>
        </w:rPr>
        <w:t xml:space="preserve"> </w:t>
      </w:r>
      <w:r>
        <w:t>образовательной среды:</w:t>
      </w:r>
    </w:p>
    <w:p w:rsidR="00F22DA9" w:rsidRDefault="00F22DA9" w:rsidP="00F22DA9">
      <w:pPr>
        <w:pStyle w:val="ae"/>
        <w:numPr>
          <w:ilvl w:val="0"/>
          <w:numId w:val="3"/>
        </w:numPr>
        <w:tabs>
          <w:tab w:val="left" w:pos="1958"/>
        </w:tabs>
        <w:ind w:left="1261" w:right="408" w:firstLine="360"/>
        <w:rPr>
          <w:sz w:val="24"/>
        </w:rPr>
      </w:pPr>
      <w:r>
        <w:rPr>
          <w:sz w:val="24"/>
        </w:rPr>
        <w:t>преемственной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начальному</w:t>
      </w:r>
      <w:r>
        <w:rPr>
          <w:spacing w:val="1"/>
          <w:sz w:val="24"/>
        </w:rPr>
        <w:t xml:space="preserve"> </w:t>
      </w:r>
      <w:r>
        <w:rPr>
          <w:sz w:val="24"/>
        </w:rPr>
        <w:t>общему</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учитывающей особенности организации основного общего образования, а также</w:t>
      </w:r>
      <w:r>
        <w:rPr>
          <w:spacing w:val="1"/>
          <w:sz w:val="24"/>
        </w:rPr>
        <w:t xml:space="preserve"> </w:t>
      </w:r>
      <w:r>
        <w:rPr>
          <w:sz w:val="24"/>
        </w:rPr>
        <w:t>специфику</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школьников</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социализации</w:t>
      </w:r>
      <w:r>
        <w:rPr>
          <w:spacing w:val="-3"/>
          <w:sz w:val="24"/>
        </w:rPr>
        <w:t xml:space="preserve"> </w:t>
      </w:r>
      <w:r>
        <w:rPr>
          <w:sz w:val="24"/>
        </w:rPr>
        <w:t>на</w:t>
      </w:r>
      <w:r>
        <w:rPr>
          <w:spacing w:val="-1"/>
          <w:sz w:val="24"/>
        </w:rPr>
        <w:t xml:space="preserve"> </w:t>
      </w:r>
      <w:r>
        <w:rPr>
          <w:sz w:val="24"/>
        </w:rPr>
        <w:t>данном</w:t>
      </w:r>
      <w:r>
        <w:rPr>
          <w:spacing w:val="1"/>
          <w:sz w:val="24"/>
        </w:rPr>
        <w:t xml:space="preserve"> </w:t>
      </w:r>
      <w:r>
        <w:rPr>
          <w:sz w:val="24"/>
        </w:rPr>
        <w:t>уровне</w:t>
      </w:r>
      <w:r>
        <w:rPr>
          <w:spacing w:val="-1"/>
          <w:sz w:val="24"/>
        </w:rPr>
        <w:t xml:space="preserve"> </w:t>
      </w:r>
      <w:r>
        <w:rPr>
          <w:sz w:val="24"/>
        </w:rPr>
        <w:t>общего</w:t>
      </w:r>
      <w:r>
        <w:rPr>
          <w:spacing w:val="-2"/>
          <w:sz w:val="24"/>
        </w:rPr>
        <w:t xml:space="preserve"> </w:t>
      </w:r>
      <w:r>
        <w:rPr>
          <w:sz w:val="24"/>
        </w:rPr>
        <w:t>образования;</w:t>
      </w:r>
    </w:p>
    <w:p w:rsidR="00F22DA9" w:rsidRDefault="00F22DA9" w:rsidP="00F22DA9">
      <w:pPr>
        <w:pStyle w:val="ae"/>
        <w:numPr>
          <w:ilvl w:val="0"/>
          <w:numId w:val="3"/>
        </w:numPr>
        <w:tabs>
          <w:tab w:val="left" w:pos="1958"/>
        </w:tabs>
        <w:ind w:left="1261" w:right="410" w:firstLine="360"/>
        <w:rPr>
          <w:sz w:val="24"/>
        </w:rPr>
      </w:pPr>
      <w:r>
        <w:rPr>
          <w:sz w:val="24"/>
        </w:rPr>
        <w:t>обеспечивающей</w:t>
      </w:r>
      <w:r>
        <w:rPr>
          <w:spacing w:val="1"/>
          <w:sz w:val="24"/>
        </w:rPr>
        <w:t xml:space="preserve"> </w:t>
      </w:r>
      <w:r>
        <w:rPr>
          <w:sz w:val="24"/>
        </w:rPr>
        <w:t>воспитание,</w:t>
      </w:r>
      <w:r>
        <w:rPr>
          <w:spacing w:val="1"/>
          <w:sz w:val="24"/>
        </w:rPr>
        <w:t xml:space="preserve"> </w:t>
      </w:r>
      <w:r>
        <w:rPr>
          <w:sz w:val="24"/>
        </w:rPr>
        <w:t>обучение,</w:t>
      </w:r>
      <w:r>
        <w:rPr>
          <w:spacing w:val="1"/>
          <w:sz w:val="24"/>
        </w:rPr>
        <w:t xml:space="preserve"> </w:t>
      </w:r>
      <w:r>
        <w:rPr>
          <w:sz w:val="24"/>
        </w:rPr>
        <w:t>социальную</w:t>
      </w:r>
      <w:r>
        <w:rPr>
          <w:spacing w:val="1"/>
          <w:sz w:val="24"/>
        </w:rPr>
        <w:t xml:space="preserve"> </w:t>
      </w:r>
      <w:r>
        <w:rPr>
          <w:sz w:val="24"/>
        </w:rPr>
        <w:t>адаптацию</w:t>
      </w:r>
      <w:r>
        <w:rPr>
          <w:spacing w:val="1"/>
          <w:sz w:val="24"/>
        </w:rPr>
        <w:t xml:space="preserve"> </w:t>
      </w:r>
      <w:r>
        <w:rPr>
          <w:sz w:val="24"/>
        </w:rPr>
        <w:t>и</w:t>
      </w:r>
      <w:r>
        <w:rPr>
          <w:spacing w:val="1"/>
          <w:sz w:val="24"/>
        </w:rPr>
        <w:t xml:space="preserve"> </w:t>
      </w:r>
      <w:r>
        <w:rPr>
          <w:sz w:val="24"/>
        </w:rPr>
        <w:t>интеграцию;</w:t>
      </w:r>
    </w:p>
    <w:p w:rsidR="00F22DA9" w:rsidRDefault="00F22DA9" w:rsidP="00F22DA9">
      <w:pPr>
        <w:pStyle w:val="ae"/>
        <w:numPr>
          <w:ilvl w:val="0"/>
          <w:numId w:val="3"/>
        </w:numPr>
        <w:tabs>
          <w:tab w:val="left" w:pos="1958"/>
        </w:tabs>
        <w:ind w:left="1261" w:right="412" w:firstLine="360"/>
        <w:rPr>
          <w:sz w:val="24"/>
        </w:rPr>
      </w:pPr>
      <w:r>
        <w:rPr>
          <w:sz w:val="24"/>
        </w:rPr>
        <w:t>способствующей</w:t>
      </w:r>
      <w:r>
        <w:rPr>
          <w:spacing w:val="1"/>
          <w:sz w:val="24"/>
        </w:rPr>
        <w:t xml:space="preserve"> </w:t>
      </w:r>
      <w:r>
        <w:rPr>
          <w:sz w:val="24"/>
        </w:rPr>
        <w:t>достижению</w:t>
      </w:r>
      <w:r>
        <w:rPr>
          <w:spacing w:val="1"/>
          <w:sz w:val="24"/>
        </w:rPr>
        <w:t xml:space="preserve"> </w:t>
      </w:r>
      <w:r>
        <w:rPr>
          <w:sz w:val="24"/>
        </w:rPr>
        <w:t>целей</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обеспечивающей его</w:t>
      </w:r>
      <w:r>
        <w:rPr>
          <w:spacing w:val="1"/>
          <w:sz w:val="24"/>
        </w:rPr>
        <w:t xml:space="preserve"> </w:t>
      </w:r>
      <w:r>
        <w:rPr>
          <w:sz w:val="24"/>
        </w:rPr>
        <w:t>качество,</w:t>
      </w:r>
      <w:r>
        <w:rPr>
          <w:spacing w:val="1"/>
          <w:sz w:val="24"/>
        </w:rPr>
        <w:t xml:space="preserve"> </w:t>
      </w:r>
      <w:r>
        <w:rPr>
          <w:sz w:val="24"/>
        </w:rPr>
        <w:t>доступность</w:t>
      </w:r>
      <w:r>
        <w:rPr>
          <w:spacing w:val="1"/>
          <w:sz w:val="24"/>
        </w:rPr>
        <w:t xml:space="preserve"> </w:t>
      </w:r>
      <w:r>
        <w:rPr>
          <w:sz w:val="24"/>
        </w:rPr>
        <w:t>и открытость для обучающихся, их</w:t>
      </w:r>
      <w:r>
        <w:rPr>
          <w:spacing w:val="1"/>
          <w:sz w:val="24"/>
        </w:rPr>
        <w:t xml:space="preserve"> </w:t>
      </w:r>
      <w:r>
        <w:rPr>
          <w:sz w:val="24"/>
        </w:rPr>
        <w:t>родителей</w:t>
      </w:r>
      <w:r>
        <w:rPr>
          <w:spacing w:val="-1"/>
          <w:sz w:val="24"/>
        </w:rPr>
        <w:t xml:space="preserve"> </w:t>
      </w:r>
      <w:r>
        <w:rPr>
          <w:sz w:val="24"/>
        </w:rPr>
        <w:t>(законных</w:t>
      </w:r>
      <w:r>
        <w:rPr>
          <w:spacing w:val="2"/>
          <w:sz w:val="24"/>
        </w:rPr>
        <w:t xml:space="preserve"> </w:t>
      </w:r>
      <w:r>
        <w:rPr>
          <w:sz w:val="24"/>
        </w:rPr>
        <w:t>представителей);</w:t>
      </w:r>
    </w:p>
    <w:p w:rsidR="00F22DA9" w:rsidRDefault="00F22DA9" w:rsidP="00F22DA9">
      <w:pPr>
        <w:pStyle w:val="ae"/>
        <w:numPr>
          <w:ilvl w:val="0"/>
          <w:numId w:val="3"/>
        </w:numPr>
        <w:tabs>
          <w:tab w:val="left" w:pos="1958"/>
        </w:tabs>
        <w:ind w:left="1261" w:right="412" w:firstLine="360"/>
        <w:rPr>
          <w:sz w:val="24"/>
        </w:rPr>
      </w:pPr>
      <w:r>
        <w:rPr>
          <w:sz w:val="24"/>
        </w:rPr>
        <w:t>способствующей</w:t>
      </w:r>
      <w:r>
        <w:rPr>
          <w:spacing w:val="1"/>
          <w:sz w:val="24"/>
        </w:rPr>
        <w:t xml:space="preserve"> </w:t>
      </w:r>
      <w:r>
        <w:rPr>
          <w:sz w:val="24"/>
        </w:rPr>
        <w:t>достижению</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установленными Стандартом.</w:t>
      </w:r>
    </w:p>
    <w:p w:rsidR="00F22DA9" w:rsidRDefault="00F22DA9" w:rsidP="00F22DA9">
      <w:pPr>
        <w:pStyle w:val="a9"/>
        <w:ind w:left="0" w:firstLine="0"/>
        <w:jc w:val="left"/>
        <w:rPr>
          <w:sz w:val="31"/>
        </w:rPr>
      </w:pPr>
    </w:p>
    <w:p w:rsidR="00F22DA9" w:rsidRDefault="00F22DA9" w:rsidP="00F22DA9">
      <w:pPr>
        <w:pStyle w:val="1"/>
        <w:numPr>
          <w:ilvl w:val="2"/>
          <w:numId w:val="10"/>
        </w:numPr>
        <w:tabs>
          <w:tab w:val="left" w:pos="1622"/>
        </w:tabs>
        <w:ind w:hanging="721"/>
      </w:pPr>
      <w:bookmarkStart w:id="14" w:name="_TOC_250007"/>
      <w:r>
        <w:t>Планируемые</w:t>
      </w:r>
      <w:r>
        <w:rPr>
          <w:spacing w:val="-5"/>
        </w:rPr>
        <w:t xml:space="preserve"> </w:t>
      </w:r>
      <w:r>
        <w:t>результаты</w:t>
      </w:r>
      <w:r>
        <w:rPr>
          <w:spacing w:val="-3"/>
        </w:rPr>
        <w:t xml:space="preserve"> </w:t>
      </w:r>
      <w:r>
        <w:t>коррекционной</w:t>
      </w:r>
      <w:r>
        <w:rPr>
          <w:spacing w:val="-3"/>
        </w:rPr>
        <w:t xml:space="preserve"> </w:t>
      </w:r>
      <w:bookmarkEnd w:id="14"/>
      <w:r>
        <w:t>работы</w:t>
      </w:r>
    </w:p>
    <w:p w:rsidR="00F22DA9" w:rsidRDefault="00F22DA9" w:rsidP="00F22DA9">
      <w:pPr>
        <w:pStyle w:val="a9"/>
        <w:ind w:right="415"/>
      </w:pPr>
      <w:r>
        <w:t>Программа</w:t>
      </w:r>
      <w:r>
        <w:rPr>
          <w:spacing w:val="1"/>
        </w:rPr>
        <w:t xml:space="preserve"> </w:t>
      </w:r>
      <w:r>
        <w:t>коррекционной</w:t>
      </w:r>
      <w:r>
        <w:rPr>
          <w:spacing w:val="1"/>
        </w:rPr>
        <w:t xml:space="preserve"> </w:t>
      </w:r>
      <w:r>
        <w:t>работы</w:t>
      </w:r>
      <w:r>
        <w:rPr>
          <w:spacing w:val="1"/>
        </w:rPr>
        <w:t xml:space="preserve"> </w:t>
      </w:r>
      <w:r>
        <w:t>предусматривает</w:t>
      </w:r>
      <w:r>
        <w:rPr>
          <w:spacing w:val="1"/>
        </w:rPr>
        <w:t xml:space="preserve"> </w:t>
      </w:r>
      <w:r>
        <w:t>выполнение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определенным</w:t>
      </w:r>
      <w:r>
        <w:rPr>
          <w:spacing w:val="-2"/>
        </w:rPr>
        <w:t xml:space="preserve"> </w:t>
      </w:r>
      <w:r>
        <w:t>ФГОС ООО.</w:t>
      </w:r>
    </w:p>
    <w:p w:rsidR="00F22DA9" w:rsidRDefault="00F22DA9" w:rsidP="00F22DA9">
      <w:pPr>
        <w:pStyle w:val="a9"/>
        <w:ind w:right="415"/>
      </w:pPr>
      <w:r>
        <w:t>Планируемые</w:t>
      </w:r>
      <w:r>
        <w:rPr>
          <w:spacing w:val="1"/>
        </w:rPr>
        <w:t xml:space="preserve"> </w:t>
      </w:r>
      <w:r>
        <w:t>результаты</w:t>
      </w:r>
      <w:r>
        <w:rPr>
          <w:spacing w:val="1"/>
        </w:rPr>
        <w:t xml:space="preserve"> </w:t>
      </w:r>
      <w:r>
        <w:t>ПКР</w:t>
      </w:r>
      <w:r>
        <w:rPr>
          <w:spacing w:val="1"/>
        </w:rPr>
        <w:t xml:space="preserve"> </w:t>
      </w:r>
      <w:r>
        <w:t>имеют</w:t>
      </w:r>
      <w:r>
        <w:rPr>
          <w:spacing w:val="1"/>
        </w:rPr>
        <w:t xml:space="preserve"> </w:t>
      </w:r>
      <w:r>
        <w:t>дифференцированный</w:t>
      </w:r>
      <w:r>
        <w:rPr>
          <w:spacing w:val="1"/>
        </w:rPr>
        <w:t xml:space="preserve"> </w:t>
      </w:r>
      <w:r>
        <w:t>характер</w:t>
      </w:r>
      <w:r>
        <w:rPr>
          <w:spacing w:val="1"/>
        </w:rPr>
        <w:t xml:space="preserve"> </w:t>
      </w:r>
      <w:r>
        <w:t>и</w:t>
      </w:r>
      <w:r>
        <w:rPr>
          <w:spacing w:val="1"/>
        </w:rPr>
        <w:t xml:space="preserve"> </w:t>
      </w:r>
      <w:r>
        <w:t>определяются</w:t>
      </w:r>
      <w:r>
        <w:rPr>
          <w:spacing w:val="-1"/>
        </w:rPr>
        <w:t xml:space="preserve"> </w:t>
      </w:r>
      <w:r>
        <w:t>индивидуальными</w:t>
      </w:r>
      <w:r>
        <w:rPr>
          <w:spacing w:val="-1"/>
        </w:rPr>
        <w:t xml:space="preserve"> </w:t>
      </w:r>
      <w:r>
        <w:t>программами</w:t>
      </w:r>
      <w:r>
        <w:rPr>
          <w:spacing w:val="-1"/>
        </w:rPr>
        <w:t xml:space="preserve"> </w:t>
      </w:r>
      <w:r>
        <w:t>развития обучающихся.</w:t>
      </w:r>
    </w:p>
    <w:p w:rsidR="00F22DA9" w:rsidRDefault="00F22DA9" w:rsidP="00F22DA9">
      <w:pPr>
        <w:pStyle w:val="a9"/>
        <w:ind w:right="407"/>
      </w:pPr>
      <w:r>
        <w:t>В</w:t>
      </w:r>
      <w:r>
        <w:rPr>
          <w:spacing w:val="1"/>
        </w:rPr>
        <w:t xml:space="preserve"> </w:t>
      </w:r>
      <w:r>
        <w:t>зависимости</w:t>
      </w:r>
      <w:r>
        <w:rPr>
          <w:spacing w:val="1"/>
        </w:rPr>
        <w:t xml:space="preserve"> </w:t>
      </w:r>
      <w:r>
        <w:t>от</w:t>
      </w:r>
      <w:r>
        <w:rPr>
          <w:spacing w:val="1"/>
        </w:rPr>
        <w:t xml:space="preserve"> </w:t>
      </w:r>
      <w:r>
        <w:t>формы</w:t>
      </w:r>
      <w:r>
        <w:rPr>
          <w:spacing w:val="1"/>
        </w:rPr>
        <w:t xml:space="preserve"> </w:t>
      </w:r>
      <w:r>
        <w:t>организации</w:t>
      </w:r>
      <w:r>
        <w:rPr>
          <w:spacing w:val="1"/>
        </w:rPr>
        <w:t xml:space="preserve"> </w:t>
      </w:r>
      <w:r>
        <w:t>коррекционно-развивающей</w:t>
      </w:r>
      <w:r>
        <w:rPr>
          <w:spacing w:val="1"/>
        </w:rPr>
        <w:t xml:space="preserve"> </w:t>
      </w:r>
      <w:r>
        <w:t>работы</w:t>
      </w:r>
      <w:r>
        <w:rPr>
          <w:spacing w:val="-57"/>
        </w:rPr>
        <w:t xml:space="preserve"> </w:t>
      </w:r>
      <w:r>
        <w:t>планируются разные группы результатов (личностные, метапредметные, предметные). В</w:t>
      </w:r>
      <w:r>
        <w:rPr>
          <w:spacing w:val="1"/>
        </w:rPr>
        <w:t xml:space="preserve"> </w:t>
      </w:r>
      <w:r>
        <w:t>урочной</w:t>
      </w:r>
      <w:r>
        <w:rPr>
          <w:spacing w:val="1"/>
        </w:rPr>
        <w:t xml:space="preserve"> </w:t>
      </w:r>
      <w:r>
        <w:t>деятельности</w:t>
      </w:r>
      <w:r>
        <w:rPr>
          <w:spacing w:val="1"/>
        </w:rPr>
        <w:t xml:space="preserve"> </w:t>
      </w:r>
      <w:r>
        <w:t>отражаются</w:t>
      </w:r>
      <w:r>
        <w:rPr>
          <w:spacing w:val="1"/>
        </w:rPr>
        <w:t xml:space="preserve"> </w:t>
      </w:r>
      <w:r>
        <w:t>предметные,</w:t>
      </w:r>
      <w:r>
        <w:rPr>
          <w:spacing w:val="1"/>
        </w:rPr>
        <w:t xml:space="preserve"> </w:t>
      </w:r>
      <w:r>
        <w:t>метапредметные</w:t>
      </w:r>
      <w:r>
        <w:rPr>
          <w:spacing w:val="1"/>
        </w:rPr>
        <w:t xml:space="preserve"> </w:t>
      </w:r>
      <w:r>
        <w:t>и</w:t>
      </w:r>
      <w:r>
        <w:rPr>
          <w:spacing w:val="1"/>
        </w:rPr>
        <w:t xml:space="preserve"> </w:t>
      </w:r>
      <w:r>
        <w:t>личностные</w:t>
      </w:r>
      <w:r>
        <w:rPr>
          <w:spacing w:val="1"/>
        </w:rPr>
        <w:t xml:space="preserve"> </w:t>
      </w:r>
      <w:r>
        <w:t>результаты.</w:t>
      </w:r>
      <w:r>
        <w:rPr>
          <w:spacing w:val="-1"/>
        </w:rPr>
        <w:t xml:space="preserve"> </w:t>
      </w:r>
      <w:r>
        <w:t>Во</w:t>
      </w:r>
      <w:r>
        <w:rPr>
          <w:spacing w:val="-1"/>
        </w:rPr>
        <w:t xml:space="preserve"> </w:t>
      </w:r>
      <w:r>
        <w:t>внеурочной</w:t>
      </w:r>
      <w:r>
        <w:rPr>
          <w:spacing w:val="3"/>
        </w:rPr>
        <w:t xml:space="preserve"> </w:t>
      </w:r>
      <w:r>
        <w:t>–</w:t>
      </w:r>
      <w:r>
        <w:rPr>
          <w:spacing w:val="58"/>
        </w:rPr>
        <w:t xml:space="preserve"> </w:t>
      </w:r>
      <w:r>
        <w:t>личностные</w:t>
      </w:r>
      <w:r>
        <w:rPr>
          <w:spacing w:val="-3"/>
        </w:rPr>
        <w:t xml:space="preserve"> </w:t>
      </w:r>
      <w:r>
        <w:t>и метапредметные</w:t>
      </w:r>
      <w:r>
        <w:rPr>
          <w:spacing w:val="-3"/>
        </w:rPr>
        <w:t xml:space="preserve"> </w:t>
      </w:r>
      <w:r>
        <w:t>результаты.</w:t>
      </w:r>
    </w:p>
    <w:p w:rsidR="00F22DA9" w:rsidRDefault="00F22DA9" w:rsidP="00F22DA9">
      <w:pPr>
        <w:pStyle w:val="a9"/>
        <w:ind w:right="412"/>
      </w:pPr>
      <w:r>
        <w:t>Личностные</w:t>
      </w:r>
      <w:r>
        <w:rPr>
          <w:spacing w:val="1"/>
        </w:rPr>
        <w:t xml:space="preserve"> </w:t>
      </w:r>
      <w:r>
        <w:t>результаты</w:t>
      </w:r>
      <w:r>
        <w:rPr>
          <w:spacing w:val="1"/>
        </w:rPr>
        <w:t xml:space="preserve"> </w:t>
      </w:r>
      <w:r>
        <w:t>—</w:t>
      </w:r>
      <w:r>
        <w:rPr>
          <w:spacing w:val="1"/>
        </w:rPr>
        <w:t xml:space="preserve"> </w:t>
      </w:r>
      <w:r>
        <w:t>индивидуальное</w:t>
      </w:r>
      <w:r>
        <w:rPr>
          <w:spacing w:val="1"/>
        </w:rPr>
        <w:t xml:space="preserve"> </w:t>
      </w:r>
      <w:r>
        <w:t>продвижение</w:t>
      </w:r>
      <w:r>
        <w:rPr>
          <w:spacing w:val="1"/>
        </w:rPr>
        <w:t xml:space="preserve"> </w:t>
      </w:r>
      <w:r>
        <w:t>обучающегося</w:t>
      </w:r>
      <w:r>
        <w:rPr>
          <w:spacing w:val="1"/>
        </w:rPr>
        <w:t xml:space="preserve"> </w:t>
      </w:r>
      <w:r>
        <w:t>в</w:t>
      </w:r>
      <w:r>
        <w:rPr>
          <w:spacing w:val="-57"/>
        </w:rPr>
        <w:t xml:space="preserve"> </w:t>
      </w:r>
      <w:r>
        <w:t>личностном</w:t>
      </w:r>
      <w:r>
        <w:rPr>
          <w:spacing w:val="1"/>
        </w:rPr>
        <w:t xml:space="preserve"> </w:t>
      </w:r>
      <w:r>
        <w:t>развитии</w:t>
      </w:r>
      <w:r>
        <w:rPr>
          <w:spacing w:val="1"/>
        </w:rPr>
        <w:t xml:space="preserve"> </w:t>
      </w:r>
      <w:r>
        <w:t>(расширение</w:t>
      </w:r>
      <w:r>
        <w:rPr>
          <w:spacing w:val="1"/>
        </w:rPr>
        <w:t xml:space="preserve"> </w:t>
      </w:r>
      <w:r>
        <w:t>круга</w:t>
      </w:r>
      <w:r>
        <w:rPr>
          <w:spacing w:val="1"/>
        </w:rPr>
        <w:t xml:space="preserve"> </w:t>
      </w:r>
      <w:r>
        <w:t>социальных</w:t>
      </w:r>
      <w:r>
        <w:rPr>
          <w:spacing w:val="1"/>
        </w:rPr>
        <w:t xml:space="preserve"> </w:t>
      </w:r>
      <w:r>
        <w:t>контактов,</w:t>
      </w:r>
      <w:r>
        <w:rPr>
          <w:spacing w:val="1"/>
        </w:rPr>
        <w:t xml:space="preserve"> </w:t>
      </w:r>
      <w:r>
        <w:t>стремление</w:t>
      </w:r>
      <w:r>
        <w:rPr>
          <w:spacing w:val="61"/>
        </w:rPr>
        <w:t xml:space="preserve"> </w:t>
      </w:r>
      <w:r>
        <w:t>к</w:t>
      </w:r>
      <w:r>
        <w:rPr>
          <w:spacing w:val="-57"/>
        </w:rPr>
        <w:t xml:space="preserve"> </w:t>
      </w:r>
      <w:r>
        <w:t>собственной</w:t>
      </w:r>
      <w:r>
        <w:rPr>
          <w:spacing w:val="-1"/>
        </w:rPr>
        <w:t xml:space="preserve"> </w:t>
      </w:r>
      <w:r>
        <w:t>результативности</w:t>
      </w:r>
      <w:r>
        <w:rPr>
          <w:spacing w:val="-2"/>
        </w:rPr>
        <w:t xml:space="preserve"> </w:t>
      </w:r>
      <w:r>
        <w:t>и др.).</w:t>
      </w:r>
    </w:p>
    <w:p w:rsidR="00F22DA9" w:rsidRDefault="00F22DA9" w:rsidP="00F22DA9">
      <w:pPr>
        <w:pStyle w:val="a9"/>
        <w:ind w:right="410"/>
      </w:pPr>
      <w:r>
        <w:t>Метапредметные</w:t>
      </w:r>
      <w:r>
        <w:rPr>
          <w:spacing w:val="1"/>
        </w:rPr>
        <w:t xml:space="preserve"> </w:t>
      </w:r>
      <w:r>
        <w:t>результаты</w:t>
      </w:r>
      <w:r>
        <w:rPr>
          <w:spacing w:val="1"/>
        </w:rPr>
        <w:t xml:space="preserve"> </w:t>
      </w:r>
      <w:r>
        <w:t>—</w:t>
      </w:r>
      <w:r>
        <w:rPr>
          <w:spacing w:val="1"/>
        </w:rPr>
        <w:t xml:space="preserve"> </w:t>
      </w:r>
      <w:r>
        <w:t>овладение</w:t>
      </w:r>
      <w:r>
        <w:rPr>
          <w:spacing w:val="1"/>
        </w:rPr>
        <w:t xml:space="preserve"> </w:t>
      </w:r>
      <w:r>
        <w:t>общеучебными</w:t>
      </w:r>
      <w:r>
        <w:rPr>
          <w:spacing w:val="1"/>
        </w:rPr>
        <w:t xml:space="preserve"> </w:t>
      </w:r>
      <w:r>
        <w:t>умениями</w:t>
      </w:r>
      <w:r>
        <w:rPr>
          <w:spacing w:val="1"/>
        </w:rPr>
        <w:t xml:space="preserve"> </w:t>
      </w:r>
      <w:r>
        <w:t>с</w:t>
      </w:r>
      <w:r>
        <w:rPr>
          <w:spacing w:val="1"/>
        </w:rPr>
        <w:t xml:space="preserve"> </w:t>
      </w:r>
      <w:r>
        <w:t>учетом</w:t>
      </w:r>
      <w:r>
        <w:rPr>
          <w:spacing w:val="1"/>
        </w:rPr>
        <w:t xml:space="preserve"> </w:t>
      </w:r>
      <w:r>
        <w:t>индивидуальных особенностей; совершенствование умственных действий, направленных</w:t>
      </w:r>
      <w:r>
        <w:rPr>
          <w:spacing w:val="1"/>
        </w:rPr>
        <w:t xml:space="preserve"> </w:t>
      </w:r>
      <w:r>
        <w:t>на</w:t>
      </w:r>
      <w:r>
        <w:rPr>
          <w:spacing w:val="1"/>
        </w:rPr>
        <w:t xml:space="preserve"> </w:t>
      </w:r>
      <w:r>
        <w:t>анализ</w:t>
      </w:r>
      <w:r>
        <w:rPr>
          <w:spacing w:val="1"/>
        </w:rPr>
        <w:t xml:space="preserve"> </w:t>
      </w:r>
      <w:r>
        <w:t>и</w:t>
      </w:r>
      <w:r>
        <w:rPr>
          <w:spacing w:val="1"/>
        </w:rPr>
        <w:t xml:space="preserve"> </w:t>
      </w:r>
      <w:r>
        <w:t>управление</w:t>
      </w:r>
      <w:r>
        <w:rPr>
          <w:spacing w:val="1"/>
        </w:rPr>
        <w:t xml:space="preserve"> </w:t>
      </w:r>
      <w:r>
        <w:t>своей</w:t>
      </w:r>
      <w:r>
        <w:rPr>
          <w:spacing w:val="1"/>
        </w:rPr>
        <w:t xml:space="preserve"> </w:t>
      </w:r>
      <w:r>
        <w:t>деятельностью;</w:t>
      </w:r>
      <w:r>
        <w:rPr>
          <w:spacing w:val="1"/>
        </w:rPr>
        <w:t xml:space="preserve"> </w:t>
      </w:r>
      <w:r>
        <w:t>сформированность</w:t>
      </w:r>
      <w:r>
        <w:rPr>
          <w:spacing w:val="1"/>
        </w:rPr>
        <w:t xml:space="preserve"> </w:t>
      </w:r>
      <w:r>
        <w:t>коммуникативных</w:t>
      </w:r>
      <w:r>
        <w:rPr>
          <w:spacing w:val="1"/>
        </w:rPr>
        <w:t xml:space="preserve"> </w:t>
      </w:r>
      <w:r>
        <w:t>действий,</w:t>
      </w:r>
      <w:r>
        <w:rPr>
          <w:spacing w:val="-1"/>
        </w:rPr>
        <w:t xml:space="preserve"> </w:t>
      </w:r>
      <w:r>
        <w:t>направленных</w:t>
      </w:r>
      <w:r>
        <w:rPr>
          <w:spacing w:val="1"/>
        </w:rPr>
        <w:t xml:space="preserve"> </w:t>
      </w:r>
      <w:r>
        <w:t>на</w:t>
      </w:r>
      <w:r>
        <w:rPr>
          <w:spacing w:val="-2"/>
        </w:rPr>
        <w:t xml:space="preserve"> </w:t>
      </w:r>
      <w:r>
        <w:t>сотрудничество</w:t>
      </w:r>
      <w:r>
        <w:rPr>
          <w:spacing w:val="-2"/>
        </w:rPr>
        <w:t xml:space="preserve"> </w:t>
      </w:r>
      <w:r>
        <w:t>и</w:t>
      </w:r>
      <w:r>
        <w:rPr>
          <w:spacing w:val="-1"/>
        </w:rPr>
        <w:t xml:space="preserve"> </w:t>
      </w:r>
      <w:r>
        <w:t>конструктивное</w:t>
      </w:r>
      <w:r>
        <w:rPr>
          <w:spacing w:val="-1"/>
        </w:rPr>
        <w:t xml:space="preserve"> </w:t>
      </w:r>
      <w:r>
        <w:t>общение.</w:t>
      </w:r>
    </w:p>
    <w:p w:rsidR="00F22DA9" w:rsidRDefault="00F22DA9" w:rsidP="00F22DA9">
      <w:pPr>
        <w:pStyle w:val="a9"/>
        <w:ind w:right="415"/>
      </w:pPr>
      <w:r>
        <w:t>Предметные</w:t>
      </w:r>
      <w:r>
        <w:rPr>
          <w:spacing w:val="1"/>
        </w:rPr>
        <w:t xml:space="preserve"> </w:t>
      </w:r>
      <w:r>
        <w:t>результаты</w:t>
      </w:r>
      <w:r>
        <w:rPr>
          <w:spacing w:val="1"/>
        </w:rPr>
        <w:t xml:space="preserve"> </w:t>
      </w:r>
      <w:r>
        <w:t>(овладение</w:t>
      </w:r>
      <w:r>
        <w:rPr>
          <w:spacing w:val="1"/>
        </w:rPr>
        <w:t xml:space="preserve"> </w:t>
      </w:r>
      <w:r>
        <w:t>содержанием</w:t>
      </w:r>
      <w:r>
        <w:rPr>
          <w:spacing w:val="1"/>
        </w:rPr>
        <w:t xml:space="preserve"> </w:t>
      </w:r>
      <w:r>
        <w:t>ООП</w:t>
      </w:r>
      <w:r>
        <w:rPr>
          <w:spacing w:val="1"/>
        </w:rPr>
        <w:t xml:space="preserve"> </w:t>
      </w:r>
      <w:r>
        <w:t>ООО,</w:t>
      </w:r>
      <w:r>
        <w:rPr>
          <w:spacing w:val="1"/>
        </w:rPr>
        <w:t xml:space="preserve"> </w:t>
      </w:r>
      <w:r>
        <w:t>конкретных</w:t>
      </w:r>
      <w:r>
        <w:rPr>
          <w:spacing w:val="1"/>
        </w:rPr>
        <w:t xml:space="preserve"> </w:t>
      </w:r>
      <w:r>
        <w:t>предметных</w:t>
      </w:r>
      <w:r>
        <w:rPr>
          <w:spacing w:val="1"/>
        </w:rPr>
        <w:t xml:space="preserve"> </w:t>
      </w:r>
      <w:r>
        <w:t>областей;</w:t>
      </w:r>
      <w:r>
        <w:rPr>
          <w:spacing w:val="1"/>
        </w:rPr>
        <w:t xml:space="preserve"> </w:t>
      </w:r>
      <w:r>
        <w:t>подпрограмм)</w:t>
      </w:r>
      <w:r>
        <w:rPr>
          <w:spacing w:val="1"/>
        </w:rPr>
        <w:t xml:space="preserve"> </w:t>
      </w:r>
      <w:r>
        <w:t>определяются</w:t>
      </w:r>
      <w:r>
        <w:rPr>
          <w:spacing w:val="1"/>
        </w:rPr>
        <w:t xml:space="preserve"> </w:t>
      </w:r>
      <w:r>
        <w:t>совместно</w:t>
      </w:r>
      <w:r>
        <w:rPr>
          <w:spacing w:val="1"/>
        </w:rPr>
        <w:t xml:space="preserve"> </w:t>
      </w:r>
      <w:r>
        <w:t>с</w:t>
      </w:r>
      <w:r>
        <w:rPr>
          <w:spacing w:val="1"/>
        </w:rPr>
        <w:t xml:space="preserve"> </w:t>
      </w:r>
      <w:r>
        <w:t>учителем</w:t>
      </w:r>
      <w:r>
        <w:rPr>
          <w:spacing w:val="1"/>
        </w:rPr>
        <w:t xml:space="preserve"> </w:t>
      </w:r>
      <w:r>
        <w:t>с</w:t>
      </w:r>
      <w:r>
        <w:rPr>
          <w:spacing w:val="1"/>
        </w:rPr>
        <w:t xml:space="preserve"> </w:t>
      </w:r>
      <w:r>
        <w:t>учетом</w:t>
      </w:r>
      <w:r>
        <w:rPr>
          <w:spacing w:val="1"/>
        </w:rPr>
        <w:t xml:space="preserve"> </w:t>
      </w:r>
      <w:r>
        <w:t>индивидуальных особенностей разных категорий школьников с трудностями в обучении и</w:t>
      </w:r>
      <w:r>
        <w:rPr>
          <w:spacing w:val="-57"/>
        </w:rPr>
        <w:t xml:space="preserve"> </w:t>
      </w:r>
      <w:r>
        <w:t>социализации.</w:t>
      </w:r>
    </w:p>
    <w:p w:rsidR="00F22DA9" w:rsidRDefault="00F22DA9" w:rsidP="00F22DA9">
      <w:pPr>
        <w:pStyle w:val="a9"/>
        <w:ind w:right="412"/>
      </w:pPr>
      <w:r>
        <w:t>Достижения</w:t>
      </w:r>
      <w:r>
        <w:rPr>
          <w:spacing w:val="1"/>
        </w:rPr>
        <w:t xml:space="preserve"> </w:t>
      </w:r>
      <w:r>
        <w:t>обучающихся</w:t>
      </w:r>
      <w:r>
        <w:rPr>
          <w:spacing w:val="1"/>
        </w:rPr>
        <w:t xml:space="preserve"> </w:t>
      </w:r>
      <w:r>
        <w:t>рассматриваются</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предыдущих</w:t>
      </w:r>
      <w:r>
        <w:rPr>
          <w:spacing w:val="1"/>
        </w:rPr>
        <w:t xml:space="preserve"> </w:t>
      </w:r>
      <w:r>
        <w:t>индивидуальных</w:t>
      </w:r>
      <w:r>
        <w:rPr>
          <w:spacing w:val="1"/>
        </w:rPr>
        <w:t xml:space="preserve"> </w:t>
      </w:r>
      <w:r>
        <w:t>достижений.</w:t>
      </w:r>
      <w:r>
        <w:rPr>
          <w:spacing w:val="1"/>
        </w:rPr>
        <w:t xml:space="preserve"> </w:t>
      </w:r>
      <w:r>
        <w:t>Это</w:t>
      </w:r>
      <w:r>
        <w:rPr>
          <w:spacing w:val="1"/>
        </w:rPr>
        <w:t xml:space="preserve"> </w:t>
      </w:r>
      <w:r>
        <w:t>может</w:t>
      </w:r>
      <w:r>
        <w:rPr>
          <w:spacing w:val="1"/>
        </w:rPr>
        <w:t xml:space="preserve"> </w:t>
      </w:r>
      <w:r>
        <w:t>быть</w:t>
      </w:r>
      <w:r>
        <w:rPr>
          <w:spacing w:val="1"/>
        </w:rPr>
        <w:t xml:space="preserve"> </w:t>
      </w:r>
      <w:r>
        <w:t>учет</w:t>
      </w:r>
      <w:r>
        <w:rPr>
          <w:spacing w:val="1"/>
        </w:rPr>
        <w:t xml:space="preserve"> </w:t>
      </w:r>
      <w:r>
        <w:t>собственных</w:t>
      </w:r>
      <w:r>
        <w:rPr>
          <w:spacing w:val="61"/>
        </w:rPr>
        <w:t xml:space="preserve"> </w:t>
      </w:r>
      <w:r>
        <w:t>достижений</w:t>
      </w:r>
      <w:r>
        <w:rPr>
          <w:spacing w:val="1"/>
        </w:rPr>
        <w:t xml:space="preserve"> </w:t>
      </w:r>
      <w:r>
        <w:t>обучащегося</w:t>
      </w:r>
      <w:r>
        <w:rPr>
          <w:spacing w:val="1"/>
        </w:rPr>
        <w:t xml:space="preserve"> </w:t>
      </w:r>
      <w:r>
        <w:t>(на основе портфеля его</w:t>
      </w:r>
      <w:r>
        <w:rPr>
          <w:spacing w:val="-2"/>
        </w:rPr>
        <w:t xml:space="preserve"> </w:t>
      </w:r>
      <w:r>
        <w:t>достижений).</w:t>
      </w:r>
    </w:p>
    <w:p w:rsidR="00F22DA9" w:rsidRDefault="00F22DA9" w:rsidP="008B72C1">
      <w:pPr>
        <w:pStyle w:val="a9"/>
        <w:ind w:right="408" w:firstLine="240"/>
        <w:sectPr w:rsidR="00F22DA9">
          <w:footerReference w:type="default" r:id="rId11"/>
          <w:pgSz w:w="11906" w:h="16838"/>
          <w:pgMar w:top="1040" w:right="440" w:bottom="1360" w:left="1160" w:header="0" w:footer="1149" w:gutter="0"/>
          <w:cols w:space="720"/>
          <w:formProt w:val="0"/>
          <w:docGrid w:linePitch="100" w:charSpace="4096"/>
        </w:sectPr>
      </w:pPr>
    </w:p>
    <w:p w:rsidR="008C1778" w:rsidRDefault="008C1778" w:rsidP="008C1778">
      <w:pPr>
        <w:rPr>
          <w:sz w:val="24"/>
        </w:rPr>
      </w:pPr>
    </w:p>
    <w:p w:rsidR="008C1778" w:rsidRDefault="008C1778" w:rsidP="008C1778">
      <w:pPr>
        <w:pStyle w:val="1"/>
        <w:numPr>
          <w:ilvl w:val="0"/>
          <w:numId w:val="2"/>
        </w:numPr>
        <w:tabs>
          <w:tab w:val="left" w:pos="1190"/>
        </w:tabs>
        <w:ind w:left="1261" w:right="1314" w:hanging="360"/>
        <w:jc w:val="center"/>
      </w:pPr>
      <w:r>
        <w:t>ОРГАНИЗАЦИОННЫЙ РАЗДЕЛ ОСНОВНОЙ ОБРАЗОВАТЕЛЬНОЙ</w:t>
      </w:r>
      <w:r>
        <w:rPr>
          <w:spacing w:val="-57"/>
        </w:rPr>
        <w:t xml:space="preserve"> </w:t>
      </w:r>
      <w:r>
        <w:t>ПРОГРАММЫ</w:t>
      </w:r>
      <w:r>
        <w:rPr>
          <w:spacing w:val="-1"/>
        </w:rPr>
        <w:t xml:space="preserve"> </w:t>
      </w:r>
      <w:r>
        <w:t>ОСНОВНОГО ОБЩЕГО</w:t>
      </w:r>
      <w:r>
        <w:rPr>
          <w:spacing w:val="-3"/>
        </w:rPr>
        <w:t xml:space="preserve"> </w:t>
      </w:r>
      <w:r>
        <w:t>ОБРАЗОВАНИЯ</w:t>
      </w:r>
    </w:p>
    <w:p w:rsidR="008C1778" w:rsidRPr="00454167" w:rsidRDefault="008C1778" w:rsidP="008C1778">
      <w:pPr>
        <w:jc w:val="center"/>
        <w:rPr>
          <w:b/>
          <w:sz w:val="24"/>
          <w:szCs w:val="24"/>
        </w:rPr>
      </w:pPr>
      <w:r w:rsidRPr="00454167">
        <w:rPr>
          <w:b/>
          <w:sz w:val="24"/>
          <w:szCs w:val="24"/>
        </w:rPr>
        <w:t>III. ОРГАНИЗАЦИОННЫЙ РАЗДЕЛ</w:t>
      </w:r>
    </w:p>
    <w:p w:rsidR="008C1778" w:rsidRPr="00710F31" w:rsidRDefault="008C1778" w:rsidP="008C1778"/>
    <w:p w:rsidR="008C1778" w:rsidRPr="00454167" w:rsidRDefault="008C1778" w:rsidP="008C1778">
      <w:pPr>
        <w:rPr>
          <w:sz w:val="24"/>
          <w:szCs w:val="24"/>
        </w:rPr>
      </w:pPr>
      <w:r w:rsidRPr="00454167">
        <w:rPr>
          <w:rFonts w:eastAsia="@Arial Unicode MS"/>
          <w:sz w:val="24"/>
          <w:szCs w:val="24"/>
        </w:rPr>
        <w:t xml:space="preserve">3.1.Учебный план основного общего образования </w:t>
      </w:r>
    </w:p>
    <w:p w:rsidR="008C1778" w:rsidRPr="00454167" w:rsidRDefault="008C1778" w:rsidP="008C1778">
      <w:pPr>
        <w:rPr>
          <w:sz w:val="24"/>
          <w:szCs w:val="24"/>
        </w:rPr>
      </w:pPr>
      <w:r w:rsidRPr="00454167">
        <w:rPr>
          <w:sz w:val="24"/>
          <w:szCs w:val="24"/>
        </w:rPr>
        <w:tab/>
      </w:r>
    </w:p>
    <w:p w:rsidR="008C1778" w:rsidRPr="00454167" w:rsidRDefault="008C1778" w:rsidP="008C1778">
      <w:pPr>
        <w:ind w:firstLine="709"/>
        <w:jc w:val="both"/>
        <w:rPr>
          <w:sz w:val="24"/>
          <w:szCs w:val="24"/>
        </w:rPr>
      </w:pPr>
      <w:r w:rsidRPr="00454167">
        <w:rPr>
          <w:color w:val="000000"/>
          <w:sz w:val="24"/>
          <w:szCs w:val="24"/>
        </w:rPr>
        <w:t xml:space="preserve">Учебный план основного общего образования обеспечивает преемственность уровней образования и освоения содержания учебных предметов, предоставляя  обучающимся  возможность сформировать потребность в непрерывном образовании на протяжении всей жизни. 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среднем профессиональном образовательном учреждении, что создает условия для подготовки обучающихся к выбору профиля для дальнейшего образования, их социального самоопределения и самообразования. </w:t>
      </w:r>
    </w:p>
    <w:p w:rsidR="008C1778" w:rsidRPr="00454167" w:rsidRDefault="008C1778" w:rsidP="008C1778">
      <w:pPr>
        <w:autoSpaceDE w:val="0"/>
        <w:jc w:val="both"/>
        <w:rPr>
          <w:sz w:val="24"/>
          <w:szCs w:val="24"/>
        </w:rPr>
      </w:pPr>
      <w:r w:rsidRPr="00454167">
        <w:rPr>
          <w:color w:val="000000"/>
          <w:sz w:val="24"/>
          <w:szCs w:val="24"/>
        </w:rPr>
        <w:t xml:space="preserve">      </w:t>
      </w:r>
      <w:r w:rsidRPr="00454167">
        <w:rPr>
          <w:color w:val="000000"/>
          <w:sz w:val="24"/>
          <w:szCs w:val="24"/>
        </w:rPr>
        <w:tab/>
        <w:t xml:space="preserve">Учебный план гимназии отражает задачи и цели основной образовательной программы, ориентированной на достижение обучающимися личностных, метапредметных и предметных результатов. </w:t>
      </w:r>
    </w:p>
    <w:p w:rsidR="008C1778" w:rsidRPr="00454167" w:rsidRDefault="008C1778" w:rsidP="008C1778">
      <w:pPr>
        <w:autoSpaceDE w:val="0"/>
        <w:ind w:firstLine="709"/>
        <w:jc w:val="both"/>
        <w:rPr>
          <w:sz w:val="24"/>
          <w:szCs w:val="24"/>
        </w:rPr>
      </w:pPr>
      <w:r w:rsidRPr="00454167">
        <w:rPr>
          <w:color w:val="000000"/>
          <w:sz w:val="24"/>
          <w:szCs w:val="24"/>
        </w:rPr>
        <w:t>В личностном развитии учащихся учебный план гимназии опирается на реализацию следующих требований ФГОС ООО к результатам основного общего образования: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C1778" w:rsidRPr="00454167" w:rsidRDefault="008C1778" w:rsidP="008C1778">
      <w:pPr>
        <w:autoSpaceDE w:val="0"/>
        <w:ind w:firstLine="709"/>
        <w:jc w:val="both"/>
        <w:rPr>
          <w:sz w:val="24"/>
          <w:szCs w:val="24"/>
        </w:rPr>
      </w:pPr>
      <w:r w:rsidRPr="00454167">
        <w:rPr>
          <w:color w:val="000000"/>
          <w:spacing w:val="2"/>
          <w:sz w:val="24"/>
          <w:szCs w:val="24"/>
        </w:rPr>
        <w:t>Метапредметные результаты обучения гимназистов, включающие освоенные обучающимися межпредметные понятия и универсальные учебные действия (регулятивные, познавательные, коммуникативные), составляют: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C1778" w:rsidRPr="00454167" w:rsidRDefault="008C1778" w:rsidP="008C1778">
      <w:pPr>
        <w:autoSpaceDE w:val="0"/>
        <w:ind w:firstLine="709"/>
        <w:jc w:val="both"/>
        <w:rPr>
          <w:sz w:val="24"/>
          <w:szCs w:val="24"/>
        </w:rPr>
      </w:pPr>
      <w:r w:rsidRPr="00454167">
        <w:rPr>
          <w:color w:val="000000"/>
          <w:spacing w:val="2"/>
          <w:sz w:val="24"/>
          <w:szCs w:val="24"/>
        </w:rPr>
        <w:t>Предметные результаты обучения формируются в процессе освоения содержания учебных предметов основной образовательной программы основного общего образования.</w:t>
      </w:r>
      <w:r w:rsidRPr="00454167">
        <w:rPr>
          <w:color w:val="000000"/>
          <w:sz w:val="24"/>
          <w:szCs w:val="24"/>
        </w:rPr>
        <w:t xml:space="preserve">  </w:t>
      </w:r>
      <w:r w:rsidRPr="00454167">
        <w:rPr>
          <w:color w:val="000000"/>
          <w:spacing w:val="2"/>
          <w:sz w:val="24"/>
          <w:szCs w:val="24"/>
        </w:rPr>
        <w:t>Предметные результаты включают специфические для конкретной предметной области знания и умения</w:t>
      </w:r>
      <w:r w:rsidRPr="00454167">
        <w:rPr>
          <w:color w:val="000000"/>
          <w:sz w:val="24"/>
          <w:szCs w:val="24"/>
        </w:rPr>
        <w:t xml:space="preserve"> </w:t>
      </w:r>
      <w:r w:rsidRPr="00454167">
        <w:rPr>
          <w:color w:val="000000"/>
          <w:spacing w:val="2"/>
          <w:sz w:val="24"/>
          <w:szCs w:val="24"/>
        </w:rPr>
        <w:t xml:space="preserve">обучающихся, способы деятельности по получению нового знания в рамках </w:t>
      </w:r>
    </w:p>
    <w:p w:rsidR="008C1778" w:rsidRPr="00454167" w:rsidRDefault="008C1778" w:rsidP="008C1778">
      <w:pPr>
        <w:autoSpaceDE w:val="0"/>
        <w:jc w:val="both"/>
        <w:rPr>
          <w:sz w:val="24"/>
          <w:szCs w:val="24"/>
        </w:rPr>
      </w:pPr>
      <w:r w:rsidRPr="00454167">
        <w:rPr>
          <w:color w:val="000000"/>
          <w:spacing w:val="2"/>
          <w:sz w:val="24"/>
          <w:szCs w:val="24"/>
        </w:rPr>
        <w:t>учебного предмета и его последующему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C1778" w:rsidRPr="00454167" w:rsidRDefault="008C1778" w:rsidP="008C1778">
      <w:pPr>
        <w:suppressAutoHyphens w:val="0"/>
        <w:ind w:firstLine="567"/>
        <w:jc w:val="both"/>
        <w:rPr>
          <w:sz w:val="24"/>
          <w:szCs w:val="24"/>
        </w:rPr>
      </w:pPr>
      <w:r w:rsidRPr="00454167">
        <w:rPr>
          <w:color w:val="000000"/>
          <w:sz w:val="24"/>
          <w:szCs w:val="24"/>
          <w:lang w:eastAsia="ru-RU"/>
        </w:rPr>
        <w:t xml:space="preserve">В 2022-2023 учебном году в гимназии 4 – пятых класса.  </w:t>
      </w:r>
      <w:r w:rsidRPr="00454167">
        <w:rPr>
          <w:bCs/>
          <w:color w:val="000000"/>
          <w:sz w:val="24"/>
          <w:szCs w:val="24"/>
        </w:rPr>
        <w:t xml:space="preserve">Учебный план 5классов </w:t>
      </w:r>
      <w:r w:rsidRPr="00454167">
        <w:rPr>
          <w:color w:val="000000"/>
          <w:sz w:val="24"/>
          <w:szCs w:val="24"/>
        </w:rPr>
        <w:t>определяет общий объём аудиторной нагрузки обучающихся, состав и структуру обязательных предметных областей по классам (годам обучения):</w:t>
      </w:r>
    </w:p>
    <w:p w:rsidR="008C1778" w:rsidRPr="00454167" w:rsidRDefault="008C1778" w:rsidP="008C1778">
      <w:pPr>
        <w:widowControl/>
        <w:numPr>
          <w:ilvl w:val="0"/>
          <w:numId w:val="58"/>
        </w:numPr>
        <w:jc w:val="both"/>
        <w:rPr>
          <w:sz w:val="24"/>
          <w:szCs w:val="24"/>
        </w:rPr>
      </w:pPr>
      <w:r w:rsidRPr="00454167">
        <w:rPr>
          <w:bCs/>
          <w:color w:val="000000"/>
          <w:sz w:val="24"/>
          <w:szCs w:val="24"/>
        </w:rPr>
        <w:t xml:space="preserve">русский язык и литература </w:t>
      </w:r>
      <w:r w:rsidRPr="00454167">
        <w:rPr>
          <w:color w:val="000000"/>
          <w:sz w:val="24"/>
          <w:szCs w:val="24"/>
        </w:rPr>
        <w:t>(русский язык, литература);</w:t>
      </w:r>
    </w:p>
    <w:p w:rsidR="008C1778" w:rsidRPr="00454167" w:rsidRDefault="008C1778" w:rsidP="008C1778">
      <w:pPr>
        <w:widowControl/>
        <w:numPr>
          <w:ilvl w:val="0"/>
          <w:numId w:val="58"/>
        </w:numPr>
        <w:jc w:val="both"/>
        <w:rPr>
          <w:sz w:val="24"/>
          <w:szCs w:val="24"/>
        </w:rPr>
      </w:pPr>
      <w:r w:rsidRPr="00454167">
        <w:rPr>
          <w:color w:val="000000"/>
          <w:sz w:val="24"/>
          <w:szCs w:val="24"/>
        </w:rPr>
        <w:t>родной язык и родная литература (русский родной язык и русская родная литература)</w:t>
      </w:r>
    </w:p>
    <w:p w:rsidR="008C1778" w:rsidRPr="00454167" w:rsidRDefault="008C1778" w:rsidP="008C1778">
      <w:pPr>
        <w:widowControl/>
        <w:numPr>
          <w:ilvl w:val="0"/>
          <w:numId w:val="58"/>
        </w:numPr>
        <w:jc w:val="both"/>
        <w:rPr>
          <w:sz w:val="24"/>
          <w:szCs w:val="24"/>
        </w:rPr>
      </w:pPr>
      <w:r w:rsidRPr="00454167">
        <w:rPr>
          <w:color w:val="000000"/>
          <w:sz w:val="24"/>
          <w:szCs w:val="24"/>
        </w:rPr>
        <w:t>иностранный язык (английский язык);</w:t>
      </w:r>
    </w:p>
    <w:p w:rsidR="008C1778" w:rsidRPr="00454167" w:rsidRDefault="008C1778" w:rsidP="008C1778">
      <w:pPr>
        <w:widowControl/>
        <w:numPr>
          <w:ilvl w:val="0"/>
          <w:numId w:val="58"/>
        </w:numPr>
        <w:jc w:val="both"/>
        <w:rPr>
          <w:sz w:val="24"/>
          <w:szCs w:val="24"/>
        </w:rPr>
      </w:pPr>
      <w:r w:rsidRPr="00454167">
        <w:rPr>
          <w:bCs/>
          <w:color w:val="000000"/>
          <w:sz w:val="24"/>
          <w:szCs w:val="24"/>
        </w:rPr>
        <w:t xml:space="preserve">общественно-научные предметы </w:t>
      </w:r>
      <w:r w:rsidRPr="00454167">
        <w:rPr>
          <w:color w:val="000000"/>
          <w:sz w:val="24"/>
          <w:szCs w:val="24"/>
        </w:rPr>
        <w:t>(история, обществознание, география);</w:t>
      </w:r>
    </w:p>
    <w:p w:rsidR="008C1778" w:rsidRPr="00454167" w:rsidRDefault="008C1778" w:rsidP="008C1778">
      <w:pPr>
        <w:widowControl/>
        <w:numPr>
          <w:ilvl w:val="0"/>
          <w:numId w:val="58"/>
        </w:numPr>
        <w:jc w:val="both"/>
        <w:rPr>
          <w:sz w:val="24"/>
          <w:szCs w:val="24"/>
        </w:rPr>
      </w:pPr>
      <w:r w:rsidRPr="00454167">
        <w:rPr>
          <w:bCs/>
          <w:color w:val="000000"/>
          <w:sz w:val="24"/>
          <w:szCs w:val="24"/>
        </w:rPr>
        <w:t>математика и информатика (</w:t>
      </w:r>
      <w:r w:rsidRPr="00454167">
        <w:rPr>
          <w:color w:val="000000"/>
          <w:sz w:val="24"/>
          <w:szCs w:val="24"/>
        </w:rPr>
        <w:t>математика, алгебра, геометрия, информатика);</w:t>
      </w:r>
    </w:p>
    <w:p w:rsidR="008C1778" w:rsidRPr="00454167" w:rsidRDefault="008C1778" w:rsidP="008C1778">
      <w:pPr>
        <w:widowControl/>
        <w:numPr>
          <w:ilvl w:val="0"/>
          <w:numId w:val="58"/>
        </w:numPr>
        <w:jc w:val="both"/>
        <w:rPr>
          <w:sz w:val="24"/>
          <w:szCs w:val="24"/>
        </w:rPr>
      </w:pPr>
      <w:r w:rsidRPr="00454167">
        <w:rPr>
          <w:bCs/>
          <w:color w:val="000000"/>
          <w:sz w:val="24"/>
          <w:szCs w:val="24"/>
        </w:rPr>
        <w:t xml:space="preserve">естественнонаучные предметы </w:t>
      </w:r>
      <w:r w:rsidRPr="00454167">
        <w:rPr>
          <w:color w:val="000000"/>
          <w:sz w:val="24"/>
          <w:szCs w:val="24"/>
        </w:rPr>
        <w:t>(биология, физика, химия);</w:t>
      </w:r>
    </w:p>
    <w:p w:rsidR="008C1778" w:rsidRPr="00454167" w:rsidRDefault="008C1778" w:rsidP="008C1778">
      <w:pPr>
        <w:widowControl/>
        <w:numPr>
          <w:ilvl w:val="0"/>
          <w:numId w:val="58"/>
        </w:numPr>
        <w:jc w:val="both"/>
        <w:rPr>
          <w:sz w:val="24"/>
          <w:szCs w:val="24"/>
        </w:rPr>
      </w:pPr>
      <w:r w:rsidRPr="00454167">
        <w:rPr>
          <w:bCs/>
          <w:color w:val="000000"/>
          <w:sz w:val="24"/>
          <w:szCs w:val="24"/>
        </w:rPr>
        <w:lastRenderedPageBreak/>
        <w:t xml:space="preserve">искусство </w:t>
      </w:r>
      <w:r w:rsidRPr="00454167">
        <w:rPr>
          <w:color w:val="000000"/>
          <w:sz w:val="24"/>
          <w:szCs w:val="24"/>
        </w:rPr>
        <w:t>(изобразительное искусство, музыка);</w:t>
      </w:r>
    </w:p>
    <w:p w:rsidR="008C1778" w:rsidRPr="00454167" w:rsidRDefault="008C1778" w:rsidP="008C1778">
      <w:pPr>
        <w:widowControl/>
        <w:numPr>
          <w:ilvl w:val="0"/>
          <w:numId w:val="58"/>
        </w:numPr>
        <w:jc w:val="both"/>
        <w:rPr>
          <w:sz w:val="24"/>
          <w:szCs w:val="24"/>
        </w:rPr>
      </w:pPr>
      <w:r w:rsidRPr="00454167">
        <w:rPr>
          <w:bCs/>
          <w:color w:val="000000"/>
          <w:sz w:val="24"/>
          <w:szCs w:val="24"/>
        </w:rPr>
        <w:t xml:space="preserve">технология </w:t>
      </w:r>
      <w:r w:rsidRPr="00454167">
        <w:rPr>
          <w:color w:val="000000"/>
          <w:sz w:val="24"/>
          <w:szCs w:val="24"/>
        </w:rPr>
        <w:t>(технология);</w:t>
      </w:r>
    </w:p>
    <w:p w:rsidR="008C1778" w:rsidRPr="00454167" w:rsidRDefault="008C1778" w:rsidP="008C1778">
      <w:pPr>
        <w:widowControl/>
        <w:numPr>
          <w:ilvl w:val="0"/>
          <w:numId w:val="58"/>
        </w:numPr>
        <w:jc w:val="both"/>
        <w:rPr>
          <w:sz w:val="24"/>
          <w:szCs w:val="24"/>
        </w:rPr>
      </w:pPr>
      <w:r w:rsidRPr="00454167">
        <w:rPr>
          <w:bCs/>
          <w:color w:val="000000"/>
          <w:sz w:val="24"/>
          <w:szCs w:val="24"/>
        </w:rPr>
        <w:t xml:space="preserve">физическая культура и основы безопасности жизнедеятельности </w:t>
      </w:r>
      <w:r w:rsidRPr="00454167">
        <w:rPr>
          <w:color w:val="000000"/>
          <w:sz w:val="24"/>
          <w:szCs w:val="24"/>
        </w:rPr>
        <w:t xml:space="preserve">(физическая культура и ОБЖ), </w:t>
      </w:r>
    </w:p>
    <w:p w:rsidR="008C1778" w:rsidRPr="00454167" w:rsidRDefault="008C1778" w:rsidP="008C1778">
      <w:pPr>
        <w:tabs>
          <w:tab w:val="left" w:pos="7783"/>
        </w:tabs>
        <w:autoSpaceDE w:val="0"/>
        <w:ind w:firstLine="709"/>
        <w:jc w:val="both"/>
        <w:rPr>
          <w:sz w:val="24"/>
          <w:szCs w:val="24"/>
        </w:rPr>
      </w:pPr>
      <w:r w:rsidRPr="00454167">
        <w:rPr>
          <w:color w:val="000000"/>
          <w:sz w:val="24"/>
          <w:szCs w:val="24"/>
        </w:rPr>
        <w:t xml:space="preserve">Предметная область «Русский язык и литература» включает обязательные учебные предметы «Русский язык» и «Литература». </w:t>
      </w:r>
    </w:p>
    <w:p w:rsidR="008C1778" w:rsidRPr="00454167" w:rsidRDefault="008C1778" w:rsidP="008C1778">
      <w:pPr>
        <w:tabs>
          <w:tab w:val="left" w:pos="7783"/>
        </w:tabs>
        <w:autoSpaceDE w:val="0"/>
        <w:ind w:firstLine="709"/>
        <w:jc w:val="both"/>
        <w:rPr>
          <w:sz w:val="24"/>
          <w:szCs w:val="24"/>
        </w:rPr>
      </w:pPr>
      <w:r w:rsidRPr="00454167">
        <w:rPr>
          <w:color w:val="000000"/>
          <w:sz w:val="24"/>
          <w:szCs w:val="24"/>
        </w:rPr>
        <w:t xml:space="preserve">Изучение учебного предмета «Русский язык» в классах основной школы определяется тенденциями в развитии современного языкознания, актуализацией проблем коммуникации в современном мире, а также формированием коммуникативной культуры личности. </w:t>
      </w:r>
      <w:r w:rsidRPr="00454167">
        <w:rPr>
          <w:color w:val="000000"/>
          <w:spacing w:val="-20"/>
          <w:sz w:val="24"/>
          <w:szCs w:val="24"/>
        </w:rPr>
        <w:t xml:space="preserve">Учебный предмет  </w:t>
      </w:r>
      <w:r w:rsidRPr="00454167">
        <w:rPr>
          <w:b/>
          <w:color w:val="000000"/>
          <w:sz w:val="24"/>
          <w:szCs w:val="24"/>
        </w:rPr>
        <w:t xml:space="preserve">«Русский  язык» </w:t>
      </w:r>
      <w:r w:rsidRPr="00454167">
        <w:rPr>
          <w:b/>
          <w:color w:val="000000"/>
          <w:spacing w:val="-20"/>
          <w:sz w:val="24"/>
          <w:szCs w:val="24"/>
        </w:rPr>
        <w:t xml:space="preserve">  </w:t>
      </w:r>
      <w:r w:rsidRPr="00454167">
        <w:rPr>
          <w:color w:val="000000"/>
          <w:sz w:val="24"/>
          <w:szCs w:val="24"/>
        </w:rPr>
        <w:t xml:space="preserve">в 5классах   полностью реализуются за счет федерального компонента.  Русский язык в 5 классах – 5 часов, Предмет </w:t>
      </w:r>
      <w:r w:rsidRPr="00454167">
        <w:rPr>
          <w:b/>
          <w:bCs/>
          <w:color w:val="000000"/>
          <w:sz w:val="24"/>
          <w:szCs w:val="24"/>
        </w:rPr>
        <w:t xml:space="preserve">«Литература»  </w:t>
      </w:r>
      <w:r w:rsidRPr="00454167">
        <w:rPr>
          <w:color w:val="000000"/>
          <w:sz w:val="24"/>
          <w:szCs w:val="24"/>
        </w:rPr>
        <w:t>в 5классах представлен  3 часами</w:t>
      </w:r>
    </w:p>
    <w:p w:rsidR="008C1778" w:rsidRPr="00454167" w:rsidRDefault="008C1778" w:rsidP="008C1778">
      <w:pPr>
        <w:suppressAutoHyphens w:val="0"/>
        <w:ind w:firstLine="708"/>
        <w:jc w:val="both"/>
        <w:rPr>
          <w:sz w:val="24"/>
          <w:szCs w:val="24"/>
        </w:rPr>
      </w:pPr>
      <w:r w:rsidRPr="00454167">
        <w:rPr>
          <w:color w:val="000000"/>
          <w:sz w:val="24"/>
          <w:szCs w:val="24"/>
        </w:rPr>
        <w:t xml:space="preserve">На изучение предмета  </w:t>
      </w:r>
      <w:r w:rsidRPr="00454167">
        <w:rPr>
          <w:b/>
          <w:color w:val="000000"/>
          <w:sz w:val="24"/>
          <w:szCs w:val="24"/>
        </w:rPr>
        <w:t xml:space="preserve">«Иностранный язык (английский язык)» </w:t>
      </w:r>
      <w:r w:rsidRPr="00454167">
        <w:rPr>
          <w:color w:val="000000"/>
          <w:sz w:val="24"/>
          <w:szCs w:val="24"/>
        </w:rPr>
        <w:t xml:space="preserve"> </w:t>
      </w:r>
      <w:r w:rsidRPr="00454167">
        <w:rPr>
          <w:b/>
          <w:color w:val="000000"/>
          <w:sz w:val="24"/>
          <w:szCs w:val="24"/>
        </w:rPr>
        <w:t xml:space="preserve"> </w:t>
      </w:r>
      <w:r w:rsidRPr="00454167">
        <w:rPr>
          <w:b/>
          <w:color w:val="000000"/>
          <w:spacing w:val="-20"/>
          <w:sz w:val="24"/>
          <w:szCs w:val="24"/>
        </w:rPr>
        <w:t xml:space="preserve">  </w:t>
      </w:r>
      <w:r w:rsidRPr="00454167">
        <w:rPr>
          <w:color w:val="000000"/>
          <w:sz w:val="24"/>
          <w:szCs w:val="24"/>
        </w:rPr>
        <w:t>в 5классах  отводится  3 часа в неделю для достижения базового уровня.</w:t>
      </w:r>
    </w:p>
    <w:p w:rsidR="008C1778" w:rsidRPr="00454167" w:rsidRDefault="008C1778" w:rsidP="008C1778">
      <w:pPr>
        <w:tabs>
          <w:tab w:val="left" w:pos="7783"/>
        </w:tabs>
        <w:autoSpaceDE w:val="0"/>
        <w:jc w:val="both"/>
        <w:rPr>
          <w:sz w:val="24"/>
          <w:szCs w:val="24"/>
        </w:rPr>
      </w:pPr>
      <w:r w:rsidRPr="00454167">
        <w:rPr>
          <w:color w:val="FF0000"/>
          <w:spacing w:val="-20"/>
          <w:sz w:val="24"/>
          <w:szCs w:val="24"/>
        </w:rPr>
        <w:t xml:space="preserve">               </w:t>
      </w:r>
      <w:r w:rsidRPr="00454167">
        <w:rPr>
          <w:color w:val="000000"/>
          <w:spacing w:val="-20"/>
          <w:sz w:val="24"/>
          <w:szCs w:val="24"/>
        </w:rPr>
        <w:t xml:space="preserve">В предметную область </w:t>
      </w:r>
      <w:r w:rsidRPr="00454167">
        <w:rPr>
          <w:b/>
          <w:color w:val="000000"/>
          <w:sz w:val="24"/>
          <w:szCs w:val="24"/>
        </w:rPr>
        <w:t>«Математика и информатика»</w:t>
      </w:r>
      <w:r w:rsidRPr="00454167">
        <w:rPr>
          <w:color w:val="000000"/>
          <w:sz w:val="24"/>
          <w:szCs w:val="24"/>
        </w:rPr>
        <w:t xml:space="preserve"> включена </w:t>
      </w:r>
      <w:r w:rsidRPr="00454167">
        <w:rPr>
          <w:b/>
          <w:color w:val="000000"/>
          <w:sz w:val="24"/>
          <w:szCs w:val="24"/>
        </w:rPr>
        <w:t>«Математика»</w:t>
      </w:r>
      <w:r w:rsidRPr="00454167">
        <w:rPr>
          <w:color w:val="000000"/>
          <w:sz w:val="24"/>
          <w:szCs w:val="24"/>
        </w:rPr>
        <w:t xml:space="preserve"> (5 класс), На предмет «Математика» отводится 5 часов,  </w:t>
      </w:r>
    </w:p>
    <w:p w:rsidR="008C1778" w:rsidRPr="00454167" w:rsidRDefault="008C1778" w:rsidP="008C1778">
      <w:pPr>
        <w:autoSpaceDE w:val="0"/>
        <w:jc w:val="both"/>
        <w:rPr>
          <w:sz w:val="24"/>
          <w:szCs w:val="24"/>
        </w:rPr>
      </w:pPr>
      <w:r w:rsidRPr="00454167">
        <w:rPr>
          <w:color w:val="FF0000"/>
          <w:sz w:val="24"/>
          <w:szCs w:val="24"/>
        </w:rPr>
        <w:t xml:space="preserve">       </w:t>
      </w:r>
      <w:r w:rsidRPr="00454167">
        <w:rPr>
          <w:color w:val="000000"/>
          <w:sz w:val="24"/>
          <w:szCs w:val="24"/>
        </w:rPr>
        <w:t>Предметная область  «Общественно-научные предметы» состоит из обязательных предметов «История (История России. Всеобщая История)» (5 классы), «География» (5 классы).</w:t>
      </w:r>
      <w:r w:rsidRPr="00454167">
        <w:rPr>
          <w:color w:val="FF0000"/>
          <w:sz w:val="24"/>
          <w:szCs w:val="24"/>
        </w:rPr>
        <w:tab/>
        <w:t xml:space="preserve"> </w:t>
      </w:r>
      <w:r w:rsidRPr="00454167">
        <w:rPr>
          <w:color w:val="000000"/>
          <w:sz w:val="24"/>
          <w:szCs w:val="24"/>
        </w:rPr>
        <w:t>Учебный предмет</w:t>
      </w:r>
      <w:r w:rsidRPr="00454167">
        <w:rPr>
          <w:bCs/>
          <w:color w:val="000000"/>
          <w:sz w:val="24"/>
          <w:szCs w:val="24"/>
        </w:rPr>
        <w:t xml:space="preserve">  </w:t>
      </w:r>
      <w:r w:rsidRPr="00454167">
        <w:rPr>
          <w:b/>
          <w:bCs/>
          <w:color w:val="000000"/>
          <w:sz w:val="24"/>
          <w:szCs w:val="24"/>
        </w:rPr>
        <w:t>«История»</w:t>
      </w:r>
      <w:r w:rsidRPr="00454167">
        <w:rPr>
          <w:bCs/>
          <w:color w:val="000000"/>
          <w:sz w:val="24"/>
          <w:szCs w:val="24"/>
        </w:rPr>
        <w:t xml:space="preserve">  в 5 классах   представлен двумя часами.</w:t>
      </w:r>
    </w:p>
    <w:p w:rsidR="008C1778" w:rsidRPr="00454167" w:rsidRDefault="008C1778" w:rsidP="008C1778">
      <w:pPr>
        <w:autoSpaceDE w:val="0"/>
        <w:jc w:val="both"/>
        <w:rPr>
          <w:sz w:val="24"/>
          <w:szCs w:val="24"/>
        </w:rPr>
      </w:pPr>
      <w:r w:rsidRPr="00454167">
        <w:rPr>
          <w:color w:val="000000"/>
          <w:sz w:val="24"/>
          <w:szCs w:val="24"/>
        </w:rPr>
        <w:t xml:space="preserve">         Учебный предмет</w:t>
      </w:r>
      <w:r w:rsidRPr="00454167">
        <w:rPr>
          <w:bCs/>
          <w:color w:val="000000"/>
          <w:sz w:val="24"/>
          <w:szCs w:val="24"/>
        </w:rPr>
        <w:t xml:space="preserve">  </w:t>
      </w:r>
      <w:r w:rsidRPr="00454167">
        <w:rPr>
          <w:b/>
          <w:bCs/>
          <w:color w:val="000000"/>
          <w:sz w:val="24"/>
          <w:szCs w:val="24"/>
        </w:rPr>
        <w:t>«География»</w:t>
      </w:r>
      <w:r w:rsidRPr="00454167">
        <w:rPr>
          <w:bCs/>
          <w:color w:val="000000"/>
          <w:sz w:val="24"/>
          <w:szCs w:val="24"/>
        </w:rPr>
        <w:t xml:space="preserve">  в 5классах   представлен 1 часом в неделю, в </w:t>
      </w:r>
      <w:r w:rsidRPr="00454167">
        <w:rPr>
          <w:color w:val="FF0000"/>
          <w:sz w:val="24"/>
          <w:szCs w:val="24"/>
        </w:rPr>
        <w:t xml:space="preserve">         </w:t>
      </w:r>
      <w:r w:rsidRPr="00454167">
        <w:rPr>
          <w:color w:val="000000"/>
          <w:sz w:val="24"/>
          <w:szCs w:val="24"/>
        </w:rPr>
        <w:t xml:space="preserve"> обязательную предметную область Учебный предмет</w:t>
      </w:r>
      <w:r w:rsidRPr="00454167">
        <w:rPr>
          <w:color w:val="000000"/>
          <w:spacing w:val="-20"/>
          <w:sz w:val="24"/>
          <w:szCs w:val="24"/>
        </w:rPr>
        <w:t xml:space="preserve"> </w:t>
      </w:r>
      <w:r w:rsidRPr="00454167">
        <w:rPr>
          <w:b/>
          <w:color w:val="000000"/>
          <w:spacing w:val="-20"/>
          <w:sz w:val="24"/>
          <w:szCs w:val="24"/>
        </w:rPr>
        <w:t>«Биология»</w:t>
      </w:r>
      <w:r w:rsidRPr="00454167">
        <w:rPr>
          <w:color w:val="000000"/>
          <w:spacing w:val="-20"/>
          <w:sz w:val="24"/>
          <w:szCs w:val="24"/>
        </w:rPr>
        <w:t xml:space="preserve">  в 5 классах  представлен 1 часом в неделю</w:t>
      </w:r>
    </w:p>
    <w:p w:rsidR="008C1778" w:rsidRPr="00454167" w:rsidRDefault="008C1778" w:rsidP="008C1778">
      <w:pPr>
        <w:autoSpaceDE w:val="0"/>
        <w:jc w:val="both"/>
        <w:rPr>
          <w:sz w:val="24"/>
          <w:szCs w:val="24"/>
        </w:rPr>
      </w:pPr>
      <w:r w:rsidRPr="00454167">
        <w:rPr>
          <w:color w:val="FF0000"/>
          <w:sz w:val="24"/>
          <w:szCs w:val="24"/>
        </w:rPr>
        <w:t xml:space="preserve">    </w:t>
      </w:r>
      <w:r w:rsidRPr="00454167">
        <w:rPr>
          <w:color w:val="000000"/>
          <w:sz w:val="24"/>
          <w:szCs w:val="24"/>
        </w:rPr>
        <w:t xml:space="preserve">    </w:t>
      </w:r>
      <w:r w:rsidRPr="00454167">
        <w:rPr>
          <w:color w:val="000000"/>
          <w:sz w:val="24"/>
          <w:szCs w:val="24"/>
        </w:rPr>
        <w:tab/>
        <w:t xml:space="preserve">В обязательную предметную область «Искусство» входят обязательные учебные предметы «Музыка» (5классы) и «Изобразительное искусство» (5 классы). </w:t>
      </w:r>
      <w:r w:rsidRPr="00454167">
        <w:rPr>
          <w:b/>
          <w:bCs/>
          <w:color w:val="000000"/>
          <w:sz w:val="24"/>
          <w:szCs w:val="24"/>
        </w:rPr>
        <w:t>«Изобразительное искусство»</w:t>
      </w:r>
      <w:r w:rsidRPr="00454167">
        <w:rPr>
          <w:bCs/>
          <w:color w:val="000000"/>
          <w:sz w:val="24"/>
          <w:szCs w:val="24"/>
        </w:rPr>
        <w:t xml:space="preserve"> в  5 классах представлен одним часом, </w:t>
      </w:r>
      <w:r w:rsidRPr="00454167">
        <w:rPr>
          <w:color w:val="000000"/>
          <w:sz w:val="24"/>
          <w:szCs w:val="24"/>
        </w:rPr>
        <w:t xml:space="preserve">  учебный предмет «</w:t>
      </w:r>
      <w:r w:rsidRPr="00454167">
        <w:rPr>
          <w:b/>
          <w:color w:val="000000"/>
          <w:sz w:val="24"/>
          <w:szCs w:val="24"/>
        </w:rPr>
        <w:t>Музыка</w:t>
      </w:r>
      <w:r w:rsidRPr="00454167">
        <w:rPr>
          <w:color w:val="000000"/>
          <w:sz w:val="24"/>
          <w:szCs w:val="24"/>
        </w:rPr>
        <w:t xml:space="preserve">» в </w:t>
      </w:r>
      <w:r w:rsidRPr="00454167">
        <w:rPr>
          <w:bCs/>
          <w:color w:val="000000"/>
          <w:sz w:val="24"/>
          <w:szCs w:val="24"/>
        </w:rPr>
        <w:t xml:space="preserve">5  </w:t>
      </w:r>
      <w:r w:rsidRPr="00454167">
        <w:rPr>
          <w:color w:val="000000"/>
          <w:sz w:val="24"/>
          <w:szCs w:val="24"/>
        </w:rPr>
        <w:t>классах в</w:t>
      </w:r>
      <w:r w:rsidRPr="00454167">
        <w:rPr>
          <w:b/>
          <w:color w:val="000000"/>
          <w:sz w:val="24"/>
          <w:szCs w:val="24"/>
        </w:rPr>
        <w:t xml:space="preserve"> </w:t>
      </w:r>
      <w:r w:rsidRPr="00454167">
        <w:rPr>
          <w:color w:val="000000"/>
          <w:sz w:val="24"/>
          <w:szCs w:val="24"/>
        </w:rPr>
        <w:t xml:space="preserve">объеме 1 часа в неделю. </w:t>
      </w:r>
    </w:p>
    <w:p w:rsidR="008C1778" w:rsidRPr="00454167" w:rsidRDefault="008C1778" w:rsidP="008C1778">
      <w:pPr>
        <w:autoSpaceDE w:val="0"/>
        <w:jc w:val="both"/>
        <w:rPr>
          <w:sz w:val="24"/>
          <w:szCs w:val="24"/>
        </w:rPr>
      </w:pPr>
      <w:r w:rsidRPr="00454167">
        <w:rPr>
          <w:color w:val="FF0000"/>
          <w:sz w:val="24"/>
          <w:szCs w:val="24"/>
        </w:rPr>
        <w:t xml:space="preserve">      </w:t>
      </w:r>
      <w:r w:rsidRPr="00454167">
        <w:rPr>
          <w:color w:val="FF0000"/>
          <w:sz w:val="24"/>
          <w:szCs w:val="24"/>
        </w:rPr>
        <w:tab/>
        <w:t xml:space="preserve"> </w:t>
      </w:r>
      <w:r w:rsidRPr="00454167">
        <w:rPr>
          <w:color w:val="000000"/>
          <w:sz w:val="24"/>
          <w:szCs w:val="24"/>
        </w:rPr>
        <w:t xml:space="preserve">Обязательная предметная область «Физическая культура и основы безопасности жизнедеятельности представлена основными предметами: «Физическая культура» и «Основы безопасности и жизнедеятельности». Учебный предмет </w:t>
      </w:r>
      <w:r w:rsidRPr="00454167">
        <w:rPr>
          <w:b/>
          <w:color w:val="000000"/>
          <w:sz w:val="24"/>
          <w:szCs w:val="24"/>
        </w:rPr>
        <w:t>«Физическая культура»</w:t>
      </w:r>
      <w:r w:rsidRPr="00454167">
        <w:rPr>
          <w:color w:val="000000"/>
          <w:sz w:val="24"/>
          <w:szCs w:val="24"/>
        </w:rPr>
        <w:t xml:space="preserve">  в соответствии с ФГОС  ООО  при пятидневной учебной неделе в 5 классах изучается 2 часа в неделю.</w:t>
      </w:r>
      <w:r w:rsidRPr="00454167">
        <w:rPr>
          <w:color w:val="000000"/>
          <w:sz w:val="24"/>
          <w:szCs w:val="24"/>
          <w:lang w:eastAsia="ru-RU"/>
        </w:rPr>
        <w:t xml:space="preserve"> </w:t>
      </w:r>
    </w:p>
    <w:p w:rsidR="008C1778" w:rsidRPr="00454167" w:rsidRDefault="008C1778" w:rsidP="008C1778">
      <w:pPr>
        <w:autoSpaceDE w:val="0"/>
        <w:jc w:val="both"/>
        <w:rPr>
          <w:sz w:val="24"/>
          <w:szCs w:val="24"/>
        </w:rPr>
      </w:pPr>
      <w:r w:rsidRPr="00454167">
        <w:rPr>
          <w:color w:val="FF0000"/>
          <w:sz w:val="24"/>
          <w:szCs w:val="24"/>
          <w:lang w:eastAsia="ru-RU"/>
        </w:rPr>
        <w:tab/>
      </w:r>
      <w:r w:rsidRPr="00454167">
        <w:rPr>
          <w:color w:val="000000"/>
          <w:sz w:val="24"/>
          <w:szCs w:val="24"/>
        </w:rPr>
        <w:t>В  8 и 9  классах ведется 1 час «</w:t>
      </w:r>
      <w:r w:rsidRPr="00454167">
        <w:rPr>
          <w:b/>
          <w:color w:val="000000"/>
          <w:sz w:val="24"/>
          <w:szCs w:val="24"/>
        </w:rPr>
        <w:t>ОБЖ»</w:t>
      </w:r>
      <w:r w:rsidRPr="00454167">
        <w:rPr>
          <w:color w:val="000000"/>
          <w:sz w:val="24"/>
          <w:szCs w:val="24"/>
        </w:rPr>
        <w:t xml:space="preserve">, в 5-7 классах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 что обеспечивает не только последовательное освоение программы курса, но и отвечает целевым установкам гуманитарного образования – самоценности жизни и здоровья человека, востребованности личной и общественной безопасности. </w:t>
      </w:r>
    </w:p>
    <w:p w:rsidR="008C1778" w:rsidRPr="00454167" w:rsidRDefault="008C1778" w:rsidP="008C1778">
      <w:pPr>
        <w:autoSpaceDE w:val="0"/>
        <w:jc w:val="both"/>
        <w:rPr>
          <w:sz w:val="24"/>
          <w:szCs w:val="24"/>
        </w:rPr>
      </w:pPr>
      <w:r w:rsidRPr="00454167">
        <w:rPr>
          <w:color w:val="FF0000"/>
          <w:sz w:val="24"/>
          <w:szCs w:val="24"/>
        </w:rPr>
        <w:tab/>
      </w:r>
      <w:r w:rsidRPr="00454167">
        <w:rPr>
          <w:color w:val="000000"/>
          <w:sz w:val="24"/>
          <w:szCs w:val="24"/>
        </w:rPr>
        <w:t xml:space="preserve">Обязательная предметная область «Технология» включает учебный предмет  </w:t>
      </w:r>
      <w:r w:rsidRPr="00454167">
        <w:rPr>
          <w:b/>
          <w:color w:val="000000"/>
          <w:sz w:val="24"/>
          <w:szCs w:val="24"/>
        </w:rPr>
        <w:t>«Технология»</w:t>
      </w:r>
      <w:r w:rsidRPr="00454167">
        <w:rPr>
          <w:color w:val="000000"/>
          <w:sz w:val="24"/>
          <w:szCs w:val="24"/>
        </w:rPr>
        <w:t xml:space="preserve">  в   5 классах (2 часа)</w:t>
      </w:r>
    </w:p>
    <w:p w:rsidR="008C1778" w:rsidRPr="00454167" w:rsidRDefault="008C1778" w:rsidP="008C1778">
      <w:pPr>
        <w:ind w:firstLine="709"/>
        <w:jc w:val="both"/>
        <w:rPr>
          <w:sz w:val="24"/>
          <w:szCs w:val="24"/>
        </w:rPr>
      </w:pPr>
      <w:r w:rsidRPr="00454167">
        <w:rPr>
          <w:color w:val="000000"/>
          <w:sz w:val="24"/>
          <w:szCs w:val="24"/>
          <w:lang w:eastAsia="ru-RU"/>
        </w:rPr>
        <w:t xml:space="preserve">Обязательная предметная область </w:t>
      </w:r>
      <w:r w:rsidRPr="00454167">
        <w:rPr>
          <w:b/>
          <w:color w:val="000000"/>
          <w:sz w:val="24"/>
          <w:szCs w:val="24"/>
          <w:lang w:eastAsia="ru-RU"/>
        </w:rPr>
        <w:t>«Основы духовно-нравственной культуры народов России»</w:t>
      </w:r>
      <w:r w:rsidRPr="00454167">
        <w:rPr>
          <w:color w:val="000000"/>
          <w:sz w:val="24"/>
          <w:szCs w:val="24"/>
          <w:lang w:eastAsia="ru-RU"/>
        </w:rPr>
        <w:t xml:space="preserve">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отдельного учебного курса ОДНКНР (Основы духовно-нравственной культуры народов России). Изучение предметной области ОДНКНР должно обеспечить:</w:t>
      </w:r>
    </w:p>
    <w:p w:rsidR="008C1778" w:rsidRPr="00454167" w:rsidRDefault="008C1778" w:rsidP="008C1778">
      <w:pPr>
        <w:suppressAutoHyphens w:val="0"/>
        <w:autoSpaceDE w:val="0"/>
        <w:ind w:firstLine="709"/>
        <w:jc w:val="both"/>
        <w:rPr>
          <w:sz w:val="24"/>
          <w:szCs w:val="24"/>
        </w:rPr>
      </w:pPr>
      <w:r w:rsidRPr="00454167">
        <w:rPr>
          <w:color w:val="000000"/>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C1778" w:rsidRPr="00454167" w:rsidRDefault="008C1778" w:rsidP="008C1778">
      <w:pPr>
        <w:suppressAutoHyphens w:val="0"/>
        <w:autoSpaceDE w:val="0"/>
        <w:ind w:firstLine="709"/>
        <w:jc w:val="both"/>
        <w:rPr>
          <w:sz w:val="24"/>
          <w:szCs w:val="24"/>
        </w:rPr>
      </w:pPr>
      <w:r w:rsidRPr="00454167">
        <w:rPr>
          <w:color w:val="000000"/>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w:t>
      </w:r>
      <w:r w:rsidRPr="00454167">
        <w:rPr>
          <w:color w:val="000000"/>
          <w:sz w:val="24"/>
          <w:szCs w:val="24"/>
          <w:lang w:eastAsia="ru-RU"/>
        </w:rPr>
        <w:t>п</w:t>
      </w:r>
      <w:r w:rsidRPr="00454167">
        <w:rPr>
          <w:color w:val="000000"/>
          <w:sz w:val="24"/>
          <w:szCs w:val="24"/>
          <w:lang w:eastAsia="ru-RU"/>
        </w:rPr>
        <w:t>ках, поведении, расточительном потребительстве;</w:t>
      </w:r>
    </w:p>
    <w:p w:rsidR="008C1778" w:rsidRPr="00454167" w:rsidRDefault="008C1778" w:rsidP="008C1778">
      <w:pPr>
        <w:suppressAutoHyphens w:val="0"/>
        <w:autoSpaceDE w:val="0"/>
        <w:ind w:firstLine="709"/>
        <w:jc w:val="both"/>
        <w:rPr>
          <w:sz w:val="24"/>
          <w:szCs w:val="24"/>
        </w:rPr>
      </w:pPr>
      <w:r w:rsidRPr="00454167">
        <w:rPr>
          <w:color w:val="000000"/>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w:t>
      </w:r>
      <w:r w:rsidRPr="00454167">
        <w:rPr>
          <w:color w:val="000000"/>
          <w:sz w:val="24"/>
          <w:szCs w:val="24"/>
          <w:lang w:eastAsia="ru-RU"/>
        </w:rPr>
        <w:t>е</w:t>
      </w:r>
      <w:r w:rsidRPr="00454167">
        <w:rPr>
          <w:color w:val="000000"/>
          <w:sz w:val="24"/>
          <w:szCs w:val="24"/>
          <w:lang w:eastAsia="ru-RU"/>
        </w:rPr>
        <w:t>ства и российской государственности;</w:t>
      </w:r>
    </w:p>
    <w:p w:rsidR="008C1778" w:rsidRPr="00454167" w:rsidRDefault="008C1778" w:rsidP="008C1778">
      <w:pPr>
        <w:suppressAutoHyphens w:val="0"/>
        <w:autoSpaceDE w:val="0"/>
        <w:ind w:firstLine="709"/>
        <w:jc w:val="both"/>
        <w:rPr>
          <w:sz w:val="24"/>
          <w:szCs w:val="24"/>
        </w:rPr>
      </w:pPr>
      <w:r w:rsidRPr="00454167">
        <w:rPr>
          <w:color w:val="000000"/>
          <w:sz w:val="24"/>
          <w:szCs w:val="24"/>
          <w:lang w:eastAsia="ru-RU"/>
        </w:rPr>
        <w:t>понимание значения нравственности, веры и религии в жизни человека, семьи и общества;</w:t>
      </w:r>
    </w:p>
    <w:p w:rsidR="008C1778" w:rsidRPr="00454167" w:rsidRDefault="008C1778" w:rsidP="008C1778">
      <w:pPr>
        <w:ind w:firstLine="709"/>
        <w:jc w:val="both"/>
        <w:rPr>
          <w:sz w:val="24"/>
          <w:szCs w:val="24"/>
        </w:rPr>
      </w:pPr>
      <w:r w:rsidRPr="00454167">
        <w:rPr>
          <w:color w:val="000000"/>
          <w:sz w:val="24"/>
          <w:szCs w:val="24"/>
          <w:lang w:eastAsia="ru-RU"/>
        </w:rPr>
        <w:lastRenderedPageBreak/>
        <w:t>формирование представлений об исторической роли традиционных религий и гражданского общества в становлении российской государственности.</w:t>
      </w:r>
      <w:r w:rsidRPr="00454167">
        <w:rPr>
          <w:color w:val="FF0000"/>
          <w:sz w:val="24"/>
          <w:szCs w:val="24"/>
          <w:lang w:eastAsia="ru-RU"/>
        </w:rPr>
        <w:t xml:space="preserve"> </w:t>
      </w:r>
      <w:r w:rsidRPr="00454167">
        <w:rPr>
          <w:color w:val="000000"/>
          <w:sz w:val="24"/>
          <w:szCs w:val="24"/>
          <w:lang w:eastAsia="ru-RU"/>
        </w:rPr>
        <w:t xml:space="preserve">В 5 классах на изучение предмета отводится  1 час в неделю. </w:t>
      </w:r>
      <w:r w:rsidRPr="00454167">
        <w:rPr>
          <w:color w:val="FF0000"/>
          <w:sz w:val="24"/>
          <w:szCs w:val="24"/>
          <w:lang w:eastAsia="ru-RU"/>
        </w:rPr>
        <w:t xml:space="preserve"> </w:t>
      </w:r>
    </w:p>
    <w:p w:rsidR="008C1778" w:rsidRPr="00454167" w:rsidRDefault="008C1778" w:rsidP="008C1778">
      <w:pPr>
        <w:shd w:val="clear" w:color="auto" w:fill="F5F5F5"/>
        <w:suppressAutoHyphens w:val="0"/>
        <w:ind w:firstLine="708"/>
        <w:jc w:val="both"/>
        <w:rPr>
          <w:sz w:val="24"/>
          <w:szCs w:val="24"/>
        </w:rPr>
      </w:pPr>
      <w:r w:rsidRPr="00454167">
        <w:rPr>
          <w:color w:val="000000"/>
          <w:sz w:val="24"/>
          <w:szCs w:val="24"/>
          <w:lang w:eastAsia="ru-RU"/>
        </w:rPr>
        <w:t xml:space="preserve">Курс </w:t>
      </w:r>
      <w:r w:rsidRPr="00454167">
        <w:rPr>
          <w:b/>
          <w:color w:val="000000"/>
          <w:sz w:val="24"/>
          <w:szCs w:val="24"/>
          <w:lang w:eastAsia="ru-RU"/>
        </w:rPr>
        <w:t>«Наглядная геометрия» в 5 классах</w:t>
      </w:r>
      <w:r w:rsidRPr="00454167">
        <w:rPr>
          <w:color w:val="000000"/>
          <w:sz w:val="24"/>
          <w:szCs w:val="24"/>
          <w:lang w:eastAsia="ru-RU"/>
        </w:rPr>
        <w:t xml:space="preserve"> опирается на практическую деятельность ребе</w:t>
      </w:r>
      <w:r w:rsidRPr="00454167">
        <w:rPr>
          <w:color w:val="000000"/>
          <w:sz w:val="24"/>
          <w:szCs w:val="24"/>
          <w:lang w:eastAsia="ru-RU"/>
        </w:rPr>
        <w:t>н</w:t>
      </w:r>
      <w:r w:rsidRPr="00454167">
        <w:rPr>
          <w:color w:val="000000"/>
          <w:sz w:val="24"/>
          <w:szCs w:val="24"/>
          <w:lang w:eastAsia="ru-RU"/>
        </w:rPr>
        <w:t>ка, связанную с различными геометрическими объектами. Данный элективный курс дает возмо</w:t>
      </w:r>
      <w:r w:rsidRPr="00454167">
        <w:rPr>
          <w:color w:val="000000"/>
          <w:sz w:val="24"/>
          <w:szCs w:val="24"/>
          <w:lang w:eastAsia="ru-RU"/>
        </w:rPr>
        <w:t>ж</w:t>
      </w:r>
      <w:r w:rsidRPr="00454167">
        <w:rPr>
          <w:color w:val="000000"/>
          <w:sz w:val="24"/>
          <w:szCs w:val="24"/>
          <w:lang w:eastAsia="ru-RU"/>
        </w:rPr>
        <w:t xml:space="preserve">ность получить непосредственное знание некоторых свойств и качеств важнейших геометрических понятий, идей, методов. </w:t>
      </w:r>
      <w:r w:rsidRPr="00454167">
        <w:rPr>
          <w:color w:val="000000"/>
          <w:sz w:val="24"/>
          <w:szCs w:val="24"/>
          <w:shd w:val="clear" w:color="auto" w:fill="FFFFFF"/>
        </w:rPr>
        <w:t>В курсе  акцент делается на упражнения, развивающие «геометрическую зоркость», интуицию и воображение обучающихся</w:t>
      </w:r>
      <w:r w:rsidRPr="00454167">
        <w:rPr>
          <w:color w:val="FF0000"/>
          <w:spacing w:val="-20"/>
          <w:sz w:val="24"/>
          <w:szCs w:val="24"/>
        </w:rPr>
        <w:t xml:space="preserve">      </w:t>
      </w:r>
    </w:p>
    <w:p w:rsidR="008C1778" w:rsidRPr="00454167" w:rsidRDefault="008C1778" w:rsidP="008C1778">
      <w:pPr>
        <w:autoSpaceDE w:val="0"/>
        <w:ind w:firstLine="720"/>
        <w:jc w:val="both"/>
        <w:rPr>
          <w:sz w:val="24"/>
          <w:szCs w:val="24"/>
        </w:rPr>
      </w:pPr>
      <w:r w:rsidRPr="00454167">
        <w:rPr>
          <w:color w:val="000000"/>
          <w:sz w:val="24"/>
          <w:szCs w:val="24"/>
        </w:rPr>
        <w:t>Таким образом, при реализации учебного плана используется системно-деятельностный подход, который обеспечивает активную учебно-познавательную деятельность обучающихся, формирование готовности к саморазвитию и непрерывному образованию с учетом индивидуальных возрастных, психологических и физиологических особенностей гимназистов.</w:t>
      </w:r>
    </w:p>
    <w:p w:rsidR="008C1778" w:rsidRPr="00454167" w:rsidRDefault="008C1778" w:rsidP="008C1778">
      <w:pPr>
        <w:spacing w:line="100" w:lineRule="atLeast"/>
        <w:ind w:firstLine="709"/>
        <w:jc w:val="both"/>
        <w:rPr>
          <w:sz w:val="24"/>
          <w:szCs w:val="24"/>
        </w:rPr>
      </w:pPr>
      <w:r w:rsidRPr="00454167">
        <w:rPr>
          <w:color w:val="000000"/>
          <w:sz w:val="24"/>
          <w:szCs w:val="24"/>
        </w:rPr>
        <w:t xml:space="preserve">Учебный план основного общего образования представлен недельным вариантом распределения учебных часов, которые определяют объем изучения учебных предметов. Организация образовательного процесса регламентируется календарным учебным графиком и расписанием занятий. </w:t>
      </w:r>
    </w:p>
    <w:p w:rsidR="008C1778" w:rsidRPr="00710F31" w:rsidRDefault="008C1778" w:rsidP="008C1778"/>
    <w:p w:rsidR="008C1778" w:rsidRDefault="008C1778" w:rsidP="008C1778">
      <w:pPr>
        <w:ind w:firstLine="709"/>
        <w:jc w:val="center"/>
      </w:pPr>
      <w:r>
        <w:rPr>
          <w:b/>
          <w:color w:val="000000"/>
          <w:sz w:val="28"/>
          <w:szCs w:val="28"/>
        </w:rPr>
        <w:t>Учебный план (недельный) МБОУ «Гимназия № 118»</w:t>
      </w:r>
    </w:p>
    <w:p w:rsidR="008C1778" w:rsidRDefault="008C1778" w:rsidP="008C1778">
      <w:pPr>
        <w:ind w:firstLine="709"/>
        <w:jc w:val="center"/>
      </w:pPr>
      <w:r>
        <w:rPr>
          <w:b/>
          <w:color w:val="000000"/>
          <w:sz w:val="28"/>
          <w:szCs w:val="28"/>
        </w:rPr>
        <w:t>на 2022-2023 учебный год в рамках обновленного федерального государственного образовательного стандарта основного общего образования</w:t>
      </w:r>
    </w:p>
    <w:p w:rsidR="008C1778" w:rsidRPr="00666D64" w:rsidRDefault="008C1778" w:rsidP="008C1778">
      <w:pPr>
        <w:pStyle w:val="ae"/>
        <w:numPr>
          <w:ilvl w:val="0"/>
          <w:numId w:val="11"/>
        </w:numPr>
        <w:jc w:val="center"/>
        <w:rPr>
          <w:b/>
          <w:color w:val="000000"/>
          <w:sz w:val="28"/>
          <w:szCs w:val="28"/>
        </w:rPr>
      </w:pPr>
      <w:r w:rsidRPr="00666D64">
        <w:rPr>
          <w:b/>
          <w:color w:val="000000"/>
          <w:sz w:val="28"/>
          <w:szCs w:val="28"/>
        </w:rPr>
        <w:t>классы</w:t>
      </w:r>
    </w:p>
    <w:p w:rsidR="008C1778" w:rsidRDefault="008C1778" w:rsidP="008C1778">
      <w:pPr>
        <w:spacing w:before="40" w:after="40"/>
        <w:rPr>
          <w:rFonts w:ascii="Arial" w:eastAsia="SimSun" w:hAnsi="Arial" w:cs="Arial"/>
          <w:b/>
          <w:color w:val="FF4000"/>
          <w:kern w:val="2"/>
          <w:sz w:val="20"/>
          <w:szCs w:val="24"/>
          <w:lang w:eastAsia="hi-IN" w:bidi="hi-IN"/>
        </w:rPr>
      </w:pPr>
    </w:p>
    <w:tbl>
      <w:tblPr>
        <w:tblW w:w="0" w:type="auto"/>
        <w:tblInd w:w="-459" w:type="dxa"/>
        <w:tblLayout w:type="fixed"/>
        <w:tblLook w:val="0000" w:firstRow="0" w:lastRow="0" w:firstColumn="0" w:lastColumn="0" w:noHBand="0" w:noVBand="0"/>
      </w:tblPr>
      <w:tblGrid>
        <w:gridCol w:w="1985"/>
        <w:gridCol w:w="3118"/>
        <w:gridCol w:w="1276"/>
        <w:gridCol w:w="284"/>
        <w:gridCol w:w="850"/>
        <w:gridCol w:w="851"/>
        <w:gridCol w:w="1275"/>
        <w:gridCol w:w="709"/>
      </w:tblGrid>
      <w:tr w:rsidR="008C1778" w:rsidTr="008701DA">
        <w:trPr>
          <w:cantSplit/>
          <w:trHeight w:val="375"/>
        </w:trPr>
        <w:tc>
          <w:tcPr>
            <w:tcW w:w="1985" w:type="dxa"/>
            <w:vMerge w:val="restart"/>
            <w:tcBorders>
              <w:top w:val="single" w:sz="4" w:space="0" w:color="000000"/>
              <w:left w:val="single" w:sz="4" w:space="0" w:color="000000"/>
              <w:bottom w:val="single" w:sz="4" w:space="0" w:color="000000"/>
            </w:tcBorders>
            <w:shd w:val="clear" w:color="auto" w:fill="C6D9F1"/>
            <w:vAlign w:val="center"/>
          </w:tcPr>
          <w:p w:rsidR="008C1778" w:rsidRDefault="008C1778" w:rsidP="008701DA">
            <w:pPr>
              <w:tabs>
                <w:tab w:val="left" w:pos="4500"/>
                <w:tab w:val="left" w:pos="9180"/>
                <w:tab w:val="left" w:pos="9360"/>
              </w:tabs>
              <w:snapToGrid w:val="0"/>
            </w:pPr>
            <w:r>
              <w:rPr>
                <w:noProof/>
                <w:lang w:eastAsia="ru-RU"/>
              </w:rPr>
              <mc:AlternateContent>
                <mc:Choice Requires="wps">
                  <w:drawing>
                    <wp:anchor distT="0" distB="0" distL="114300" distR="114300" simplePos="0" relativeHeight="251664384" behindDoc="0" locked="0" layoutInCell="1" allowOverlap="1" wp14:anchorId="32A91C39" wp14:editId="1CAC9006">
                      <wp:simplePos x="0" y="0"/>
                      <wp:positionH relativeFrom="page">
                        <wp:posOffset>1078230</wp:posOffset>
                      </wp:positionH>
                      <wp:positionV relativeFrom="paragraph">
                        <wp:posOffset>20320</wp:posOffset>
                      </wp:positionV>
                      <wp:extent cx="1957705" cy="485140"/>
                      <wp:effectExtent l="11430" t="10795" r="1206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7705" cy="48514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9pt,1.6pt" to="239.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" strokeweight=".26mm">
                      <v:stroke joinstyle="miter" endcap="square"/>
                      <w10:wrap anchorx="page"/>
                    </v:line>
                  </w:pict>
                </mc:Fallback>
              </mc:AlternateContent>
            </w:r>
            <w:r>
              <w:rPr>
                <w:rFonts w:eastAsia="SimSun"/>
                <w:bCs/>
                <w:color w:val="000000"/>
                <w:kern w:val="2"/>
                <w:sz w:val="24"/>
                <w:szCs w:val="24"/>
                <w:lang w:eastAsia="hi-IN" w:bidi="hi-IN"/>
              </w:rPr>
              <w:t>Предметные области</w:t>
            </w:r>
          </w:p>
          <w:p w:rsidR="008C1778" w:rsidRDefault="008C1778" w:rsidP="008701DA">
            <w:pPr>
              <w:tabs>
                <w:tab w:val="left" w:pos="4500"/>
                <w:tab w:val="left" w:pos="9180"/>
                <w:tab w:val="left" w:pos="9360"/>
              </w:tabs>
              <w:snapToGrid w:val="0"/>
              <w:rPr>
                <w:color w:val="000000"/>
              </w:rPr>
            </w:pPr>
          </w:p>
        </w:tc>
        <w:tc>
          <w:tcPr>
            <w:tcW w:w="3118" w:type="dxa"/>
            <w:vMerge w:val="restart"/>
            <w:tcBorders>
              <w:top w:val="single" w:sz="4" w:space="0" w:color="000000"/>
              <w:left w:val="single" w:sz="4" w:space="0" w:color="000000"/>
              <w:bottom w:val="single" w:sz="4" w:space="0" w:color="000000"/>
            </w:tcBorders>
            <w:shd w:val="clear" w:color="auto" w:fill="C6D9F1"/>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Учебные предметы </w:t>
            </w:r>
          </w:p>
          <w:p w:rsidR="008C1778" w:rsidRDefault="008C1778" w:rsidP="008701DA">
            <w:pPr>
              <w:jc w:val="right"/>
            </w:pPr>
            <w:r>
              <w:rPr>
                <w:color w:val="000000"/>
                <w:kern w:val="2"/>
                <w:sz w:val="24"/>
                <w:szCs w:val="24"/>
                <w:lang w:eastAsia="hi-IN" w:bidi="hi-IN"/>
              </w:rPr>
              <w:t xml:space="preserve">                                  </w:t>
            </w:r>
            <w:r>
              <w:rPr>
                <w:rFonts w:eastAsia="SimSun"/>
                <w:color w:val="000000"/>
                <w:kern w:val="2"/>
                <w:sz w:val="24"/>
                <w:szCs w:val="24"/>
                <w:lang w:eastAsia="hi-IN" w:bidi="hi-IN"/>
              </w:rPr>
              <w:t>Классы</w:t>
            </w:r>
          </w:p>
          <w:p w:rsidR="008C1778" w:rsidRDefault="008C1778" w:rsidP="008701DA">
            <w:pPr>
              <w:jc w:val="right"/>
              <w:rPr>
                <w:rFonts w:eastAsia="SimSun"/>
                <w:color w:val="000000"/>
                <w:kern w:val="2"/>
                <w:sz w:val="24"/>
                <w:szCs w:val="24"/>
                <w:lang w:eastAsia="hi-IN" w:bidi="hi-IN"/>
              </w:rPr>
            </w:pPr>
          </w:p>
        </w:tc>
        <w:tc>
          <w:tcPr>
            <w:tcW w:w="4536" w:type="dxa"/>
            <w:gridSpan w:val="5"/>
            <w:tcBorders>
              <w:top w:val="single" w:sz="4" w:space="0" w:color="000000"/>
              <w:left w:val="single" w:sz="4" w:space="0" w:color="000000"/>
              <w:bottom w:val="single" w:sz="4" w:space="0" w:color="000000"/>
            </w:tcBorders>
            <w:shd w:val="clear" w:color="auto" w:fill="C6D9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Количество часов в неделю</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Всего</w:t>
            </w:r>
          </w:p>
          <w:p w:rsidR="008C1778" w:rsidRDefault="008C1778" w:rsidP="008701DA">
            <w:pPr>
              <w:tabs>
                <w:tab w:val="left" w:pos="4500"/>
                <w:tab w:val="left" w:pos="9180"/>
                <w:tab w:val="left" w:pos="9360"/>
              </w:tabs>
              <w:snapToGrid w:val="0"/>
              <w:jc w:val="center"/>
              <w:rPr>
                <w:color w:val="000000"/>
                <w:sz w:val="24"/>
                <w:szCs w:val="24"/>
              </w:rPr>
            </w:pPr>
          </w:p>
        </w:tc>
      </w:tr>
      <w:tr w:rsidR="008C1778" w:rsidTr="008701DA">
        <w:trPr>
          <w:cantSplit/>
          <w:trHeight w:val="375"/>
        </w:trPr>
        <w:tc>
          <w:tcPr>
            <w:tcW w:w="1985" w:type="dxa"/>
            <w:vMerge/>
            <w:tcBorders>
              <w:top w:val="single" w:sz="4" w:space="0" w:color="000000"/>
              <w:left w:val="single" w:sz="4" w:space="0" w:color="000000"/>
              <w:bottom w:val="single" w:sz="4" w:space="0" w:color="000000"/>
            </w:tcBorders>
            <w:shd w:val="clear" w:color="auto" w:fill="C6D9F1"/>
            <w:vAlign w:val="center"/>
          </w:tcPr>
          <w:p w:rsidR="008C1778" w:rsidRDefault="008C1778" w:rsidP="008701DA">
            <w:pPr>
              <w:suppressAutoHyphens w:val="0"/>
              <w:snapToGrid w:val="0"/>
              <w:rPr>
                <w:color w:val="000000"/>
                <w:sz w:val="24"/>
                <w:szCs w:val="24"/>
              </w:rPr>
            </w:pPr>
          </w:p>
        </w:tc>
        <w:tc>
          <w:tcPr>
            <w:tcW w:w="3118" w:type="dxa"/>
            <w:vMerge/>
            <w:tcBorders>
              <w:top w:val="single" w:sz="4" w:space="0" w:color="000000"/>
              <w:left w:val="single" w:sz="4" w:space="0" w:color="000000"/>
              <w:bottom w:val="single" w:sz="4" w:space="0" w:color="000000"/>
            </w:tcBorders>
            <w:shd w:val="clear" w:color="auto" w:fill="C6D9F1"/>
            <w:vAlign w:val="center"/>
          </w:tcPr>
          <w:p w:rsidR="008C1778" w:rsidRDefault="008C1778" w:rsidP="008701DA">
            <w:pPr>
              <w:suppressAutoHyphens w:val="0"/>
              <w:snapToGrid w:val="0"/>
              <w:rPr>
                <w:color w:val="000000"/>
                <w:sz w:val="24"/>
                <w:szCs w:val="24"/>
              </w:rPr>
            </w:pPr>
          </w:p>
        </w:tc>
        <w:tc>
          <w:tcPr>
            <w:tcW w:w="1276" w:type="dxa"/>
            <w:tcBorders>
              <w:top w:val="single" w:sz="4" w:space="0" w:color="000000"/>
              <w:left w:val="single" w:sz="4" w:space="0" w:color="000000"/>
              <w:bottom w:val="single" w:sz="4" w:space="0" w:color="000000"/>
            </w:tcBorders>
            <w:shd w:val="clear" w:color="auto" w:fill="C6D9F1"/>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 А</w:t>
            </w:r>
          </w:p>
        </w:tc>
        <w:tc>
          <w:tcPr>
            <w:tcW w:w="1134" w:type="dxa"/>
            <w:gridSpan w:val="2"/>
            <w:tcBorders>
              <w:top w:val="single" w:sz="4" w:space="0" w:color="000000"/>
              <w:left w:val="single" w:sz="4" w:space="0" w:color="000000"/>
              <w:bottom w:val="single" w:sz="4" w:space="0" w:color="000000"/>
            </w:tcBorders>
            <w:shd w:val="clear" w:color="auto" w:fill="C6D9F1"/>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 Б</w:t>
            </w:r>
          </w:p>
        </w:tc>
        <w:tc>
          <w:tcPr>
            <w:tcW w:w="851" w:type="dxa"/>
            <w:tcBorders>
              <w:top w:val="single" w:sz="4" w:space="0" w:color="000000"/>
              <w:left w:val="single" w:sz="4" w:space="0" w:color="000000"/>
              <w:bottom w:val="single" w:sz="4" w:space="0" w:color="000000"/>
            </w:tcBorders>
            <w:shd w:val="clear" w:color="auto" w:fill="C6D9F1"/>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 В</w:t>
            </w:r>
          </w:p>
        </w:tc>
        <w:tc>
          <w:tcPr>
            <w:tcW w:w="1275" w:type="dxa"/>
            <w:tcBorders>
              <w:top w:val="single" w:sz="4" w:space="0" w:color="000000"/>
              <w:left w:val="single" w:sz="4" w:space="0" w:color="000000"/>
              <w:bottom w:val="single" w:sz="4" w:space="0" w:color="000000"/>
            </w:tcBorders>
            <w:shd w:val="clear" w:color="auto" w:fill="C6D9F1"/>
          </w:tcPr>
          <w:p w:rsidR="008C1778" w:rsidRDefault="008C1778" w:rsidP="008701DA">
            <w:pPr>
              <w:suppressAutoHyphens w:val="0"/>
              <w:snapToGrid w:val="0"/>
            </w:pPr>
            <w:r>
              <w:rPr>
                <w:color w:val="000000"/>
                <w:sz w:val="24"/>
                <w:szCs w:val="24"/>
              </w:rPr>
              <w:t>5М</w:t>
            </w:r>
          </w:p>
        </w:tc>
        <w:tc>
          <w:tcPr>
            <w:tcW w:w="70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8C1778" w:rsidRDefault="008C1778" w:rsidP="008701DA">
            <w:pPr>
              <w:suppressAutoHyphens w:val="0"/>
              <w:snapToGrid w:val="0"/>
              <w:rPr>
                <w:color w:val="000000"/>
                <w:sz w:val="24"/>
                <w:szCs w:val="24"/>
              </w:rPr>
            </w:pPr>
          </w:p>
        </w:tc>
      </w:tr>
      <w:tr w:rsidR="008C1778" w:rsidTr="008701DA">
        <w:trPr>
          <w:trHeight w:val="375"/>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C6D9F1"/>
          </w:tcPr>
          <w:p w:rsidR="008C1778" w:rsidRDefault="008C1778" w:rsidP="008701DA">
            <w:pPr>
              <w:tabs>
                <w:tab w:val="left" w:pos="4500"/>
                <w:tab w:val="left" w:pos="9180"/>
                <w:tab w:val="left" w:pos="9360"/>
              </w:tabs>
              <w:snapToGrid w:val="0"/>
              <w:jc w:val="center"/>
            </w:pPr>
            <w:r>
              <w:rPr>
                <w:rFonts w:eastAsia="SimSun"/>
                <w:bCs/>
                <w:i/>
                <w:color w:val="000000"/>
                <w:kern w:val="2"/>
                <w:sz w:val="24"/>
                <w:szCs w:val="24"/>
                <w:lang w:eastAsia="hi-IN" w:bidi="hi-IN"/>
              </w:rPr>
              <w:t>Обязательная часть</w:t>
            </w:r>
          </w:p>
        </w:tc>
      </w:tr>
      <w:tr w:rsidR="008C1778" w:rsidTr="008701DA">
        <w:trPr>
          <w:cantSplit/>
          <w:trHeight w:val="375"/>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Русский язык и литература</w:t>
            </w:r>
          </w:p>
        </w:tc>
        <w:tc>
          <w:tcPr>
            <w:tcW w:w="3118"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rPr>
                <w:rFonts w:eastAsia="SimSun"/>
                <w:bCs/>
                <w:color w:val="000000"/>
                <w:kern w:val="2"/>
                <w:sz w:val="24"/>
                <w:szCs w:val="24"/>
                <w:lang w:eastAsia="hi-IN" w:bidi="hi-IN"/>
              </w:rPr>
            </w:pPr>
          </w:p>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Русский язык</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20</w:t>
            </w:r>
          </w:p>
        </w:tc>
      </w:tr>
      <w:tr w:rsidR="008C1778" w:rsidTr="008701DA">
        <w:trPr>
          <w:cantSplit/>
          <w:trHeight w:val="653"/>
        </w:trPr>
        <w:tc>
          <w:tcPr>
            <w:tcW w:w="1985" w:type="dxa"/>
            <w:vMerge/>
            <w:tcBorders>
              <w:top w:val="single" w:sz="4" w:space="0" w:color="000000"/>
              <w:left w:val="single" w:sz="4" w:space="0" w:color="000000"/>
              <w:bottom w:val="single" w:sz="4" w:space="0" w:color="000000"/>
            </w:tcBorders>
            <w:shd w:val="clear" w:color="auto" w:fill="auto"/>
            <w:vAlign w:val="center"/>
          </w:tcPr>
          <w:p w:rsidR="008C1778" w:rsidRDefault="008C1778" w:rsidP="008701DA">
            <w:pPr>
              <w:suppressAutoHyphens w:val="0"/>
              <w:snapToGrid w:val="0"/>
              <w:rPr>
                <w:color w:val="000000"/>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Литература</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12</w:t>
            </w:r>
          </w:p>
        </w:tc>
      </w:tr>
      <w:tr w:rsidR="008C1778" w:rsidTr="008701DA">
        <w:trPr>
          <w:cantSplit/>
          <w:trHeight w:val="406"/>
        </w:trPr>
        <w:tc>
          <w:tcPr>
            <w:tcW w:w="1985" w:type="dxa"/>
            <w:vMerge w:val="restart"/>
            <w:tcBorders>
              <w:left w:val="single" w:sz="4" w:space="0" w:color="000000"/>
              <w:bottom w:val="single" w:sz="4" w:space="0" w:color="000000"/>
            </w:tcBorders>
            <w:shd w:val="clear" w:color="auto" w:fill="auto"/>
            <w:vAlign w:val="center"/>
          </w:tcPr>
          <w:p w:rsidR="008C1778" w:rsidRDefault="008C1778" w:rsidP="008701DA">
            <w:pPr>
              <w:snapToGrid w:val="0"/>
            </w:pPr>
            <w:r>
              <w:rPr>
                <w:color w:val="000000"/>
              </w:rPr>
              <w:t>Родной язык и родная литература</w:t>
            </w:r>
          </w:p>
        </w:tc>
        <w:tc>
          <w:tcPr>
            <w:tcW w:w="3118"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Родной русский язык</w:t>
            </w:r>
          </w:p>
        </w:tc>
        <w:tc>
          <w:tcPr>
            <w:tcW w:w="1276"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1134" w:type="dxa"/>
            <w:gridSpan w:val="2"/>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851"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1275"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709" w:type="dxa"/>
            <w:tcBorders>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r>
      <w:tr w:rsidR="008C1778" w:rsidTr="008701DA">
        <w:trPr>
          <w:cantSplit/>
          <w:trHeight w:val="413"/>
        </w:trPr>
        <w:tc>
          <w:tcPr>
            <w:tcW w:w="1985" w:type="dxa"/>
            <w:vMerge/>
            <w:tcBorders>
              <w:left w:val="single" w:sz="4" w:space="0" w:color="000000"/>
              <w:bottom w:val="single" w:sz="4" w:space="0" w:color="000000"/>
            </w:tcBorders>
            <w:shd w:val="clear" w:color="auto" w:fill="auto"/>
            <w:vAlign w:val="center"/>
          </w:tcPr>
          <w:p w:rsidR="008C1778" w:rsidRDefault="008C1778" w:rsidP="008701DA">
            <w:pPr>
              <w:suppressAutoHyphens w:val="0"/>
              <w:snapToGrid w:val="0"/>
              <w:rPr>
                <w:color w:val="000000"/>
                <w:sz w:val="24"/>
                <w:szCs w:val="24"/>
              </w:rPr>
            </w:pPr>
          </w:p>
        </w:tc>
        <w:tc>
          <w:tcPr>
            <w:tcW w:w="3118"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Родная русская  литература</w:t>
            </w:r>
          </w:p>
        </w:tc>
        <w:tc>
          <w:tcPr>
            <w:tcW w:w="1276"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1134" w:type="dxa"/>
            <w:gridSpan w:val="2"/>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851"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1275"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c>
          <w:tcPr>
            <w:tcW w:w="709" w:type="dxa"/>
            <w:tcBorders>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rPr>
                <w:color w:val="000000"/>
                <w:sz w:val="24"/>
                <w:szCs w:val="24"/>
              </w:rPr>
            </w:pPr>
          </w:p>
        </w:tc>
      </w:tr>
      <w:tr w:rsidR="008C1778" w:rsidTr="008701DA">
        <w:trPr>
          <w:trHeight w:val="375"/>
        </w:trPr>
        <w:tc>
          <w:tcPr>
            <w:tcW w:w="198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suppressAutoHyphens w:val="0"/>
              <w:snapToGrid w:val="0"/>
            </w:pPr>
            <w:r>
              <w:rPr>
                <w:rFonts w:eastAsia="SimSun"/>
                <w:bCs/>
                <w:color w:val="000000"/>
                <w:kern w:val="2"/>
                <w:sz w:val="24"/>
                <w:szCs w:val="24"/>
                <w:lang w:eastAsia="hi-IN" w:bidi="hi-IN"/>
              </w:rPr>
              <w:t>Иностранные языки</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lang w:eastAsia="hi-IN" w:bidi="hi-IN"/>
              </w:rPr>
              <w:t>Иностранный язык (английский)</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12</w:t>
            </w:r>
          </w:p>
        </w:tc>
      </w:tr>
      <w:tr w:rsidR="008C1778" w:rsidTr="008701DA">
        <w:trPr>
          <w:trHeight w:val="31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Математика и информатика</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Математика </w:t>
            </w:r>
          </w:p>
          <w:p w:rsidR="008C1778" w:rsidRDefault="008C1778" w:rsidP="008701DA">
            <w:pPr>
              <w:tabs>
                <w:tab w:val="left" w:pos="4500"/>
                <w:tab w:val="left" w:pos="9180"/>
                <w:tab w:val="left" w:pos="9360"/>
              </w:tabs>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20</w:t>
            </w:r>
          </w:p>
        </w:tc>
      </w:tr>
      <w:tr w:rsidR="008C1778" w:rsidTr="008701DA">
        <w:trPr>
          <w:cantSplit/>
          <w:trHeight w:val="435"/>
        </w:trPr>
        <w:tc>
          <w:tcPr>
            <w:tcW w:w="1985" w:type="dxa"/>
            <w:vMerge w:val="restart"/>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Общественно-научные предметы</w:t>
            </w:r>
          </w:p>
          <w:p w:rsidR="008C1778" w:rsidRDefault="008C1778" w:rsidP="008701DA">
            <w:pPr>
              <w:tabs>
                <w:tab w:val="left" w:pos="4500"/>
                <w:tab w:val="left" w:pos="9180"/>
                <w:tab w:val="left" w:pos="9360"/>
              </w:tabs>
              <w:rPr>
                <w:rFonts w:eastAsia="SimSun"/>
                <w:bCs/>
                <w:color w:val="000000"/>
                <w:kern w:val="2"/>
                <w:sz w:val="24"/>
                <w:szCs w:val="24"/>
                <w:lang w:eastAsia="hi-IN" w:bidi="hi-IN"/>
              </w:rPr>
            </w:pP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История </w:t>
            </w:r>
          </w:p>
          <w:p w:rsidR="008C1778" w:rsidRDefault="008C1778" w:rsidP="008701DA">
            <w:pPr>
              <w:tabs>
                <w:tab w:val="left" w:pos="4500"/>
                <w:tab w:val="left" w:pos="9180"/>
                <w:tab w:val="left" w:pos="9360"/>
              </w:tabs>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8</w:t>
            </w:r>
          </w:p>
        </w:tc>
      </w:tr>
      <w:tr w:rsidR="008C1778" w:rsidTr="008701DA">
        <w:trPr>
          <w:cantSplit/>
          <w:trHeight w:val="431"/>
        </w:trPr>
        <w:tc>
          <w:tcPr>
            <w:tcW w:w="1985" w:type="dxa"/>
            <w:vMerge/>
            <w:tcBorders>
              <w:top w:val="single" w:sz="4" w:space="0" w:color="000000"/>
              <w:left w:val="single" w:sz="4" w:space="0" w:color="000000"/>
              <w:bottom w:val="single" w:sz="4" w:space="0" w:color="000000"/>
            </w:tcBorders>
            <w:shd w:val="clear" w:color="auto" w:fill="auto"/>
            <w:vAlign w:val="bottom"/>
          </w:tcPr>
          <w:p w:rsidR="008C1778" w:rsidRDefault="008C1778" w:rsidP="008701DA">
            <w:pPr>
              <w:suppressAutoHyphens w:val="0"/>
              <w:snapToGrid w:val="0"/>
              <w:rPr>
                <w:color w:val="000000"/>
                <w:sz w:val="24"/>
                <w:szCs w:val="24"/>
              </w:rPr>
            </w:pPr>
          </w:p>
        </w:tc>
        <w:tc>
          <w:tcPr>
            <w:tcW w:w="3118" w:type="dxa"/>
            <w:tcBorders>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География</w:t>
            </w:r>
          </w:p>
        </w:tc>
        <w:tc>
          <w:tcPr>
            <w:tcW w:w="1276"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134" w:type="dxa"/>
            <w:gridSpan w:val="2"/>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trHeight w:val="24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Естественно-</w:t>
            </w:r>
          </w:p>
          <w:p w:rsidR="008C1778" w:rsidRDefault="008C1778" w:rsidP="008701DA">
            <w:pPr>
              <w:tabs>
                <w:tab w:val="left" w:pos="4500"/>
                <w:tab w:val="left" w:pos="9180"/>
                <w:tab w:val="left" w:pos="9360"/>
              </w:tabs>
            </w:pPr>
            <w:r>
              <w:rPr>
                <w:rFonts w:eastAsia="SimSun"/>
                <w:bCs/>
                <w:color w:val="000000"/>
                <w:kern w:val="2"/>
                <w:sz w:val="24"/>
                <w:szCs w:val="24"/>
                <w:lang w:eastAsia="hi-IN" w:bidi="hi-IN"/>
              </w:rPr>
              <w:t>научные предметы</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Биология</w:t>
            </w:r>
          </w:p>
          <w:p w:rsidR="008C1778" w:rsidRDefault="008C1778" w:rsidP="008701DA">
            <w:pPr>
              <w:tabs>
                <w:tab w:val="left" w:pos="4500"/>
                <w:tab w:val="left" w:pos="9180"/>
                <w:tab w:val="left" w:pos="9360"/>
              </w:tabs>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cantSplit/>
          <w:trHeight w:val="375"/>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Искусство</w:t>
            </w:r>
          </w:p>
        </w:tc>
        <w:tc>
          <w:tcPr>
            <w:tcW w:w="3118"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Музыка</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cantSplit/>
          <w:trHeight w:val="375"/>
        </w:trPr>
        <w:tc>
          <w:tcPr>
            <w:tcW w:w="1985" w:type="dxa"/>
            <w:vMerge/>
            <w:tcBorders>
              <w:top w:val="single" w:sz="4" w:space="0" w:color="000000"/>
              <w:left w:val="single" w:sz="4" w:space="0" w:color="000000"/>
              <w:bottom w:val="single" w:sz="4" w:space="0" w:color="000000"/>
            </w:tcBorders>
            <w:shd w:val="clear" w:color="auto" w:fill="auto"/>
            <w:vAlign w:val="center"/>
          </w:tcPr>
          <w:p w:rsidR="008C1778" w:rsidRDefault="008C1778" w:rsidP="008701DA">
            <w:pPr>
              <w:suppressAutoHyphens w:val="0"/>
              <w:snapToGrid w:val="0"/>
              <w:rPr>
                <w:color w:val="000000"/>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Изобразительное искусство</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trHeight w:val="37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Технология </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Технология </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8</w:t>
            </w:r>
          </w:p>
        </w:tc>
      </w:tr>
      <w:tr w:rsidR="008C1778" w:rsidTr="008701DA">
        <w:trPr>
          <w:trHeight w:val="31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Физическая культура и ОБЖ</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Физическая культура</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val="en-US" w:eastAsia="hi-IN" w:bidi="hi-IN"/>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val="en-US" w:eastAsia="hi-IN" w:bidi="hi-IN"/>
              </w:rPr>
              <w:t>2</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val="en-US" w:eastAsia="hi-IN" w:bidi="hi-IN"/>
              </w:rPr>
              <w:t>2</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8</w:t>
            </w:r>
          </w:p>
        </w:tc>
      </w:tr>
      <w:tr w:rsidR="008C1778" w:rsidTr="008701DA">
        <w:trPr>
          <w:trHeight w:val="315"/>
        </w:trPr>
        <w:tc>
          <w:tcPr>
            <w:tcW w:w="5103" w:type="dxa"/>
            <w:gridSpan w:val="2"/>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lastRenderedPageBreak/>
              <w:t>Итого</w:t>
            </w:r>
          </w:p>
        </w:tc>
        <w:tc>
          <w:tcPr>
            <w:tcW w:w="1276"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26</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val="en-US" w:eastAsia="hi-IN" w:bidi="hi-IN"/>
              </w:rPr>
              <w:t>2</w:t>
            </w:r>
            <w:r>
              <w:rPr>
                <w:rFonts w:eastAsia="SimSun"/>
                <w:bCs/>
                <w:color w:val="000000"/>
                <w:kern w:val="2"/>
                <w:sz w:val="24"/>
                <w:szCs w:val="24"/>
                <w:lang w:eastAsia="hi-IN" w:bidi="hi-IN"/>
              </w:rPr>
              <w:t>6</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104</w:t>
            </w:r>
          </w:p>
        </w:tc>
      </w:tr>
      <w:tr w:rsidR="008C1778" w:rsidTr="008701DA">
        <w:trPr>
          <w:trHeight w:val="315"/>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C6D9F1"/>
            <w:vAlign w:val="bottom"/>
          </w:tcPr>
          <w:p w:rsidR="008C1778" w:rsidRDefault="008C1778" w:rsidP="008701DA">
            <w:pPr>
              <w:tabs>
                <w:tab w:val="left" w:pos="4500"/>
                <w:tab w:val="left" w:pos="9180"/>
                <w:tab w:val="left" w:pos="9360"/>
              </w:tabs>
              <w:snapToGrid w:val="0"/>
              <w:jc w:val="center"/>
            </w:pPr>
            <w:r>
              <w:rPr>
                <w:rFonts w:eastAsia="SimSun"/>
                <w:bCs/>
                <w:i/>
                <w:color w:val="000000"/>
                <w:kern w:val="2"/>
                <w:sz w:val="24"/>
                <w:szCs w:val="24"/>
                <w:lang w:eastAsia="hi-IN" w:bidi="hi-IN"/>
              </w:rPr>
              <w:t>Часть, формируемая участниками образовательных отношений</w:t>
            </w:r>
          </w:p>
        </w:tc>
      </w:tr>
      <w:tr w:rsidR="008C1778" w:rsidTr="008701DA">
        <w:trPr>
          <w:trHeight w:val="31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Физическая культура и ОБЖ</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color w:val="000000"/>
                <w:sz w:val="24"/>
                <w:szCs w:val="24"/>
              </w:rPr>
              <w:t>ОБЖ</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0"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trHeight w:val="31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ОДНКНР</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ОДНКНР</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0"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trHeight w:val="315"/>
        </w:trPr>
        <w:tc>
          <w:tcPr>
            <w:tcW w:w="1985"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Математика и информатика</w:t>
            </w:r>
          </w:p>
        </w:tc>
        <w:tc>
          <w:tcPr>
            <w:tcW w:w="3118" w:type="dxa"/>
            <w:tcBorders>
              <w:top w:val="single" w:sz="4" w:space="0" w:color="000000"/>
              <w:left w:val="single" w:sz="4" w:space="0" w:color="000000"/>
              <w:bottom w:val="single" w:sz="4" w:space="0" w:color="000000"/>
            </w:tcBorders>
            <w:shd w:val="clear" w:color="auto" w:fill="auto"/>
            <w:vAlign w:val="bottom"/>
          </w:tcPr>
          <w:p w:rsidR="008C1778" w:rsidRDefault="008C1778" w:rsidP="008701DA">
            <w:pPr>
              <w:tabs>
                <w:tab w:val="left" w:pos="4500"/>
                <w:tab w:val="left" w:pos="9180"/>
                <w:tab w:val="left" w:pos="9360"/>
              </w:tabs>
              <w:suppressAutoHyphens w:val="0"/>
              <w:autoSpaceDE w:val="0"/>
              <w:snapToGrid w:val="0"/>
              <w:jc w:val="both"/>
            </w:pPr>
            <w:r>
              <w:rPr>
                <w:rFonts w:eastAsia="SimSun"/>
                <w:bCs/>
                <w:color w:val="000000"/>
                <w:kern w:val="2"/>
                <w:sz w:val="24"/>
                <w:szCs w:val="24"/>
                <w:lang w:eastAsia="ru-RU" w:bidi="hi-IN"/>
              </w:rPr>
              <w:t>Наглядная геометрия</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0"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851"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1275" w:type="dxa"/>
            <w:tcBorders>
              <w:top w:val="single" w:sz="4" w:space="0" w:color="000000"/>
              <w:left w:val="single" w:sz="4" w:space="0" w:color="000000"/>
              <w:bottom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4</w:t>
            </w:r>
          </w:p>
        </w:tc>
      </w:tr>
      <w:tr w:rsidR="008C1778" w:rsidTr="008701DA">
        <w:trPr>
          <w:trHeight w:val="375"/>
        </w:trPr>
        <w:tc>
          <w:tcPr>
            <w:tcW w:w="5103" w:type="dxa"/>
            <w:gridSpan w:val="2"/>
            <w:tcBorders>
              <w:top w:val="single" w:sz="4" w:space="0" w:color="000000"/>
              <w:left w:val="single" w:sz="4" w:space="0" w:color="000000"/>
              <w:bottom w:val="single" w:sz="4" w:space="0" w:color="000000"/>
            </w:tcBorders>
            <w:shd w:val="clear" w:color="auto" w:fill="DBE5F1"/>
          </w:tcPr>
          <w:p w:rsidR="008C1778" w:rsidRDefault="008C1778" w:rsidP="008701DA">
            <w:pPr>
              <w:tabs>
                <w:tab w:val="left" w:pos="4500"/>
                <w:tab w:val="left" w:pos="9180"/>
                <w:tab w:val="left" w:pos="9360"/>
              </w:tabs>
              <w:snapToGrid w:val="0"/>
            </w:pPr>
            <w:r>
              <w:rPr>
                <w:rFonts w:eastAsia="SimSun"/>
                <w:bCs/>
                <w:color w:val="000000"/>
                <w:kern w:val="2"/>
                <w:sz w:val="24"/>
                <w:szCs w:val="24"/>
                <w:lang w:eastAsia="hi-IN" w:bidi="hi-IN"/>
              </w:rPr>
              <w:t xml:space="preserve">Максимально допустимая недельная нагрузка </w:t>
            </w:r>
          </w:p>
        </w:tc>
        <w:tc>
          <w:tcPr>
            <w:tcW w:w="1560" w:type="dxa"/>
            <w:gridSpan w:val="2"/>
            <w:tcBorders>
              <w:top w:val="single" w:sz="4" w:space="0" w:color="000000"/>
              <w:left w:val="single" w:sz="4" w:space="0" w:color="000000"/>
              <w:bottom w:val="single" w:sz="4" w:space="0" w:color="000000"/>
            </w:tcBorders>
            <w:shd w:val="clear" w:color="auto" w:fill="DBE5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29</w:t>
            </w:r>
          </w:p>
        </w:tc>
        <w:tc>
          <w:tcPr>
            <w:tcW w:w="850" w:type="dxa"/>
            <w:tcBorders>
              <w:top w:val="single" w:sz="4" w:space="0" w:color="000000"/>
              <w:left w:val="single" w:sz="4" w:space="0" w:color="000000"/>
              <w:bottom w:val="single" w:sz="4" w:space="0" w:color="000000"/>
            </w:tcBorders>
            <w:shd w:val="clear" w:color="auto" w:fill="DBE5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29</w:t>
            </w:r>
          </w:p>
        </w:tc>
        <w:tc>
          <w:tcPr>
            <w:tcW w:w="851" w:type="dxa"/>
            <w:tcBorders>
              <w:top w:val="single" w:sz="4" w:space="0" w:color="000000"/>
              <w:left w:val="single" w:sz="4" w:space="0" w:color="000000"/>
              <w:bottom w:val="single" w:sz="4" w:space="0" w:color="000000"/>
            </w:tcBorders>
            <w:shd w:val="clear" w:color="auto" w:fill="DBE5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29</w:t>
            </w:r>
          </w:p>
        </w:tc>
        <w:tc>
          <w:tcPr>
            <w:tcW w:w="1275" w:type="dxa"/>
            <w:tcBorders>
              <w:top w:val="single" w:sz="4" w:space="0" w:color="000000"/>
              <w:left w:val="single" w:sz="4" w:space="0" w:color="000000"/>
              <w:bottom w:val="single" w:sz="4" w:space="0" w:color="000000"/>
            </w:tcBorders>
            <w:shd w:val="clear" w:color="auto" w:fill="DBE5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C1778" w:rsidRDefault="008C1778" w:rsidP="008701DA">
            <w:pPr>
              <w:tabs>
                <w:tab w:val="left" w:pos="4500"/>
                <w:tab w:val="left" w:pos="9180"/>
                <w:tab w:val="left" w:pos="9360"/>
              </w:tabs>
              <w:snapToGrid w:val="0"/>
              <w:jc w:val="center"/>
            </w:pPr>
            <w:r>
              <w:rPr>
                <w:rFonts w:eastAsia="SimSun"/>
                <w:bCs/>
                <w:color w:val="000000"/>
                <w:kern w:val="2"/>
                <w:sz w:val="24"/>
                <w:szCs w:val="24"/>
                <w:lang w:eastAsia="hi-IN" w:bidi="hi-IN"/>
              </w:rPr>
              <w:t>116</w:t>
            </w:r>
          </w:p>
        </w:tc>
      </w:tr>
    </w:tbl>
    <w:p w:rsidR="008C1778" w:rsidRPr="00710F31" w:rsidRDefault="008C1778" w:rsidP="008C1778"/>
    <w:p w:rsidR="008C1778" w:rsidRPr="00666D64" w:rsidRDefault="008C1778" w:rsidP="008C1778">
      <w:pPr>
        <w:rPr>
          <w:sz w:val="24"/>
          <w:szCs w:val="24"/>
        </w:rPr>
      </w:pPr>
      <w:r w:rsidRPr="00666D64">
        <w:rPr>
          <w:sz w:val="24"/>
          <w:szCs w:val="24"/>
        </w:rPr>
        <w:t xml:space="preserve">3.2. Календарный учебный график </w:t>
      </w:r>
    </w:p>
    <w:p w:rsidR="008C1778" w:rsidRPr="00666D64" w:rsidRDefault="008C1778" w:rsidP="008C1778">
      <w:pPr>
        <w:rPr>
          <w:sz w:val="24"/>
          <w:szCs w:val="24"/>
        </w:rPr>
      </w:pPr>
    </w:p>
    <w:p w:rsidR="008C1778" w:rsidRPr="00666D64" w:rsidRDefault="008C1778" w:rsidP="008C1778">
      <w:pPr>
        <w:rPr>
          <w:sz w:val="24"/>
          <w:szCs w:val="24"/>
        </w:rPr>
      </w:pPr>
      <w:r w:rsidRPr="00666D64">
        <w:rPr>
          <w:sz w:val="24"/>
          <w:szCs w:val="24"/>
        </w:rPr>
        <w:t>Первый день 2022/2023 учебного года – 1 сентября 2022 года;</w:t>
      </w:r>
    </w:p>
    <w:p w:rsidR="008C1778" w:rsidRPr="00666D64" w:rsidRDefault="008C1778" w:rsidP="008C1778">
      <w:pPr>
        <w:rPr>
          <w:sz w:val="24"/>
          <w:szCs w:val="24"/>
        </w:rPr>
      </w:pPr>
      <w:r w:rsidRPr="00666D64">
        <w:rPr>
          <w:sz w:val="24"/>
          <w:szCs w:val="24"/>
        </w:rPr>
        <w:t>последний день 2022/2023 учебного года для обучающихся 9-х, 11-х классов - 25 мая 2023 года, для обучающихся  6 – 8, классов -  31 мая 2023 года.</w:t>
      </w:r>
    </w:p>
    <w:p w:rsidR="008C1778" w:rsidRPr="00666D64" w:rsidRDefault="008C1778" w:rsidP="008C1778">
      <w:pPr>
        <w:rPr>
          <w:sz w:val="24"/>
          <w:szCs w:val="24"/>
        </w:rPr>
      </w:pPr>
      <w:r w:rsidRPr="00666D64">
        <w:rPr>
          <w:sz w:val="24"/>
          <w:szCs w:val="24"/>
        </w:rPr>
        <w:t xml:space="preserve">Продолжительность учебного года для 6-8 классов -  35 недель, в 9 классах – 34 учебные недели.  </w:t>
      </w:r>
    </w:p>
    <w:p w:rsidR="008C1778" w:rsidRPr="00666D64" w:rsidRDefault="008C1778" w:rsidP="008C1778">
      <w:pPr>
        <w:rPr>
          <w:sz w:val="24"/>
          <w:szCs w:val="24"/>
        </w:rPr>
      </w:pPr>
      <w:r w:rsidRPr="00666D64">
        <w:rPr>
          <w:sz w:val="24"/>
          <w:szCs w:val="24"/>
        </w:rPr>
        <w:t>2. Регламентирование образовательного процесса на учебный год</w:t>
      </w:r>
    </w:p>
    <w:p w:rsidR="008C1778" w:rsidRPr="00710F31" w:rsidRDefault="008C1778" w:rsidP="008C1778"/>
    <w:tbl>
      <w:tblPr>
        <w:tblW w:w="0" w:type="auto"/>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367"/>
        <w:gridCol w:w="3527"/>
      </w:tblGrid>
      <w:tr w:rsidR="008C1778" w:rsidRPr="00666D64" w:rsidTr="008701DA">
        <w:trPr>
          <w:cantSplit/>
          <w:jc w:val="center"/>
        </w:trPr>
        <w:tc>
          <w:tcPr>
            <w:tcW w:w="2587" w:type="dxa"/>
            <w:vMerge w:val="restart"/>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p>
        </w:tc>
        <w:tc>
          <w:tcPr>
            <w:tcW w:w="6894" w:type="dxa"/>
            <w:gridSpan w:val="2"/>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Дата</w:t>
            </w:r>
          </w:p>
        </w:tc>
      </w:tr>
      <w:tr w:rsidR="008C1778" w:rsidRPr="00666D64" w:rsidTr="008701DA">
        <w:trPr>
          <w:cantSplit/>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8C1778" w:rsidRPr="00666D64" w:rsidRDefault="008C1778" w:rsidP="008701DA">
            <w:pPr>
              <w:rPr>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начало четверти</w:t>
            </w:r>
          </w:p>
        </w:tc>
        <w:tc>
          <w:tcPr>
            <w:tcW w:w="352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окончание четверти</w:t>
            </w:r>
          </w:p>
        </w:tc>
      </w:tr>
      <w:tr w:rsidR="008C1778" w:rsidRPr="00666D64" w:rsidTr="008701DA">
        <w:trPr>
          <w:jc w:val="center"/>
        </w:trPr>
        <w:tc>
          <w:tcPr>
            <w:tcW w:w="258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1 четверть</w:t>
            </w:r>
          </w:p>
        </w:tc>
        <w:tc>
          <w:tcPr>
            <w:tcW w:w="336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01.09.2022</w:t>
            </w:r>
          </w:p>
        </w:tc>
        <w:tc>
          <w:tcPr>
            <w:tcW w:w="352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30.10.2022</w:t>
            </w:r>
          </w:p>
        </w:tc>
      </w:tr>
      <w:tr w:rsidR="008C1778" w:rsidRPr="00666D64" w:rsidTr="008701DA">
        <w:trPr>
          <w:jc w:val="center"/>
        </w:trPr>
        <w:tc>
          <w:tcPr>
            <w:tcW w:w="258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2 четверть</w:t>
            </w:r>
          </w:p>
        </w:tc>
        <w:tc>
          <w:tcPr>
            <w:tcW w:w="336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07.11.2022</w:t>
            </w:r>
          </w:p>
        </w:tc>
        <w:tc>
          <w:tcPr>
            <w:tcW w:w="352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28.12.2022</w:t>
            </w:r>
          </w:p>
        </w:tc>
      </w:tr>
      <w:tr w:rsidR="008C1778" w:rsidRPr="00666D64" w:rsidTr="008701DA">
        <w:trPr>
          <w:jc w:val="center"/>
        </w:trPr>
        <w:tc>
          <w:tcPr>
            <w:tcW w:w="258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3 четверть</w:t>
            </w:r>
          </w:p>
        </w:tc>
        <w:tc>
          <w:tcPr>
            <w:tcW w:w="336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9.01.2023</w:t>
            </w:r>
          </w:p>
        </w:tc>
        <w:tc>
          <w:tcPr>
            <w:tcW w:w="352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21.03.2023</w:t>
            </w:r>
          </w:p>
        </w:tc>
      </w:tr>
      <w:tr w:rsidR="008C1778" w:rsidRPr="00666D64" w:rsidTr="008701DA">
        <w:trPr>
          <w:jc w:val="center"/>
        </w:trPr>
        <w:tc>
          <w:tcPr>
            <w:tcW w:w="258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4 четверть</w:t>
            </w:r>
          </w:p>
        </w:tc>
        <w:tc>
          <w:tcPr>
            <w:tcW w:w="336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3.04.2023</w:t>
            </w:r>
          </w:p>
        </w:tc>
        <w:tc>
          <w:tcPr>
            <w:tcW w:w="3527"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31.05.2023</w:t>
            </w:r>
          </w:p>
        </w:tc>
      </w:tr>
    </w:tbl>
    <w:p w:rsidR="008C1778" w:rsidRPr="00710F31" w:rsidRDefault="008C1778" w:rsidP="008C1778"/>
    <w:p w:rsidR="008C1778" w:rsidRPr="00666D64" w:rsidRDefault="008C1778" w:rsidP="008C1778">
      <w:pPr>
        <w:rPr>
          <w:sz w:val="24"/>
          <w:szCs w:val="24"/>
        </w:rPr>
      </w:pPr>
      <w:r w:rsidRPr="00666D64">
        <w:rPr>
          <w:sz w:val="24"/>
          <w:szCs w:val="24"/>
        </w:rPr>
        <w:t>Продолжительность каникул в течение учебного года:</w:t>
      </w:r>
    </w:p>
    <w:p w:rsidR="008C1778" w:rsidRPr="00710F31" w:rsidRDefault="008C1778" w:rsidP="008C17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89"/>
        <w:gridCol w:w="2320"/>
        <w:gridCol w:w="2642"/>
      </w:tblGrid>
      <w:tr w:rsidR="008C1778" w:rsidRPr="00666D64" w:rsidTr="008701DA">
        <w:trPr>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8C1778" w:rsidRPr="00666D64" w:rsidRDefault="008C1778" w:rsidP="008701DA">
            <w:pPr>
              <w:rPr>
                <w:sz w:val="24"/>
                <w:szCs w:val="24"/>
              </w:rPr>
            </w:pPr>
            <w:r w:rsidRPr="00666D64">
              <w:rPr>
                <w:sz w:val="24"/>
                <w:szCs w:val="24"/>
              </w:rPr>
              <w:t> </w:t>
            </w:r>
          </w:p>
        </w:tc>
        <w:tc>
          <w:tcPr>
            <w:tcW w:w="2489" w:type="dxa"/>
            <w:tcBorders>
              <w:top w:val="single" w:sz="4" w:space="0" w:color="auto"/>
              <w:left w:val="single" w:sz="4" w:space="0" w:color="auto"/>
              <w:bottom w:val="single" w:sz="4" w:space="0" w:color="auto"/>
              <w:right w:val="single" w:sz="4" w:space="0" w:color="auto"/>
            </w:tcBorders>
            <w:vAlign w:val="center"/>
            <w:hideMark/>
          </w:tcPr>
          <w:p w:rsidR="008C1778" w:rsidRPr="00666D64" w:rsidRDefault="008C1778" w:rsidP="008701DA">
            <w:pPr>
              <w:rPr>
                <w:sz w:val="24"/>
                <w:szCs w:val="24"/>
              </w:rPr>
            </w:pPr>
            <w:r w:rsidRPr="00666D64">
              <w:rPr>
                <w:sz w:val="24"/>
                <w:szCs w:val="24"/>
              </w:rPr>
              <w:t>Дата начала каникул</w:t>
            </w:r>
          </w:p>
        </w:tc>
        <w:tc>
          <w:tcPr>
            <w:tcW w:w="2320" w:type="dxa"/>
            <w:tcBorders>
              <w:top w:val="single" w:sz="4" w:space="0" w:color="auto"/>
              <w:left w:val="single" w:sz="4" w:space="0" w:color="auto"/>
              <w:bottom w:val="single" w:sz="4" w:space="0" w:color="auto"/>
              <w:right w:val="single" w:sz="4" w:space="0" w:color="auto"/>
            </w:tcBorders>
            <w:vAlign w:val="center"/>
            <w:hideMark/>
          </w:tcPr>
          <w:p w:rsidR="008C1778" w:rsidRPr="00666D64" w:rsidRDefault="008C1778" w:rsidP="008701DA">
            <w:pPr>
              <w:rPr>
                <w:sz w:val="24"/>
                <w:szCs w:val="24"/>
              </w:rPr>
            </w:pPr>
            <w:r w:rsidRPr="00666D64">
              <w:rPr>
                <w:sz w:val="24"/>
                <w:szCs w:val="24"/>
              </w:rPr>
              <w:t>Дата окончания каникул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8C1778" w:rsidRPr="00666D64" w:rsidRDefault="008C1778" w:rsidP="008701DA">
            <w:pPr>
              <w:rPr>
                <w:sz w:val="24"/>
                <w:szCs w:val="24"/>
              </w:rPr>
            </w:pPr>
            <w:r w:rsidRPr="00666D64">
              <w:rPr>
                <w:sz w:val="24"/>
                <w:szCs w:val="24"/>
              </w:rPr>
              <w:t>Продолжительность в днях</w:t>
            </w:r>
          </w:p>
        </w:tc>
      </w:tr>
      <w:tr w:rsidR="008C1778" w:rsidRPr="00666D64" w:rsidTr="008701DA">
        <w:trPr>
          <w:jc w:val="center"/>
        </w:trPr>
        <w:tc>
          <w:tcPr>
            <w:tcW w:w="21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осенние</w:t>
            </w:r>
          </w:p>
        </w:tc>
        <w:tc>
          <w:tcPr>
            <w:tcW w:w="2489"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31.10.2022</w:t>
            </w:r>
          </w:p>
        </w:tc>
        <w:tc>
          <w:tcPr>
            <w:tcW w:w="23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06.11.2022</w:t>
            </w:r>
          </w:p>
        </w:tc>
        <w:tc>
          <w:tcPr>
            <w:tcW w:w="2642"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7</w:t>
            </w:r>
          </w:p>
        </w:tc>
      </w:tr>
      <w:tr w:rsidR="008C1778" w:rsidRPr="00666D64" w:rsidTr="008701DA">
        <w:trPr>
          <w:jc w:val="center"/>
        </w:trPr>
        <w:tc>
          <w:tcPr>
            <w:tcW w:w="21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зимние</w:t>
            </w:r>
          </w:p>
        </w:tc>
        <w:tc>
          <w:tcPr>
            <w:tcW w:w="2489"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29.12.2022</w:t>
            </w:r>
          </w:p>
        </w:tc>
        <w:tc>
          <w:tcPr>
            <w:tcW w:w="23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08.01.2023</w:t>
            </w:r>
          </w:p>
        </w:tc>
        <w:tc>
          <w:tcPr>
            <w:tcW w:w="2642"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11</w:t>
            </w:r>
          </w:p>
        </w:tc>
      </w:tr>
      <w:tr w:rsidR="008C1778" w:rsidRPr="00666D64" w:rsidTr="008701DA">
        <w:trPr>
          <w:jc w:val="center"/>
        </w:trPr>
        <w:tc>
          <w:tcPr>
            <w:tcW w:w="21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весенние</w:t>
            </w:r>
          </w:p>
        </w:tc>
        <w:tc>
          <w:tcPr>
            <w:tcW w:w="2489"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22.03.2023</w:t>
            </w:r>
          </w:p>
        </w:tc>
        <w:tc>
          <w:tcPr>
            <w:tcW w:w="23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02.04.2023</w:t>
            </w:r>
          </w:p>
        </w:tc>
        <w:tc>
          <w:tcPr>
            <w:tcW w:w="2642"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12</w:t>
            </w:r>
          </w:p>
        </w:tc>
      </w:tr>
      <w:tr w:rsidR="008C1778" w:rsidRPr="00666D64" w:rsidTr="008701DA">
        <w:trPr>
          <w:jc w:val="center"/>
        </w:trPr>
        <w:tc>
          <w:tcPr>
            <w:tcW w:w="21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 xml:space="preserve">для учащихся </w:t>
            </w:r>
          </w:p>
          <w:p w:rsidR="008C1778" w:rsidRPr="00666D64" w:rsidRDefault="008C1778" w:rsidP="008701DA">
            <w:pPr>
              <w:rPr>
                <w:sz w:val="24"/>
                <w:szCs w:val="24"/>
              </w:rPr>
            </w:pPr>
            <w:r w:rsidRPr="00666D64">
              <w:rPr>
                <w:sz w:val="24"/>
                <w:szCs w:val="24"/>
              </w:rPr>
              <w:t>1 классов</w:t>
            </w:r>
          </w:p>
          <w:p w:rsidR="008C1778" w:rsidRPr="00666D64" w:rsidRDefault="008C1778" w:rsidP="008701DA">
            <w:pPr>
              <w:rPr>
                <w:sz w:val="24"/>
                <w:szCs w:val="24"/>
              </w:rPr>
            </w:pPr>
            <w:r w:rsidRPr="00666D64">
              <w:rPr>
                <w:sz w:val="24"/>
                <w:szCs w:val="24"/>
              </w:rPr>
              <w:t xml:space="preserve"> в III четверти</w:t>
            </w:r>
          </w:p>
        </w:tc>
        <w:tc>
          <w:tcPr>
            <w:tcW w:w="2489"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6.02.2023</w:t>
            </w:r>
          </w:p>
        </w:tc>
        <w:tc>
          <w:tcPr>
            <w:tcW w:w="2320"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12.02.2023</w:t>
            </w:r>
          </w:p>
        </w:tc>
        <w:tc>
          <w:tcPr>
            <w:tcW w:w="2642" w:type="dxa"/>
            <w:tcBorders>
              <w:top w:val="single" w:sz="4" w:space="0" w:color="auto"/>
              <w:left w:val="single" w:sz="4" w:space="0" w:color="auto"/>
              <w:bottom w:val="single" w:sz="4" w:space="0" w:color="auto"/>
              <w:right w:val="single" w:sz="4" w:space="0" w:color="auto"/>
            </w:tcBorders>
            <w:hideMark/>
          </w:tcPr>
          <w:p w:rsidR="008C1778" w:rsidRPr="00666D64" w:rsidRDefault="008C1778" w:rsidP="008701DA">
            <w:pPr>
              <w:rPr>
                <w:sz w:val="24"/>
                <w:szCs w:val="24"/>
              </w:rPr>
            </w:pPr>
            <w:r w:rsidRPr="00666D64">
              <w:rPr>
                <w:sz w:val="24"/>
                <w:szCs w:val="24"/>
              </w:rPr>
              <w:t>7</w:t>
            </w:r>
          </w:p>
        </w:tc>
      </w:tr>
    </w:tbl>
    <w:p w:rsidR="008C1778" w:rsidRPr="00666D64" w:rsidRDefault="008C1778" w:rsidP="008C1778">
      <w:pPr>
        <w:rPr>
          <w:sz w:val="24"/>
          <w:szCs w:val="24"/>
        </w:rPr>
      </w:pPr>
      <w:r w:rsidRPr="00666D64">
        <w:rPr>
          <w:sz w:val="24"/>
          <w:szCs w:val="24"/>
        </w:rPr>
        <w:t>Продолжительность учебной недели:</w:t>
      </w:r>
    </w:p>
    <w:p w:rsidR="008C1778" w:rsidRPr="00666D64" w:rsidRDefault="008C1778" w:rsidP="008C1778">
      <w:pPr>
        <w:rPr>
          <w:sz w:val="24"/>
          <w:szCs w:val="24"/>
        </w:rPr>
      </w:pPr>
      <w:r w:rsidRPr="00666D64">
        <w:rPr>
          <w:sz w:val="24"/>
          <w:szCs w:val="24"/>
        </w:rPr>
        <w:t xml:space="preserve">В МБОУ «Гимназия № 118» учебный процесс организован в режиме пятидневной рабочей недели. </w:t>
      </w:r>
    </w:p>
    <w:p w:rsidR="008C1778" w:rsidRPr="00666D64" w:rsidRDefault="008C1778" w:rsidP="008C1778">
      <w:pPr>
        <w:rPr>
          <w:sz w:val="24"/>
          <w:szCs w:val="24"/>
        </w:rPr>
      </w:pPr>
      <w:r w:rsidRPr="00666D64">
        <w:rPr>
          <w:sz w:val="24"/>
          <w:szCs w:val="24"/>
        </w:rPr>
        <w:t>5. Нерабочие праздничные и выходные дни</w:t>
      </w:r>
    </w:p>
    <w:p w:rsidR="008C1778" w:rsidRPr="00666D64" w:rsidRDefault="008C1778" w:rsidP="008C1778">
      <w:pPr>
        <w:rPr>
          <w:sz w:val="24"/>
          <w:szCs w:val="24"/>
        </w:rPr>
      </w:pPr>
      <w:r w:rsidRPr="00666D64">
        <w:rPr>
          <w:sz w:val="24"/>
          <w:szCs w:val="24"/>
        </w:rPr>
        <w:t>4.11, 7.01, 23.02- 24.02, 8.03, 1.05, 8.05-9.05 -  выходные дни;</w:t>
      </w:r>
    </w:p>
    <w:p w:rsidR="008C1778" w:rsidRPr="00666D64" w:rsidRDefault="008C1778" w:rsidP="008C1778">
      <w:pPr>
        <w:rPr>
          <w:sz w:val="24"/>
          <w:szCs w:val="24"/>
        </w:rPr>
      </w:pPr>
    </w:p>
    <w:p w:rsidR="008C1778" w:rsidRPr="00666D64" w:rsidRDefault="008C1778" w:rsidP="008C1778">
      <w:pPr>
        <w:rPr>
          <w:sz w:val="24"/>
          <w:szCs w:val="24"/>
        </w:rPr>
      </w:pPr>
      <w:r w:rsidRPr="00666D64">
        <w:rPr>
          <w:sz w:val="24"/>
          <w:szCs w:val="24"/>
        </w:rPr>
        <w:t xml:space="preserve">Регламентирование образовательного процесса на неделю. Учебные занятия организуются в 1 и 2 смену.  </w:t>
      </w:r>
    </w:p>
    <w:p w:rsidR="008C1778" w:rsidRPr="00666D64" w:rsidRDefault="008C1778" w:rsidP="008C1778">
      <w:pPr>
        <w:rPr>
          <w:sz w:val="24"/>
          <w:szCs w:val="24"/>
        </w:rPr>
      </w:pPr>
      <w:r w:rsidRPr="00666D64">
        <w:rPr>
          <w:sz w:val="24"/>
          <w:szCs w:val="24"/>
        </w:rPr>
        <w:t>Сроки проведения  промежуточная аттестация</w:t>
      </w:r>
    </w:p>
    <w:p w:rsidR="008C1778" w:rsidRPr="00666D64" w:rsidRDefault="008C1778" w:rsidP="008C1778">
      <w:pPr>
        <w:rPr>
          <w:sz w:val="24"/>
          <w:szCs w:val="24"/>
        </w:rPr>
      </w:pPr>
      <w:r w:rsidRPr="00666D64">
        <w:rPr>
          <w:sz w:val="24"/>
          <w:szCs w:val="24"/>
        </w:rPr>
        <w:t xml:space="preserve">Проведение промежуточной аттестации в 2-8 и 10 классах проводится в конце учебного года с 11.05. по 24.05.2023 года  по предметам учебного плана в соответствии с Положением о текущем контроле и промежуточной аттестации обучающихся МБОУ «Гимназия № 118» и является  комплексной проверкой образовательных результатов учащихся (предметных и метапредметных). </w:t>
      </w:r>
    </w:p>
    <w:p w:rsidR="008B72C1" w:rsidRPr="00085831" w:rsidRDefault="008B72C1" w:rsidP="008B72C1">
      <w:pPr>
        <w:tabs>
          <w:tab w:val="left" w:pos="684"/>
        </w:tabs>
        <w:rPr>
          <w:sz w:val="24"/>
          <w:szCs w:val="24"/>
        </w:rPr>
        <w:sectPr w:rsidR="008B72C1" w:rsidRPr="00085831">
          <w:footerReference w:type="default" r:id="rId12"/>
          <w:pgSz w:w="11906" w:h="16838"/>
          <w:pgMar w:top="1040" w:right="440" w:bottom="1360" w:left="1160" w:header="0" w:footer="1149" w:gutter="0"/>
          <w:cols w:space="720"/>
          <w:formProt w:val="0"/>
          <w:docGrid w:linePitch="100" w:charSpace="4096"/>
        </w:sectPr>
      </w:pPr>
    </w:p>
    <w:p w:rsidR="008C1778" w:rsidRPr="00710F31" w:rsidRDefault="008C1778" w:rsidP="009821A6">
      <w:pPr>
        <w:ind w:left="360"/>
      </w:pPr>
    </w:p>
    <w:p w:rsidR="008C1778" w:rsidRPr="00710F31" w:rsidRDefault="008C1778" w:rsidP="009821A6">
      <w:pPr>
        <w:ind w:left="360"/>
        <w:jc w:val="center"/>
      </w:pPr>
      <w:r w:rsidRPr="00710F31">
        <w:t>КАЛЕНДАРНЫЙ  УЧЕБНЫЙ ГРАФИК</w:t>
      </w:r>
    </w:p>
    <w:p w:rsidR="008C1778" w:rsidRPr="00710F31" w:rsidRDefault="008C1778" w:rsidP="009821A6">
      <w:pPr>
        <w:ind w:left="360"/>
        <w:jc w:val="center"/>
      </w:pPr>
      <w:r w:rsidRPr="00710F31">
        <w:t>МБОУ  «Гимназия № 118»</w:t>
      </w:r>
    </w:p>
    <w:p w:rsidR="008C1778" w:rsidRDefault="008C1778" w:rsidP="009821A6">
      <w:pPr>
        <w:ind w:left="360"/>
        <w:jc w:val="center"/>
      </w:pPr>
      <w:r w:rsidRPr="00710F31">
        <w:t>2022-2023 учебный год</w:t>
      </w:r>
    </w:p>
    <w:p w:rsidR="009821A6" w:rsidRDefault="009821A6" w:rsidP="009821A6">
      <w:pPr>
        <w:jc w:val="center"/>
        <w:rPr>
          <w:rFonts w:ascii="Georgia" w:hAnsi="Georgia"/>
          <w:b/>
          <w:sz w:val="28"/>
          <w:szCs w:val="28"/>
        </w:rPr>
      </w:pPr>
      <w:r>
        <w:rPr>
          <w:rFonts w:ascii="Georgia" w:hAnsi="Georgia"/>
          <w:b/>
          <w:sz w:val="28"/>
          <w:szCs w:val="28"/>
        </w:rPr>
        <w:t xml:space="preserve">КАЛЕНДАРНЫЙ  УЧЕБНЫЙ ГРАФИК </w:t>
      </w:r>
    </w:p>
    <w:p w:rsidR="009821A6" w:rsidRDefault="009821A6" w:rsidP="009821A6">
      <w:pPr>
        <w:jc w:val="center"/>
        <w:rPr>
          <w:rFonts w:ascii="Georgia" w:hAnsi="Georgia"/>
          <w:b/>
          <w:sz w:val="28"/>
          <w:szCs w:val="28"/>
        </w:rPr>
      </w:pPr>
      <w:r>
        <w:rPr>
          <w:rFonts w:ascii="Georgia" w:hAnsi="Georgia"/>
          <w:b/>
          <w:sz w:val="28"/>
          <w:szCs w:val="28"/>
        </w:rPr>
        <w:t xml:space="preserve">МБОУ  «Гимназия № 118» </w:t>
      </w:r>
    </w:p>
    <w:p w:rsidR="009821A6" w:rsidRDefault="009821A6" w:rsidP="009821A6">
      <w:pPr>
        <w:jc w:val="center"/>
        <w:rPr>
          <w:rFonts w:ascii="Georgia" w:hAnsi="Georgia"/>
          <w:b/>
          <w:sz w:val="28"/>
          <w:szCs w:val="28"/>
        </w:rPr>
      </w:pPr>
      <w:r>
        <w:rPr>
          <w:noProof/>
          <w:lang w:eastAsia="ru-RU"/>
        </w:rPr>
        <mc:AlternateContent>
          <mc:Choice Requires="wps">
            <w:drawing>
              <wp:anchor distT="0" distB="0" distL="114935" distR="114935" simplePos="0" relativeHeight="251666432" behindDoc="0" locked="0" layoutInCell="1" allowOverlap="1">
                <wp:simplePos x="0" y="0"/>
                <wp:positionH relativeFrom="margin">
                  <wp:align>center</wp:align>
                </wp:positionH>
                <wp:positionV relativeFrom="paragraph">
                  <wp:posOffset>243840</wp:posOffset>
                </wp:positionV>
                <wp:extent cx="6822440" cy="5765165"/>
                <wp:effectExtent l="7620" t="5715" r="8890" b="127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576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НОЯБРЬ</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sidRPr="00130906">
                                    <w:rPr>
                                      <w:b/>
                                      <w:sz w:val="32"/>
                                      <w:szCs w:val="32"/>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12</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8701DA" w:rsidRPr="002A6177" w:rsidRDefault="008701DA">
                                  <w:pPr>
                                    <w:snapToGrid w:val="0"/>
                                    <w:jc w:val="center"/>
                                    <w:rPr>
                                      <w:b/>
                                      <w:color w:val="FF0000"/>
                                      <w:sz w:val="32"/>
                                      <w:szCs w:val="32"/>
                                    </w:rPr>
                                  </w:pPr>
                                </w:p>
                              </w:tc>
                              <w:tc>
                                <w:tcPr>
                                  <w:tcW w:w="675" w:type="dxa"/>
                                  <w:tcBorders>
                                    <w:top w:val="single" w:sz="4" w:space="0" w:color="000000"/>
                                    <w:left w:val="single" w:sz="4" w:space="0" w:color="000000"/>
                                    <w:bottom w:val="single" w:sz="4" w:space="0" w:color="000000"/>
                                  </w:tcBorders>
                                  <w:shd w:val="clear" w:color="auto" w:fill="FFFFFF"/>
                                  <w:vAlign w:val="center"/>
                                </w:tcPr>
                                <w:p w:rsidR="008701DA" w:rsidRPr="00687E5D" w:rsidRDefault="008701DA">
                                  <w:pPr>
                                    <w:snapToGrid w:val="0"/>
                                    <w:jc w:val="center"/>
                                    <w:rPr>
                                      <w:b/>
                                      <w:sz w:val="32"/>
                                      <w:szCs w:val="32"/>
                                    </w:rPr>
                                  </w:pPr>
                                  <w:r>
                                    <w:rPr>
                                      <w:b/>
                                      <w:sz w:val="32"/>
                                      <w:szCs w:val="32"/>
                                    </w:rPr>
                                    <w:t>7</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28</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Pr="00122547" w:rsidRDefault="008701DA">
                                  <w:pPr>
                                    <w:snapToGrid w:val="0"/>
                                    <w:jc w:val="center"/>
                                    <w:rPr>
                                      <w:b/>
                                      <w:sz w:val="32"/>
                                      <w:szCs w:val="32"/>
                                    </w:rPr>
                                  </w:pPr>
                                  <w:r>
                                    <w:rPr>
                                      <w:b/>
                                      <w:sz w:val="32"/>
                                      <w:szCs w:val="32"/>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13</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Pr="007A2363" w:rsidRDefault="008701DA" w:rsidP="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1</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29</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Pr="00122547" w:rsidRDefault="008701DA">
                                  <w:pPr>
                                    <w:snapToGrid w:val="0"/>
                                    <w:jc w:val="center"/>
                                    <w:rPr>
                                      <w:b/>
                                      <w:sz w:val="32"/>
                                      <w:szCs w:val="32"/>
                                    </w:rPr>
                                  </w:pPr>
                                  <w:r>
                                    <w:rPr>
                                      <w:b/>
                                      <w:sz w:val="32"/>
                                      <w:szCs w:val="32"/>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14</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2</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Pr="00EF3798" w:rsidRDefault="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30</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15</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color w:val="FFFFFF"/>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3</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16</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color w:val="FF0000"/>
                                      <w:sz w:val="32"/>
                                      <w:szCs w:val="32"/>
                                    </w:rPr>
                                  </w:pPr>
                                  <w:r w:rsidRPr="00130906">
                                    <w:rPr>
                                      <w:b/>
                                      <w:color w:val="FF0000"/>
                                      <w:sz w:val="32"/>
                                      <w:szCs w:val="32"/>
                                    </w:rPr>
                                    <w:t>4</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5</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18</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30</w:t>
                                  </w:r>
                                </w:p>
                              </w:tc>
                              <w:tc>
                                <w:tcPr>
                                  <w:tcW w:w="600"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8701DA" w:rsidRPr="002A6177" w:rsidRDefault="008701DA">
                                  <w:pPr>
                                    <w:snapToGrid w:val="0"/>
                                    <w:jc w:val="center"/>
                                    <w:rPr>
                                      <w:b/>
                                      <w:sz w:val="32"/>
                                      <w:szCs w:val="32"/>
                                    </w:rPr>
                                  </w:pPr>
                                  <w:r>
                                    <w:rPr>
                                      <w:b/>
                                      <w:sz w:val="32"/>
                                      <w:szCs w:val="32"/>
                                    </w:rPr>
                                    <w:t>6</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20</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ФЕВРАЛЬ</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Pr="00DE3590"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30</w:t>
                                  </w:r>
                                </w:p>
                              </w:tc>
                              <w:tc>
                                <w:tcPr>
                                  <w:tcW w:w="534" w:type="dxa"/>
                                  <w:tcBorders>
                                    <w:top w:val="single" w:sz="4" w:space="0" w:color="000000"/>
                                    <w:left w:val="single" w:sz="4" w:space="0" w:color="auto"/>
                                    <w:bottom w:val="single" w:sz="4" w:space="0" w:color="000000"/>
                                  </w:tcBorders>
                                  <w:shd w:val="clear" w:color="auto" w:fill="auto"/>
                                  <w:vAlign w:val="center"/>
                                </w:tcPr>
                                <w:p w:rsidR="008701DA" w:rsidRDefault="008701DA">
                                  <w:pPr>
                                    <w:snapToGrid w:val="0"/>
                                    <w:jc w:val="center"/>
                                    <w:rPr>
                                      <w:b/>
                                      <w:sz w:val="32"/>
                                      <w:szCs w:val="32"/>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6</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1DA" w:rsidRPr="00206E8A" w:rsidRDefault="008701DA" w:rsidP="008701DA">
                                  <w:pPr>
                                    <w:snapToGrid w:val="0"/>
                                    <w:jc w:val="center"/>
                                    <w:rPr>
                                      <w:b/>
                                      <w:sz w:val="32"/>
                                      <w:szCs w:val="32"/>
                                    </w:rPr>
                                  </w:pPr>
                                  <w:r>
                                    <w:rPr>
                                      <w:b/>
                                      <w:sz w:val="32"/>
                                      <w:szCs w:val="32"/>
                                    </w:rPr>
                                    <w:t>27</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Pr="00687E5D" w:rsidRDefault="008701DA" w:rsidP="008701DA">
                                  <w:pPr>
                                    <w:snapToGrid w:val="0"/>
                                    <w:jc w:val="center"/>
                                    <w:rPr>
                                      <w:b/>
                                      <w:sz w:val="32"/>
                                      <w:szCs w:val="32"/>
                                    </w:rPr>
                                  </w:pPr>
                                  <w:r w:rsidRPr="00687E5D">
                                    <w:rPr>
                                      <w:b/>
                                      <w:sz w:val="32"/>
                                      <w:szCs w:val="32"/>
                                    </w:rPr>
                                    <w:t>1</w:t>
                                  </w:r>
                                  <w:r>
                                    <w:rPr>
                                      <w:b/>
                                      <w:sz w:val="32"/>
                                      <w:szCs w:val="32"/>
                                    </w:rPr>
                                    <w:t>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31</w:t>
                                  </w: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7</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Pr="00FB2683" w:rsidRDefault="008701DA" w:rsidP="008701DA">
                                  <w:pPr>
                                    <w:snapToGrid w:val="0"/>
                                    <w:jc w:val="center"/>
                                    <w:rPr>
                                      <w:b/>
                                      <w:sz w:val="32"/>
                                      <w:szCs w:val="32"/>
                                    </w:rPr>
                                  </w:pPr>
                                  <w:r w:rsidRPr="00FB2683">
                                    <w:rPr>
                                      <w:b/>
                                      <w:sz w:val="32"/>
                                      <w:szCs w:val="32"/>
                                    </w:rPr>
                                    <w:t>2</w:t>
                                  </w:r>
                                  <w:r>
                                    <w:rPr>
                                      <w:b/>
                                      <w:sz w:val="32"/>
                                      <w:szCs w:val="32"/>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r>
                            <w:tr w:rsidR="008701DA" w:rsidTr="008701DA">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E36C0A"/>
                                  <w:vAlign w:val="center"/>
                                </w:tcPr>
                                <w:p w:rsidR="008701DA" w:rsidRDefault="008701DA">
                                  <w:pPr>
                                    <w:snapToGrid w:val="0"/>
                                    <w:jc w:val="center"/>
                                    <w:rPr>
                                      <w:b/>
                                      <w:sz w:val="32"/>
                                      <w:szCs w:val="32"/>
                                    </w:rPr>
                                  </w:pPr>
                                  <w:r>
                                    <w:rPr>
                                      <w:b/>
                                      <w:sz w:val="32"/>
                                      <w:szCs w:val="32"/>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EF3798"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color w:val="FF0000"/>
                                      <w:sz w:val="32"/>
                                      <w:szCs w:val="32"/>
                                    </w:rPr>
                                  </w:pPr>
                                  <w:r w:rsidRPr="00130906">
                                    <w:rPr>
                                      <w:b/>
                                      <w:color w:val="FF0000"/>
                                      <w:sz w:val="32"/>
                                      <w:szCs w:val="32"/>
                                    </w:rPr>
                                    <w:t>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Pr="00D43866" w:rsidRDefault="008701DA" w:rsidP="008701DA">
                                  <w:pPr>
                                    <w:snapToGrid w:val="0"/>
                                    <w:jc w:val="center"/>
                                    <w:rPr>
                                      <w:b/>
                                      <w:sz w:val="28"/>
                                      <w:szCs w:val="28"/>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8701DA" w:rsidRDefault="008701DA">
                                  <w:pPr>
                                    <w:snapToGrid w:val="0"/>
                                    <w:jc w:val="center"/>
                                    <w:rPr>
                                      <w:b/>
                                      <w:sz w:val="32"/>
                                      <w:szCs w:val="32"/>
                                    </w:rPr>
                                  </w:pPr>
                                </w:p>
                              </w:tc>
                              <w:tc>
                                <w:tcPr>
                                  <w:tcW w:w="534" w:type="dxa"/>
                                  <w:tcBorders>
                                    <w:top w:val="single" w:sz="4" w:space="0" w:color="000000"/>
                                    <w:left w:val="single" w:sz="4" w:space="0" w:color="auto"/>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МАЙ</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Pr="00FB2683" w:rsidRDefault="008701DA" w:rsidP="008701DA">
                                  <w:pPr>
                                    <w:snapToGrid w:val="0"/>
                                    <w:jc w:val="center"/>
                                    <w:rPr>
                                      <w:b/>
                                      <w:sz w:val="32"/>
                                      <w:szCs w:val="32"/>
                                    </w:rPr>
                                  </w:pPr>
                                  <w:r>
                                    <w:rPr>
                                      <w:b/>
                                      <w:sz w:val="32"/>
                                      <w:szCs w:val="32"/>
                                    </w:rPr>
                                    <w:t>6</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Pr="00FD4EC2" w:rsidRDefault="008701DA">
                                  <w:pPr>
                                    <w:snapToGrid w:val="0"/>
                                    <w:jc w:val="center"/>
                                    <w:rPr>
                                      <w:b/>
                                      <w:sz w:val="32"/>
                                      <w:szCs w:val="32"/>
                                    </w:rPr>
                                  </w:pPr>
                                </w:p>
                              </w:tc>
                              <w:tc>
                                <w:tcPr>
                                  <w:tcW w:w="534" w:type="dxa"/>
                                  <w:tcBorders>
                                    <w:top w:val="single" w:sz="4" w:space="0" w:color="000000"/>
                                    <w:left w:val="single" w:sz="4" w:space="0" w:color="auto"/>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Pr="000D4A62"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Pr="00EE243D" w:rsidRDefault="008701DA" w:rsidP="008701DA">
                                  <w:pPr>
                                    <w:snapToGrid w:val="0"/>
                                    <w:jc w:val="center"/>
                                    <w:rPr>
                                      <w:b/>
                                      <w:sz w:val="28"/>
                                      <w:szCs w:val="28"/>
                                    </w:rPr>
                                  </w:pPr>
                                  <w:r w:rsidRPr="00EE243D">
                                    <w:rPr>
                                      <w:b/>
                                      <w:sz w:val="28"/>
                                      <w:szCs w:val="28"/>
                                    </w:rPr>
                                    <w:t>29</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7</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Pr="000D4A62" w:rsidRDefault="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Pr="00EE243D" w:rsidRDefault="008701DA" w:rsidP="008701DA">
                                  <w:pPr>
                                    <w:snapToGrid w:val="0"/>
                                    <w:jc w:val="center"/>
                                    <w:rPr>
                                      <w:b/>
                                      <w:sz w:val="28"/>
                                      <w:szCs w:val="28"/>
                                    </w:rPr>
                                  </w:pPr>
                                  <w:r w:rsidRPr="00EE243D">
                                    <w:rPr>
                                      <w:b/>
                                      <w:sz w:val="28"/>
                                      <w:szCs w:val="28"/>
                                    </w:rPr>
                                    <w:t>30</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8</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31</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9</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Pr="00D349C4" w:rsidRDefault="008701DA">
                                  <w:pPr>
                                    <w:snapToGrid w:val="0"/>
                                    <w:jc w:val="center"/>
                                    <w:rPr>
                                      <w:b/>
                                      <w:sz w:val="32"/>
                                      <w:szCs w:val="32"/>
                                    </w:rPr>
                                  </w:pPr>
                                  <w:r>
                                    <w:rPr>
                                      <w:b/>
                                      <w:sz w:val="32"/>
                                      <w:szCs w:val="32"/>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Default="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Pr="00C16E75" w:rsidRDefault="008701DA" w:rsidP="008701DA">
                                  <w:pPr>
                                    <w:snapToGrid w:val="0"/>
                                    <w:jc w:val="center"/>
                                    <w:rPr>
                                      <w:b/>
                                      <w:sz w:val="32"/>
                                      <w:szCs w:val="32"/>
                                    </w:rPr>
                                  </w:pPr>
                                  <w:r>
                                    <w:rPr>
                                      <w:b/>
                                      <w:sz w:val="32"/>
                                      <w:szCs w:val="32"/>
                                    </w:rPr>
                                    <w:t>10</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Pr="009B63B8" w:rsidRDefault="008701DA">
                                  <w:pPr>
                                    <w:snapToGrid w:val="0"/>
                                    <w:jc w:val="center"/>
                                    <w:rPr>
                                      <w:b/>
                                      <w:color w:val="000000"/>
                                      <w:sz w:val="32"/>
                                      <w:szCs w:val="32"/>
                                    </w:rPr>
                                  </w:pPr>
                                  <w:r>
                                    <w:rPr>
                                      <w:b/>
                                      <w:color w:val="000000"/>
                                      <w:sz w:val="32"/>
                                      <w:szCs w:val="32"/>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Pr="00D349C4"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r w:rsidR="008701DA" w:rsidTr="008701DA">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20</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r w:rsidR="008701DA" w:rsidTr="008701DA">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12</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30</w:t>
                                  </w:r>
                                </w:p>
                              </w:tc>
                              <w:tc>
                                <w:tcPr>
                                  <w:tcW w:w="600"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21</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bl>
                          <w:p w:rsidR="008701DA" w:rsidRDefault="008701DA" w:rsidP="009821A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19.2pt;width:537.2pt;height:453.95pt;z-index:25166643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НОЯБРЬ</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sidRPr="00130906">
                              <w:rPr>
                                <w:b/>
                                <w:sz w:val="32"/>
                                <w:szCs w:val="32"/>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12</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8701DA" w:rsidRPr="002A6177" w:rsidRDefault="008701DA">
                            <w:pPr>
                              <w:snapToGrid w:val="0"/>
                              <w:jc w:val="center"/>
                              <w:rPr>
                                <w:b/>
                                <w:color w:val="FF0000"/>
                                <w:sz w:val="32"/>
                                <w:szCs w:val="32"/>
                              </w:rPr>
                            </w:pPr>
                          </w:p>
                        </w:tc>
                        <w:tc>
                          <w:tcPr>
                            <w:tcW w:w="675" w:type="dxa"/>
                            <w:tcBorders>
                              <w:top w:val="single" w:sz="4" w:space="0" w:color="000000"/>
                              <w:left w:val="single" w:sz="4" w:space="0" w:color="000000"/>
                              <w:bottom w:val="single" w:sz="4" w:space="0" w:color="000000"/>
                            </w:tcBorders>
                            <w:shd w:val="clear" w:color="auto" w:fill="FFFFFF"/>
                            <w:vAlign w:val="center"/>
                          </w:tcPr>
                          <w:p w:rsidR="008701DA" w:rsidRPr="00687E5D" w:rsidRDefault="008701DA">
                            <w:pPr>
                              <w:snapToGrid w:val="0"/>
                              <w:jc w:val="center"/>
                              <w:rPr>
                                <w:b/>
                                <w:sz w:val="32"/>
                                <w:szCs w:val="32"/>
                              </w:rPr>
                            </w:pPr>
                            <w:r>
                              <w:rPr>
                                <w:b/>
                                <w:sz w:val="32"/>
                                <w:szCs w:val="32"/>
                              </w:rPr>
                              <w:t>7</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28</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Pr="00122547" w:rsidRDefault="008701DA">
                            <w:pPr>
                              <w:snapToGrid w:val="0"/>
                              <w:jc w:val="center"/>
                              <w:rPr>
                                <w:b/>
                                <w:sz w:val="32"/>
                                <w:szCs w:val="32"/>
                              </w:rPr>
                            </w:pPr>
                            <w:r>
                              <w:rPr>
                                <w:b/>
                                <w:sz w:val="32"/>
                                <w:szCs w:val="32"/>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13</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Pr="007A2363" w:rsidRDefault="008701DA" w:rsidP="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1</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29</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Pr="00122547" w:rsidRDefault="008701DA">
                            <w:pPr>
                              <w:snapToGrid w:val="0"/>
                              <w:jc w:val="center"/>
                              <w:rPr>
                                <w:b/>
                                <w:sz w:val="32"/>
                                <w:szCs w:val="32"/>
                              </w:rPr>
                            </w:pPr>
                            <w:r>
                              <w:rPr>
                                <w:b/>
                                <w:sz w:val="32"/>
                                <w:szCs w:val="32"/>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14</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2</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Pr="00EF3798" w:rsidRDefault="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30</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15</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color w:val="FFFFFF"/>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3</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701DA" w:rsidRDefault="008701DA" w:rsidP="008701DA">
                            <w:pPr>
                              <w:snapToGrid w:val="0"/>
                              <w:jc w:val="center"/>
                              <w:rPr>
                                <w:b/>
                                <w:sz w:val="32"/>
                                <w:szCs w:val="32"/>
                              </w:rPr>
                            </w:pPr>
                            <w:r>
                              <w:rPr>
                                <w:b/>
                                <w:sz w:val="32"/>
                                <w:szCs w:val="32"/>
                              </w:rPr>
                              <w:t>16</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color w:val="FF0000"/>
                                <w:sz w:val="32"/>
                                <w:szCs w:val="32"/>
                              </w:rPr>
                            </w:pPr>
                            <w:r w:rsidRPr="00130906">
                              <w:rPr>
                                <w:b/>
                                <w:color w:val="FF0000"/>
                                <w:sz w:val="32"/>
                                <w:szCs w:val="32"/>
                              </w:rPr>
                              <w:t>4</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675"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5</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18</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30</w:t>
                            </w:r>
                          </w:p>
                        </w:tc>
                        <w:tc>
                          <w:tcPr>
                            <w:tcW w:w="600"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8701DA" w:rsidRPr="002A6177" w:rsidRDefault="008701DA">
                            <w:pPr>
                              <w:snapToGrid w:val="0"/>
                              <w:jc w:val="center"/>
                              <w:rPr>
                                <w:b/>
                                <w:sz w:val="32"/>
                                <w:szCs w:val="32"/>
                              </w:rPr>
                            </w:pPr>
                            <w:r>
                              <w:rPr>
                                <w:b/>
                                <w:sz w:val="32"/>
                                <w:szCs w:val="32"/>
                              </w:rPr>
                              <w:t>6</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20</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ФЕВРАЛЬ</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Pr="00DE3590"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30</w:t>
                            </w:r>
                          </w:p>
                        </w:tc>
                        <w:tc>
                          <w:tcPr>
                            <w:tcW w:w="534" w:type="dxa"/>
                            <w:tcBorders>
                              <w:top w:val="single" w:sz="4" w:space="0" w:color="000000"/>
                              <w:left w:val="single" w:sz="4" w:space="0" w:color="auto"/>
                              <w:bottom w:val="single" w:sz="4" w:space="0" w:color="000000"/>
                            </w:tcBorders>
                            <w:shd w:val="clear" w:color="auto" w:fill="auto"/>
                            <w:vAlign w:val="center"/>
                          </w:tcPr>
                          <w:p w:rsidR="008701DA" w:rsidRDefault="008701DA">
                            <w:pPr>
                              <w:snapToGrid w:val="0"/>
                              <w:jc w:val="center"/>
                              <w:rPr>
                                <w:b/>
                                <w:sz w:val="32"/>
                                <w:szCs w:val="32"/>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6</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1DA" w:rsidRPr="00206E8A" w:rsidRDefault="008701DA" w:rsidP="008701DA">
                            <w:pPr>
                              <w:snapToGrid w:val="0"/>
                              <w:jc w:val="center"/>
                              <w:rPr>
                                <w:b/>
                                <w:sz w:val="32"/>
                                <w:szCs w:val="32"/>
                              </w:rPr>
                            </w:pPr>
                            <w:r>
                              <w:rPr>
                                <w:b/>
                                <w:sz w:val="32"/>
                                <w:szCs w:val="32"/>
                              </w:rPr>
                              <w:t>27</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Pr="00687E5D" w:rsidRDefault="008701DA" w:rsidP="008701DA">
                            <w:pPr>
                              <w:snapToGrid w:val="0"/>
                              <w:jc w:val="center"/>
                              <w:rPr>
                                <w:b/>
                                <w:sz w:val="32"/>
                                <w:szCs w:val="32"/>
                              </w:rPr>
                            </w:pPr>
                            <w:r w:rsidRPr="00687E5D">
                              <w:rPr>
                                <w:b/>
                                <w:sz w:val="32"/>
                                <w:szCs w:val="32"/>
                              </w:rPr>
                              <w:t>1</w:t>
                            </w:r>
                            <w:r>
                              <w:rPr>
                                <w:b/>
                                <w:sz w:val="32"/>
                                <w:szCs w:val="32"/>
                              </w:rPr>
                              <w:t>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31</w:t>
                            </w: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7</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Pr="00FB2683" w:rsidRDefault="008701DA" w:rsidP="008701DA">
                            <w:pPr>
                              <w:snapToGrid w:val="0"/>
                              <w:jc w:val="center"/>
                              <w:rPr>
                                <w:b/>
                                <w:sz w:val="32"/>
                                <w:szCs w:val="32"/>
                              </w:rPr>
                            </w:pPr>
                            <w:r w:rsidRPr="00FB2683">
                              <w:rPr>
                                <w:b/>
                                <w:sz w:val="32"/>
                                <w:szCs w:val="32"/>
                              </w:rPr>
                              <w:t>2</w:t>
                            </w:r>
                            <w:r>
                              <w:rPr>
                                <w:b/>
                                <w:sz w:val="32"/>
                                <w:szCs w:val="32"/>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r>
                      <w:tr w:rsidR="008701DA" w:rsidTr="008701DA">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E36C0A"/>
                            <w:vAlign w:val="center"/>
                          </w:tcPr>
                          <w:p w:rsidR="008701DA" w:rsidRDefault="008701DA">
                            <w:pPr>
                              <w:snapToGrid w:val="0"/>
                              <w:jc w:val="center"/>
                              <w:rPr>
                                <w:b/>
                                <w:sz w:val="32"/>
                                <w:szCs w:val="32"/>
                              </w:rPr>
                            </w:pPr>
                            <w:r>
                              <w:rPr>
                                <w:b/>
                                <w:sz w:val="32"/>
                                <w:szCs w:val="32"/>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EF3798"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sz w:val="32"/>
                                <w:szCs w:val="32"/>
                              </w:rPr>
                            </w:pPr>
                            <w:r w:rsidRPr="00130906">
                              <w:rPr>
                                <w:b/>
                                <w:sz w:val="32"/>
                                <w:szCs w:val="32"/>
                              </w:rPr>
                              <w:t>6</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Pr="00130906" w:rsidRDefault="008701DA">
                            <w:pPr>
                              <w:snapToGrid w:val="0"/>
                              <w:jc w:val="center"/>
                              <w:rPr>
                                <w:b/>
                                <w:color w:val="FF0000"/>
                                <w:sz w:val="32"/>
                                <w:szCs w:val="32"/>
                              </w:rPr>
                            </w:pPr>
                            <w:r w:rsidRPr="00130906">
                              <w:rPr>
                                <w:b/>
                                <w:color w:val="FF0000"/>
                                <w:sz w:val="32"/>
                                <w:szCs w:val="32"/>
                              </w:rPr>
                              <w:t>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8701DA" w:rsidRDefault="008701DA" w:rsidP="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Pr="00D43866" w:rsidRDefault="008701DA" w:rsidP="008701DA">
                            <w:pPr>
                              <w:snapToGrid w:val="0"/>
                              <w:jc w:val="center"/>
                              <w:rPr>
                                <w:b/>
                                <w:sz w:val="28"/>
                                <w:szCs w:val="28"/>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8701DA" w:rsidRDefault="008701DA">
                            <w:pPr>
                              <w:snapToGrid w:val="0"/>
                              <w:jc w:val="center"/>
                              <w:rPr>
                                <w:b/>
                                <w:sz w:val="32"/>
                                <w:szCs w:val="32"/>
                              </w:rPr>
                            </w:pPr>
                          </w:p>
                        </w:tc>
                        <w:tc>
                          <w:tcPr>
                            <w:tcW w:w="534" w:type="dxa"/>
                            <w:tcBorders>
                              <w:top w:val="single" w:sz="4" w:space="0" w:color="000000"/>
                              <w:left w:val="single" w:sz="4" w:space="0" w:color="auto"/>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8701DA" w:rsidRDefault="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Default="008701DA" w:rsidP="008701DA">
                            <w:pPr>
                              <w:snapToGrid w:val="0"/>
                              <w:jc w:val="center"/>
                              <w:rPr>
                                <w:b/>
                                <w:sz w:val="32"/>
                                <w:szCs w:val="32"/>
                              </w:rPr>
                            </w:pPr>
                            <w:r>
                              <w:rPr>
                                <w:b/>
                                <w:sz w:val="32"/>
                                <w:szCs w:val="32"/>
                              </w:rPr>
                              <w:t>МАЙ</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Pr="00FB2683" w:rsidRDefault="008701DA" w:rsidP="008701DA">
                            <w:pPr>
                              <w:snapToGrid w:val="0"/>
                              <w:jc w:val="center"/>
                              <w:rPr>
                                <w:b/>
                                <w:sz w:val="32"/>
                                <w:szCs w:val="32"/>
                              </w:rPr>
                            </w:pPr>
                            <w:r>
                              <w:rPr>
                                <w:b/>
                                <w:sz w:val="32"/>
                                <w:szCs w:val="32"/>
                              </w:rPr>
                              <w:t>6</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27</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8701DA" w:rsidRPr="00FD4EC2" w:rsidRDefault="008701DA">
                            <w:pPr>
                              <w:snapToGrid w:val="0"/>
                              <w:jc w:val="center"/>
                              <w:rPr>
                                <w:b/>
                                <w:sz w:val="32"/>
                                <w:szCs w:val="32"/>
                              </w:rPr>
                            </w:pPr>
                          </w:p>
                        </w:tc>
                        <w:tc>
                          <w:tcPr>
                            <w:tcW w:w="534" w:type="dxa"/>
                            <w:tcBorders>
                              <w:top w:val="single" w:sz="4" w:space="0" w:color="000000"/>
                              <w:left w:val="single" w:sz="4" w:space="0" w:color="auto"/>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Pr="000D4A62" w:rsidRDefault="008701DA">
                            <w:pPr>
                              <w:snapToGrid w:val="0"/>
                              <w:jc w:val="center"/>
                              <w:rPr>
                                <w:b/>
                                <w:sz w:val="32"/>
                                <w:szCs w:val="32"/>
                              </w:rPr>
                            </w:pPr>
                            <w:r>
                              <w:rPr>
                                <w:b/>
                                <w:sz w:val="32"/>
                                <w:szCs w:val="32"/>
                              </w:rPr>
                              <w:t>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Pr="00EE243D" w:rsidRDefault="008701DA" w:rsidP="008701DA">
                            <w:pPr>
                              <w:snapToGrid w:val="0"/>
                              <w:jc w:val="center"/>
                              <w:rPr>
                                <w:b/>
                                <w:sz w:val="28"/>
                                <w:szCs w:val="28"/>
                              </w:rPr>
                            </w:pPr>
                            <w:r w:rsidRPr="00EE243D">
                              <w:rPr>
                                <w:b/>
                                <w:sz w:val="28"/>
                                <w:szCs w:val="28"/>
                              </w:rPr>
                              <w:t>29</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7</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28</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25</w:t>
                            </w:r>
                          </w:p>
                        </w:tc>
                        <w:tc>
                          <w:tcPr>
                            <w:tcW w:w="600"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Pr="000D4A62" w:rsidRDefault="008701DA">
                            <w:pPr>
                              <w:snapToGrid w:val="0"/>
                              <w:jc w:val="center"/>
                              <w:rPr>
                                <w:b/>
                                <w:sz w:val="32"/>
                                <w:szCs w:val="32"/>
                              </w:rPr>
                            </w:pPr>
                            <w:r>
                              <w:rPr>
                                <w:b/>
                                <w:sz w:val="32"/>
                                <w:szCs w:val="32"/>
                              </w:rPr>
                              <w:t>9</w:t>
                            </w:r>
                          </w:p>
                        </w:tc>
                        <w:tc>
                          <w:tcPr>
                            <w:tcW w:w="709"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16</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Pr="00EE243D" w:rsidRDefault="008701DA" w:rsidP="008701DA">
                            <w:pPr>
                              <w:snapToGrid w:val="0"/>
                              <w:jc w:val="center"/>
                              <w:rPr>
                                <w:b/>
                                <w:sz w:val="28"/>
                                <w:szCs w:val="28"/>
                              </w:rPr>
                            </w:pPr>
                            <w:r w:rsidRPr="00EE243D">
                              <w:rPr>
                                <w:b/>
                                <w:sz w:val="28"/>
                                <w:szCs w:val="28"/>
                              </w:rPr>
                              <w:t>30</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Ср</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8</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10</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17</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r>
                              <w:rPr>
                                <w:b/>
                                <w:sz w:val="32"/>
                                <w:szCs w:val="32"/>
                              </w:rPr>
                              <w:t>31</w:t>
                            </w: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Чт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9</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701DA" w:rsidRPr="00D349C4" w:rsidRDefault="008701DA">
                            <w:pPr>
                              <w:snapToGrid w:val="0"/>
                              <w:jc w:val="center"/>
                              <w:rPr>
                                <w:b/>
                                <w:sz w:val="32"/>
                                <w:szCs w:val="32"/>
                              </w:rPr>
                            </w:pPr>
                            <w:r>
                              <w:rPr>
                                <w:b/>
                                <w:sz w:val="32"/>
                                <w:szCs w:val="32"/>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Default="008701DA">
                            <w:pPr>
                              <w:snapToGrid w:val="0"/>
                              <w:jc w:val="center"/>
                              <w:rPr>
                                <w:b/>
                                <w:sz w:val="32"/>
                                <w:szCs w:val="32"/>
                              </w:rPr>
                            </w:pPr>
                            <w:r>
                              <w:rPr>
                                <w:b/>
                                <w:sz w:val="32"/>
                                <w:szCs w:val="32"/>
                              </w:rPr>
                              <w:t>11</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701DA" w:rsidRDefault="008701DA" w:rsidP="008701DA">
                            <w:pPr>
                              <w:snapToGrid w:val="0"/>
                              <w:jc w:val="center"/>
                              <w:rPr>
                                <w:b/>
                                <w:sz w:val="32"/>
                                <w:szCs w:val="32"/>
                              </w:rPr>
                            </w:pPr>
                          </w:p>
                        </w:tc>
                      </w:tr>
                      <w:tr w:rsidR="008701DA" w:rsidTr="008701DA">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Пт</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Pr="00C16E75" w:rsidRDefault="008701DA" w:rsidP="008701DA">
                            <w:pPr>
                              <w:snapToGrid w:val="0"/>
                              <w:jc w:val="center"/>
                              <w:rPr>
                                <w:b/>
                                <w:sz w:val="32"/>
                                <w:szCs w:val="32"/>
                              </w:rPr>
                            </w:pPr>
                            <w:r>
                              <w:rPr>
                                <w:b/>
                                <w:sz w:val="32"/>
                                <w:szCs w:val="32"/>
                              </w:rPr>
                              <w:t>10</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24</w:t>
                            </w: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31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7</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14</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21</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28</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Pr="009B63B8" w:rsidRDefault="008701DA">
                            <w:pPr>
                              <w:snapToGrid w:val="0"/>
                              <w:jc w:val="center"/>
                              <w:rPr>
                                <w:b/>
                                <w:color w:val="000000"/>
                                <w:sz w:val="32"/>
                                <w:szCs w:val="32"/>
                              </w:rPr>
                            </w:pPr>
                            <w:r>
                              <w:rPr>
                                <w:b/>
                                <w:color w:val="000000"/>
                                <w:sz w:val="32"/>
                                <w:szCs w:val="32"/>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Pr="00D349C4" w:rsidRDefault="008701DA" w:rsidP="008701DA">
                            <w:pPr>
                              <w:snapToGrid w:val="0"/>
                              <w:jc w:val="center"/>
                              <w:rPr>
                                <w:b/>
                                <w:sz w:val="32"/>
                                <w:szCs w:val="32"/>
                              </w:rPr>
                            </w:pPr>
                            <w:r>
                              <w:rPr>
                                <w:b/>
                                <w:sz w:val="32"/>
                                <w:szCs w:val="32"/>
                              </w:rPr>
                              <w:t>12</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r w:rsidR="008701DA" w:rsidTr="008701DA">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sz w:val="32"/>
                                <w:szCs w:val="32"/>
                              </w:rPr>
                            </w:pPr>
                            <w:r>
                              <w:rPr>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11</w:t>
                            </w:r>
                          </w:p>
                        </w:tc>
                        <w:tc>
                          <w:tcPr>
                            <w:tcW w:w="675"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701DA" w:rsidRDefault="008701DA" w:rsidP="008701DA">
                            <w:pPr>
                              <w:snapToGrid w:val="0"/>
                              <w:jc w:val="center"/>
                              <w:rPr>
                                <w:b/>
                                <w:sz w:val="32"/>
                                <w:szCs w:val="32"/>
                              </w:rPr>
                            </w:pPr>
                            <w:r>
                              <w:rPr>
                                <w:b/>
                                <w:sz w:val="32"/>
                                <w:szCs w:val="32"/>
                              </w:rPr>
                              <w:t>25</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701DA" w:rsidRDefault="008701DA">
                            <w:pPr>
                              <w:snapToGrid w:val="0"/>
                              <w:jc w:val="center"/>
                              <w:rPr>
                                <w:b/>
                                <w:sz w:val="32"/>
                                <w:szCs w:val="32"/>
                              </w:rPr>
                            </w:pPr>
                            <w:r>
                              <w:rPr>
                                <w:b/>
                                <w:sz w:val="32"/>
                                <w:szCs w:val="32"/>
                              </w:rPr>
                              <w:t>1</w:t>
                            </w:r>
                          </w:p>
                        </w:tc>
                        <w:tc>
                          <w:tcPr>
                            <w:tcW w:w="567"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8</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15</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rsidP="008701DA">
                            <w:pPr>
                              <w:snapToGrid w:val="0"/>
                              <w:jc w:val="center"/>
                              <w:rPr>
                                <w:b/>
                                <w:sz w:val="32"/>
                                <w:szCs w:val="32"/>
                              </w:rPr>
                            </w:pPr>
                            <w:r>
                              <w:rPr>
                                <w:b/>
                                <w:sz w:val="32"/>
                                <w:szCs w:val="32"/>
                              </w:rPr>
                              <w:t>22</w:t>
                            </w:r>
                          </w:p>
                        </w:tc>
                        <w:tc>
                          <w:tcPr>
                            <w:tcW w:w="56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sz w:val="32"/>
                                <w:szCs w:val="32"/>
                              </w:rPr>
                            </w:pPr>
                            <w:r>
                              <w:rPr>
                                <w:b/>
                                <w:sz w:val="32"/>
                                <w:szCs w:val="32"/>
                              </w:rPr>
                              <w:t>29</w:t>
                            </w:r>
                          </w:p>
                        </w:tc>
                        <w:tc>
                          <w:tcPr>
                            <w:tcW w:w="600"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701DA" w:rsidRDefault="008701DA">
                            <w:pPr>
                              <w:snapToGrid w:val="0"/>
                              <w:jc w:val="center"/>
                              <w:rPr>
                                <w:b/>
                                <w:sz w:val="32"/>
                                <w:szCs w:val="32"/>
                              </w:rPr>
                            </w:pPr>
                            <w:r>
                              <w:rPr>
                                <w:b/>
                                <w:sz w:val="32"/>
                                <w:szCs w:val="32"/>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8701DA" w:rsidRDefault="008701DA" w:rsidP="008701DA">
                            <w:pPr>
                              <w:snapToGrid w:val="0"/>
                              <w:jc w:val="center"/>
                              <w:rPr>
                                <w:b/>
                                <w:sz w:val="32"/>
                                <w:szCs w:val="32"/>
                              </w:rPr>
                            </w:pPr>
                            <w:r>
                              <w:rPr>
                                <w:b/>
                                <w:sz w:val="32"/>
                                <w:szCs w:val="32"/>
                              </w:rPr>
                              <w:t>13</w:t>
                            </w:r>
                          </w:p>
                        </w:tc>
                        <w:tc>
                          <w:tcPr>
                            <w:tcW w:w="709" w:type="dxa"/>
                            <w:tcBorders>
                              <w:top w:val="single" w:sz="4" w:space="0" w:color="000000"/>
                              <w:left w:val="single" w:sz="4" w:space="0" w:color="000000"/>
                              <w:bottom w:val="single" w:sz="4" w:space="0" w:color="000000"/>
                            </w:tcBorders>
                            <w:shd w:val="clear" w:color="auto" w:fill="95B3D7"/>
                            <w:vAlign w:val="center"/>
                          </w:tcPr>
                          <w:p w:rsidR="008701DA" w:rsidRDefault="008701DA" w:rsidP="008701DA">
                            <w:pPr>
                              <w:snapToGrid w:val="0"/>
                              <w:jc w:val="center"/>
                              <w:rPr>
                                <w:b/>
                                <w:sz w:val="32"/>
                                <w:szCs w:val="32"/>
                              </w:rPr>
                            </w:pPr>
                            <w:r>
                              <w:rPr>
                                <w:b/>
                                <w:sz w:val="32"/>
                                <w:szCs w:val="32"/>
                              </w:rPr>
                              <w:t>20</w:t>
                            </w:r>
                          </w:p>
                        </w:tc>
                        <w:tc>
                          <w:tcPr>
                            <w:tcW w:w="709" w:type="dxa"/>
                            <w:tcBorders>
                              <w:top w:val="single" w:sz="4" w:space="0" w:color="000000"/>
                              <w:left w:val="single" w:sz="4" w:space="0" w:color="000000"/>
                              <w:bottom w:val="single" w:sz="4" w:space="0" w:color="000000"/>
                            </w:tcBorders>
                            <w:shd w:val="clear" w:color="auto" w:fill="FFFFFF"/>
                            <w:vAlign w:val="center"/>
                          </w:tcPr>
                          <w:p w:rsidR="008701DA" w:rsidRDefault="008701DA" w:rsidP="008701DA">
                            <w:pPr>
                              <w:snapToGrid w:val="0"/>
                              <w:jc w:val="center"/>
                              <w:rPr>
                                <w:b/>
                                <w:sz w:val="32"/>
                                <w:szCs w:val="32"/>
                              </w:rPr>
                            </w:pPr>
                            <w:r>
                              <w:rPr>
                                <w:b/>
                                <w:sz w:val="32"/>
                                <w:szCs w:val="32"/>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r w:rsidR="008701DA" w:rsidTr="008701DA">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8701DA" w:rsidRDefault="008701DA">
                            <w:pPr>
                              <w:snapToGrid w:val="0"/>
                              <w:jc w:val="center"/>
                              <w:rPr>
                                <w:b/>
                                <w:i/>
                                <w:color w:val="FF0000"/>
                                <w:sz w:val="32"/>
                                <w:szCs w:val="32"/>
                              </w:rPr>
                            </w:pPr>
                            <w:r>
                              <w:rPr>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12</w:t>
                            </w:r>
                          </w:p>
                        </w:tc>
                        <w:tc>
                          <w:tcPr>
                            <w:tcW w:w="675"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2</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9</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16</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23</w:t>
                            </w:r>
                          </w:p>
                        </w:tc>
                        <w:tc>
                          <w:tcPr>
                            <w:tcW w:w="567"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30</w:t>
                            </w:r>
                          </w:p>
                        </w:tc>
                        <w:tc>
                          <w:tcPr>
                            <w:tcW w:w="600"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p>
                        </w:tc>
                        <w:tc>
                          <w:tcPr>
                            <w:tcW w:w="534" w:type="dxa"/>
                            <w:tcBorders>
                              <w:top w:val="single" w:sz="4" w:space="0" w:color="000000"/>
                              <w:left w:val="single" w:sz="4" w:space="0" w:color="000000"/>
                              <w:bottom w:val="single" w:sz="4" w:space="0" w:color="000000"/>
                            </w:tcBorders>
                            <w:shd w:val="clear" w:color="auto" w:fill="FF0000"/>
                            <w:vAlign w:val="center"/>
                          </w:tcPr>
                          <w:p w:rsidR="008701DA" w:rsidRDefault="008701DA">
                            <w:pPr>
                              <w:snapToGrid w:val="0"/>
                              <w:jc w:val="center"/>
                              <w:rPr>
                                <w:b/>
                                <w:sz w:val="32"/>
                                <w:szCs w:val="32"/>
                              </w:rPr>
                            </w:pPr>
                            <w:r>
                              <w:rPr>
                                <w:b/>
                                <w:sz w:val="32"/>
                                <w:szCs w:val="32"/>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14</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21</w:t>
                            </w:r>
                          </w:p>
                        </w:tc>
                        <w:tc>
                          <w:tcPr>
                            <w:tcW w:w="709" w:type="dxa"/>
                            <w:tcBorders>
                              <w:top w:val="single" w:sz="4" w:space="0" w:color="000000"/>
                              <w:left w:val="single" w:sz="4" w:space="0" w:color="000000"/>
                              <w:bottom w:val="single" w:sz="4" w:space="0" w:color="000000"/>
                            </w:tcBorders>
                            <w:shd w:val="clear" w:color="auto" w:fill="FF0000"/>
                            <w:vAlign w:val="center"/>
                          </w:tcPr>
                          <w:p w:rsidR="008701DA" w:rsidRDefault="008701DA" w:rsidP="008701DA">
                            <w:pPr>
                              <w:snapToGrid w:val="0"/>
                              <w:jc w:val="center"/>
                              <w:rPr>
                                <w:b/>
                                <w:sz w:val="32"/>
                                <w:szCs w:val="32"/>
                              </w:rPr>
                            </w:pPr>
                            <w:r>
                              <w:rPr>
                                <w:b/>
                                <w:sz w:val="32"/>
                                <w:szCs w:val="32"/>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701DA" w:rsidRDefault="008701DA" w:rsidP="008701DA">
                            <w:pPr>
                              <w:snapToGrid w:val="0"/>
                              <w:jc w:val="center"/>
                              <w:rPr>
                                <w:b/>
                                <w:sz w:val="32"/>
                                <w:szCs w:val="32"/>
                              </w:rPr>
                            </w:pPr>
                          </w:p>
                        </w:tc>
                      </w:tr>
                    </w:tbl>
                    <w:p w:rsidR="008701DA" w:rsidRDefault="008701DA" w:rsidP="009821A6">
                      <w:r>
                        <w:t xml:space="preserve"> </w:t>
                      </w:r>
                    </w:p>
                  </w:txbxContent>
                </v:textbox>
                <w10:wrap type="square" side="largest" anchorx="margin"/>
              </v:shape>
            </w:pict>
          </mc:Fallback>
        </mc:AlternateContent>
      </w:r>
      <w:r>
        <w:rPr>
          <w:rFonts w:ascii="Georgia" w:hAnsi="Georgia"/>
          <w:b/>
          <w:sz w:val="28"/>
          <w:szCs w:val="28"/>
        </w:rPr>
        <w:t>2022-2023 учебный год</w:t>
      </w:r>
    </w:p>
    <w:p w:rsidR="009821A6" w:rsidRDefault="009821A6" w:rsidP="009821A6">
      <w:pPr>
        <w:rPr>
          <w:b/>
          <w:i/>
          <w:sz w:val="28"/>
          <w:szCs w:val="28"/>
        </w:rPr>
      </w:pPr>
    </w:p>
    <w:p w:rsidR="009821A6" w:rsidRDefault="009821A6" w:rsidP="009821A6">
      <w:pPr>
        <w:ind w:firstLine="426"/>
        <w:rPr>
          <w:b/>
          <w:i/>
        </w:rPr>
      </w:pPr>
      <w:r w:rsidRPr="006B7E04">
        <w:rPr>
          <w:b/>
          <w:i/>
        </w:rPr>
        <w:t xml:space="preserve">Первый день учебного года – </w:t>
      </w:r>
      <w:r>
        <w:rPr>
          <w:b/>
          <w:i/>
        </w:rPr>
        <w:t xml:space="preserve">1 </w:t>
      </w:r>
      <w:r w:rsidRPr="006B7E04">
        <w:rPr>
          <w:b/>
          <w:i/>
        </w:rPr>
        <w:t xml:space="preserve"> сентября 20</w:t>
      </w:r>
      <w:r>
        <w:rPr>
          <w:b/>
          <w:i/>
        </w:rPr>
        <w:t>22</w:t>
      </w:r>
      <w:r w:rsidRPr="006B7E04">
        <w:rPr>
          <w:b/>
          <w:i/>
        </w:rPr>
        <w:t xml:space="preserve"> года. Последний день учебного года для обучающихся </w:t>
      </w:r>
    </w:p>
    <w:p w:rsidR="009821A6" w:rsidRDefault="009821A6" w:rsidP="009821A6">
      <w:pPr>
        <w:ind w:firstLine="426"/>
        <w:rPr>
          <w:b/>
          <w:i/>
        </w:rPr>
      </w:pPr>
      <w:r>
        <w:rPr>
          <w:b/>
          <w:i/>
        </w:rPr>
        <w:t>1,5. 9, 11- х классов 25 мая 2023 года, для 2-4, 6</w:t>
      </w:r>
      <w:r w:rsidRPr="006B7E04">
        <w:rPr>
          <w:b/>
          <w:i/>
        </w:rPr>
        <w:t xml:space="preserve">-8, </w:t>
      </w:r>
      <w:r>
        <w:rPr>
          <w:b/>
          <w:i/>
        </w:rPr>
        <w:t xml:space="preserve">10 </w:t>
      </w:r>
      <w:r w:rsidRPr="006B7E04">
        <w:rPr>
          <w:b/>
          <w:i/>
        </w:rPr>
        <w:t>классов – 3</w:t>
      </w:r>
      <w:r>
        <w:rPr>
          <w:b/>
          <w:i/>
        </w:rPr>
        <w:t>1</w:t>
      </w:r>
      <w:r w:rsidRPr="006B7E04">
        <w:rPr>
          <w:b/>
          <w:i/>
        </w:rPr>
        <w:t xml:space="preserve"> мая 20</w:t>
      </w:r>
      <w:r>
        <w:rPr>
          <w:b/>
          <w:i/>
        </w:rPr>
        <w:t>23</w:t>
      </w:r>
      <w:r w:rsidRPr="006B7E04">
        <w:rPr>
          <w:b/>
          <w:i/>
        </w:rPr>
        <w:t xml:space="preserve"> года.</w:t>
      </w:r>
    </w:p>
    <w:p w:rsidR="009821A6" w:rsidRPr="006B7E04" w:rsidRDefault="009821A6" w:rsidP="009821A6">
      <w:pPr>
        <w:ind w:firstLine="426"/>
        <w:rPr>
          <w:b/>
          <w:i/>
        </w:rPr>
      </w:pPr>
      <w:r>
        <w:rPr>
          <w:b/>
          <w:i/>
        </w:rPr>
        <w:t>Учебные сборы для юношей 10 классов – 1-6 июня 2023 года</w:t>
      </w:r>
    </w:p>
    <w:p w:rsidR="009821A6" w:rsidRPr="009821A6" w:rsidRDefault="009821A6" w:rsidP="009821A6">
      <w:pPr>
        <w:ind w:left="-993" w:firstLine="1419"/>
        <w:rPr>
          <w:b/>
          <w:i/>
          <w:sz w:val="20"/>
          <w:szCs w:val="20"/>
        </w:rPr>
      </w:pPr>
      <w:r w:rsidRPr="006B7E04">
        <w:rPr>
          <w:b/>
          <w:i/>
        </w:rPr>
        <w:t xml:space="preserve"> </w:t>
      </w:r>
    </w:p>
    <w:p w:rsidR="006B6236" w:rsidRDefault="006B6236" w:rsidP="009821A6">
      <w:pPr>
        <w:tabs>
          <w:tab w:val="left" w:pos="1250"/>
        </w:tabs>
        <w:rPr>
          <w:sz w:val="24"/>
          <w:szCs w:val="24"/>
        </w:rPr>
      </w:pPr>
    </w:p>
    <w:p w:rsidR="009821A6" w:rsidRDefault="009821A6" w:rsidP="009821A6">
      <w:pPr>
        <w:tabs>
          <w:tab w:val="left" w:pos="1250"/>
        </w:tabs>
        <w:rPr>
          <w:sz w:val="24"/>
          <w:szCs w:val="24"/>
        </w:rPr>
      </w:pPr>
    </w:p>
    <w:p w:rsidR="009821A6" w:rsidRPr="009821A6" w:rsidRDefault="009821A6" w:rsidP="009821A6">
      <w:pPr>
        <w:tabs>
          <w:tab w:val="left" w:pos="1250"/>
        </w:tabs>
        <w:rPr>
          <w:sz w:val="24"/>
          <w:szCs w:val="24"/>
        </w:rPr>
      </w:pPr>
      <w:r w:rsidRPr="009821A6">
        <w:rPr>
          <w:sz w:val="24"/>
          <w:szCs w:val="24"/>
        </w:rPr>
        <w:tab/>
      </w:r>
    </w:p>
    <w:p w:rsidR="009821A6" w:rsidRPr="009821A6" w:rsidRDefault="009821A6" w:rsidP="009821A6">
      <w:pPr>
        <w:tabs>
          <w:tab w:val="left" w:pos="1250"/>
        </w:tabs>
        <w:rPr>
          <w:sz w:val="24"/>
          <w:szCs w:val="24"/>
        </w:rPr>
        <w:sectPr w:rsidR="009821A6" w:rsidRPr="009821A6">
          <w:footerReference w:type="default" r:id="rId13"/>
          <w:pgSz w:w="11906" w:h="16838"/>
          <w:pgMar w:top="1040" w:right="440" w:bottom="1340" w:left="1160" w:header="0" w:footer="1149" w:gutter="0"/>
          <w:cols w:space="720"/>
          <w:formProt w:val="0"/>
          <w:docGrid w:linePitch="100" w:charSpace="4096"/>
        </w:sectPr>
      </w:pPr>
    </w:p>
    <w:p w:rsidR="00710F31" w:rsidRPr="00710F31" w:rsidRDefault="00710F31" w:rsidP="00EA50DD"/>
    <w:p w:rsidR="00710F31" w:rsidRPr="00710F31" w:rsidRDefault="00710F31" w:rsidP="00EA50DD"/>
    <w:p w:rsidR="00710F31" w:rsidRPr="009821A6" w:rsidRDefault="00710F31" w:rsidP="00970613">
      <w:pPr>
        <w:jc w:val="center"/>
        <w:rPr>
          <w:rFonts w:eastAsia="@Arial Unicode MS"/>
          <w:b/>
          <w:sz w:val="28"/>
          <w:szCs w:val="28"/>
        </w:rPr>
      </w:pPr>
      <w:r w:rsidRPr="009821A6">
        <w:rPr>
          <w:b/>
          <w:sz w:val="28"/>
          <w:szCs w:val="28"/>
        </w:rPr>
        <w:t>3.3. Рабочие ПРОГРАММЫ УЧЕБНЫХ ПРЕДМЕТОВ И КУРСОВ ВНЕУРОЧНОЙ ДЕЯТЕЛЬНОСТИ</w:t>
      </w:r>
    </w:p>
    <w:p w:rsidR="00710F31" w:rsidRPr="004B4150" w:rsidRDefault="00710F31" w:rsidP="00EA50DD">
      <w:pPr>
        <w:rPr>
          <w:sz w:val="24"/>
          <w:szCs w:val="24"/>
        </w:rPr>
      </w:pPr>
      <w:r w:rsidRPr="004B4150">
        <w:rPr>
          <w:rFonts w:eastAsia="@Arial Unicode M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710F31" w:rsidRPr="004B4150" w:rsidRDefault="00710F31" w:rsidP="00EA50DD">
      <w:pPr>
        <w:rPr>
          <w:sz w:val="24"/>
          <w:szCs w:val="24"/>
        </w:rPr>
      </w:pPr>
      <w:r w:rsidRPr="004B4150">
        <w:rPr>
          <w:sz w:val="24"/>
          <w:szCs w:val="24"/>
        </w:rPr>
        <w:t>Рабочая программа учителя разрабатывается на основе:</w:t>
      </w:r>
    </w:p>
    <w:p w:rsidR="00710F31" w:rsidRPr="004B4150" w:rsidRDefault="00710F31" w:rsidP="00EA50DD">
      <w:pPr>
        <w:rPr>
          <w:sz w:val="24"/>
          <w:szCs w:val="24"/>
        </w:rPr>
      </w:pPr>
      <w:r w:rsidRPr="004B4150">
        <w:rPr>
          <w:sz w:val="24"/>
          <w:szCs w:val="24"/>
        </w:rPr>
        <w:t>Положения о рабочей программе МБОУ  «Гимназия № 118»;</w:t>
      </w:r>
    </w:p>
    <w:p w:rsidR="00710F31" w:rsidRPr="004B4150" w:rsidRDefault="00710F31" w:rsidP="00EA50DD">
      <w:pPr>
        <w:rPr>
          <w:sz w:val="24"/>
          <w:szCs w:val="24"/>
        </w:rPr>
      </w:pPr>
      <w:r w:rsidRPr="004B4150">
        <w:rPr>
          <w:sz w:val="24"/>
          <w:szCs w:val="24"/>
        </w:rPr>
        <w:t>примерной образовательной программы по учебному предмету;</w:t>
      </w:r>
    </w:p>
    <w:p w:rsidR="00710F31" w:rsidRPr="004B4150" w:rsidRDefault="00710F31" w:rsidP="00EA50DD">
      <w:pPr>
        <w:rPr>
          <w:sz w:val="24"/>
          <w:szCs w:val="24"/>
        </w:rPr>
      </w:pPr>
      <w:r w:rsidRPr="004B4150">
        <w:rPr>
          <w:sz w:val="24"/>
          <w:szCs w:val="24"/>
        </w:rPr>
        <w:t>учебно-методического комплекса (учебника);</w:t>
      </w:r>
    </w:p>
    <w:p w:rsidR="00710F31" w:rsidRPr="004B4150" w:rsidRDefault="00710F31" w:rsidP="00EA50DD">
      <w:pPr>
        <w:rPr>
          <w:sz w:val="24"/>
          <w:szCs w:val="24"/>
        </w:rPr>
      </w:pPr>
      <w:r w:rsidRPr="004B4150">
        <w:rPr>
          <w:sz w:val="24"/>
          <w:szCs w:val="24"/>
        </w:rPr>
        <w:t>настоящей программы;</w:t>
      </w:r>
    </w:p>
    <w:p w:rsidR="00710F31" w:rsidRPr="004B4150" w:rsidRDefault="00710F31" w:rsidP="00EA50DD">
      <w:pPr>
        <w:rPr>
          <w:sz w:val="24"/>
          <w:szCs w:val="24"/>
        </w:rPr>
      </w:pPr>
      <w:r w:rsidRPr="004B4150">
        <w:rPr>
          <w:sz w:val="24"/>
          <w:szCs w:val="24"/>
        </w:rPr>
        <w:t>требований федерального государственного образовательного стандарта общего образования.</w:t>
      </w:r>
    </w:p>
    <w:p w:rsidR="00710F31" w:rsidRPr="004B4150" w:rsidRDefault="00710F31" w:rsidP="00EA50DD">
      <w:pPr>
        <w:rPr>
          <w:sz w:val="24"/>
          <w:szCs w:val="24"/>
        </w:rPr>
      </w:pPr>
      <w:r w:rsidRPr="004B4150">
        <w:rPr>
          <w:sz w:val="24"/>
          <w:szCs w:val="24"/>
        </w:rPr>
        <w:t>Рабочая программа выполняет следующие функции:</w:t>
      </w:r>
    </w:p>
    <w:p w:rsidR="00710F31" w:rsidRPr="004B4150" w:rsidRDefault="00710F31" w:rsidP="00EA50DD">
      <w:pPr>
        <w:rPr>
          <w:sz w:val="24"/>
          <w:szCs w:val="24"/>
        </w:rPr>
      </w:pPr>
      <w:r w:rsidRPr="004B4150">
        <w:rPr>
          <w:sz w:val="24"/>
          <w:szCs w:val="24"/>
        </w:rPr>
        <w:t>является обязательной нормой выполнения учебного плана в полном объеме;</w:t>
      </w:r>
    </w:p>
    <w:p w:rsidR="00710F31" w:rsidRPr="004B4150" w:rsidRDefault="00710F31" w:rsidP="00EA50DD">
      <w:pPr>
        <w:rPr>
          <w:sz w:val="24"/>
          <w:szCs w:val="24"/>
        </w:rPr>
      </w:pPr>
      <w:r w:rsidRPr="004B4150">
        <w:rPr>
          <w:sz w:val="24"/>
          <w:szCs w:val="24"/>
        </w:rPr>
        <w:t>определяет содержание образования по учебному предмету на базовом и повышенном уровнях;</w:t>
      </w:r>
    </w:p>
    <w:p w:rsidR="00710F31" w:rsidRPr="004B4150" w:rsidRDefault="00710F31" w:rsidP="00EA50DD">
      <w:pPr>
        <w:rPr>
          <w:sz w:val="24"/>
          <w:szCs w:val="24"/>
        </w:rPr>
      </w:pPr>
      <w:r w:rsidRPr="004B4150">
        <w:rPr>
          <w:sz w:val="24"/>
          <w:szCs w:val="24"/>
        </w:rPr>
        <w:t>обеспечивает преемственность содержания образования по учебному предмету;</w:t>
      </w:r>
    </w:p>
    <w:p w:rsidR="00710F31" w:rsidRPr="004B4150" w:rsidRDefault="00710F31" w:rsidP="00EA50DD">
      <w:pPr>
        <w:rPr>
          <w:sz w:val="24"/>
          <w:szCs w:val="24"/>
        </w:rPr>
      </w:pPr>
      <w:r w:rsidRPr="004B4150">
        <w:rPr>
          <w:sz w:val="24"/>
          <w:szCs w:val="24"/>
        </w:rPr>
        <w:t>реализует принцип интегративного подхода в содержании образования;</w:t>
      </w:r>
    </w:p>
    <w:p w:rsidR="00710F31" w:rsidRPr="004B4150" w:rsidRDefault="00710F31" w:rsidP="00EA50DD">
      <w:pPr>
        <w:rPr>
          <w:sz w:val="24"/>
          <w:szCs w:val="24"/>
        </w:rPr>
      </w:pPr>
      <w:r w:rsidRPr="004B4150">
        <w:rPr>
          <w:sz w:val="24"/>
          <w:szCs w:val="24"/>
        </w:rPr>
        <w:t xml:space="preserve">включает модули регионального предметного содержания;  </w:t>
      </w:r>
    </w:p>
    <w:p w:rsidR="00710F31" w:rsidRPr="004B4150" w:rsidRDefault="00710F31" w:rsidP="00EA50DD">
      <w:pPr>
        <w:rPr>
          <w:sz w:val="24"/>
          <w:szCs w:val="24"/>
        </w:rPr>
      </w:pPr>
      <w:r w:rsidRPr="004B4150">
        <w:rPr>
          <w:sz w:val="24"/>
          <w:szCs w:val="24"/>
        </w:rPr>
        <w:t>создает условия для реализации системно-деятельностного подхода;</w:t>
      </w:r>
    </w:p>
    <w:p w:rsidR="00710F31" w:rsidRPr="004B4150" w:rsidRDefault="00710F31" w:rsidP="00EA50DD">
      <w:pPr>
        <w:rPr>
          <w:sz w:val="24"/>
          <w:szCs w:val="24"/>
        </w:rPr>
      </w:pPr>
      <w:r w:rsidRPr="004B4150">
        <w:rPr>
          <w:sz w:val="24"/>
          <w:szCs w:val="24"/>
        </w:rPr>
        <w:t xml:space="preserve">обеспечивает достижение планируемых результатов каждым обучающимся. </w:t>
      </w:r>
    </w:p>
    <w:p w:rsidR="00710F31" w:rsidRPr="004B4150" w:rsidRDefault="00710F31" w:rsidP="00EA50DD">
      <w:pPr>
        <w:rPr>
          <w:sz w:val="24"/>
          <w:szCs w:val="24"/>
        </w:rPr>
      </w:pPr>
      <w:r w:rsidRPr="004B4150">
        <w:rPr>
          <w:sz w:val="24"/>
          <w:szCs w:val="24"/>
        </w:rPr>
        <w:t>Рабочая программа составляется на один учебный год или на уровень обучения (начальное общее, основное общее, среднее общее образование) с последующей корректировкой.</w:t>
      </w:r>
    </w:p>
    <w:p w:rsidR="00710F31" w:rsidRPr="004B4150" w:rsidRDefault="00710F31" w:rsidP="00EA50DD">
      <w:pPr>
        <w:rPr>
          <w:sz w:val="24"/>
          <w:szCs w:val="24"/>
        </w:rPr>
      </w:pPr>
      <w:r w:rsidRPr="004B4150">
        <w:rPr>
          <w:sz w:val="24"/>
          <w:szCs w:val="24"/>
        </w:rPr>
        <w:t>Рабочая программа  может быть единой для всех учителей данного предмета,  работающих в гимназии или индивидуальной.</w:t>
      </w:r>
    </w:p>
    <w:p w:rsidR="00710F31" w:rsidRPr="004B4150" w:rsidRDefault="00710F31" w:rsidP="00EA50DD">
      <w:pPr>
        <w:rPr>
          <w:rFonts w:eastAsia="@Arial Unicode MS"/>
          <w:sz w:val="24"/>
          <w:szCs w:val="24"/>
        </w:rPr>
      </w:pPr>
      <w:r w:rsidRPr="004B4150">
        <w:rPr>
          <w:sz w:val="24"/>
          <w:szCs w:val="24"/>
        </w:rPr>
        <w:t xml:space="preserve">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 </w:t>
      </w:r>
    </w:p>
    <w:p w:rsidR="00710F31" w:rsidRPr="004B4150" w:rsidRDefault="00710F31" w:rsidP="00EA50DD">
      <w:pPr>
        <w:rPr>
          <w:sz w:val="24"/>
          <w:szCs w:val="24"/>
        </w:rPr>
      </w:pPr>
      <w:r w:rsidRPr="004B4150">
        <w:rPr>
          <w:rFonts w:eastAsia="@Arial Unicode MS"/>
          <w:sz w:val="24"/>
          <w:szCs w:val="24"/>
        </w:rPr>
        <w:t>Рабочие программы по учебным предметам включают обязательные компоненты:</w:t>
      </w:r>
    </w:p>
    <w:p w:rsidR="00710F31" w:rsidRPr="004B4150" w:rsidRDefault="00710F31" w:rsidP="00EA50DD">
      <w:pPr>
        <w:rPr>
          <w:sz w:val="24"/>
          <w:szCs w:val="24"/>
        </w:rPr>
      </w:pPr>
      <w:r w:rsidRPr="004B4150">
        <w:rPr>
          <w:sz w:val="24"/>
          <w:szCs w:val="24"/>
        </w:rPr>
        <w:t>1)  планируемые результаты изучения учебного предмета, курса;</w:t>
      </w:r>
    </w:p>
    <w:p w:rsidR="00710F31" w:rsidRPr="004B4150" w:rsidRDefault="00710F31" w:rsidP="00EA50DD">
      <w:pPr>
        <w:rPr>
          <w:sz w:val="24"/>
          <w:szCs w:val="24"/>
        </w:rPr>
      </w:pPr>
      <w:r w:rsidRPr="004B4150">
        <w:rPr>
          <w:sz w:val="24"/>
          <w:szCs w:val="24"/>
        </w:rPr>
        <w:t>2) содержание учебного предмета, курса;</w:t>
      </w:r>
    </w:p>
    <w:p w:rsidR="00710F31" w:rsidRPr="004B4150" w:rsidRDefault="00710F31" w:rsidP="00EA50DD">
      <w:pPr>
        <w:rPr>
          <w:sz w:val="24"/>
          <w:szCs w:val="24"/>
        </w:rPr>
      </w:pPr>
      <w:r w:rsidRPr="004B4150">
        <w:rPr>
          <w:sz w:val="24"/>
          <w:szCs w:val="24"/>
        </w:rPr>
        <w:t>3) тематическое планирование с указанием количества часов, отводимых на освоение каждой темы.</w:t>
      </w:r>
    </w:p>
    <w:p w:rsidR="00710F31" w:rsidRPr="004B4150" w:rsidRDefault="00710F31" w:rsidP="00EA50DD">
      <w:pPr>
        <w:rPr>
          <w:sz w:val="24"/>
          <w:szCs w:val="24"/>
        </w:rPr>
      </w:pPr>
      <w:r w:rsidRPr="004B4150">
        <w:rPr>
          <w:sz w:val="24"/>
          <w:szCs w:val="24"/>
        </w:rPr>
        <w:t>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и курсов внеурочной деятельности регламентируется локальным актом гимназии</w:t>
      </w:r>
    </w:p>
    <w:p w:rsidR="00710F31" w:rsidRPr="004B4150" w:rsidRDefault="00710F31" w:rsidP="00EA50DD">
      <w:pPr>
        <w:rPr>
          <w:sz w:val="24"/>
          <w:szCs w:val="24"/>
        </w:rPr>
      </w:pPr>
      <w:r w:rsidRPr="004B4150">
        <w:rPr>
          <w:sz w:val="24"/>
          <w:szCs w:val="24"/>
        </w:rPr>
        <w:t>Рабочие программы по учебным предметам и курсам внеурочной деятельности являются приложением  к образовательной программе.</w:t>
      </w:r>
    </w:p>
    <w:p w:rsidR="00710F31" w:rsidRPr="004B4150" w:rsidRDefault="00710F31" w:rsidP="00EA50DD">
      <w:pPr>
        <w:rPr>
          <w:sz w:val="24"/>
          <w:szCs w:val="24"/>
        </w:rPr>
      </w:pPr>
    </w:p>
    <w:p w:rsidR="00710F31" w:rsidRPr="004B4150" w:rsidRDefault="00710F31" w:rsidP="00EA50DD">
      <w:pPr>
        <w:rPr>
          <w:sz w:val="24"/>
          <w:szCs w:val="24"/>
        </w:rPr>
      </w:pPr>
      <w:r w:rsidRPr="004B4150">
        <w:rPr>
          <w:sz w:val="24"/>
          <w:szCs w:val="24"/>
        </w:rPr>
        <w:t xml:space="preserve">3.4. План внеурочной деятельности </w:t>
      </w:r>
    </w:p>
    <w:p w:rsidR="001E27C7" w:rsidRPr="004B4150" w:rsidRDefault="001E27C7" w:rsidP="001E27C7">
      <w:pPr>
        <w:widowControl/>
        <w:suppressAutoHyphens w:val="0"/>
        <w:jc w:val="both"/>
        <w:rPr>
          <w:sz w:val="24"/>
          <w:szCs w:val="24"/>
          <w:lang w:eastAsia="zh-CN"/>
        </w:rPr>
      </w:pPr>
      <w:r w:rsidRPr="004B4150">
        <w:rPr>
          <w:sz w:val="24"/>
          <w:szCs w:val="24"/>
          <w:lang w:eastAsia="zh-CN"/>
        </w:rPr>
        <w:t xml:space="preserve">Основной </w:t>
      </w:r>
      <w:r w:rsidRPr="004B4150">
        <w:rPr>
          <w:b/>
          <w:i/>
          <w:sz w:val="24"/>
          <w:szCs w:val="24"/>
          <w:lang w:eastAsia="zh-CN"/>
        </w:rPr>
        <w:t xml:space="preserve">целью </w:t>
      </w:r>
      <w:r w:rsidRPr="004B4150">
        <w:rPr>
          <w:sz w:val="24"/>
          <w:szCs w:val="24"/>
          <w:lang w:eastAsia="zh-CN"/>
        </w:rPr>
        <w:t xml:space="preserve">образовательной деятельности гимназии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w:t>
      </w:r>
    </w:p>
    <w:p w:rsidR="001E27C7" w:rsidRPr="004B4150" w:rsidRDefault="001E27C7" w:rsidP="001E27C7">
      <w:pPr>
        <w:widowControl/>
        <w:suppressAutoHyphens w:val="0"/>
        <w:jc w:val="both"/>
        <w:rPr>
          <w:sz w:val="24"/>
          <w:szCs w:val="24"/>
          <w:lang w:eastAsia="zh-CN"/>
        </w:rPr>
      </w:pPr>
      <w:r w:rsidRPr="004B4150">
        <w:rPr>
          <w:sz w:val="24"/>
          <w:szCs w:val="24"/>
          <w:lang w:eastAsia="zh-CN"/>
        </w:rPr>
        <w:tab/>
        <w:t xml:space="preserve">Для достижения поставленной цели гимназия решает комплекс </w:t>
      </w:r>
      <w:r w:rsidRPr="004B4150">
        <w:rPr>
          <w:b/>
          <w:i/>
          <w:sz w:val="24"/>
          <w:szCs w:val="24"/>
          <w:lang w:eastAsia="zh-CN"/>
        </w:rPr>
        <w:t>задач</w:t>
      </w:r>
      <w:r w:rsidRPr="004B4150">
        <w:rPr>
          <w:sz w:val="24"/>
          <w:szCs w:val="24"/>
          <w:lang w:eastAsia="zh-CN"/>
        </w:rPr>
        <w:t>, выделяя в качестве приоритетных, следующие:</w:t>
      </w:r>
    </w:p>
    <w:p w:rsidR="001E27C7" w:rsidRPr="004B4150" w:rsidRDefault="001E27C7" w:rsidP="001E27C7">
      <w:pPr>
        <w:widowControl/>
        <w:suppressAutoHyphens w:val="0"/>
        <w:ind w:firstLine="426"/>
        <w:jc w:val="both"/>
        <w:rPr>
          <w:sz w:val="24"/>
          <w:szCs w:val="24"/>
          <w:lang w:eastAsia="zh-CN"/>
        </w:rPr>
      </w:pPr>
      <w:r w:rsidRPr="004B4150">
        <w:rPr>
          <w:sz w:val="24"/>
          <w:szCs w:val="24"/>
          <w:lang w:eastAsia="zh-CN"/>
        </w:rPr>
        <w:t>– создание максимально благоприятных условий для выявления и полноценного развития и</w:t>
      </w:r>
      <w:r w:rsidRPr="004B4150">
        <w:rPr>
          <w:sz w:val="24"/>
          <w:szCs w:val="24"/>
          <w:lang w:eastAsia="zh-CN"/>
        </w:rPr>
        <w:t>н</w:t>
      </w:r>
      <w:r w:rsidRPr="004B4150">
        <w:rPr>
          <w:sz w:val="24"/>
          <w:szCs w:val="24"/>
          <w:lang w:eastAsia="zh-CN"/>
        </w:rPr>
        <w:t>теллектуальных и творческих способностей каждого учащегося, для чего создает систему  пре</w:t>
      </w:r>
      <w:r w:rsidRPr="004B4150">
        <w:rPr>
          <w:sz w:val="24"/>
          <w:szCs w:val="24"/>
          <w:lang w:eastAsia="zh-CN"/>
        </w:rPr>
        <w:t>д</w:t>
      </w:r>
      <w:r w:rsidRPr="004B4150">
        <w:rPr>
          <w:sz w:val="24"/>
          <w:szCs w:val="24"/>
          <w:lang w:eastAsia="zh-CN"/>
        </w:rPr>
        <w:t>профильной подготовки и совершенствует систему профильного обучения с целью социализации гимназистов (в том числе имеющими особые способности) с учетом их образовательных запросов и реальных потребностей современного рынка труда;</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реализация концепции информатизации  гимназического образования, освоение всеми участниками образовательного процесса информационных, коммуникационных технологий, с</w:t>
      </w:r>
      <w:r w:rsidRPr="004B4150">
        <w:rPr>
          <w:sz w:val="24"/>
          <w:szCs w:val="24"/>
          <w:lang w:eastAsia="zh-CN"/>
        </w:rPr>
        <w:t>о</w:t>
      </w:r>
      <w:r w:rsidRPr="004B4150">
        <w:rPr>
          <w:sz w:val="24"/>
          <w:szCs w:val="24"/>
          <w:lang w:eastAsia="zh-CN"/>
        </w:rPr>
        <w:t>временных образовательных технологий;</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lastRenderedPageBreak/>
        <w:t>формирование у учащихся современной общенаучной картины мира как целостной системы представлений и ее общих свойствах и закономерностях;</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сохранение здоровья гимназистов, формирование активной жизненной позиции, привитие основ здорового образа жизни;</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 xml:space="preserve">обеспечение </w:t>
      </w:r>
      <w:r w:rsidRPr="004B4150">
        <w:rPr>
          <w:rFonts w:eastAsia="@Arial Unicode MS"/>
          <w:sz w:val="24"/>
          <w:szCs w:val="24"/>
          <w:lang w:eastAsia="zh-CN"/>
        </w:rPr>
        <w:t>преемственности начального общего, основного общего, среднего  общего о</w:t>
      </w:r>
      <w:r w:rsidRPr="004B4150">
        <w:rPr>
          <w:rFonts w:eastAsia="@Arial Unicode MS"/>
          <w:sz w:val="24"/>
          <w:szCs w:val="24"/>
          <w:lang w:eastAsia="zh-CN"/>
        </w:rPr>
        <w:t>б</w:t>
      </w:r>
      <w:r w:rsidRPr="004B4150">
        <w:rPr>
          <w:rFonts w:eastAsia="@Arial Unicode MS"/>
          <w:sz w:val="24"/>
          <w:szCs w:val="24"/>
          <w:lang w:eastAsia="zh-CN"/>
        </w:rPr>
        <w:t>разования</w:t>
      </w:r>
      <w:r w:rsidRPr="004B4150">
        <w:rPr>
          <w:sz w:val="24"/>
          <w:szCs w:val="24"/>
          <w:lang w:eastAsia="zh-CN"/>
        </w:rPr>
        <w:t>;</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индивидуализированное психолого-педагогическое сопровождение каждого учащегося по формированию базового уровня и перспективного уровня развития;</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создание условий для самореализации и самоактуализации учащихся;</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sz w:val="24"/>
          <w:szCs w:val="24"/>
          <w:lang w:eastAsia="zh-CN"/>
        </w:rPr>
        <w:t>формирование содержательных линий гуманитарного образования на принципах прее</w:t>
      </w:r>
      <w:r w:rsidRPr="004B4150">
        <w:rPr>
          <w:sz w:val="24"/>
          <w:szCs w:val="24"/>
          <w:lang w:eastAsia="zh-CN"/>
        </w:rPr>
        <w:t>м</w:t>
      </w:r>
      <w:r w:rsidRPr="004B4150">
        <w:rPr>
          <w:sz w:val="24"/>
          <w:szCs w:val="24"/>
          <w:lang w:eastAsia="zh-CN"/>
        </w:rPr>
        <w:t>ственности и непрерывности образования;</w:t>
      </w:r>
    </w:p>
    <w:p w:rsidR="001E27C7" w:rsidRPr="004B4150" w:rsidRDefault="001E27C7" w:rsidP="000F4169">
      <w:pPr>
        <w:widowControl/>
        <w:numPr>
          <w:ilvl w:val="0"/>
          <w:numId w:val="65"/>
        </w:numPr>
        <w:suppressAutoHyphens w:val="0"/>
        <w:autoSpaceDE w:val="0"/>
        <w:ind w:left="0" w:firstLine="426"/>
        <w:jc w:val="both"/>
        <w:rPr>
          <w:sz w:val="24"/>
          <w:szCs w:val="24"/>
          <w:lang w:eastAsia="zh-CN"/>
        </w:rPr>
      </w:pPr>
      <w:r w:rsidRPr="004B4150">
        <w:rPr>
          <w:rFonts w:eastAsia="@Arial Unicode MS"/>
          <w:sz w:val="24"/>
          <w:szCs w:val="24"/>
          <w:lang w:eastAsia="zh-CN"/>
        </w:rPr>
        <w:t xml:space="preserve">координация деятельность всех участников образовательного процесса в </w:t>
      </w:r>
      <w:r w:rsidRPr="004B4150">
        <w:rPr>
          <w:rFonts w:eastAsia="@Arial Unicode MS"/>
          <w:color w:val="000000"/>
          <w:sz w:val="24"/>
          <w:szCs w:val="24"/>
          <w:lang w:eastAsia="zh-CN"/>
        </w:rPr>
        <w:t>целях достижения планируемых результатов освоения основной образовательной программы;</w:t>
      </w:r>
    </w:p>
    <w:p w:rsidR="001E27C7" w:rsidRPr="004B4150" w:rsidRDefault="001E27C7" w:rsidP="000F4169">
      <w:pPr>
        <w:widowControl/>
        <w:numPr>
          <w:ilvl w:val="0"/>
          <w:numId w:val="65"/>
        </w:numPr>
        <w:suppressAutoHyphens w:val="0"/>
        <w:ind w:left="0" w:firstLine="426"/>
        <w:jc w:val="both"/>
        <w:rPr>
          <w:sz w:val="24"/>
          <w:szCs w:val="24"/>
          <w:lang w:eastAsia="zh-CN"/>
        </w:rPr>
      </w:pPr>
      <w:r w:rsidRPr="004B4150">
        <w:rPr>
          <w:color w:val="000000"/>
          <w:sz w:val="24"/>
          <w:szCs w:val="24"/>
          <w:lang w:eastAsia="zh-CN"/>
        </w:rPr>
        <w:t xml:space="preserve">обеспечение развития учебно-исследовательской и проектной деятельности гимназистов в разных сферах содержания образования; </w:t>
      </w:r>
    </w:p>
    <w:p w:rsidR="001E27C7" w:rsidRPr="004B4150" w:rsidRDefault="001E27C7" w:rsidP="001E27C7">
      <w:pPr>
        <w:widowControl/>
        <w:suppressAutoHyphens w:val="0"/>
        <w:ind w:firstLine="426"/>
        <w:jc w:val="both"/>
        <w:rPr>
          <w:sz w:val="24"/>
          <w:szCs w:val="24"/>
          <w:lang w:eastAsia="zh-CN"/>
        </w:rPr>
      </w:pPr>
      <w:r w:rsidRPr="004B4150">
        <w:rPr>
          <w:color w:val="000000"/>
          <w:sz w:val="24"/>
          <w:szCs w:val="24"/>
          <w:lang w:eastAsia="zh-CN"/>
        </w:rPr>
        <w:t xml:space="preserve">        </w:t>
      </w:r>
      <w:r w:rsidRPr="004B4150">
        <w:rPr>
          <w:b/>
          <w:color w:val="000000"/>
          <w:sz w:val="24"/>
          <w:szCs w:val="24"/>
          <w:lang w:eastAsia="zh-CN"/>
        </w:rPr>
        <w:t>План</w:t>
      </w:r>
      <w:r w:rsidRPr="004B4150">
        <w:rPr>
          <w:color w:val="000000"/>
          <w:sz w:val="24"/>
          <w:szCs w:val="24"/>
          <w:lang w:eastAsia="zh-CN"/>
        </w:rPr>
        <w:t xml:space="preserve"> внеурочной деятельности Гимназии  является инструментом в управлении кач</w:t>
      </w:r>
      <w:r w:rsidRPr="004B4150">
        <w:rPr>
          <w:color w:val="000000"/>
          <w:sz w:val="24"/>
          <w:szCs w:val="24"/>
          <w:lang w:eastAsia="zh-CN"/>
        </w:rPr>
        <w:t>е</w:t>
      </w:r>
      <w:r w:rsidRPr="004B4150">
        <w:rPr>
          <w:color w:val="000000"/>
          <w:sz w:val="24"/>
          <w:szCs w:val="24"/>
          <w:lang w:eastAsia="zh-CN"/>
        </w:rPr>
        <w:t xml:space="preserve">ством образования. </w:t>
      </w:r>
    </w:p>
    <w:p w:rsidR="001E27C7" w:rsidRPr="004B4150" w:rsidRDefault="001E27C7" w:rsidP="001E27C7">
      <w:pPr>
        <w:widowControl/>
        <w:suppressAutoHyphens w:val="0"/>
        <w:ind w:firstLine="426"/>
        <w:jc w:val="both"/>
        <w:rPr>
          <w:sz w:val="24"/>
          <w:szCs w:val="24"/>
          <w:lang w:eastAsia="zh-CN"/>
        </w:rPr>
      </w:pPr>
      <w:r w:rsidRPr="004B4150">
        <w:rPr>
          <w:color w:val="000000"/>
          <w:sz w:val="24"/>
          <w:szCs w:val="24"/>
          <w:lang w:eastAsia="zh-CN"/>
        </w:rPr>
        <w:t>Основополагающими принципами построения учебного плана внеурочной деятельности явл</w:t>
      </w:r>
      <w:r w:rsidRPr="004B4150">
        <w:rPr>
          <w:color w:val="000000"/>
          <w:sz w:val="24"/>
          <w:szCs w:val="24"/>
          <w:lang w:eastAsia="zh-CN"/>
        </w:rPr>
        <w:t>я</w:t>
      </w:r>
      <w:r w:rsidRPr="004B4150">
        <w:rPr>
          <w:color w:val="000000"/>
          <w:sz w:val="24"/>
          <w:szCs w:val="24"/>
          <w:lang w:eastAsia="zh-CN"/>
        </w:rPr>
        <w:t>ются: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включение программ регионального содержания;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преемственность структуры и содержания начального, основного и среднего  общего обр</w:t>
      </w:r>
      <w:r w:rsidRPr="004B4150">
        <w:rPr>
          <w:color w:val="000000"/>
          <w:sz w:val="24"/>
          <w:szCs w:val="24"/>
          <w:lang w:eastAsia="zh-CN"/>
        </w:rPr>
        <w:t>а</w:t>
      </w:r>
      <w:r w:rsidRPr="004B4150">
        <w:rPr>
          <w:color w:val="000000"/>
          <w:sz w:val="24"/>
          <w:szCs w:val="24"/>
          <w:lang w:eastAsia="zh-CN"/>
        </w:rPr>
        <w:t>зования;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вариативность, обеспечивающая индивидуальные потребности в образовании;</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дифференциация с целью реализации возрастных особенностей учащихся;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 xml:space="preserve">интегративность содержания образования на основе психо-физиологических особенностей восприятия учащимися окружающего мира; </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диверсификация образовательных услуг с учетом потенциальных ресурсов гимназии и соц</w:t>
      </w:r>
      <w:r w:rsidRPr="004B4150">
        <w:rPr>
          <w:color w:val="000000"/>
          <w:sz w:val="24"/>
          <w:szCs w:val="24"/>
          <w:lang w:eastAsia="zh-CN"/>
        </w:rPr>
        <w:t>и</w:t>
      </w:r>
      <w:r w:rsidRPr="004B4150">
        <w:rPr>
          <w:color w:val="000000"/>
          <w:sz w:val="24"/>
          <w:szCs w:val="24"/>
          <w:lang w:eastAsia="zh-CN"/>
        </w:rPr>
        <w:t>альных запросов населения;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color w:val="000000"/>
          <w:sz w:val="24"/>
          <w:szCs w:val="24"/>
          <w:lang w:eastAsia="zh-CN"/>
        </w:rPr>
        <w:t>индивидуализация, позволяющая учитывать интересы, склонности и способности учащихся;</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bCs/>
          <w:color w:val="000000"/>
          <w:sz w:val="24"/>
          <w:szCs w:val="24"/>
          <w:lang w:eastAsia="zh-CN"/>
        </w:rPr>
        <w:t>учет потребностей учащихся и их родителей;</w:t>
      </w:r>
    </w:p>
    <w:p w:rsidR="001E27C7" w:rsidRPr="004B4150" w:rsidRDefault="001E27C7" w:rsidP="000F4169">
      <w:pPr>
        <w:widowControl/>
        <w:numPr>
          <w:ilvl w:val="0"/>
          <w:numId w:val="55"/>
        </w:numPr>
        <w:suppressAutoHyphens w:val="0"/>
        <w:ind w:left="0" w:firstLine="426"/>
        <w:jc w:val="both"/>
        <w:rPr>
          <w:sz w:val="24"/>
          <w:szCs w:val="24"/>
          <w:lang w:eastAsia="zh-CN"/>
        </w:rPr>
      </w:pPr>
      <w:r w:rsidRPr="004B4150">
        <w:rPr>
          <w:bCs/>
          <w:color w:val="000000"/>
          <w:sz w:val="24"/>
          <w:szCs w:val="24"/>
          <w:lang w:eastAsia="zh-CN"/>
        </w:rPr>
        <w:t>разнообразие форм организации внеурочной деятельности.</w:t>
      </w:r>
    </w:p>
    <w:p w:rsidR="008D52E1" w:rsidRDefault="001E27C7" w:rsidP="001E27C7">
      <w:pPr>
        <w:widowControl/>
        <w:suppressAutoHyphens w:val="0"/>
        <w:ind w:firstLine="425"/>
        <w:jc w:val="both"/>
        <w:rPr>
          <w:color w:val="000000"/>
          <w:sz w:val="24"/>
          <w:szCs w:val="24"/>
          <w:lang w:eastAsia="zh-CN"/>
        </w:rPr>
      </w:pPr>
      <w:r w:rsidRPr="004B4150">
        <w:rPr>
          <w:color w:val="000000"/>
          <w:sz w:val="24"/>
          <w:szCs w:val="24"/>
          <w:lang w:eastAsia="zh-CN"/>
        </w:rPr>
        <w:t>План внеурочной деятельности представляет собой часть, формируемую участниками образ</w:t>
      </w:r>
      <w:r w:rsidRPr="004B4150">
        <w:rPr>
          <w:color w:val="000000"/>
          <w:sz w:val="24"/>
          <w:szCs w:val="24"/>
          <w:lang w:eastAsia="zh-CN"/>
        </w:rPr>
        <w:t>о</w:t>
      </w:r>
      <w:r w:rsidRPr="004B4150">
        <w:rPr>
          <w:color w:val="000000"/>
          <w:sz w:val="24"/>
          <w:szCs w:val="24"/>
          <w:lang w:eastAsia="zh-CN"/>
        </w:rPr>
        <w:t xml:space="preserve">вательного процесса. </w:t>
      </w:r>
    </w:p>
    <w:p w:rsidR="001E27C7" w:rsidRPr="004B4150" w:rsidRDefault="001E27C7" w:rsidP="001E27C7">
      <w:pPr>
        <w:widowControl/>
        <w:suppressAutoHyphens w:val="0"/>
        <w:ind w:firstLine="425"/>
        <w:jc w:val="both"/>
        <w:rPr>
          <w:sz w:val="24"/>
          <w:szCs w:val="24"/>
          <w:lang w:eastAsia="zh-CN"/>
        </w:rPr>
      </w:pPr>
      <w:r w:rsidRPr="004B4150">
        <w:rPr>
          <w:b/>
          <w:bCs/>
          <w:color w:val="000000"/>
          <w:sz w:val="24"/>
          <w:szCs w:val="24"/>
          <w:lang w:eastAsia="zh-CN"/>
        </w:rPr>
        <w:t>Внеурочная деятельность</w:t>
      </w:r>
      <w:r w:rsidRPr="004B4150">
        <w:rPr>
          <w:color w:val="000000"/>
          <w:sz w:val="24"/>
          <w:szCs w:val="24"/>
          <w:lang w:eastAsia="zh-CN"/>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1E27C7" w:rsidRPr="004B4150" w:rsidRDefault="001E27C7" w:rsidP="001E27C7">
      <w:pPr>
        <w:widowControl/>
        <w:tabs>
          <w:tab w:val="right" w:pos="9639"/>
        </w:tabs>
        <w:jc w:val="both"/>
        <w:rPr>
          <w:sz w:val="24"/>
          <w:szCs w:val="24"/>
          <w:lang w:eastAsia="zh-CN"/>
        </w:rPr>
      </w:pPr>
      <w:r w:rsidRPr="004B4150">
        <w:rPr>
          <w:color w:val="000000"/>
          <w:sz w:val="24"/>
          <w:szCs w:val="24"/>
          <w:lang w:eastAsia="zh-CN"/>
        </w:rPr>
        <w:t>1.</w:t>
      </w:r>
      <w:r w:rsidRPr="004B4150">
        <w:rPr>
          <w:i/>
          <w:iCs/>
          <w:color w:val="000000"/>
          <w:sz w:val="24"/>
          <w:szCs w:val="24"/>
          <w:lang w:eastAsia="zh-CN"/>
        </w:rPr>
        <w:t>Спортивно-оздоровительное</w:t>
      </w:r>
      <w:r w:rsidRPr="004B4150">
        <w:rPr>
          <w:i/>
          <w:iCs/>
          <w:color w:val="000000"/>
          <w:sz w:val="24"/>
          <w:szCs w:val="24"/>
          <w:lang w:eastAsia="zh-CN"/>
        </w:rPr>
        <w:tab/>
      </w:r>
    </w:p>
    <w:p w:rsidR="001E27C7" w:rsidRPr="004B4150" w:rsidRDefault="001E27C7" w:rsidP="001E27C7">
      <w:pPr>
        <w:widowControl/>
        <w:jc w:val="both"/>
        <w:rPr>
          <w:sz w:val="24"/>
          <w:szCs w:val="24"/>
          <w:lang w:eastAsia="zh-CN"/>
        </w:rPr>
      </w:pPr>
      <w:r w:rsidRPr="004B4150">
        <w:rPr>
          <w:i/>
          <w:iCs/>
          <w:color w:val="000000"/>
          <w:sz w:val="24"/>
          <w:szCs w:val="24"/>
          <w:lang w:eastAsia="zh-CN"/>
        </w:rPr>
        <w:t>2 Духовно-нравственное</w:t>
      </w:r>
    </w:p>
    <w:p w:rsidR="001E27C7" w:rsidRPr="004B4150" w:rsidRDefault="001E27C7" w:rsidP="001E27C7">
      <w:pPr>
        <w:widowControl/>
        <w:jc w:val="both"/>
        <w:rPr>
          <w:sz w:val="24"/>
          <w:szCs w:val="24"/>
          <w:lang w:eastAsia="zh-CN"/>
        </w:rPr>
      </w:pPr>
      <w:r w:rsidRPr="004B4150">
        <w:rPr>
          <w:i/>
          <w:iCs/>
          <w:color w:val="000000"/>
          <w:sz w:val="24"/>
          <w:szCs w:val="24"/>
          <w:lang w:eastAsia="zh-CN"/>
        </w:rPr>
        <w:t>3.Социальное</w:t>
      </w:r>
    </w:p>
    <w:p w:rsidR="001E27C7" w:rsidRPr="004B4150" w:rsidRDefault="001E27C7" w:rsidP="001E27C7">
      <w:pPr>
        <w:widowControl/>
        <w:jc w:val="both"/>
        <w:rPr>
          <w:sz w:val="24"/>
          <w:szCs w:val="24"/>
          <w:lang w:eastAsia="zh-CN"/>
        </w:rPr>
      </w:pPr>
      <w:r w:rsidRPr="004B4150">
        <w:rPr>
          <w:i/>
          <w:iCs/>
          <w:color w:val="000000"/>
          <w:sz w:val="24"/>
          <w:szCs w:val="24"/>
          <w:lang w:eastAsia="zh-CN"/>
        </w:rPr>
        <w:t>4.Общеинтеллектуальное</w:t>
      </w:r>
    </w:p>
    <w:p w:rsidR="001E27C7" w:rsidRPr="004B4150" w:rsidRDefault="001E27C7" w:rsidP="001E27C7">
      <w:pPr>
        <w:widowControl/>
        <w:suppressAutoHyphens w:val="0"/>
        <w:jc w:val="both"/>
        <w:rPr>
          <w:sz w:val="24"/>
          <w:szCs w:val="24"/>
          <w:lang w:eastAsia="zh-CN"/>
        </w:rPr>
      </w:pPr>
      <w:r w:rsidRPr="004B4150">
        <w:rPr>
          <w:i/>
          <w:iCs/>
          <w:color w:val="000000"/>
          <w:sz w:val="24"/>
          <w:szCs w:val="24"/>
          <w:lang w:eastAsia="zh-CN"/>
        </w:rPr>
        <w:t>5.Общекультурное.</w:t>
      </w:r>
    </w:p>
    <w:p w:rsidR="001E27C7" w:rsidRPr="004B4150" w:rsidRDefault="001E27C7" w:rsidP="001E27C7">
      <w:pPr>
        <w:widowControl/>
        <w:suppressAutoHyphens w:val="0"/>
        <w:ind w:firstLine="425"/>
        <w:jc w:val="both"/>
        <w:rPr>
          <w:sz w:val="24"/>
          <w:szCs w:val="24"/>
          <w:lang w:eastAsia="zh-CN"/>
        </w:rPr>
      </w:pPr>
      <w:r w:rsidRPr="004B4150">
        <w:rPr>
          <w:color w:val="000000"/>
          <w:sz w:val="24"/>
          <w:szCs w:val="24"/>
          <w:lang w:eastAsia="zh-CN"/>
        </w:rPr>
        <w:t>Организация занятий по этим направлениям является неотъемлемой частью образовательного процесса в гимназии. Виды деятельности охватывают разные направления по содержанию и фо</w:t>
      </w:r>
      <w:r w:rsidRPr="004B4150">
        <w:rPr>
          <w:color w:val="000000"/>
          <w:sz w:val="24"/>
          <w:szCs w:val="24"/>
          <w:lang w:eastAsia="zh-CN"/>
        </w:rPr>
        <w:t>р</w:t>
      </w:r>
      <w:r w:rsidRPr="004B4150">
        <w:rPr>
          <w:color w:val="000000"/>
          <w:sz w:val="24"/>
          <w:szCs w:val="24"/>
          <w:lang w:eastAsia="zh-CN"/>
        </w:rPr>
        <w:t>мам организации: кружки, студии, экскурсии, подвижные игры, исследовательская деятельность, общественный труд, социальные акции, коллективный проект,  диспуты, школьные научные общ</w:t>
      </w:r>
      <w:r w:rsidRPr="004B4150">
        <w:rPr>
          <w:color w:val="000000"/>
          <w:sz w:val="24"/>
          <w:szCs w:val="24"/>
          <w:lang w:eastAsia="zh-CN"/>
        </w:rPr>
        <w:t>е</w:t>
      </w:r>
      <w:r w:rsidRPr="004B4150">
        <w:rPr>
          <w:color w:val="000000"/>
          <w:sz w:val="24"/>
          <w:szCs w:val="24"/>
          <w:lang w:eastAsia="zh-CN"/>
        </w:rPr>
        <w:t>ства, олимпиады, фестивали,  конкурсы, соревнования, поисковые и научные исследования, общ</w:t>
      </w:r>
      <w:r w:rsidRPr="004B4150">
        <w:rPr>
          <w:color w:val="000000"/>
          <w:sz w:val="24"/>
          <w:szCs w:val="24"/>
          <w:lang w:eastAsia="zh-CN"/>
        </w:rPr>
        <w:t>е</w:t>
      </w:r>
      <w:r w:rsidRPr="004B4150">
        <w:rPr>
          <w:color w:val="000000"/>
          <w:sz w:val="24"/>
          <w:szCs w:val="24"/>
          <w:lang w:eastAsia="zh-CN"/>
        </w:rPr>
        <w:t xml:space="preserve">ственно полезные практики и т.д. Основной принцип – добровольность выбора ребенком сферы деятельности, удовлетворение его личных потребностей, интересов. </w:t>
      </w:r>
    </w:p>
    <w:p w:rsidR="001E27C7" w:rsidRPr="004B4150" w:rsidRDefault="001E27C7" w:rsidP="001E27C7">
      <w:pPr>
        <w:widowControl/>
        <w:ind w:firstLine="567"/>
        <w:jc w:val="both"/>
        <w:rPr>
          <w:sz w:val="24"/>
          <w:szCs w:val="24"/>
          <w:lang w:val="x-none" w:eastAsia="zh-CN"/>
        </w:rPr>
      </w:pPr>
      <w:r w:rsidRPr="004B4150">
        <w:rPr>
          <w:rFonts w:eastAsia="SimSun"/>
          <w:color w:val="000000"/>
          <w:kern w:val="2"/>
          <w:sz w:val="24"/>
          <w:szCs w:val="24"/>
          <w:lang w:val="x-none" w:eastAsia="hi-IN" w:bidi="hi-IN"/>
        </w:rPr>
        <w:t>В целях реализации плана внеурочной деятельности, расширения и разнообразия предоставляемых курсов внеурочной деятельности,  гимназия сотрудничает с социальными партнерами – организациями дополнительного образования детей</w:t>
      </w:r>
      <w:r w:rsidRPr="004B4150">
        <w:rPr>
          <w:rFonts w:eastAsia="SimSun"/>
          <w:color w:val="000000"/>
          <w:spacing w:val="1"/>
          <w:kern w:val="2"/>
          <w:sz w:val="24"/>
          <w:szCs w:val="24"/>
          <w:lang w:val="x-none" w:eastAsia="hi-IN" w:bidi="hi-IN"/>
        </w:rPr>
        <w:t xml:space="preserve">, </w:t>
      </w:r>
      <w:r w:rsidRPr="004B4150">
        <w:rPr>
          <w:rFonts w:eastAsia="SimSun"/>
          <w:color w:val="000000"/>
          <w:kern w:val="2"/>
          <w:sz w:val="24"/>
          <w:szCs w:val="24"/>
          <w:lang w:val="x-none" w:eastAsia="hi-IN" w:bidi="hi-IN"/>
        </w:rPr>
        <w:t>образовательными организациями высшего образования, организациями</w:t>
      </w:r>
      <w:r w:rsidRPr="004B4150">
        <w:rPr>
          <w:rFonts w:eastAsia="SimSun"/>
          <w:color w:val="000000"/>
          <w:spacing w:val="1"/>
          <w:kern w:val="2"/>
          <w:sz w:val="24"/>
          <w:szCs w:val="24"/>
          <w:lang w:val="x-none" w:eastAsia="hi-IN" w:bidi="hi-IN"/>
        </w:rPr>
        <w:t xml:space="preserve"> </w:t>
      </w:r>
      <w:r w:rsidRPr="004B4150">
        <w:rPr>
          <w:rFonts w:eastAsia="SimSun"/>
          <w:color w:val="000000"/>
          <w:kern w:val="2"/>
          <w:sz w:val="24"/>
          <w:szCs w:val="24"/>
          <w:lang w:val="x-none" w:eastAsia="hi-IN" w:bidi="hi-IN"/>
        </w:rPr>
        <w:t>культуры.</w:t>
      </w:r>
    </w:p>
    <w:p w:rsidR="001E27C7" w:rsidRPr="004B4150" w:rsidRDefault="001E27C7" w:rsidP="001E27C7">
      <w:pPr>
        <w:widowControl/>
        <w:jc w:val="both"/>
        <w:rPr>
          <w:sz w:val="24"/>
          <w:szCs w:val="24"/>
          <w:lang w:eastAsia="zh-CN"/>
        </w:rPr>
      </w:pPr>
      <w:r w:rsidRPr="004B4150">
        <w:rPr>
          <w:color w:val="000000"/>
          <w:sz w:val="24"/>
          <w:szCs w:val="24"/>
          <w:lang w:eastAsia="zh-CN"/>
        </w:rPr>
        <w:t>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1E27C7" w:rsidRPr="004B4150" w:rsidRDefault="001E27C7" w:rsidP="001E27C7">
      <w:pPr>
        <w:widowControl/>
        <w:ind w:right="105" w:firstLine="567"/>
        <w:jc w:val="both"/>
        <w:rPr>
          <w:sz w:val="24"/>
          <w:szCs w:val="24"/>
          <w:lang w:val="x-none" w:eastAsia="zh-CN"/>
        </w:rPr>
      </w:pPr>
      <w:r w:rsidRPr="004B4150">
        <w:rPr>
          <w:color w:val="000000"/>
          <w:sz w:val="24"/>
          <w:szCs w:val="24"/>
          <w:lang w:val="x-none" w:eastAsia="zh-CN"/>
        </w:rPr>
        <w:lastRenderedPageBreak/>
        <w:t>В гимназии также сложилась система дополнительного образования гимназистов, которая представлена курсами по направлениям художественное, техническое, социально-педагогическое, физкультурно-спортивное, туристско-краеведческое, естественнонаучное и охватывает обучающихся с 1 по 11 класс.</w:t>
      </w:r>
    </w:p>
    <w:p w:rsidR="001E27C7" w:rsidRPr="004B4150" w:rsidRDefault="001E27C7" w:rsidP="001E27C7">
      <w:pPr>
        <w:widowControl/>
        <w:jc w:val="both"/>
        <w:rPr>
          <w:sz w:val="24"/>
          <w:szCs w:val="24"/>
          <w:lang w:eastAsia="zh-CN"/>
        </w:rPr>
      </w:pPr>
      <w:r w:rsidRPr="004B4150">
        <w:rPr>
          <w:color w:val="000000"/>
          <w:sz w:val="24"/>
          <w:szCs w:val="24"/>
          <w:lang w:eastAsia="zh-CN"/>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При составлении плана внеурочной деятельности учитывается следующее распределение часов:</w:t>
      </w:r>
    </w:p>
    <w:p w:rsidR="001E27C7" w:rsidRPr="004B4150" w:rsidRDefault="001E27C7" w:rsidP="001E27C7">
      <w:pPr>
        <w:widowControl/>
        <w:suppressAutoHyphens w:val="0"/>
        <w:ind w:firstLine="567"/>
        <w:jc w:val="both"/>
        <w:rPr>
          <w:sz w:val="24"/>
          <w:szCs w:val="24"/>
          <w:lang w:val="x-none" w:eastAsia="zh-CN"/>
        </w:rPr>
      </w:pPr>
      <w:r w:rsidRPr="004B4150">
        <w:rPr>
          <w:color w:val="000000"/>
          <w:sz w:val="24"/>
          <w:szCs w:val="24"/>
          <w:lang w:val="x-none" w:eastAsia="zh-CN"/>
        </w:rPr>
        <w:t>1</w:t>
      </w:r>
      <w:r w:rsidRPr="004B4150">
        <w:rPr>
          <w:color w:val="000000"/>
          <w:spacing w:val="1"/>
          <w:sz w:val="24"/>
          <w:szCs w:val="24"/>
          <w:lang w:val="x-none" w:eastAsia="zh-CN"/>
        </w:rPr>
        <w:t xml:space="preserve"> </w:t>
      </w:r>
      <w:r w:rsidRPr="004B4150">
        <w:rPr>
          <w:color w:val="000000"/>
          <w:sz w:val="24"/>
          <w:szCs w:val="24"/>
          <w:lang w:val="x-none" w:eastAsia="zh-CN"/>
        </w:rPr>
        <w:t>час</w:t>
      </w:r>
      <w:r w:rsidRPr="004B4150">
        <w:rPr>
          <w:color w:val="000000"/>
          <w:spacing w:val="1"/>
          <w:sz w:val="24"/>
          <w:szCs w:val="24"/>
          <w:lang w:val="x-none" w:eastAsia="zh-CN"/>
        </w:rPr>
        <w:t xml:space="preserve"> </w:t>
      </w:r>
      <w:r w:rsidRPr="004B4150">
        <w:rPr>
          <w:color w:val="000000"/>
          <w:sz w:val="24"/>
          <w:szCs w:val="24"/>
          <w:lang w:val="x-none" w:eastAsia="zh-CN"/>
        </w:rPr>
        <w:t>в</w:t>
      </w:r>
      <w:r w:rsidRPr="004B4150">
        <w:rPr>
          <w:color w:val="000000"/>
          <w:spacing w:val="1"/>
          <w:sz w:val="24"/>
          <w:szCs w:val="24"/>
          <w:lang w:val="x-none" w:eastAsia="zh-CN"/>
        </w:rPr>
        <w:t xml:space="preserve"> </w:t>
      </w:r>
      <w:r w:rsidRPr="004B4150">
        <w:rPr>
          <w:color w:val="000000"/>
          <w:sz w:val="24"/>
          <w:szCs w:val="24"/>
          <w:lang w:val="x-none" w:eastAsia="zh-CN"/>
        </w:rPr>
        <w:t>неделю</w:t>
      </w:r>
      <w:r w:rsidRPr="004B4150">
        <w:rPr>
          <w:color w:val="000000"/>
          <w:spacing w:val="1"/>
          <w:sz w:val="24"/>
          <w:szCs w:val="24"/>
          <w:lang w:val="x-none" w:eastAsia="zh-CN"/>
        </w:rPr>
        <w:t xml:space="preserve"> </w:t>
      </w:r>
      <w:r w:rsidRPr="004B4150">
        <w:rPr>
          <w:color w:val="000000"/>
          <w:sz w:val="24"/>
          <w:szCs w:val="24"/>
          <w:lang w:val="x-none" w:eastAsia="zh-CN"/>
        </w:rPr>
        <w:t>из</w:t>
      </w:r>
      <w:r w:rsidRPr="004B4150">
        <w:rPr>
          <w:color w:val="000000"/>
          <w:spacing w:val="1"/>
          <w:sz w:val="24"/>
          <w:szCs w:val="24"/>
          <w:lang w:val="x-none" w:eastAsia="zh-CN"/>
        </w:rPr>
        <w:t xml:space="preserve"> </w:t>
      </w:r>
      <w:r w:rsidRPr="004B4150">
        <w:rPr>
          <w:color w:val="000000"/>
          <w:sz w:val="24"/>
          <w:szCs w:val="24"/>
          <w:lang w:val="x-none" w:eastAsia="zh-CN"/>
        </w:rPr>
        <w:t>возможных</w:t>
      </w:r>
      <w:r w:rsidRPr="004B4150">
        <w:rPr>
          <w:color w:val="000000"/>
          <w:spacing w:val="1"/>
          <w:sz w:val="24"/>
          <w:szCs w:val="24"/>
          <w:lang w:val="x-none" w:eastAsia="zh-CN"/>
        </w:rPr>
        <w:t xml:space="preserve"> </w:t>
      </w:r>
      <w:r w:rsidRPr="004B4150">
        <w:rPr>
          <w:color w:val="000000"/>
          <w:sz w:val="24"/>
          <w:szCs w:val="24"/>
          <w:lang w:val="x-none" w:eastAsia="zh-CN"/>
        </w:rPr>
        <w:t>10</w:t>
      </w:r>
      <w:r w:rsidRPr="004B4150">
        <w:rPr>
          <w:color w:val="000000"/>
          <w:spacing w:val="1"/>
          <w:sz w:val="24"/>
          <w:szCs w:val="24"/>
          <w:lang w:val="x-none" w:eastAsia="zh-CN"/>
        </w:rPr>
        <w:t xml:space="preserve"> </w:t>
      </w:r>
      <w:r w:rsidRPr="004B4150">
        <w:rPr>
          <w:color w:val="000000"/>
          <w:sz w:val="24"/>
          <w:szCs w:val="24"/>
          <w:lang w:val="x-none" w:eastAsia="zh-CN"/>
        </w:rPr>
        <w:t>часов</w:t>
      </w:r>
      <w:r w:rsidRPr="004B4150">
        <w:rPr>
          <w:color w:val="000000"/>
          <w:spacing w:val="1"/>
          <w:sz w:val="24"/>
          <w:szCs w:val="24"/>
          <w:lang w:val="x-none" w:eastAsia="zh-CN"/>
        </w:rPr>
        <w:t xml:space="preserve"> </w:t>
      </w:r>
      <w:r w:rsidRPr="004B4150">
        <w:rPr>
          <w:color w:val="000000"/>
          <w:sz w:val="24"/>
          <w:szCs w:val="24"/>
          <w:lang w:val="x-none" w:eastAsia="zh-CN"/>
        </w:rPr>
        <w:t>внеурочной</w:t>
      </w:r>
      <w:r w:rsidRPr="004B4150">
        <w:rPr>
          <w:color w:val="000000"/>
          <w:spacing w:val="1"/>
          <w:sz w:val="24"/>
          <w:szCs w:val="24"/>
          <w:lang w:val="x-none" w:eastAsia="zh-CN"/>
        </w:rPr>
        <w:t xml:space="preserve"> </w:t>
      </w:r>
      <w:r w:rsidRPr="004B4150">
        <w:rPr>
          <w:color w:val="000000"/>
          <w:sz w:val="24"/>
          <w:szCs w:val="24"/>
          <w:lang w:val="x-none" w:eastAsia="zh-CN"/>
        </w:rPr>
        <w:t>деятельности</w:t>
      </w:r>
      <w:r w:rsidRPr="004B4150">
        <w:rPr>
          <w:color w:val="000000"/>
          <w:spacing w:val="1"/>
          <w:sz w:val="24"/>
          <w:szCs w:val="24"/>
          <w:lang w:val="x-none" w:eastAsia="zh-CN"/>
        </w:rPr>
        <w:t xml:space="preserve"> </w:t>
      </w:r>
      <w:r w:rsidRPr="004B4150">
        <w:rPr>
          <w:color w:val="000000"/>
          <w:sz w:val="24"/>
          <w:szCs w:val="24"/>
          <w:lang w:val="x-none" w:eastAsia="zh-CN"/>
        </w:rPr>
        <w:t>отводится на занятие «Разговор о важном». Главная цель</w:t>
      </w:r>
      <w:r w:rsidRPr="004B4150">
        <w:rPr>
          <w:color w:val="000000"/>
          <w:spacing w:val="1"/>
          <w:sz w:val="24"/>
          <w:szCs w:val="24"/>
          <w:lang w:val="x-none" w:eastAsia="zh-CN"/>
        </w:rPr>
        <w:t xml:space="preserve"> </w:t>
      </w:r>
      <w:r w:rsidRPr="004B4150">
        <w:rPr>
          <w:color w:val="000000"/>
          <w:sz w:val="24"/>
          <w:szCs w:val="24"/>
          <w:lang w:val="x-none" w:eastAsia="zh-CN"/>
        </w:rPr>
        <w:t>таких занятий -  развитие ценностного отношения гимназистов к</w:t>
      </w:r>
      <w:r w:rsidRPr="004B4150">
        <w:rPr>
          <w:color w:val="000000"/>
          <w:spacing w:val="1"/>
          <w:sz w:val="24"/>
          <w:szCs w:val="24"/>
          <w:lang w:val="x-none" w:eastAsia="zh-CN"/>
        </w:rPr>
        <w:t xml:space="preserve"> </w:t>
      </w:r>
      <w:r w:rsidRPr="004B4150">
        <w:rPr>
          <w:color w:val="000000"/>
          <w:sz w:val="24"/>
          <w:szCs w:val="24"/>
          <w:lang w:val="x-none" w:eastAsia="zh-CN"/>
        </w:rPr>
        <w:t>своей</w:t>
      </w:r>
      <w:r w:rsidRPr="004B4150">
        <w:rPr>
          <w:color w:val="000000"/>
          <w:spacing w:val="1"/>
          <w:sz w:val="24"/>
          <w:szCs w:val="24"/>
          <w:lang w:val="x-none" w:eastAsia="zh-CN"/>
        </w:rPr>
        <w:t xml:space="preserve"> </w:t>
      </w:r>
      <w:r w:rsidRPr="004B4150">
        <w:rPr>
          <w:color w:val="000000"/>
          <w:sz w:val="24"/>
          <w:szCs w:val="24"/>
          <w:lang w:val="x-none" w:eastAsia="zh-CN"/>
        </w:rPr>
        <w:t>родине</w:t>
      </w:r>
      <w:r w:rsidRPr="004B4150">
        <w:rPr>
          <w:color w:val="000000"/>
          <w:spacing w:val="1"/>
          <w:sz w:val="24"/>
          <w:szCs w:val="24"/>
          <w:lang w:val="x-none" w:eastAsia="zh-CN"/>
        </w:rPr>
        <w:t xml:space="preserve"> </w:t>
      </w:r>
      <w:r w:rsidRPr="004B4150">
        <w:rPr>
          <w:color w:val="000000"/>
          <w:sz w:val="24"/>
          <w:szCs w:val="24"/>
          <w:lang w:val="x-none" w:eastAsia="zh-CN"/>
        </w:rPr>
        <w:t>-</w:t>
      </w:r>
      <w:r w:rsidRPr="004B4150">
        <w:rPr>
          <w:color w:val="000000"/>
          <w:spacing w:val="1"/>
          <w:sz w:val="24"/>
          <w:szCs w:val="24"/>
          <w:lang w:val="x-none" w:eastAsia="zh-CN"/>
        </w:rPr>
        <w:t xml:space="preserve"> </w:t>
      </w:r>
      <w:r w:rsidRPr="004B4150">
        <w:rPr>
          <w:color w:val="000000"/>
          <w:sz w:val="24"/>
          <w:szCs w:val="24"/>
          <w:lang w:val="x-none" w:eastAsia="zh-CN"/>
        </w:rPr>
        <w:t>России,</w:t>
      </w:r>
      <w:r w:rsidRPr="004B4150">
        <w:rPr>
          <w:color w:val="000000"/>
          <w:spacing w:val="1"/>
          <w:sz w:val="24"/>
          <w:szCs w:val="24"/>
          <w:lang w:val="x-none" w:eastAsia="zh-CN"/>
        </w:rPr>
        <w:t xml:space="preserve"> </w:t>
      </w:r>
      <w:r w:rsidRPr="004B4150">
        <w:rPr>
          <w:color w:val="000000"/>
          <w:sz w:val="24"/>
          <w:szCs w:val="24"/>
          <w:lang w:val="x-none" w:eastAsia="zh-CN"/>
        </w:rPr>
        <w:t>населяющим</w:t>
      </w:r>
      <w:r w:rsidRPr="004B4150">
        <w:rPr>
          <w:color w:val="000000"/>
          <w:spacing w:val="1"/>
          <w:sz w:val="24"/>
          <w:szCs w:val="24"/>
          <w:lang w:val="x-none" w:eastAsia="zh-CN"/>
        </w:rPr>
        <w:t xml:space="preserve"> </w:t>
      </w:r>
      <w:r w:rsidRPr="004B4150">
        <w:rPr>
          <w:color w:val="000000"/>
          <w:sz w:val="24"/>
          <w:szCs w:val="24"/>
          <w:lang w:val="x-none" w:eastAsia="zh-CN"/>
        </w:rPr>
        <w:t>ее</w:t>
      </w:r>
      <w:r w:rsidRPr="004B4150">
        <w:rPr>
          <w:color w:val="000000"/>
          <w:spacing w:val="1"/>
          <w:sz w:val="24"/>
          <w:szCs w:val="24"/>
          <w:lang w:val="x-none" w:eastAsia="zh-CN"/>
        </w:rPr>
        <w:t xml:space="preserve"> </w:t>
      </w:r>
      <w:r w:rsidRPr="004B4150">
        <w:rPr>
          <w:color w:val="000000"/>
          <w:sz w:val="24"/>
          <w:szCs w:val="24"/>
          <w:lang w:val="x-none" w:eastAsia="zh-CN"/>
        </w:rPr>
        <w:t>людям,</w:t>
      </w:r>
      <w:r w:rsidRPr="004B4150">
        <w:rPr>
          <w:color w:val="000000"/>
          <w:spacing w:val="1"/>
          <w:sz w:val="24"/>
          <w:szCs w:val="24"/>
          <w:lang w:val="x-none" w:eastAsia="zh-CN"/>
        </w:rPr>
        <w:t xml:space="preserve"> </w:t>
      </w:r>
      <w:r w:rsidRPr="004B4150">
        <w:rPr>
          <w:color w:val="000000"/>
          <w:sz w:val="24"/>
          <w:szCs w:val="24"/>
          <w:lang w:val="x-none" w:eastAsia="zh-CN"/>
        </w:rPr>
        <w:t>ее</w:t>
      </w:r>
      <w:r w:rsidRPr="004B4150">
        <w:rPr>
          <w:color w:val="000000"/>
          <w:spacing w:val="1"/>
          <w:sz w:val="24"/>
          <w:szCs w:val="24"/>
          <w:lang w:val="x-none" w:eastAsia="zh-CN"/>
        </w:rPr>
        <w:t xml:space="preserve"> </w:t>
      </w:r>
      <w:r w:rsidRPr="004B4150">
        <w:rPr>
          <w:color w:val="000000"/>
          <w:sz w:val="24"/>
          <w:szCs w:val="24"/>
          <w:lang w:val="x-none" w:eastAsia="zh-CN"/>
        </w:rPr>
        <w:t>уникальной</w:t>
      </w:r>
      <w:r w:rsidRPr="004B4150">
        <w:rPr>
          <w:color w:val="000000"/>
          <w:spacing w:val="1"/>
          <w:sz w:val="24"/>
          <w:szCs w:val="24"/>
          <w:lang w:val="x-none" w:eastAsia="zh-CN"/>
        </w:rPr>
        <w:t xml:space="preserve"> </w:t>
      </w:r>
      <w:r w:rsidRPr="004B4150">
        <w:rPr>
          <w:color w:val="000000"/>
          <w:sz w:val="24"/>
          <w:szCs w:val="24"/>
          <w:lang w:val="x-none" w:eastAsia="zh-CN"/>
        </w:rPr>
        <w:t>истории,</w:t>
      </w:r>
      <w:r w:rsidRPr="004B4150">
        <w:rPr>
          <w:color w:val="000000"/>
          <w:spacing w:val="1"/>
          <w:sz w:val="24"/>
          <w:szCs w:val="24"/>
          <w:lang w:val="x-none" w:eastAsia="zh-CN"/>
        </w:rPr>
        <w:t xml:space="preserve"> </w:t>
      </w:r>
      <w:r w:rsidRPr="004B4150">
        <w:rPr>
          <w:color w:val="000000"/>
          <w:sz w:val="24"/>
          <w:szCs w:val="24"/>
          <w:lang w:val="x-none" w:eastAsia="zh-CN"/>
        </w:rPr>
        <w:t>богатой природе и великой культуре. Занятия направлены на формирование</w:t>
      </w:r>
      <w:r w:rsidRPr="004B4150">
        <w:rPr>
          <w:color w:val="000000"/>
          <w:spacing w:val="1"/>
          <w:sz w:val="24"/>
          <w:szCs w:val="24"/>
          <w:lang w:val="x-none" w:eastAsia="zh-CN"/>
        </w:rPr>
        <w:t xml:space="preserve"> </w:t>
      </w:r>
      <w:r w:rsidRPr="004B4150">
        <w:rPr>
          <w:color w:val="000000"/>
          <w:sz w:val="24"/>
          <w:szCs w:val="24"/>
          <w:lang w:val="x-none" w:eastAsia="zh-CN"/>
        </w:rPr>
        <w:t>соответствующей</w:t>
      </w:r>
      <w:r w:rsidRPr="004B4150">
        <w:rPr>
          <w:color w:val="000000"/>
          <w:spacing w:val="1"/>
          <w:sz w:val="24"/>
          <w:szCs w:val="24"/>
          <w:lang w:val="x-none" w:eastAsia="zh-CN"/>
        </w:rPr>
        <w:t xml:space="preserve"> </w:t>
      </w:r>
      <w:r w:rsidRPr="004B4150">
        <w:rPr>
          <w:color w:val="000000"/>
          <w:sz w:val="24"/>
          <w:szCs w:val="24"/>
          <w:lang w:val="x-none" w:eastAsia="zh-CN"/>
        </w:rPr>
        <w:t>внутренней</w:t>
      </w:r>
      <w:r w:rsidRPr="004B4150">
        <w:rPr>
          <w:color w:val="000000"/>
          <w:spacing w:val="1"/>
          <w:sz w:val="24"/>
          <w:szCs w:val="24"/>
          <w:lang w:val="x-none" w:eastAsia="zh-CN"/>
        </w:rPr>
        <w:t xml:space="preserve"> </w:t>
      </w:r>
      <w:r w:rsidRPr="004B4150">
        <w:rPr>
          <w:color w:val="000000"/>
          <w:sz w:val="24"/>
          <w:szCs w:val="24"/>
          <w:lang w:val="x-none" w:eastAsia="zh-CN"/>
        </w:rPr>
        <w:t>позиции</w:t>
      </w:r>
      <w:r w:rsidRPr="004B4150">
        <w:rPr>
          <w:color w:val="000000"/>
          <w:spacing w:val="1"/>
          <w:sz w:val="24"/>
          <w:szCs w:val="24"/>
          <w:lang w:val="x-none" w:eastAsia="zh-CN"/>
        </w:rPr>
        <w:t xml:space="preserve"> </w:t>
      </w:r>
      <w:r w:rsidRPr="004B4150">
        <w:rPr>
          <w:color w:val="000000"/>
          <w:sz w:val="24"/>
          <w:szCs w:val="24"/>
          <w:lang w:val="x-none" w:eastAsia="zh-CN"/>
        </w:rPr>
        <w:t>личности</w:t>
      </w:r>
      <w:r w:rsidRPr="004B4150">
        <w:rPr>
          <w:color w:val="000000"/>
          <w:spacing w:val="1"/>
          <w:sz w:val="24"/>
          <w:szCs w:val="24"/>
          <w:lang w:val="x-none" w:eastAsia="zh-CN"/>
        </w:rPr>
        <w:t xml:space="preserve"> </w:t>
      </w:r>
      <w:r w:rsidRPr="004B4150">
        <w:rPr>
          <w:color w:val="000000"/>
          <w:sz w:val="24"/>
          <w:szCs w:val="24"/>
          <w:lang w:val="x-none" w:eastAsia="zh-CN"/>
        </w:rPr>
        <w:t>школьника,</w:t>
      </w:r>
      <w:r w:rsidRPr="004B4150">
        <w:rPr>
          <w:color w:val="000000"/>
          <w:spacing w:val="1"/>
          <w:sz w:val="24"/>
          <w:szCs w:val="24"/>
          <w:lang w:val="x-none" w:eastAsia="zh-CN"/>
        </w:rPr>
        <w:t xml:space="preserve"> </w:t>
      </w:r>
      <w:r w:rsidRPr="004B4150">
        <w:rPr>
          <w:color w:val="000000"/>
          <w:sz w:val="24"/>
          <w:szCs w:val="24"/>
          <w:lang w:val="x-none" w:eastAsia="zh-CN"/>
        </w:rPr>
        <w:t>необходимой</w:t>
      </w:r>
      <w:r w:rsidRPr="004B4150">
        <w:rPr>
          <w:color w:val="000000"/>
          <w:spacing w:val="-67"/>
          <w:sz w:val="24"/>
          <w:szCs w:val="24"/>
          <w:lang w:val="x-none" w:eastAsia="zh-CN"/>
        </w:rPr>
        <w:t xml:space="preserve"> </w:t>
      </w:r>
      <w:r w:rsidRPr="004B4150">
        <w:rPr>
          <w:color w:val="000000"/>
          <w:sz w:val="24"/>
          <w:szCs w:val="24"/>
          <w:lang w:val="x-none" w:eastAsia="zh-CN"/>
        </w:rPr>
        <w:t>ему</w:t>
      </w:r>
      <w:r w:rsidRPr="004B4150">
        <w:rPr>
          <w:color w:val="000000"/>
          <w:spacing w:val="-6"/>
          <w:sz w:val="24"/>
          <w:szCs w:val="24"/>
          <w:lang w:val="x-none" w:eastAsia="zh-CN"/>
        </w:rPr>
        <w:t xml:space="preserve"> </w:t>
      </w:r>
      <w:r w:rsidRPr="004B4150">
        <w:rPr>
          <w:color w:val="000000"/>
          <w:sz w:val="24"/>
          <w:szCs w:val="24"/>
          <w:lang w:val="x-none" w:eastAsia="zh-CN"/>
        </w:rPr>
        <w:t>для конструктивного</w:t>
      </w:r>
      <w:r w:rsidRPr="004B4150">
        <w:rPr>
          <w:color w:val="000000"/>
          <w:spacing w:val="1"/>
          <w:sz w:val="24"/>
          <w:szCs w:val="24"/>
          <w:lang w:val="x-none" w:eastAsia="zh-CN"/>
        </w:rPr>
        <w:t xml:space="preserve"> </w:t>
      </w:r>
      <w:r w:rsidRPr="004B4150">
        <w:rPr>
          <w:color w:val="000000"/>
          <w:sz w:val="24"/>
          <w:szCs w:val="24"/>
          <w:lang w:val="x-none" w:eastAsia="zh-CN"/>
        </w:rPr>
        <w:t>и</w:t>
      </w:r>
      <w:r w:rsidRPr="004B4150">
        <w:rPr>
          <w:color w:val="000000"/>
          <w:spacing w:val="-3"/>
          <w:sz w:val="24"/>
          <w:szCs w:val="24"/>
          <w:lang w:val="x-none" w:eastAsia="zh-CN"/>
        </w:rPr>
        <w:t xml:space="preserve"> </w:t>
      </w:r>
      <w:r w:rsidRPr="004B4150">
        <w:rPr>
          <w:color w:val="000000"/>
          <w:sz w:val="24"/>
          <w:szCs w:val="24"/>
          <w:lang w:val="x-none" w:eastAsia="zh-CN"/>
        </w:rPr>
        <w:t>ответственного</w:t>
      </w:r>
      <w:r w:rsidRPr="004B4150">
        <w:rPr>
          <w:color w:val="000000"/>
          <w:spacing w:val="-3"/>
          <w:sz w:val="24"/>
          <w:szCs w:val="24"/>
          <w:lang w:val="x-none" w:eastAsia="zh-CN"/>
        </w:rPr>
        <w:t xml:space="preserve"> </w:t>
      </w:r>
      <w:r w:rsidRPr="004B4150">
        <w:rPr>
          <w:color w:val="000000"/>
          <w:sz w:val="24"/>
          <w:szCs w:val="24"/>
          <w:lang w:val="x-none" w:eastAsia="zh-CN"/>
        </w:rPr>
        <w:t>поведения в</w:t>
      </w:r>
      <w:r w:rsidRPr="004B4150">
        <w:rPr>
          <w:color w:val="000000"/>
          <w:spacing w:val="-2"/>
          <w:sz w:val="24"/>
          <w:szCs w:val="24"/>
          <w:lang w:val="x-none" w:eastAsia="zh-CN"/>
        </w:rPr>
        <w:t xml:space="preserve"> </w:t>
      </w:r>
      <w:r w:rsidRPr="004B4150">
        <w:rPr>
          <w:color w:val="000000"/>
          <w:sz w:val="24"/>
          <w:szCs w:val="24"/>
          <w:lang w:val="x-none" w:eastAsia="zh-CN"/>
        </w:rPr>
        <w:t>обществе.</w:t>
      </w:r>
    </w:p>
    <w:p w:rsidR="001E27C7" w:rsidRPr="004B4150" w:rsidRDefault="001E27C7" w:rsidP="001E27C7">
      <w:pPr>
        <w:widowControl/>
        <w:suppressAutoHyphens w:val="0"/>
        <w:ind w:firstLine="567"/>
        <w:jc w:val="both"/>
        <w:rPr>
          <w:sz w:val="24"/>
          <w:szCs w:val="24"/>
          <w:lang w:val="x-none" w:eastAsia="zh-CN"/>
        </w:rPr>
      </w:pPr>
      <w:r w:rsidRPr="004B4150">
        <w:rPr>
          <w:color w:val="000000"/>
          <w:sz w:val="24"/>
          <w:szCs w:val="24"/>
          <w:lang w:val="x-none" w:eastAsia="zh-CN"/>
        </w:rPr>
        <w:t>3</w:t>
      </w:r>
      <w:r w:rsidRPr="004B4150">
        <w:rPr>
          <w:color w:val="000000"/>
          <w:spacing w:val="1"/>
          <w:sz w:val="24"/>
          <w:szCs w:val="24"/>
          <w:lang w:val="x-none" w:eastAsia="zh-CN"/>
        </w:rPr>
        <w:t xml:space="preserve"> </w:t>
      </w:r>
      <w:r w:rsidRPr="004B4150">
        <w:rPr>
          <w:color w:val="000000"/>
          <w:sz w:val="24"/>
          <w:szCs w:val="24"/>
          <w:lang w:val="x-none" w:eastAsia="zh-CN"/>
        </w:rPr>
        <w:t>часа</w:t>
      </w:r>
      <w:r w:rsidRPr="004B4150">
        <w:rPr>
          <w:color w:val="000000"/>
          <w:spacing w:val="1"/>
          <w:sz w:val="24"/>
          <w:szCs w:val="24"/>
          <w:lang w:val="x-none" w:eastAsia="zh-CN"/>
        </w:rPr>
        <w:t xml:space="preserve"> </w:t>
      </w:r>
      <w:r w:rsidRPr="004B4150">
        <w:rPr>
          <w:color w:val="000000"/>
          <w:sz w:val="24"/>
          <w:szCs w:val="24"/>
          <w:lang w:val="x-none" w:eastAsia="zh-CN"/>
        </w:rPr>
        <w:t>в</w:t>
      </w:r>
      <w:r w:rsidRPr="004B4150">
        <w:rPr>
          <w:color w:val="000000"/>
          <w:spacing w:val="1"/>
          <w:sz w:val="24"/>
          <w:szCs w:val="24"/>
          <w:lang w:val="x-none" w:eastAsia="zh-CN"/>
        </w:rPr>
        <w:t xml:space="preserve"> </w:t>
      </w:r>
      <w:r w:rsidRPr="004B4150">
        <w:rPr>
          <w:color w:val="000000"/>
          <w:sz w:val="24"/>
          <w:szCs w:val="24"/>
          <w:lang w:val="x-none" w:eastAsia="zh-CN"/>
        </w:rPr>
        <w:t>неделю</w:t>
      </w:r>
      <w:r w:rsidRPr="004B4150">
        <w:rPr>
          <w:color w:val="000000"/>
          <w:spacing w:val="1"/>
          <w:sz w:val="24"/>
          <w:szCs w:val="24"/>
          <w:lang w:val="x-none" w:eastAsia="zh-CN"/>
        </w:rPr>
        <w:t xml:space="preserve"> </w:t>
      </w:r>
      <w:r w:rsidRPr="004B4150">
        <w:rPr>
          <w:color w:val="000000"/>
          <w:sz w:val="24"/>
          <w:szCs w:val="24"/>
          <w:lang w:val="x-none" w:eastAsia="zh-CN"/>
        </w:rPr>
        <w:t>отводится</w:t>
      </w:r>
      <w:r w:rsidRPr="004B4150">
        <w:rPr>
          <w:color w:val="000000"/>
          <w:spacing w:val="1"/>
          <w:sz w:val="24"/>
          <w:szCs w:val="24"/>
          <w:lang w:val="x-none" w:eastAsia="zh-CN"/>
        </w:rPr>
        <w:t xml:space="preserve"> </w:t>
      </w:r>
      <w:r w:rsidRPr="004B4150">
        <w:rPr>
          <w:color w:val="000000"/>
          <w:sz w:val="24"/>
          <w:szCs w:val="24"/>
          <w:lang w:val="x-none" w:eastAsia="zh-CN"/>
        </w:rPr>
        <w:t>на</w:t>
      </w:r>
      <w:r w:rsidRPr="004B4150">
        <w:rPr>
          <w:color w:val="000000"/>
          <w:spacing w:val="1"/>
          <w:sz w:val="24"/>
          <w:szCs w:val="24"/>
          <w:lang w:val="x-none" w:eastAsia="zh-CN"/>
        </w:rPr>
        <w:t xml:space="preserve"> </w:t>
      </w:r>
      <w:r w:rsidRPr="004B4150">
        <w:rPr>
          <w:color w:val="000000"/>
          <w:sz w:val="24"/>
          <w:szCs w:val="24"/>
          <w:lang w:val="x-none" w:eastAsia="zh-CN"/>
        </w:rPr>
        <w:t>занятия,</w:t>
      </w:r>
      <w:r w:rsidRPr="004B4150">
        <w:rPr>
          <w:color w:val="000000"/>
          <w:spacing w:val="1"/>
          <w:sz w:val="24"/>
          <w:szCs w:val="24"/>
          <w:lang w:val="x-none" w:eastAsia="zh-CN"/>
        </w:rPr>
        <w:t xml:space="preserve"> </w:t>
      </w:r>
      <w:r w:rsidRPr="004B4150">
        <w:rPr>
          <w:color w:val="000000"/>
          <w:sz w:val="24"/>
          <w:szCs w:val="24"/>
          <w:lang w:val="x-none" w:eastAsia="zh-CN"/>
        </w:rPr>
        <w:t>связанные</w:t>
      </w:r>
      <w:r w:rsidRPr="004B4150">
        <w:rPr>
          <w:color w:val="000000"/>
          <w:spacing w:val="1"/>
          <w:sz w:val="24"/>
          <w:szCs w:val="24"/>
          <w:lang w:val="x-none" w:eastAsia="zh-CN"/>
        </w:rPr>
        <w:t xml:space="preserve"> </w:t>
      </w:r>
      <w:r w:rsidRPr="004B4150">
        <w:rPr>
          <w:color w:val="000000"/>
          <w:sz w:val="24"/>
          <w:szCs w:val="24"/>
          <w:lang w:val="x-none" w:eastAsia="zh-CN"/>
        </w:rPr>
        <w:t>с</w:t>
      </w:r>
      <w:r w:rsidRPr="004B4150">
        <w:rPr>
          <w:color w:val="000000"/>
          <w:spacing w:val="-67"/>
          <w:sz w:val="24"/>
          <w:szCs w:val="24"/>
          <w:lang w:val="x-none" w:eastAsia="zh-CN"/>
        </w:rPr>
        <w:t xml:space="preserve"> </w:t>
      </w:r>
      <w:r w:rsidRPr="004B4150">
        <w:rPr>
          <w:color w:val="000000"/>
          <w:sz w:val="24"/>
          <w:szCs w:val="24"/>
          <w:lang w:val="x-none" w:eastAsia="zh-CN"/>
        </w:rPr>
        <w:t>реализацией</w:t>
      </w:r>
      <w:r w:rsidRPr="004B4150">
        <w:rPr>
          <w:color w:val="000000"/>
          <w:spacing w:val="1"/>
          <w:sz w:val="24"/>
          <w:szCs w:val="24"/>
          <w:lang w:val="x-none" w:eastAsia="zh-CN"/>
        </w:rPr>
        <w:t xml:space="preserve"> </w:t>
      </w:r>
      <w:r w:rsidRPr="004B4150">
        <w:rPr>
          <w:color w:val="000000"/>
          <w:sz w:val="24"/>
          <w:szCs w:val="24"/>
          <w:lang w:val="x-none" w:eastAsia="zh-CN"/>
        </w:rPr>
        <w:t>особых</w:t>
      </w:r>
      <w:r w:rsidRPr="004B4150">
        <w:rPr>
          <w:color w:val="000000"/>
          <w:spacing w:val="1"/>
          <w:sz w:val="24"/>
          <w:szCs w:val="24"/>
          <w:lang w:val="x-none" w:eastAsia="zh-CN"/>
        </w:rPr>
        <w:t xml:space="preserve"> </w:t>
      </w:r>
      <w:r w:rsidRPr="004B4150">
        <w:rPr>
          <w:color w:val="000000"/>
          <w:sz w:val="24"/>
          <w:szCs w:val="24"/>
          <w:lang w:val="x-none" w:eastAsia="zh-CN"/>
        </w:rPr>
        <w:t>интеллектуальных</w:t>
      </w:r>
      <w:r w:rsidRPr="004B4150">
        <w:rPr>
          <w:color w:val="000000"/>
          <w:spacing w:val="1"/>
          <w:sz w:val="24"/>
          <w:szCs w:val="24"/>
          <w:lang w:val="x-none" w:eastAsia="zh-CN"/>
        </w:rPr>
        <w:t xml:space="preserve"> </w:t>
      </w:r>
      <w:r w:rsidRPr="004B4150">
        <w:rPr>
          <w:color w:val="000000"/>
          <w:sz w:val="24"/>
          <w:szCs w:val="24"/>
          <w:lang w:val="x-none" w:eastAsia="zh-CN"/>
        </w:rPr>
        <w:t>и</w:t>
      </w:r>
      <w:r w:rsidRPr="004B4150">
        <w:rPr>
          <w:color w:val="000000"/>
          <w:spacing w:val="1"/>
          <w:sz w:val="24"/>
          <w:szCs w:val="24"/>
          <w:lang w:val="x-none" w:eastAsia="zh-CN"/>
        </w:rPr>
        <w:t xml:space="preserve"> </w:t>
      </w:r>
      <w:r w:rsidRPr="004B4150">
        <w:rPr>
          <w:color w:val="000000"/>
          <w:sz w:val="24"/>
          <w:szCs w:val="24"/>
          <w:lang w:val="x-none" w:eastAsia="zh-CN"/>
        </w:rPr>
        <w:t>социокультурных</w:t>
      </w:r>
      <w:r w:rsidRPr="004B4150">
        <w:rPr>
          <w:color w:val="000000"/>
          <w:spacing w:val="1"/>
          <w:sz w:val="24"/>
          <w:szCs w:val="24"/>
          <w:lang w:val="x-none" w:eastAsia="zh-CN"/>
        </w:rPr>
        <w:t xml:space="preserve"> </w:t>
      </w:r>
      <w:r w:rsidRPr="004B4150">
        <w:rPr>
          <w:color w:val="000000"/>
          <w:sz w:val="24"/>
          <w:szCs w:val="24"/>
          <w:lang w:val="x-none" w:eastAsia="zh-CN"/>
        </w:rPr>
        <w:t>потребностей обучающихся. Главная</w:t>
      </w:r>
      <w:r w:rsidRPr="004B4150">
        <w:rPr>
          <w:color w:val="000000"/>
          <w:spacing w:val="1"/>
          <w:sz w:val="24"/>
          <w:szCs w:val="24"/>
          <w:lang w:val="x-none" w:eastAsia="zh-CN"/>
        </w:rPr>
        <w:t xml:space="preserve"> </w:t>
      </w:r>
      <w:r w:rsidRPr="004B4150">
        <w:rPr>
          <w:color w:val="000000"/>
          <w:sz w:val="24"/>
          <w:szCs w:val="24"/>
          <w:lang w:val="x-none" w:eastAsia="zh-CN"/>
        </w:rPr>
        <w:t>цель</w:t>
      </w:r>
      <w:r w:rsidRPr="004B4150">
        <w:rPr>
          <w:color w:val="000000"/>
          <w:spacing w:val="1"/>
          <w:sz w:val="24"/>
          <w:szCs w:val="24"/>
          <w:lang w:val="x-none" w:eastAsia="zh-CN"/>
        </w:rPr>
        <w:t xml:space="preserve"> </w:t>
      </w:r>
      <w:r w:rsidRPr="004B4150">
        <w:rPr>
          <w:color w:val="000000"/>
          <w:sz w:val="24"/>
          <w:szCs w:val="24"/>
          <w:lang w:val="x-none" w:eastAsia="zh-CN"/>
        </w:rPr>
        <w:t>этих</w:t>
      </w:r>
      <w:r w:rsidRPr="004B4150">
        <w:rPr>
          <w:color w:val="000000"/>
          <w:spacing w:val="1"/>
          <w:sz w:val="24"/>
          <w:szCs w:val="24"/>
          <w:lang w:val="x-none" w:eastAsia="zh-CN"/>
        </w:rPr>
        <w:t xml:space="preserve"> </w:t>
      </w:r>
      <w:r w:rsidRPr="004B4150">
        <w:rPr>
          <w:color w:val="000000"/>
          <w:sz w:val="24"/>
          <w:szCs w:val="24"/>
          <w:lang w:val="x-none" w:eastAsia="zh-CN"/>
        </w:rPr>
        <w:t>внеурочных</w:t>
      </w:r>
      <w:r w:rsidRPr="004B4150">
        <w:rPr>
          <w:color w:val="000000"/>
          <w:spacing w:val="1"/>
          <w:sz w:val="24"/>
          <w:szCs w:val="24"/>
          <w:lang w:val="x-none" w:eastAsia="zh-CN"/>
        </w:rPr>
        <w:t xml:space="preserve"> </w:t>
      </w:r>
      <w:r w:rsidRPr="004B4150">
        <w:rPr>
          <w:color w:val="000000"/>
          <w:sz w:val="24"/>
          <w:szCs w:val="24"/>
          <w:lang w:val="x-none" w:eastAsia="zh-CN"/>
        </w:rPr>
        <w:t>занятий</w:t>
      </w:r>
      <w:r w:rsidRPr="004B4150">
        <w:rPr>
          <w:color w:val="000000"/>
          <w:spacing w:val="1"/>
          <w:sz w:val="24"/>
          <w:szCs w:val="24"/>
          <w:lang w:val="x-none" w:eastAsia="zh-CN"/>
        </w:rPr>
        <w:t xml:space="preserve"> </w:t>
      </w:r>
      <w:r w:rsidRPr="004B4150">
        <w:rPr>
          <w:color w:val="000000"/>
          <w:sz w:val="24"/>
          <w:szCs w:val="24"/>
          <w:lang w:val="x-none" w:eastAsia="zh-CN"/>
        </w:rPr>
        <w:t>-</w:t>
      </w:r>
      <w:r w:rsidRPr="004B4150">
        <w:rPr>
          <w:color w:val="000000"/>
          <w:spacing w:val="1"/>
          <w:sz w:val="24"/>
          <w:szCs w:val="24"/>
          <w:lang w:val="x-none" w:eastAsia="zh-CN"/>
        </w:rPr>
        <w:t xml:space="preserve"> </w:t>
      </w:r>
      <w:r w:rsidRPr="004B4150">
        <w:rPr>
          <w:color w:val="000000"/>
          <w:sz w:val="24"/>
          <w:szCs w:val="24"/>
          <w:lang w:val="x-none" w:eastAsia="zh-CN"/>
        </w:rPr>
        <w:t>интеллектуальное и общекультурное развитие, удовлетворение</w:t>
      </w:r>
      <w:r w:rsidRPr="004B4150">
        <w:rPr>
          <w:color w:val="000000"/>
          <w:spacing w:val="1"/>
          <w:sz w:val="24"/>
          <w:szCs w:val="24"/>
          <w:lang w:val="x-none" w:eastAsia="zh-CN"/>
        </w:rPr>
        <w:t xml:space="preserve"> </w:t>
      </w:r>
      <w:r w:rsidRPr="004B4150">
        <w:rPr>
          <w:color w:val="000000"/>
          <w:sz w:val="24"/>
          <w:szCs w:val="24"/>
          <w:lang w:val="x-none" w:eastAsia="zh-CN"/>
        </w:rPr>
        <w:t>их особых</w:t>
      </w:r>
      <w:r w:rsidRPr="004B4150">
        <w:rPr>
          <w:color w:val="000000"/>
          <w:spacing w:val="1"/>
          <w:sz w:val="24"/>
          <w:szCs w:val="24"/>
          <w:lang w:val="x-none" w:eastAsia="zh-CN"/>
        </w:rPr>
        <w:t xml:space="preserve"> </w:t>
      </w:r>
      <w:r w:rsidRPr="004B4150">
        <w:rPr>
          <w:color w:val="000000"/>
          <w:sz w:val="24"/>
          <w:szCs w:val="24"/>
          <w:lang w:val="x-none" w:eastAsia="zh-CN"/>
        </w:rPr>
        <w:t>познавательных, культурных, оздоровительных потребностей и</w:t>
      </w:r>
      <w:r w:rsidRPr="004B4150">
        <w:rPr>
          <w:color w:val="000000"/>
          <w:spacing w:val="1"/>
          <w:sz w:val="24"/>
          <w:szCs w:val="24"/>
          <w:lang w:val="x-none" w:eastAsia="zh-CN"/>
        </w:rPr>
        <w:t xml:space="preserve"> </w:t>
      </w:r>
      <w:r w:rsidRPr="004B4150">
        <w:rPr>
          <w:color w:val="000000"/>
          <w:sz w:val="24"/>
          <w:szCs w:val="24"/>
          <w:lang w:val="x-none" w:eastAsia="zh-CN"/>
        </w:rPr>
        <w:t>интересов.</w:t>
      </w:r>
      <w:r w:rsidRPr="004B4150">
        <w:rPr>
          <w:color w:val="000000"/>
          <w:spacing w:val="1"/>
          <w:sz w:val="24"/>
          <w:szCs w:val="24"/>
          <w:lang w:val="x-none" w:eastAsia="zh-CN"/>
        </w:rPr>
        <w:t xml:space="preserve"> </w:t>
      </w:r>
    </w:p>
    <w:p w:rsidR="001E27C7" w:rsidRPr="004B4150" w:rsidRDefault="001E27C7" w:rsidP="001E27C7">
      <w:pPr>
        <w:widowControl/>
        <w:tabs>
          <w:tab w:val="left" w:pos="2954"/>
          <w:tab w:val="left" w:pos="5442"/>
          <w:tab w:val="left" w:pos="7788"/>
        </w:tabs>
        <w:suppressAutoHyphens w:val="0"/>
        <w:ind w:right="103" w:firstLine="567"/>
        <w:jc w:val="both"/>
        <w:rPr>
          <w:sz w:val="24"/>
          <w:szCs w:val="24"/>
          <w:lang w:val="x-none" w:eastAsia="zh-CN"/>
        </w:rPr>
      </w:pPr>
      <w:r w:rsidRPr="004B4150">
        <w:rPr>
          <w:color w:val="000000"/>
          <w:sz w:val="24"/>
          <w:szCs w:val="24"/>
          <w:lang w:val="x-none" w:eastAsia="zh-CN"/>
        </w:rPr>
        <w:t>1 час в неделю отводится занятиям по формированию</w:t>
      </w:r>
      <w:r w:rsidRPr="004B4150">
        <w:rPr>
          <w:color w:val="000000"/>
          <w:spacing w:val="1"/>
          <w:sz w:val="24"/>
          <w:szCs w:val="24"/>
          <w:lang w:val="x-none" w:eastAsia="zh-CN"/>
        </w:rPr>
        <w:t xml:space="preserve"> </w:t>
      </w:r>
      <w:r w:rsidRPr="004B4150">
        <w:rPr>
          <w:color w:val="000000"/>
          <w:sz w:val="24"/>
          <w:szCs w:val="24"/>
          <w:lang w:val="x-none" w:eastAsia="zh-CN"/>
        </w:rPr>
        <w:t>функциональной грамотности</w:t>
      </w:r>
      <w:r w:rsidRPr="004B4150">
        <w:rPr>
          <w:color w:val="000000"/>
          <w:sz w:val="24"/>
          <w:szCs w:val="24"/>
          <w:lang w:val="x-none" w:eastAsia="zh-CN"/>
        </w:rPr>
        <w:tab/>
        <w:t>школьников:</w:t>
      </w:r>
      <w:r w:rsidRPr="004B4150">
        <w:rPr>
          <w:color w:val="000000"/>
          <w:sz w:val="24"/>
          <w:szCs w:val="24"/>
          <w:lang w:val="x-none" w:eastAsia="zh-CN"/>
        </w:rPr>
        <w:tab/>
      </w:r>
      <w:r w:rsidRPr="004B4150">
        <w:rPr>
          <w:color w:val="000000"/>
          <w:spacing w:val="-1"/>
          <w:sz w:val="24"/>
          <w:szCs w:val="24"/>
          <w:lang w:val="x-none" w:eastAsia="zh-CN"/>
        </w:rPr>
        <w:t>читательской,</w:t>
      </w:r>
      <w:r w:rsidRPr="004B4150">
        <w:rPr>
          <w:color w:val="000000"/>
          <w:spacing w:val="-68"/>
          <w:sz w:val="24"/>
          <w:szCs w:val="24"/>
          <w:lang w:val="x-none" w:eastAsia="zh-CN"/>
        </w:rPr>
        <w:t xml:space="preserve"> </w:t>
      </w:r>
      <w:r w:rsidRPr="004B4150">
        <w:rPr>
          <w:color w:val="000000"/>
          <w:sz w:val="24"/>
          <w:szCs w:val="24"/>
          <w:lang w:val="x-none" w:eastAsia="zh-CN"/>
        </w:rPr>
        <w:t>математической,</w:t>
      </w:r>
      <w:r w:rsidRPr="004B4150">
        <w:rPr>
          <w:color w:val="000000"/>
          <w:spacing w:val="1"/>
          <w:sz w:val="24"/>
          <w:szCs w:val="24"/>
          <w:lang w:val="x-none" w:eastAsia="zh-CN"/>
        </w:rPr>
        <w:t xml:space="preserve"> </w:t>
      </w:r>
      <w:r w:rsidRPr="004B4150">
        <w:rPr>
          <w:color w:val="000000"/>
          <w:sz w:val="24"/>
          <w:szCs w:val="24"/>
          <w:lang w:val="x-none" w:eastAsia="zh-CN"/>
        </w:rPr>
        <w:t>естественнонаучной,</w:t>
      </w:r>
      <w:r w:rsidRPr="004B4150">
        <w:rPr>
          <w:color w:val="000000"/>
          <w:spacing w:val="1"/>
          <w:sz w:val="24"/>
          <w:szCs w:val="24"/>
          <w:lang w:val="x-none" w:eastAsia="zh-CN"/>
        </w:rPr>
        <w:t xml:space="preserve"> </w:t>
      </w:r>
      <w:r w:rsidRPr="004B4150">
        <w:rPr>
          <w:color w:val="000000"/>
          <w:sz w:val="24"/>
          <w:szCs w:val="24"/>
          <w:lang w:val="x-none" w:eastAsia="zh-CN"/>
        </w:rPr>
        <w:t>финансовой. Главная</w:t>
      </w:r>
      <w:r w:rsidRPr="004B4150">
        <w:rPr>
          <w:color w:val="000000"/>
          <w:spacing w:val="1"/>
          <w:sz w:val="24"/>
          <w:szCs w:val="24"/>
          <w:lang w:val="x-none" w:eastAsia="zh-CN"/>
        </w:rPr>
        <w:t xml:space="preserve"> </w:t>
      </w:r>
      <w:r w:rsidRPr="004B4150">
        <w:rPr>
          <w:color w:val="000000"/>
          <w:sz w:val="24"/>
          <w:szCs w:val="24"/>
          <w:lang w:val="x-none" w:eastAsia="zh-CN"/>
        </w:rPr>
        <w:t>цель</w:t>
      </w:r>
      <w:r w:rsidRPr="004B4150">
        <w:rPr>
          <w:color w:val="000000"/>
          <w:spacing w:val="1"/>
          <w:sz w:val="24"/>
          <w:szCs w:val="24"/>
          <w:lang w:val="x-none" w:eastAsia="zh-CN"/>
        </w:rPr>
        <w:t xml:space="preserve"> </w:t>
      </w:r>
      <w:r w:rsidRPr="004B4150">
        <w:rPr>
          <w:color w:val="000000"/>
          <w:sz w:val="24"/>
          <w:szCs w:val="24"/>
          <w:lang w:val="x-none" w:eastAsia="zh-CN"/>
        </w:rPr>
        <w:t>этих</w:t>
      </w:r>
      <w:r w:rsidRPr="004B4150">
        <w:rPr>
          <w:color w:val="000000"/>
          <w:spacing w:val="1"/>
          <w:sz w:val="24"/>
          <w:szCs w:val="24"/>
          <w:lang w:val="x-none" w:eastAsia="zh-CN"/>
        </w:rPr>
        <w:t xml:space="preserve"> </w:t>
      </w:r>
      <w:r w:rsidRPr="004B4150">
        <w:rPr>
          <w:color w:val="000000"/>
          <w:sz w:val="24"/>
          <w:szCs w:val="24"/>
          <w:lang w:val="x-none" w:eastAsia="zh-CN"/>
        </w:rPr>
        <w:t>внеурочных</w:t>
      </w:r>
      <w:r w:rsidRPr="004B4150">
        <w:rPr>
          <w:color w:val="000000"/>
          <w:spacing w:val="1"/>
          <w:sz w:val="24"/>
          <w:szCs w:val="24"/>
          <w:lang w:val="x-none" w:eastAsia="zh-CN"/>
        </w:rPr>
        <w:t xml:space="preserve"> </w:t>
      </w:r>
      <w:r w:rsidRPr="004B4150">
        <w:rPr>
          <w:color w:val="000000"/>
          <w:sz w:val="24"/>
          <w:szCs w:val="24"/>
          <w:lang w:val="x-none" w:eastAsia="zh-CN"/>
        </w:rPr>
        <w:t>занятий</w:t>
      </w:r>
      <w:r w:rsidRPr="004B4150">
        <w:rPr>
          <w:color w:val="000000"/>
          <w:spacing w:val="1"/>
          <w:sz w:val="24"/>
          <w:szCs w:val="24"/>
          <w:lang w:val="x-none" w:eastAsia="zh-CN"/>
        </w:rPr>
        <w:t xml:space="preserve"> </w:t>
      </w:r>
      <w:r w:rsidRPr="004B4150">
        <w:rPr>
          <w:color w:val="000000"/>
          <w:sz w:val="24"/>
          <w:szCs w:val="24"/>
          <w:lang w:val="x-none" w:eastAsia="zh-CN"/>
        </w:rPr>
        <w:t>- развитие</w:t>
      </w:r>
      <w:r w:rsidRPr="004B4150">
        <w:rPr>
          <w:color w:val="000000"/>
          <w:spacing w:val="1"/>
          <w:sz w:val="24"/>
          <w:szCs w:val="24"/>
          <w:lang w:val="x-none" w:eastAsia="zh-CN"/>
        </w:rPr>
        <w:t xml:space="preserve"> </w:t>
      </w:r>
      <w:r w:rsidRPr="004B4150">
        <w:rPr>
          <w:color w:val="000000"/>
          <w:sz w:val="24"/>
          <w:szCs w:val="24"/>
          <w:lang w:val="x-none" w:eastAsia="zh-CN"/>
        </w:rPr>
        <w:t>у</w:t>
      </w:r>
      <w:r w:rsidRPr="004B4150">
        <w:rPr>
          <w:color w:val="000000"/>
          <w:spacing w:val="1"/>
          <w:sz w:val="24"/>
          <w:szCs w:val="24"/>
          <w:lang w:val="x-none" w:eastAsia="zh-CN"/>
        </w:rPr>
        <w:t xml:space="preserve"> </w:t>
      </w:r>
      <w:r w:rsidRPr="004B4150">
        <w:rPr>
          <w:color w:val="000000"/>
          <w:sz w:val="24"/>
          <w:szCs w:val="24"/>
          <w:lang w:val="x-none" w:eastAsia="zh-CN"/>
        </w:rPr>
        <w:t>гимназистов</w:t>
      </w:r>
      <w:r w:rsidRPr="004B4150">
        <w:rPr>
          <w:color w:val="000000"/>
          <w:spacing w:val="1"/>
          <w:sz w:val="24"/>
          <w:szCs w:val="24"/>
          <w:lang w:val="x-none" w:eastAsia="zh-CN"/>
        </w:rPr>
        <w:t xml:space="preserve"> </w:t>
      </w:r>
      <w:r w:rsidRPr="004B4150">
        <w:rPr>
          <w:color w:val="000000"/>
          <w:sz w:val="24"/>
          <w:szCs w:val="24"/>
          <w:lang w:val="x-none" w:eastAsia="zh-CN"/>
        </w:rPr>
        <w:t>способности</w:t>
      </w:r>
      <w:r w:rsidRPr="004B4150">
        <w:rPr>
          <w:color w:val="000000"/>
          <w:spacing w:val="1"/>
          <w:sz w:val="24"/>
          <w:szCs w:val="24"/>
          <w:lang w:val="x-none" w:eastAsia="zh-CN"/>
        </w:rPr>
        <w:t xml:space="preserve"> </w:t>
      </w:r>
      <w:r w:rsidRPr="004B4150">
        <w:rPr>
          <w:color w:val="000000"/>
          <w:sz w:val="24"/>
          <w:szCs w:val="24"/>
          <w:lang w:val="x-none" w:eastAsia="zh-CN"/>
        </w:rPr>
        <w:t>применять</w:t>
      </w:r>
      <w:r w:rsidRPr="004B4150">
        <w:rPr>
          <w:color w:val="000000"/>
          <w:spacing w:val="1"/>
          <w:sz w:val="24"/>
          <w:szCs w:val="24"/>
          <w:lang w:val="x-none" w:eastAsia="zh-CN"/>
        </w:rPr>
        <w:t xml:space="preserve"> </w:t>
      </w:r>
      <w:r w:rsidRPr="004B4150">
        <w:rPr>
          <w:color w:val="000000"/>
          <w:sz w:val="24"/>
          <w:szCs w:val="24"/>
          <w:lang w:val="x-none" w:eastAsia="zh-CN"/>
        </w:rPr>
        <w:t>приобретённые</w:t>
      </w:r>
      <w:r w:rsidRPr="004B4150">
        <w:rPr>
          <w:color w:val="000000"/>
          <w:spacing w:val="1"/>
          <w:sz w:val="24"/>
          <w:szCs w:val="24"/>
          <w:lang w:val="x-none" w:eastAsia="zh-CN"/>
        </w:rPr>
        <w:t xml:space="preserve"> </w:t>
      </w:r>
      <w:r w:rsidRPr="004B4150">
        <w:rPr>
          <w:color w:val="000000"/>
          <w:sz w:val="24"/>
          <w:szCs w:val="24"/>
          <w:lang w:val="x-none" w:eastAsia="zh-CN"/>
        </w:rPr>
        <w:t>на</w:t>
      </w:r>
      <w:r w:rsidRPr="004B4150">
        <w:rPr>
          <w:color w:val="000000"/>
          <w:spacing w:val="1"/>
          <w:sz w:val="24"/>
          <w:szCs w:val="24"/>
          <w:lang w:val="x-none" w:eastAsia="zh-CN"/>
        </w:rPr>
        <w:t xml:space="preserve"> </w:t>
      </w:r>
      <w:r w:rsidRPr="004B4150">
        <w:rPr>
          <w:color w:val="000000"/>
          <w:sz w:val="24"/>
          <w:szCs w:val="24"/>
          <w:lang w:val="x-none" w:eastAsia="zh-CN"/>
        </w:rPr>
        <w:t>обычных</w:t>
      </w:r>
      <w:r w:rsidRPr="004B4150">
        <w:rPr>
          <w:color w:val="000000"/>
          <w:spacing w:val="1"/>
          <w:sz w:val="24"/>
          <w:szCs w:val="24"/>
          <w:lang w:val="x-none" w:eastAsia="zh-CN"/>
        </w:rPr>
        <w:t xml:space="preserve"> </w:t>
      </w:r>
      <w:r w:rsidRPr="004B4150">
        <w:rPr>
          <w:color w:val="000000"/>
          <w:sz w:val="24"/>
          <w:szCs w:val="24"/>
          <w:lang w:val="x-none" w:eastAsia="zh-CN"/>
        </w:rPr>
        <w:t>уроках</w:t>
      </w:r>
      <w:r w:rsidRPr="004B4150">
        <w:rPr>
          <w:color w:val="000000"/>
          <w:spacing w:val="1"/>
          <w:sz w:val="24"/>
          <w:szCs w:val="24"/>
          <w:lang w:val="x-none" w:eastAsia="zh-CN"/>
        </w:rPr>
        <w:t xml:space="preserve"> </w:t>
      </w:r>
      <w:r w:rsidRPr="004B4150">
        <w:rPr>
          <w:color w:val="000000"/>
          <w:sz w:val="24"/>
          <w:szCs w:val="24"/>
          <w:lang w:val="x-none" w:eastAsia="zh-CN"/>
        </w:rPr>
        <w:t>знания,</w:t>
      </w:r>
      <w:r w:rsidRPr="004B4150">
        <w:rPr>
          <w:color w:val="000000"/>
          <w:spacing w:val="1"/>
          <w:sz w:val="24"/>
          <w:szCs w:val="24"/>
          <w:lang w:val="x-none" w:eastAsia="zh-CN"/>
        </w:rPr>
        <w:t xml:space="preserve"> </w:t>
      </w:r>
      <w:r w:rsidRPr="004B4150">
        <w:rPr>
          <w:color w:val="000000"/>
          <w:sz w:val="24"/>
          <w:szCs w:val="24"/>
          <w:lang w:val="x-none" w:eastAsia="zh-CN"/>
        </w:rPr>
        <w:t>умения</w:t>
      </w:r>
      <w:r w:rsidRPr="004B4150">
        <w:rPr>
          <w:color w:val="000000"/>
          <w:spacing w:val="1"/>
          <w:sz w:val="24"/>
          <w:szCs w:val="24"/>
          <w:lang w:val="x-none" w:eastAsia="zh-CN"/>
        </w:rPr>
        <w:t xml:space="preserve"> </w:t>
      </w:r>
      <w:r w:rsidRPr="004B4150">
        <w:rPr>
          <w:color w:val="000000"/>
          <w:sz w:val="24"/>
          <w:szCs w:val="24"/>
          <w:lang w:val="x-none" w:eastAsia="zh-CN"/>
        </w:rPr>
        <w:t>и</w:t>
      </w:r>
      <w:r w:rsidRPr="004B4150">
        <w:rPr>
          <w:color w:val="000000"/>
          <w:spacing w:val="1"/>
          <w:sz w:val="24"/>
          <w:szCs w:val="24"/>
          <w:lang w:val="x-none" w:eastAsia="zh-CN"/>
        </w:rPr>
        <w:t xml:space="preserve"> </w:t>
      </w:r>
      <w:r w:rsidRPr="004B4150">
        <w:rPr>
          <w:color w:val="000000"/>
          <w:sz w:val="24"/>
          <w:szCs w:val="24"/>
          <w:lang w:val="x-none" w:eastAsia="zh-CN"/>
        </w:rPr>
        <w:t>навыки</w:t>
      </w:r>
      <w:r w:rsidRPr="004B4150">
        <w:rPr>
          <w:color w:val="000000"/>
          <w:spacing w:val="1"/>
          <w:sz w:val="24"/>
          <w:szCs w:val="24"/>
          <w:lang w:val="x-none" w:eastAsia="zh-CN"/>
        </w:rPr>
        <w:t xml:space="preserve"> </w:t>
      </w:r>
      <w:r w:rsidRPr="004B4150">
        <w:rPr>
          <w:color w:val="000000"/>
          <w:sz w:val="24"/>
          <w:szCs w:val="24"/>
          <w:lang w:val="x-none" w:eastAsia="zh-CN"/>
        </w:rPr>
        <w:t>для</w:t>
      </w:r>
      <w:r w:rsidRPr="004B4150">
        <w:rPr>
          <w:color w:val="000000"/>
          <w:spacing w:val="1"/>
          <w:sz w:val="24"/>
          <w:szCs w:val="24"/>
          <w:lang w:val="x-none" w:eastAsia="zh-CN"/>
        </w:rPr>
        <w:t xml:space="preserve"> </w:t>
      </w:r>
      <w:r w:rsidRPr="004B4150">
        <w:rPr>
          <w:color w:val="000000"/>
          <w:sz w:val="24"/>
          <w:szCs w:val="24"/>
          <w:lang w:val="x-none" w:eastAsia="zh-CN"/>
        </w:rPr>
        <w:t>решения</w:t>
      </w:r>
      <w:r w:rsidRPr="004B4150">
        <w:rPr>
          <w:color w:val="000000"/>
          <w:spacing w:val="1"/>
          <w:sz w:val="24"/>
          <w:szCs w:val="24"/>
          <w:lang w:val="x-none" w:eastAsia="zh-CN"/>
        </w:rPr>
        <w:t xml:space="preserve"> </w:t>
      </w:r>
      <w:r w:rsidRPr="004B4150">
        <w:rPr>
          <w:color w:val="000000"/>
          <w:sz w:val="24"/>
          <w:szCs w:val="24"/>
          <w:lang w:val="x-none" w:eastAsia="zh-CN"/>
        </w:rPr>
        <w:t>жизненных</w:t>
      </w:r>
      <w:r w:rsidRPr="004B4150">
        <w:rPr>
          <w:color w:val="000000"/>
          <w:spacing w:val="1"/>
          <w:sz w:val="24"/>
          <w:szCs w:val="24"/>
          <w:lang w:val="x-none" w:eastAsia="zh-CN"/>
        </w:rPr>
        <w:t xml:space="preserve"> </w:t>
      </w:r>
      <w:r w:rsidRPr="004B4150">
        <w:rPr>
          <w:color w:val="000000"/>
          <w:sz w:val="24"/>
          <w:szCs w:val="24"/>
          <w:lang w:val="x-none" w:eastAsia="zh-CN"/>
        </w:rPr>
        <w:t>задач,</w:t>
      </w:r>
      <w:r w:rsidRPr="004B4150">
        <w:rPr>
          <w:color w:val="000000"/>
          <w:spacing w:val="1"/>
          <w:sz w:val="24"/>
          <w:szCs w:val="24"/>
          <w:lang w:val="x-none" w:eastAsia="zh-CN"/>
        </w:rPr>
        <w:t xml:space="preserve"> </w:t>
      </w:r>
      <w:r w:rsidRPr="004B4150">
        <w:rPr>
          <w:color w:val="000000"/>
          <w:sz w:val="24"/>
          <w:szCs w:val="24"/>
          <w:lang w:val="x-none" w:eastAsia="zh-CN"/>
        </w:rPr>
        <w:t>умений</w:t>
      </w:r>
      <w:r w:rsidRPr="004B4150">
        <w:rPr>
          <w:color w:val="000000"/>
          <w:spacing w:val="1"/>
          <w:sz w:val="24"/>
          <w:szCs w:val="24"/>
          <w:lang w:val="x-none" w:eastAsia="zh-CN"/>
        </w:rPr>
        <w:t xml:space="preserve"> </w:t>
      </w:r>
      <w:r w:rsidRPr="004B4150">
        <w:rPr>
          <w:color w:val="000000"/>
          <w:sz w:val="24"/>
          <w:szCs w:val="24"/>
          <w:lang w:val="x-none" w:eastAsia="zh-CN"/>
        </w:rPr>
        <w:t>синтезировать</w:t>
      </w:r>
      <w:r w:rsidRPr="004B4150">
        <w:rPr>
          <w:color w:val="000000"/>
          <w:spacing w:val="40"/>
          <w:sz w:val="24"/>
          <w:szCs w:val="24"/>
          <w:lang w:val="x-none" w:eastAsia="zh-CN"/>
        </w:rPr>
        <w:t xml:space="preserve"> </w:t>
      </w:r>
      <w:r w:rsidRPr="004B4150">
        <w:rPr>
          <w:color w:val="000000"/>
          <w:sz w:val="24"/>
          <w:szCs w:val="24"/>
          <w:lang w:val="x-none" w:eastAsia="zh-CN"/>
        </w:rPr>
        <w:t>их</w:t>
      </w:r>
      <w:r w:rsidRPr="004B4150">
        <w:rPr>
          <w:color w:val="000000"/>
          <w:spacing w:val="43"/>
          <w:sz w:val="24"/>
          <w:szCs w:val="24"/>
          <w:lang w:val="x-none" w:eastAsia="zh-CN"/>
        </w:rPr>
        <w:t xml:space="preserve"> </w:t>
      </w:r>
      <w:r w:rsidRPr="004B4150">
        <w:rPr>
          <w:color w:val="000000"/>
          <w:sz w:val="24"/>
          <w:szCs w:val="24"/>
          <w:lang w:val="x-none" w:eastAsia="zh-CN"/>
        </w:rPr>
        <w:t>для</w:t>
      </w:r>
      <w:r w:rsidRPr="004B4150">
        <w:rPr>
          <w:color w:val="000000"/>
          <w:spacing w:val="44"/>
          <w:sz w:val="24"/>
          <w:szCs w:val="24"/>
          <w:lang w:val="x-none" w:eastAsia="zh-CN"/>
        </w:rPr>
        <w:t xml:space="preserve"> </w:t>
      </w:r>
      <w:r w:rsidRPr="004B4150">
        <w:rPr>
          <w:color w:val="000000"/>
          <w:sz w:val="24"/>
          <w:szCs w:val="24"/>
          <w:lang w:val="x-none" w:eastAsia="zh-CN"/>
        </w:rPr>
        <w:t>решения</w:t>
      </w:r>
      <w:r w:rsidRPr="004B4150">
        <w:rPr>
          <w:color w:val="000000"/>
          <w:spacing w:val="44"/>
          <w:sz w:val="24"/>
          <w:szCs w:val="24"/>
          <w:lang w:val="x-none" w:eastAsia="zh-CN"/>
        </w:rPr>
        <w:t xml:space="preserve"> </w:t>
      </w:r>
      <w:r w:rsidRPr="004B4150">
        <w:rPr>
          <w:color w:val="000000"/>
          <w:sz w:val="24"/>
          <w:szCs w:val="24"/>
          <w:lang w:val="x-none" w:eastAsia="zh-CN"/>
        </w:rPr>
        <w:t>конкретной</w:t>
      </w:r>
      <w:r w:rsidRPr="004B4150">
        <w:rPr>
          <w:color w:val="000000"/>
          <w:spacing w:val="45"/>
          <w:sz w:val="24"/>
          <w:szCs w:val="24"/>
          <w:lang w:val="x-none" w:eastAsia="zh-CN"/>
        </w:rPr>
        <w:t xml:space="preserve"> </w:t>
      </w:r>
      <w:r w:rsidRPr="004B4150">
        <w:rPr>
          <w:color w:val="000000"/>
          <w:sz w:val="24"/>
          <w:szCs w:val="24"/>
          <w:lang w:val="x-none" w:eastAsia="zh-CN"/>
        </w:rPr>
        <w:t>учебной</w:t>
      </w:r>
      <w:r w:rsidRPr="004B4150">
        <w:rPr>
          <w:color w:val="000000"/>
          <w:spacing w:val="45"/>
          <w:sz w:val="24"/>
          <w:szCs w:val="24"/>
          <w:lang w:val="x-none" w:eastAsia="zh-CN"/>
        </w:rPr>
        <w:t xml:space="preserve"> </w:t>
      </w:r>
      <w:r w:rsidRPr="004B4150">
        <w:rPr>
          <w:color w:val="000000"/>
          <w:sz w:val="24"/>
          <w:szCs w:val="24"/>
          <w:lang w:val="x-none" w:eastAsia="zh-CN"/>
        </w:rPr>
        <w:t>проблемы.</w:t>
      </w:r>
      <w:r w:rsidRPr="004B4150">
        <w:rPr>
          <w:color w:val="000000"/>
          <w:spacing w:val="47"/>
          <w:sz w:val="24"/>
          <w:szCs w:val="24"/>
          <w:lang w:val="x-none" w:eastAsia="zh-CN"/>
        </w:rPr>
        <w:t xml:space="preserve"> </w:t>
      </w:r>
      <w:r w:rsidRPr="004B4150">
        <w:rPr>
          <w:color w:val="000000"/>
          <w:sz w:val="24"/>
          <w:szCs w:val="24"/>
          <w:lang w:val="x-none" w:eastAsia="zh-CN"/>
        </w:rPr>
        <w:t>Эти внеурочные</w:t>
      </w:r>
      <w:r w:rsidRPr="004B4150">
        <w:rPr>
          <w:color w:val="000000"/>
          <w:spacing w:val="1"/>
          <w:sz w:val="24"/>
          <w:szCs w:val="24"/>
          <w:lang w:val="x-none" w:eastAsia="zh-CN"/>
        </w:rPr>
        <w:t xml:space="preserve"> </w:t>
      </w:r>
      <w:r w:rsidRPr="004B4150">
        <w:rPr>
          <w:color w:val="000000"/>
          <w:sz w:val="24"/>
          <w:szCs w:val="24"/>
          <w:lang w:val="x-none" w:eastAsia="zh-CN"/>
        </w:rPr>
        <w:t>занятия</w:t>
      </w:r>
      <w:r w:rsidRPr="004B4150">
        <w:rPr>
          <w:color w:val="000000"/>
          <w:spacing w:val="1"/>
          <w:sz w:val="24"/>
          <w:szCs w:val="24"/>
          <w:lang w:val="x-none" w:eastAsia="zh-CN"/>
        </w:rPr>
        <w:t xml:space="preserve"> </w:t>
      </w:r>
      <w:r w:rsidRPr="004B4150">
        <w:rPr>
          <w:color w:val="000000"/>
          <w:sz w:val="24"/>
          <w:szCs w:val="24"/>
          <w:lang w:val="x-none" w:eastAsia="zh-CN"/>
        </w:rPr>
        <w:t>реализуют</w:t>
      </w:r>
      <w:r w:rsidRPr="004B4150">
        <w:rPr>
          <w:color w:val="000000"/>
          <w:spacing w:val="1"/>
          <w:sz w:val="24"/>
          <w:szCs w:val="24"/>
          <w:lang w:val="x-none" w:eastAsia="zh-CN"/>
        </w:rPr>
        <w:t xml:space="preserve"> </w:t>
      </w:r>
      <w:r w:rsidRPr="004B4150">
        <w:rPr>
          <w:color w:val="000000"/>
          <w:sz w:val="24"/>
          <w:szCs w:val="24"/>
          <w:lang w:val="x-none" w:eastAsia="zh-CN"/>
        </w:rPr>
        <w:t>один</w:t>
      </w:r>
      <w:r w:rsidRPr="004B4150">
        <w:rPr>
          <w:color w:val="000000"/>
          <w:spacing w:val="1"/>
          <w:sz w:val="24"/>
          <w:szCs w:val="24"/>
          <w:lang w:val="x-none" w:eastAsia="zh-CN"/>
        </w:rPr>
        <w:t xml:space="preserve"> </w:t>
      </w:r>
      <w:r w:rsidRPr="004B4150">
        <w:rPr>
          <w:color w:val="000000"/>
          <w:sz w:val="24"/>
          <w:szCs w:val="24"/>
          <w:lang w:val="x-none" w:eastAsia="zh-CN"/>
        </w:rPr>
        <w:t>из</w:t>
      </w:r>
      <w:r w:rsidRPr="004B4150">
        <w:rPr>
          <w:color w:val="000000"/>
          <w:spacing w:val="1"/>
          <w:sz w:val="24"/>
          <w:szCs w:val="24"/>
          <w:lang w:val="x-none" w:eastAsia="zh-CN"/>
        </w:rPr>
        <w:t xml:space="preserve"> </w:t>
      </w:r>
      <w:r w:rsidRPr="004B4150">
        <w:rPr>
          <w:color w:val="000000"/>
          <w:sz w:val="24"/>
          <w:szCs w:val="24"/>
          <w:lang w:val="x-none" w:eastAsia="zh-CN"/>
        </w:rPr>
        <w:t>самых</w:t>
      </w:r>
      <w:r w:rsidRPr="004B4150">
        <w:rPr>
          <w:color w:val="000000"/>
          <w:spacing w:val="1"/>
          <w:sz w:val="24"/>
          <w:szCs w:val="24"/>
          <w:lang w:val="x-none" w:eastAsia="zh-CN"/>
        </w:rPr>
        <w:t xml:space="preserve"> </w:t>
      </w:r>
      <w:r w:rsidRPr="004B4150">
        <w:rPr>
          <w:color w:val="000000"/>
          <w:sz w:val="24"/>
          <w:szCs w:val="24"/>
          <w:lang w:val="x-none" w:eastAsia="zh-CN"/>
        </w:rPr>
        <w:t>важных</w:t>
      </w:r>
      <w:r w:rsidRPr="004B4150">
        <w:rPr>
          <w:color w:val="000000"/>
          <w:spacing w:val="1"/>
          <w:sz w:val="24"/>
          <w:szCs w:val="24"/>
          <w:lang w:val="x-none" w:eastAsia="zh-CN"/>
        </w:rPr>
        <w:t xml:space="preserve"> </w:t>
      </w:r>
      <w:r w:rsidRPr="004B4150">
        <w:rPr>
          <w:color w:val="000000"/>
          <w:sz w:val="24"/>
          <w:szCs w:val="24"/>
          <w:lang w:val="x-none" w:eastAsia="zh-CN"/>
        </w:rPr>
        <w:t>педагогических</w:t>
      </w:r>
      <w:r w:rsidRPr="004B4150">
        <w:rPr>
          <w:color w:val="000000"/>
          <w:spacing w:val="1"/>
          <w:sz w:val="24"/>
          <w:szCs w:val="24"/>
          <w:lang w:val="x-none" w:eastAsia="zh-CN"/>
        </w:rPr>
        <w:t xml:space="preserve"> </w:t>
      </w:r>
      <w:r w:rsidRPr="004B4150">
        <w:rPr>
          <w:color w:val="000000"/>
          <w:sz w:val="24"/>
          <w:szCs w:val="24"/>
          <w:lang w:val="x-none" w:eastAsia="zh-CN"/>
        </w:rPr>
        <w:t>принципов</w:t>
      </w:r>
      <w:r w:rsidRPr="004B4150">
        <w:rPr>
          <w:color w:val="000000"/>
          <w:spacing w:val="-1"/>
          <w:sz w:val="24"/>
          <w:szCs w:val="24"/>
          <w:lang w:val="x-none" w:eastAsia="zh-CN"/>
        </w:rPr>
        <w:t xml:space="preserve"> </w:t>
      </w:r>
      <w:r w:rsidRPr="004B4150">
        <w:rPr>
          <w:color w:val="000000"/>
          <w:sz w:val="24"/>
          <w:szCs w:val="24"/>
          <w:lang w:val="x-none" w:eastAsia="zh-CN"/>
        </w:rPr>
        <w:t>– связь</w:t>
      </w:r>
      <w:r w:rsidRPr="004B4150">
        <w:rPr>
          <w:color w:val="000000"/>
          <w:spacing w:val="-5"/>
          <w:sz w:val="24"/>
          <w:szCs w:val="24"/>
          <w:lang w:val="x-none" w:eastAsia="zh-CN"/>
        </w:rPr>
        <w:t xml:space="preserve"> </w:t>
      </w:r>
      <w:r w:rsidRPr="004B4150">
        <w:rPr>
          <w:color w:val="000000"/>
          <w:sz w:val="24"/>
          <w:szCs w:val="24"/>
          <w:lang w:val="x-none" w:eastAsia="zh-CN"/>
        </w:rPr>
        <w:t>образования с жизнью.</w:t>
      </w:r>
    </w:p>
    <w:p w:rsidR="001E27C7" w:rsidRPr="004B4150" w:rsidRDefault="001E27C7" w:rsidP="001E27C7">
      <w:pPr>
        <w:tabs>
          <w:tab w:val="left" w:pos="1048"/>
        </w:tabs>
        <w:suppressAutoHyphens w:val="0"/>
        <w:autoSpaceDE w:val="0"/>
        <w:ind w:right="104" w:firstLine="567"/>
        <w:contextualSpacing/>
        <w:jc w:val="both"/>
        <w:rPr>
          <w:rFonts w:ascii="Calibri" w:eastAsia="Calibri" w:hAnsi="Calibri"/>
          <w:sz w:val="24"/>
          <w:szCs w:val="24"/>
          <w:lang w:eastAsia="zh-CN"/>
        </w:rPr>
      </w:pPr>
      <w:r w:rsidRPr="004B4150">
        <w:rPr>
          <w:rFonts w:eastAsia="Calibri"/>
          <w:color w:val="000000"/>
          <w:sz w:val="24"/>
          <w:szCs w:val="24"/>
          <w:lang w:eastAsia="zh-CN"/>
        </w:rPr>
        <w:t>1час  в неделю отводится занятиям, направленным на</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удовлетворение</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профориентационных</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интересов</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потребностей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обучающихся. Цель -  формирование готовности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старшеклассников</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к</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осознанному</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выбору</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направления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продолжения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своего</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образования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своей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будущей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профессии,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осознание</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ими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важности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получаемых</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в</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гимназии знаний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для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дальнейшей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профессиональной</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внепрофессиональной деятельности, развитие их ценностного отношения к</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труду</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как</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основному</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способу</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достижения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жизненного</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благополучия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ощущения</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уверенности в</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завтрашнем</w:t>
      </w:r>
      <w:r w:rsidRPr="004B4150">
        <w:rPr>
          <w:rFonts w:eastAsia="Calibri"/>
          <w:color w:val="000000"/>
          <w:spacing w:val="-3"/>
          <w:sz w:val="24"/>
          <w:szCs w:val="24"/>
          <w:lang w:eastAsia="zh-CN"/>
        </w:rPr>
        <w:t xml:space="preserve"> </w:t>
      </w:r>
      <w:r w:rsidRPr="004B4150">
        <w:rPr>
          <w:rFonts w:eastAsia="Calibri"/>
          <w:color w:val="000000"/>
          <w:sz w:val="24"/>
          <w:szCs w:val="24"/>
          <w:lang w:eastAsia="zh-CN"/>
        </w:rPr>
        <w:t>дне.</w:t>
      </w:r>
    </w:p>
    <w:p w:rsidR="001E27C7" w:rsidRPr="004B4150" w:rsidRDefault="001E27C7" w:rsidP="001E27C7">
      <w:pPr>
        <w:suppressAutoHyphens w:val="0"/>
        <w:autoSpaceDE w:val="0"/>
        <w:ind w:right="103" w:firstLine="567"/>
        <w:contextualSpacing/>
        <w:jc w:val="both"/>
        <w:rPr>
          <w:rFonts w:ascii="Calibri" w:eastAsia="Calibri" w:hAnsi="Calibri"/>
          <w:sz w:val="24"/>
          <w:szCs w:val="24"/>
          <w:lang w:eastAsia="zh-CN"/>
        </w:rPr>
      </w:pPr>
      <w:r w:rsidRPr="004B4150">
        <w:rPr>
          <w:rFonts w:eastAsia="Calibri"/>
          <w:color w:val="000000"/>
          <w:sz w:val="24"/>
          <w:szCs w:val="24"/>
          <w:lang w:eastAsia="zh-CN"/>
        </w:rPr>
        <w:t>2 часа в неделю отводится занятиям, направленным на</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удовлетворение интересов и потре</w:t>
      </w:r>
      <w:r w:rsidRPr="004B4150">
        <w:rPr>
          <w:rFonts w:eastAsia="Calibri"/>
          <w:color w:val="000000"/>
          <w:sz w:val="24"/>
          <w:szCs w:val="24"/>
          <w:lang w:eastAsia="zh-CN"/>
        </w:rPr>
        <w:t>б</w:t>
      </w:r>
      <w:r w:rsidRPr="004B4150">
        <w:rPr>
          <w:rFonts w:eastAsia="Calibri"/>
          <w:color w:val="000000"/>
          <w:sz w:val="24"/>
          <w:szCs w:val="24"/>
          <w:lang w:eastAsia="zh-CN"/>
        </w:rPr>
        <w:t>ностей обучающихся в творческом 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физическом развитии, помощь в их самореализации, раскр</w:t>
      </w:r>
      <w:r w:rsidRPr="004B4150">
        <w:rPr>
          <w:rFonts w:eastAsia="Calibri"/>
          <w:color w:val="000000"/>
          <w:sz w:val="24"/>
          <w:szCs w:val="24"/>
          <w:lang w:eastAsia="zh-CN"/>
        </w:rPr>
        <w:t>ы</w:t>
      </w:r>
      <w:r w:rsidRPr="004B4150">
        <w:rPr>
          <w:rFonts w:eastAsia="Calibri"/>
          <w:color w:val="000000"/>
          <w:sz w:val="24"/>
          <w:szCs w:val="24"/>
          <w:lang w:eastAsia="zh-CN"/>
        </w:rPr>
        <w:t>тии и развитии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их способностей</w:t>
      </w:r>
      <w:r w:rsidRPr="004B4150">
        <w:rPr>
          <w:rFonts w:eastAsia="Calibri"/>
          <w:color w:val="000000"/>
          <w:spacing w:val="-2"/>
          <w:sz w:val="24"/>
          <w:szCs w:val="24"/>
          <w:lang w:eastAsia="zh-CN"/>
        </w:rPr>
        <w:t xml:space="preserve"> </w:t>
      </w:r>
      <w:r w:rsidRPr="004B4150">
        <w:rPr>
          <w:rFonts w:eastAsia="Calibri"/>
          <w:color w:val="000000"/>
          <w:sz w:val="24"/>
          <w:szCs w:val="24"/>
          <w:lang w:eastAsia="zh-CN"/>
        </w:rPr>
        <w:t>и талантов. Главная их цель – оздоровление обучающихся,</w:t>
      </w:r>
      <w:r w:rsidRPr="004B4150">
        <w:rPr>
          <w:rFonts w:eastAsia="Calibri"/>
          <w:color w:val="000000"/>
          <w:spacing w:val="-67"/>
          <w:sz w:val="24"/>
          <w:szCs w:val="24"/>
          <w:lang w:eastAsia="zh-CN"/>
        </w:rPr>
        <w:t xml:space="preserve">   </w:t>
      </w:r>
      <w:r w:rsidRPr="004B4150">
        <w:rPr>
          <w:rFonts w:eastAsia="Calibri"/>
          <w:color w:val="000000"/>
          <w:sz w:val="24"/>
          <w:szCs w:val="24"/>
          <w:lang w:eastAsia="zh-CN"/>
        </w:rPr>
        <w:t>прив</w:t>
      </w:r>
      <w:r w:rsidRPr="004B4150">
        <w:rPr>
          <w:rFonts w:eastAsia="Calibri"/>
          <w:color w:val="000000"/>
          <w:sz w:val="24"/>
          <w:szCs w:val="24"/>
          <w:lang w:eastAsia="zh-CN"/>
        </w:rPr>
        <w:t>и</w:t>
      </w:r>
      <w:r w:rsidRPr="004B4150">
        <w:rPr>
          <w:rFonts w:eastAsia="Calibri"/>
          <w:color w:val="000000"/>
          <w:sz w:val="24"/>
          <w:szCs w:val="24"/>
          <w:lang w:eastAsia="zh-CN"/>
        </w:rPr>
        <w:t>тие им любви к своему краю, его истории, культуре, природе, развитие</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их</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самостоятельности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ответственности,</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формирование</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навыков</w:t>
      </w:r>
      <w:r w:rsidRPr="004B4150">
        <w:rPr>
          <w:rFonts w:eastAsia="Calibri"/>
          <w:color w:val="000000"/>
          <w:spacing w:val="1"/>
          <w:sz w:val="24"/>
          <w:szCs w:val="24"/>
          <w:lang w:eastAsia="zh-CN"/>
        </w:rPr>
        <w:t xml:space="preserve"> </w:t>
      </w:r>
      <w:r w:rsidRPr="004B4150">
        <w:rPr>
          <w:rFonts w:eastAsia="Calibri"/>
          <w:color w:val="000000"/>
          <w:sz w:val="24"/>
          <w:szCs w:val="24"/>
          <w:lang w:eastAsia="zh-CN"/>
        </w:rPr>
        <w:t>самообслуживающего труда.</w:t>
      </w:r>
    </w:p>
    <w:p w:rsidR="001E27C7" w:rsidRPr="004B4150" w:rsidRDefault="001E27C7" w:rsidP="001E27C7">
      <w:pPr>
        <w:widowControl/>
        <w:suppressAutoHyphens w:val="0"/>
        <w:ind w:right="103" w:firstLine="567"/>
        <w:jc w:val="both"/>
        <w:rPr>
          <w:sz w:val="24"/>
          <w:szCs w:val="24"/>
          <w:lang w:eastAsia="zh-CN"/>
        </w:rPr>
      </w:pPr>
      <w:r w:rsidRPr="004B4150">
        <w:rPr>
          <w:color w:val="000000"/>
          <w:sz w:val="24"/>
          <w:szCs w:val="24"/>
          <w:lang w:eastAsia="zh-CN"/>
        </w:rPr>
        <w:t>2 часа в неделю отводится занятиям, направленным на</w:t>
      </w:r>
      <w:r w:rsidRPr="004B4150">
        <w:rPr>
          <w:color w:val="000000"/>
          <w:spacing w:val="1"/>
          <w:sz w:val="24"/>
          <w:szCs w:val="24"/>
          <w:lang w:eastAsia="zh-CN"/>
        </w:rPr>
        <w:t xml:space="preserve"> </w:t>
      </w:r>
      <w:r w:rsidRPr="004B4150">
        <w:rPr>
          <w:color w:val="000000"/>
          <w:sz w:val="24"/>
          <w:szCs w:val="24"/>
          <w:lang w:eastAsia="zh-CN"/>
        </w:rPr>
        <w:t>удовлетворение социальных интер</w:t>
      </w:r>
      <w:r w:rsidRPr="004B4150">
        <w:rPr>
          <w:color w:val="000000"/>
          <w:sz w:val="24"/>
          <w:szCs w:val="24"/>
          <w:lang w:eastAsia="zh-CN"/>
        </w:rPr>
        <w:t>е</w:t>
      </w:r>
      <w:r w:rsidRPr="004B4150">
        <w:rPr>
          <w:color w:val="000000"/>
          <w:sz w:val="24"/>
          <w:szCs w:val="24"/>
          <w:lang w:eastAsia="zh-CN"/>
        </w:rPr>
        <w:t>сов и потребностей обучающихся, на</w:t>
      </w:r>
      <w:r w:rsidRPr="004B4150">
        <w:rPr>
          <w:color w:val="000000"/>
          <w:spacing w:val="1"/>
          <w:sz w:val="24"/>
          <w:szCs w:val="24"/>
          <w:lang w:eastAsia="zh-CN"/>
        </w:rPr>
        <w:t xml:space="preserve"> </w:t>
      </w:r>
      <w:r w:rsidRPr="004B4150">
        <w:rPr>
          <w:color w:val="000000"/>
          <w:sz w:val="24"/>
          <w:szCs w:val="24"/>
          <w:lang w:eastAsia="zh-CN"/>
        </w:rPr>
        <w:t>педагогическое</w:t>
      </w:r>
      <w:r w:rsidRPr="004B4150">
        <w:rPr>
          <w:color w:val="000000"/>
          <w:spacing w:val="1"/>
          <w:sz w:val="24"/>
          <w:szCs w:val="24"/>
          <w:lang w:eastAsia="zh-CN"/>
        </w:rPr>
        <w:t xml:space="preserve"> </w:t>
      </w:r>
      <w:r w:rsidRPr="004B4150">
        <w:rPr>
          <w:color w:val="000000"/>
          <w:sz w:val="24"/>
          <w:szCs w:val="24"/>
          <w:lang w:eastAsia="zh-CN"/>
        </w:rPr>
        <w:t>сопровождение</w:t>
      </w:r>
      <w:r w:rsidRPr="004B4150">
        <w:rPr>
          <w:color w:val="000000"/>
          <w:spacing w:val="1"/>
          <w:sz w:val="24"/>
          <w:szCs w:val="24"/>
          <w:lang w:eastAsia="zh-CN"/>
        </w:rPr>
        <w:t xml:space="preserve"> </w:t>
      </w:r>
      <w:r w:rsidRPr="004B4150">
        <w:rPr>
          <w:color w:val="000000"/>
          <w:sz w:val="24"/>
          <w:szCs w:val="24"/>
          <w:lang w:eastAsia="zh-CN"/>
        </w:rPr>
        <w:t>деятельности</w:t>
      </w:r>
      <w:r w:rsidRPr="004B4150">
        <w:rPr>
          <w:color w:val="000000"/>
          <w:spacing w:val="1"/>
          <w:sz w:val="24"/>
          <w:szCs w:val="24"/>
          <w:lang w:eastAsia="zh-CN"/>
        </w:rPr>
        <w:t xml:space="preserve"> </w:t>
      </w:r>
      <w:r w:rsidRPr="004B4150">
        <w:rPr>
          <w:color w:val="000000"/>
          <w:sz w:val="24"/>
          <w:szCs w:val="24"/>
          <w:lang w:eastAsia="zh-CN"/>
        </w:rPr>
        <w:t>социально</w:t>
      </w:r>
      <w:r w:rsidRPr="004B4150">
        <w:rPr>
          <w:color w:val="000000"/>
          <w:spacing w:val="1"/>
          <w:sz w:val="24"/>
          <w:szCs w:val="24"/>
          <w:lang w:eastAsia="zh-CN"/>
        </w:rPr>
        <w:t xml:space="preserve"> </w:t>
      </w:r>
      <w:r w:rsidRPr="004B4150">
        <w:rPr>
          <w:color w:val="000000"/>
          <w:sz w:val="24"/>
          <w:szCs w:val="24"/>
          <w:lang w:eastAsia="zh-CN"/>
        </w:rPr>
        <w:t>ориентированных</w:t>
      </w:r>
      <w:r w:rsidRPr="004B4150">
        <w:rPr>
          <w:color w:val="000000"/>
          <w:spacing w:val="1"/>
          <w:sz w:val="24"/>
          <w:szCs w:val="24"/>
          <w:lang w:eastAsia="zh-CN"/>
        </w:rPr>
        <w:t xml:space="preserve"> </w:t>
      </w:r>
      <w:r w:rsidRPr="004B4150">
        <w:rPr>
          <w:color w:val="000000"/>
          <w:sz w:val="24"/>
          <w:szCs w:val="24"/>
          <w:lang w:eastAsia="zh-CN"/>
        </w:rPr>
        <w:t>ученических</w:t>
      </w:r>
      <w:r w:rsidRPr="004B4150">
        <w:rPr>
          <w:color w:val="000000"/>
          <w:spacing w:val="1"/>
          <w:sz w:val="24"/>
          <w:szCs w:val="24"/>
          <w:lang w:eastAsia="zh-CN"/>
        </w:rPr>
        <w:t xml:space="preserve"> </w:t>
      </w:r>
      <w:r w:rsidRPr="004B4150">
        <w:rPr>
          <w:color w:val="000000"/>
          <w:sz w:val="24"/>
          <w:szCs w:val="24"/>
          <w:lang w:eastAsia="zh-CN"/>
        </w:rPr>
        <w:t>сообществ,</w:t>
      </w:r>
      <w:r w:rsidRPr="004B4150">
        <w:rPr>
          <w:color w:val="000000"/>
          <w:spacing w:val="1"/>
          <w:sz w:val="24"/>
          <w:szCs w:val="24"/>
          <w:lang w:eastAsia="zh-CN"/>
        </w:rPr>
        <w:t xml:space="preserve"> </w:t>
      </w:r>
      <w:r w:rsidRPr="004B4150">
        <w:rPr>
          <w:color w:val="000000"/>
          <w:sz w:val="24"/>
          <w:szCs w:val="24"/>
          <w:lang w:eastAsia="zh-CN"/>
        </w:rPr>
        <w:t>детских</w:t>
      </w:r>
      <w:r w:rsidRPr="004B4150">
        <w:rPr>
          <w:color w:val="000000"/>
          <w:spacing w:val="1"/>
          <w:sz w:val="24"/>
          <w:szCs w:val="24"/>
          <w:lang w:eastAsia="zh-CN"/>
        </w:rPr>
        <w:t xml:space="preserve"> </w:t>
      </w:r>
      <w:r w:rsidRPr="004B4150">
        <w:rPr>
          <w:color w:val="000000"/>
          <w:sz w:val="24"/>
          <w:szCs w:val="24"/>
          <w:lang w:eastAsia="zh-CN"/>
        </w:rPr>
        <w:t>общественных</w:t>
      </w:r>
      <w:r w:rsidRPr="004B4150">
        <w:rPr>
          <w:color w:val="000000"/>
          <w:spacing w:val="1"/>
          <w:sz w:val="24"/>
          <w:szCs w:val="24"/>
          <w:lang w:eastAsia="zh-CN"/>
        </w:rPr>
        <w:t xml:space="preserve"> </w:t>
      </w:r>
      <w:r w:rsidRPr="004B4150">
        <w:rPr>
          <w:color w:val="000000"/>
          <w:sz w:val="24"/>
          <w:szCs w:val="24"/>
          <w:lang w:eastAsia="zh-CN"/>
        </w:rPr>
        <w:t>объединений,</w:t>
      </w:r>
      <w:r w:rsidRPr="004B4150">
        <w:rPr>
          <w:color w:val="000000"/>
          <w:spacing w:val="1"/>
          <w:sz w:val="24"/>
          <w:szCs w:val="24"/>
          <w:lang w:eastAsia="zh-CN"/>
        </w:rPr>
        <w:t xml:space="preserve"> </w:t>
      </w:r>
      <w:r w:rsidRPr="004B4150">
        <w:rPr>
          <w:color w:val="000000"/>
          <w:sz w:val="24"/>
          <w:szCs w:val="24"/>
          <w:lang w:eastAsia="zh-CN"/>
        </w:rPr>
        <w:t>органов</w:t>
      </w:r>
      <w:r w:rsidRPr="004B4150">
        <w:rPr>
          <w:color w:val="000000"/>
          <w:spacing w:val="1"/>
          <w:sz w:val="24"/>
          <w:szCs w:val="24"/>
          <w:lang w:eastAsia="zh-CN"/>
        </w:rPr>
        <w:t xml:space="preserve"> </w:t>
      </w:r>
      <w:r w:rsidRPr="004B4150">
        <w:rPr>
          <w:color w:val="000000"/>
          <w:sz w:val="24"/>
          <w:szCs w:val="24"/>
          <w:lang w:eastAsia="zh-CN"/>
        </w:rPr>
        <w:t>ученич</w:t>
      </w:r>
      <w:r w:rsidRPr="004B4150">
        <w:rPr>
          <w:color w:val="000000"/>
          <w:sz w:val="24"/>
          <w:szCs w:val="24"/>
          <w:lang w:eastAsia="zh-CN"/>
        </w:rPr>
        <w:t>е</w:t>
      </w:r>
      <w:r w:rsidRPr="004B4150">
        <w:rPr>
          <w:color w:val="000000"/>
          <w:sz w:val="24"/>
          <w:szCs w:val="24"/>
          <w:lang w:eastAsia="zh-CN"/>
        </w:rPr>
        <w:t>ского самоуправления, на организацию вместе с детьми комплекса</w:t>
      </w:r>
      <w:r w:rsidRPr="004B4150">
        <w:rPr>
          <w:color w:val="000000"/>
          <w:spacing w:val="1"/>
          <w:sz w:val="24"/>
          <w:szCs w:val="24"/>
          <w:lang w:eastAsia="zh-CN"/>
        </w:rPr>
        <w:t xml:space="preserve"> </w:t>
      </w:r>
      <w:r w:rsidRPr="004B4150">
        <w:rPr>
          <w:color w:val="000000"/>
          <w:sz w:val="24"/>
          <w:szCs w:val="24"/>
          <w:lang w:eastAsia="zh-CN"/>
        </w:rPr>
        <w:t>совместных</w:t>
      </w:r>
      <w:r w:rsidRPr="004B4150">
        <w:rPr>
          <w:color w:val="000000"/>
          <w:spacing w:val="-4"/>
          <w:sz w:val="24"/>
          <w:szCs w:val="24"/>
          <w:lang w:eastAsia="zh-CN"/>
        </w:rPr>
        <w:t xml:space="preserve"> </w:t>
      </w:r>
      <w:r w:rsidRPr="004B4150">
        <w:rPr>
          <w:color w:val="000000"/>
          <w:sz w:val="24"/>
          <w:szCs w:val="24"/>
          <w:lang w:eastAsia="zh-CN"/>
        </w:rPr>
        <w:t>дел</w:t>
      </w:r>
      <w:r w:rsidRPr="004B4150">
        <w:rPr>
          <w:color w:val="000000"/>
          <w:spacing w:val="-2"/>
          <w:sz w:val="24"/>
          <w:szCs w:val="24"/>
          <w:lang w:eastAsia="zh-CN"/>
        </w:rPr>
        <w:t xml:space="preserve"> </w:t>
      </w:r>
      <w:r w:rsidRPr="004B4150">
        <w:rPr>
          <w:color w:val="000000"/>
          <w:sz w:val="24"/>
          <w:szCs w:val="24"/>
          <w:lang w:eastAsia="zh-CN"/>
        </w:rPr>
        <w:t>воспитател</w:t>
      </w:r>
      <w:r w:rsidRPr="004B4150">
        <w:rPr>
          <w:color w:val="000000"/>
          <w:sz w:val="24"/>
          <w:szCs w:val="24"/>
          <w:lang w:eastAsia="zh-CN"/>
        </w:rPr>
        <w:t>ь</w:t>
      </w:r>
      <w:r w:rsidRPr="004B4150">
        <w:rPr>
          <w:color w:val="000000"/>
          <w:sz w:val="24"/>
          <w:szCs w:val="24"/>
          <w:lang w:eastAsia="zh-CN"/>
        </w:rPr>
        <w:t>ной направленности. Целью</w:t>
      </w:r>
      <w:r w:rsidRPr="004B4150">
        <w:rPr>
          <w:color w:val="000000"/>
          <w:spacing w:val="1"/>
          <w:sz w:val="24"/>
          <w:szCs w:val="24"/>
          <w:lang w:eastAsia="zh-CN"/>
        </w:rPr>
        <w:t xml:space="preserve"> </w:t>
      </w:r>
      <w:r w:rsidRPr="004B4150">
        <w:rPr>
          <w:color w:val="000000"/>
          <w:sz w:val="24"/>
          <w:szCs w:val="24"/>
          <w:lang w:eastAsia="zh-CN"/>
        </w:rPr>
        <w:t>таких</w:t>
      </w:r>
      <w:r w:rsidRPr="004B4150">
        <w:rPr>
          <w:color w:val="000000"/>
          <w:spacing w:val="1"/>
          <w:sz w:val="24"/>
          <w:szCs w:val="24"/>
          <w:lang w:eastAsia="zh-CN"/>
        </w:rPr>
        <w:t xml:space="preserve"> </w:t>
      </w:r>
      <w:r w:rsidRPr="004B4150">
        <w:rPr>
          <w:color w:val="000000"/>
          <w:sz w:val="24"/>
          <w:szCs w:val="24"/>
          <w:lang w:eastAsia="zh-CN"/>
        </w:rPr>
        <w:t>занятий</w:t>
      </w:r>
      <w:r w:rsidRPr="004B4150">
        <w:rPr>
          <w:color w:val="000000"/>
          <w:spacing w:val="1"/>
          <w:sz w:val="24"/>
          <w:szCs w:val="24"/>
          <w:lang w:eastAsia="zh-CN"/>
        </w:rPr>
        <w:t xml:space="preserve"> </w:t>
      </w:r>
      <w:r w:rsidRPr="004B4150">
        <w:rPr>
          <w:color w:val="000000"/>
          <w:sz w:val="24"/>
          <w:szCs w:val="24"/>
          <w:lang w:eastAsia="zh-CN"/>
        </w:rPr>
        <w:t>является</w:t>
      </w:r>
      <w:r w:rsidRPr="004B4150">
        <w:rPr>
          <w:color w:val="000000"/>
          <w:spacing w:val="1"/>
          <w:sz w:val="24"/>
          <w:szCs w:val="24"/>
          <w:lang w:eastAsia="zh-CN"/>
        </w:rPr>
        <w:t xml:space="preserve"> </w:t>
      </w:r>
      <w:r w:rsidRPr="004B4150">
        <w:rPr>
          <w:color w:val="000000"/>
          <w:sz w:val="24"/>
          <w:szCs w:val="24"/>
          <w:lang w:eastAsia="zh-CN"/>
        </w:rPr>
        <w:t>развитие</w:t>
      </w:r>
      <w:r w:rsidRPr="004B4150">
        <w:rPr>
          <w:color w:val="000000"/>
          <w:spacing w:val="1"/>
          <w:sz w:val="24"/>
          <w:szCs w:val="24"/>
          <w:lang w:eastAsia="zh-CN"/>
        </w:rPr>
        <w:t xml:space="preserve"> </w:t>
      </w:r>
      <w:r w:rsidRPr="004B4150">
        <w:rPr>
          <w:color w:val="000000"/>
          <w:sz w:val="24"/>
          <w:szCs w:val="24"/>
          <w:lang w:eastAsia="zh-CN"/>
        </w:rPr>
        <w:t>важных</w:t>
      </w:r>
      <w:r w:rsidRPr="004B4150">
        <w:rPr>
          <w:color w:val="000000"/>
          <w:spacing w:val="1"/>
          <w:sz w:val="24"/>
          <w:szCs w:val="24"/>
          <w:lang w:eastAsia="zh-CN"/>
        </w:rPr>
        <w:t xml:space="preserve"> </w:t>
      </w:r>
      <w:r w:rsidRPr="004B4150">
        <w:rPr>
          <w:color w:val="000000"/>
          <w:sz w:val="24"/>
          <w:szCs w:val="24"/>
          <w:lang w:eastAsia="zh-CN"/>
        </w:rPr>
        <w:t>для</w:t>
      </w:r>
      <w:r w:rsidRPr="004B4150">
        <w:rPr>
          <w:color w:val="000000"/>
          <w:spacing w:val="1"/>
          <w:sz w:val="24"/>
          <w:szCs w:val="24"/>
          <w:lang w:eastAsia="zh-CN"/>
        </w:rPr>
        <w:t xml:space="preserve"> </w:t>
      </w:r>
      <w:r w:rsidRPr="004B4150">
        <w:rPr>
          <w:color w:val="000000"/>
          <w:sz w:val="24"/>
          <w:szCs w:val="24"/>
          <w:lang w:eastAsia="zh-CN"/>
        </w:rPr>
        <w:t>жизни</w:t>
      </w:r>
      <w:r w:rsidRPr="004B4150">
        <w:rPr>
          <w:color w:val="000000"/>
          <w:spacing w:val="1"/>
          <w:sz w:val="24"/>
          <w:szCs w:val="24"/>
          <w:lang w:eastAsia="zh-CN"/>
        </w:rPr>
        <w:t xml:space="preserve"> </w:t>
      </w:r>
      <w:r w:rsidRPr="004B4150">
        <w:rPr>
          <w:color w:val="000000"/>
          <w:sz w:val="24"/>
          <w:szCs w:val="24"/>
          <w:lang w:eastAsia="zh-CN"/>
        </w:rPr>
        <w:t>подрастающего</w:t>
      </w:r>
      <w:r w:rsidRPr="004B4150">
        <w:rPr>
          <w:color w:val="000000"/>
          <w:spacing w:val="1"/>
          <w:sz w:val="24"/>
          <w:szCs w:val="24"/>
          <w:lang w:eastAsia="zh-CN"/>
        </w:rPr>
        <w:t xml:space="preserve"> </w:t>
      </w:r>
      <w:r w:rsidRPr="004B4150">
        <w:rPr>
          <w:color w:val="000000"/>
          <w:sz w:val="24"/>
          <w:szCs w:val="24"/>
          <w:lang w:eastAsia="zh-CN"/>
        </w:rPr>
        <w:t>человека</w:t>
      </w:r>
      <w:r w:rsidRPr="004B4150">
        <w:rPr>
          <w:color w:val="000000"/>
          <w:spacing w:val="1"/>
          <w:sz w:val="24"/>
          <w:szCs w:val="24"/>
          <w:lang w:eastAsia="zh-CN"/>
        </w:rPr>
        <w:t xml:space="preserve"> </w:t>
      </w:r>
      <w:r w:rsidRPr="004B4150">
        <w:rPr>
          <w:color w:val="000000"/>
          <w:sz w:val="24"/>
          <w:szCs w:val="24"/>
          <w:lang w:eastAsia="zh-CN"/>
        </w:rPr>
        <w:t>социальных</w:t>
      </w:r>
      <w:r w:rsidRPr="004B4150">
        <w:rPr>
          <w:color w:val="000000"/>
          <w:spacing w:val="1"/>
          <w:sz w:val="24"/>
          <w:szCs w:val="24"/>
          <w:lang w:eastAsia="zh-CN"/>
        </w:rPr>
        <w:t xml:space="preserve"> </w:t>
      </w:r>
      <w:r w:rsidRPr="004B4150">
        <w:rPr>
          <w:color w:val="000000"/>
          <w:sz w:val="24"/>
          <w:szCs w:val="24"/>
          <w:lang w:eastAsia="zh-CN"/>
        </w:rPr>
        <w:t>умений</w:t>
      </w:r>
      <w:r w:rsidRPr="004B4150">
        <w:rPr>
          <w:color w:val="000000"/>
          <w:spacing w:val="1"/>
          <w:sz w:val="24"/>
          <w:szCs w:val="24"/>
          <w:lang w:eastAsia="zh-CN"/>
        </w:rPr>
        <w:t xml:space="preserve"> </w:t>
      </w:r>
      <w:r w:rsidRPr="004B4150">
        <w:rPr>
          <w:color w:val="000000"/>
          <w:sz w:val="24"/>
          <w:szCs w:val="24"/>
          <w:lang w:eastAsia="zh-CN"/>
        </w:rPr>
        <w:t>–</w:t>
      </w:r>
      <w:r w:rsidRPr="004B4150">
        <w:rPr>
          <w:color w:val="000000"/>
          <w:spacing w:val="1"/>
          <w:sz w:val="24"/>
          <w:szCs w:val="24"/>
          <w:lang w:eastAsia="zh-CN"/>
        </w:rPr>
        <w:t xml:space="preserve"> </w:t>
      </w:r>
      <w:r w:rsidRPr="004B4150">
        <w:rPr>
          <w:color w:val="000000"/>
          <w:sz w:val="24"/>
          <w:szCs w:val="24"/>
          <w:lang w:eastAsia="zh-CN"/>
        </w:rPr>
        <w:t>заботиться</w:t>
      </w:r>
      <w:r w:rsidRPr="004B4150">
        <w:rPr>
          <w:color w:val="000000"/>
          <w:spacing w:val="1"/>
          <w:sz w:val="24"/>
          <w:szCs w:val="24"/>
          <w:lang w:eastAsia="zh-CN"/>
        </w:rPr>
        <w:t xml:space="preserve"> </w:t>
      </w:r>
      <w:r w:rsidRPr="004B4150">
        <w:rPr>
          <w:color w:val="000000"/>
          <w:sz w:val="24"/>
          <w:szCs w:val="24"/>
          <w:lang w:eastAsia="zh-CN"/>
        </w:rPr>
        <w:t>о</w:t>
      </w:r>
      <w:r w:rsidRPr="004B4150">
        <w:rPr>
          <w:color w:val="000000"/>
          <w:spacing w:val="1"/>
          <w:sz w:val="24"/>
          <w:szCs w:val="24"/>
          <w:lang w:eastAsia="zh-CN"/>
        </w:rPr>
        <w:t xml:space="preserve"> </w:t>
      </w:r>
      <w:r w:rsidRPr="004B4150">
        <w:rPr>
          <w:color w:val="000000"/>
          <w:sz w:val="24"/>
          <w:szCs w:val="24"/>
          <w:lang w:eastAsia="zh-CN"/>
        </w:rPr>
        <w:t>других</w:t>
      </w:r>
      <w:r w:rsidRPr="004B4150">
        <w:rPr>
          <w:color w:val="000000"/>
          <w:spacing w:val="1"/>
          <w:sz w:val="24"/>
          <w:szCs w:val="24"/>
          <w:lang w:eastAsia="zh-CN"/>
        </w:rPr>
        <w:t xml:space="preserve"> </w:t>
      </w:r>
      <w:r w:rsidRPr="004B4150">
        <w:rPr>
          <w:color w:val="000000"/>
          <w:sz w:val="24"/>
          <w:szCs w:val="24"/>
          <w:lang w:eastAsia="zh-CN"/>
        </w:rPr>
        <w:t>и</w:t>
      </w:r>
      <w:r w:rsidRPr="004B4150">
        <w:rPr>
          <w:color w:val="000000"/>
          <w:spacing w:val="1"/>
          <w:sz w:val="24"/>
          <w:szCs w:val="24"/>
          <w:lang w:eastAsia="zh-CN"/>
        </w:rPr>
        <w:t xml:space="preserve"> </w:t>
      </w:r>
      <w:r w:rsidRPr="004B4150">
        <w:rPr>
          <w:color w:val="000000"/>
          <w:sz w:val="24"/>
          <w:szCs w:val="24"/>
          <w:lang w:eastAsia="zh-CN"/>
        </w:rPr>
        <w:t>организовывать свою собственную деятел</w:t>
      </w:r>
      <w:r w:rsidRPr="004B4150">
        <w:rPr>
          <w:color w:val="000000"/>
          <w:sz w:val="24"/>
          <w:szCs w:val="24"/>
          <w:lang w:eastAsia="zh-CN"/>
        </w:rPr>
        <w:t>ь</w:t>
      </w:r>
      <w:r w:rsidRPr="004B4150">
        <w:rPr>
          <w:color w:val="000000"/>
          <w:sz w:val="24"/>
          <w:szCs w:val="24"/>
          <w:lang w:eastAsia="zh-CN"/>
        </w:rPr>
        <w:t>ность, лидировать и подчиняться,</w:t>
      </w:r>
      <w:r w:rsidRPr="004B4150">
        <w:rPr>
          <w:color w:val="000000"/>
          <w:spacing w:val="1"/>
          <w:sz w:val="24"/>
          <w:szCs w:val="24"/>
          <w:lang w:eastAsia="zh-CN"/>
        </w:rPr>
        <w:t xml:space="preserve"> </w:t>
      </w:r>
      <w:r w:rsidRPr="004B4150">
        <w:rPr>
          <w:color w:val="000000"/>
          <w:sz w:val="24"/>
          <w:szCs w:val="24"/>
          <w:lang w:eastAsia="zh-CN"/>
        </w:rPr>
        <w:t>брать на себя инициативу и нести ответственность, отстаивать свою точку</w:t>
      </w:r>
      <w:r w:rsidRPr="004B4150">
        <w:rPr>
          <w:color w:val="000000"/>
          <w:spacing w:val="1"/>
          <w:sz w:val="24"/>
          <w:szCs w:val="24"/>
          <w:lang w:eastAsia="zh-CN"/>
        </w:rPr>
        <w:t xml:space="preserve"> </w:t>
      </w:r>
      <w:r w:rsidRPr="004B4150">
        <w:rPr>
          <w:color w:val="000000"/>
          <w:sz w:val="24"/>
          <w:szCs w:val="24"/>
          <w:lang w:eastAsia="zh-CN"/>
        </w:rPr>
        <w:t>зрения</w:t>
      </w:r>
      <w:r w:rsidRPr="004B4150">
        <w:rPr>
          <w:color w:val="000000"/>
          <w:spacing w:val="-4"/>
          <w:sz w:val="24"/>
          <w:szCs w:val="24"/>
          <w:lang w:eastAsia="zh-CN"/>
        </w:rPr>
        <w:t xml:space="preserve"> </w:t>
      </w:r>
      <w:r w:rsidRPr="004B4150">
        <w:rPr>
          <w:color w:val="000000"/>
          <w:sz w:val="24"/>
          <w:szCs w:val="24"/>
          <w:lang w:eastAsia="zh-CN"/>
        </w:rPr>
        <w:t>и принимать</w:t>
      </w:r>
      <w:r w:rsidRPr="004B4150">
        <w:rPr>
          <w:color w:val="000000"/>
          <w:spacing w:val="-1"/>
          <w:sz w:val="24"/>
          <w:szCs w:val="24"/>
          <w:lang w:eastAsia="zh-CN"/>
        </w:rPr>
        <w:t xml:space="preserve"> </w:t>
      </w:r>
      <w:r w:rsidRPr="004B4150">
        <w:rPr>
          <w:color w:val="000000"/>
          <w:sz w:val="24"/>
          <w:szCs w:val="24"/>
          <w:lang w:eastAsia="zh-CN"/>
        </w:rPr>
        <w:t>в</w:t>
      </w:r>
      <w:r w:rsidRPr="004B4150">
        <w:rPr>
          <w:color w:val="000000"/>
          <w:spacing w:val="-1"/>
          <w:sz w:val="24"/>
          <w:szCs w:val="24"/>
          <w:lang w:eastAsia="zh-CN"/>
        </w:rPr>
        <w:t xml:space="preserve"> </w:t>
      </w:r>
      <w:r w:rsidRPr="004B4150">
        <w:rPr>
          <w:color w:val="000000"/>
          <w:sz w:val="24"/>
          <w:szCs w:val="24"/>
          <w:lang w:eastAsia="zh-CN"/>
        </w:rPr>
        <w:t>расчёт</w:t>
      </w:r>
      <w:r w:rsidRPr="004B4150">
        <w:rPr>
          <w:color w:val="000000"/>
          <w:spacing w:val="-1"/>
          <w:sz w:val="24"/>
          <w:szCs w:val="24"/>
          <w:lang w:eastAsia="zh-CN"/>
        </w:rPr>
        <w:t xml:space="preserve"> </w:t>
      </w:r>
      <w:r w:rsidRPr="004B4150">
        <w:rPr>
          <w:color w:val="000000"/>
          <w:sz w:val="24"/>
          <w:szCs w:val="24"/>
          <w:lang w:eastAsia="zh-CN"/>
        </w:rPr>
        <w:t>другие</w:t>
      </w:r>
      <w:r w:rsidRPr="004B4150">
        <w:rPr>
          <w:color w:val="000000"/>
          <w:spacing w:val="-1"/>
          <w:sz w:val="24"/>
          <w:szCs w:val="24"/>
          <w:lang w:eastAsia="zh-CN"/>
        </w:rPr>
        <w:t xml:space="preserve"> </w:t>
      </w:r>
      <w:r w:rsidRPr="004B4150">
        <w:rPr>
          <w:color w:val="000000"/>
          <w:sz w:val="24"/>
          <w:szCs w:val="24"/>
          <w:lang w:eastAsia="zh-CN"/>
        </w:rPr>
        <w:t>точки</w:t>
      </w:r>
      <w:r w:rsidRPr="004B4150">
        <w:rPr>
          <w:color w:val="000000"/>
          <w:spacing w:val="1"/>
          <w:sz w:val="24"/>
          <w:szCs w:val="24"/>
          <w:lang w:eastAsia="zh-CN"/>
        </w:rPr>
        <w:t xml:space="preserve"> </w:t>
      </w:r>
      <w:r w:rsidRPr="004B4150">
        <w:rPr>
          <w:color w:val="000000"/>
          <w:sz w:val="24"/>
          <w:szCs w:val="24"/>
          <w:lang w:eastAsia="zh-CN"/>
        </w:rPr>
        <w:t>зрения.</w:t>
      </w:r>
    </w:p>
    <w:p w:rsidR="001E27C7" w:rsidRPr="004B4150" w:rsidRDefault="001E27C7" w:rsidP="001E27C7">
      <w:pPr>
        <w:widowControl/>
        <w:ind w:right="105" w:firstLine="567"/>
        <w:jc w:val="both"/>
        <w:rPr>
          <w:sz w:val="24"/>
          <w:szCs w:val="24"/>
          <w:lang w:val="x-none" w:eastAsia="zh-CN"/>
        </w:rPr>
      </w:pPr>
      <w:r w:rsidRPr="004B4150">
        <w:rPr>
          <w:color w:val="000000"/>
          <w:sz w:val="24"/>
          <w:szCs w:val="24"/>
          <w:lang w:val="x-none" w:eastAsia="zh-CN"/>
        </w:rPr>
        <w:t>Такие внеурочные занятия направлены на обеспечение благополучия</w:t>
      </w:r>
      <w:r w:rsidRPr="004B4150">
        <w:rPr>
          <w:color w:val="000000"/>
          <w:spacing w:val="1"/>
          <w:sz w:val="24"/>
          <w:szCs w:val="24"/>
          <w:lang w:val="x-none" w:eastAsia="zh-CN"/>
        </w:rPr>
        <w:t xml:space="preserve"> </w:t>
      </w:r>
      <w:r w:rsidRPr="004B4150">
        <w:rPr>
          <w:color w:val="000000"/>
          <w:sz w:val="24"/>
          <w:szCs w:val="24"/>
          <w:lang w:val="x-none" w:eastAsia="zh-CN"/>
        </w:rPr>
        <w:t>детей</w:t>
      </w:r>
      <w:r w:rsidRPr="004B4150">
        <w:rPr>
          <w:color w:val="000000"/>
          <w:spacing w:val="1"/>
          <w:sz w:val="24"/>
          <w:szCs w:val="24"/>
          <w:lang w:val="x-none" w:eastAsia="zh-CN"/>
        </w:rPr>
        <w:t xml:space="preserve"> </w:t>
      </w:r>
      <w:r w:rsidRPr="004B4150">
        <w:rPr>
          <w:color w:val="000000"/>
          <w:sz w:val="24"/>
          <w:szCs w:val="24"/>
          <w:lang w:val="x-none" w:eastAsia="zh-CN"/>
        </w:rPr>
        <w:t>в</w:t>
      </w:r>
      <w:r w:rsidRPr="004B4150">
        <w:rPr>
          <w:color w:val="000000"/>
          <w:spacing w:val="1"/>
          <w:sz w:val="24"/>
          <w:szCs w:val="24"/>
          <w:lang w:val="x-none" w:eastAsia="zh-CN"/>
        </w:rPr>
        <w:t xml:space="preserve"> </w:t>
      </w:r>
      <w:r w:rsidRPr="004B4150">
        <w:rPr>
          <w:color w:val="000000"/>
          <w:sz w:val="24"/>
          <w:szCs w:val="24"/>
          <w:lang w:val="x-none" w:eastAsia="zh-CN"/>
        </w:rPr>
        <w:t>образовательном</w:t>
      </w:r>
      <w:r w:rsidRPr="004B4150">
        <w:rPr>
          <w:color w:val="000000"/>
          <w:spacing w:val="1"/>
          <w:sz w:val="24"/>
          <w:szCs w:val="24"/>
          <w:lang w:val="x-none" w:eastAsia="zh-CN"/>
        </w:rPr>
        <w:t xml:space="preserve"> </w:t>
      </w:r>
      <w:r w:rsidRPr="004B4150">
        <w:rPr>
          <w:color w:val="000000"/>
          <w:sz w:val="24"/>
          <w:szCs w:val="24"/>
          <w:lang w:val="x-none" w:eastAsia="zh-CN"/>
        </w:rPr>
        <w:t>пространстве</w:t>
      </w:r>
      <w:r w:rsidRPr="004B4150">
        <w:rPr>
          <w:color w:val="000000"/>
          <w:spacing w:val="1"/>
          <w:sz w:val="24"/>
          <w:szCs w:val="24"/>
          <w:lang w:val="x-none" w:eastAsia="zh-CN"/>
        </w:rPr>
        <w:t xml:space="preserve"> </w:t>
      </w:r>
      <w:r w:rsidRPr="004B4150">
        <w:rPr>
          <w:color w:val="000000"/>
          <w:sz w:val="24"/>
          <w:szCs w:val="24"/>
          <w:lang w:val="x-none" w:eastAsia="zh-CN"/>
        </w:rPr>
        <w:t>школы,</w:t>
      </w:r>
      <w:r w:rsidRPr="004B4150">
        <w:rPr>
          <w:color w:val="000000"/>
          <w:spacing w:val="1"/>
          <w:sz w:val="24"/>
          <w:szCs w:val="24"/>
          <w:lang w:val="x-none" w:eastAsia="zh-CN"/>
        </w:rPr>
        <w:t xml:space="preserve"> </w:t>
      </w:r>
      <w:r w:rsidRPr="004B4150">
        <w:rPr>
          <w:color w:val="000000"/>
          <w:sz w:val="24"/>
          <w:szCs w:val="24"/>
          <w:lang w:val="x-none" w:eastAsia="zh-CN"/>
        </w:rPr>
        <w:t>помогают</w:t>
      </w:r>
      <w:r w:rsidRPr="004B4150">
        <w:rPr>
          <w:color w:val="000000"/>
          <w:spacing w:val="1"/>
          <w:sz w:val="24"/>
          <w:szCs w:val="24"/>
          <w:lang w:val="x-none" w:eastAsia="zh-CN"/>
        </w:rPr>
        <w:t xml:space="preserve"> </w:t>
      </w:r>
      <w:r w:rsidRPr="004B4150">
        <w:rPr>
          <w:color w:val="000000"/>
          <w:sz w:val="24"/>
          <w:szCs w:val="24"/>
          <w:lang w:val="x-none" w:eastAsia="zh-CN"/>
        </w:rPr>
        <w:t>ребенку</w:t>
      </w:r>
      <w:r w:rsidRPr="004B4150">
        <w:rPr>
          <w:color w:val="000000"/>
          <w:spacing w:val="1"/>
          <w:sz w:val="24"/>
          <w:szCs w:val="24"/>
          <w:lang w:val="x-none" w:eastAsia="zh-CN"/>
        </w:rPr>
        <w:t xml:space="preserve"> </w:t>
      </w:r>
      <w:r w:rsidRPr="004B4150">
        <w:rPr>
          <w:color w:val="000000"/>
          <w:sz w:val="24"/>
          <w:szCs w:val="24"/>
          <w:lang w:val="x-none" w:eastAsia="zh-CN"/>
        </w:rPr>
        <w:t>почувствовать</w:t>
      </w:r>
      <w:r w:rsidRPr="004B4150">
        <w:rPr>
          <w:color w:val="000000"/>
          <w:spacing w:val="8"/>
          <w:sz w:val="24"/>
          <w:szCs w:val="24"/>
          <w:lang w:val="x-none" w:eastAsia="zh-CN"/>
        </w:rPr>
        <w:t xml:space="preserve"> </w:t>
      </w:r>
      <w:r w:rsidRPr="004B4150">
        <w:rPr>
          <w:color w:val="000000"/>
          <w:sz w:val="24"/>
          <w:szCs w:val="24"/>
          <w:lang w:val="x-none" w:eastAsia="zh-CN"/>
        </w:rPr>
        <w:t>свою</w:t>
      </w:r>
      <w:r w:rsidRPr="004B4150">
        <w:rPr>
          <w:color w:val="000000"/>
          <w:spacing w:val="8"/>
          <w:sz w:val="24"/>
          <w:szCs w:val="24"/>
          <w:lang w:val="x-none" w:eastAsia="zh-CN"/>
        </w:rPr>
        <w:t xml:space="preserve"> </w:t>
      </w:r>
      <w:r w:rsidRPr="004B4150">
        <w:rPr>
          <w:color w:val="000000"/>
          <w:sz w:val="24"/>
          <w:szCs w:val="24"/>
          <w:lang w:val="x-none" w:eastAsia="zh-CN"/>
        </w:rPr>
        <w:t>ответственность</w:t>
      </w:r>
      <w:r w:rsidRPr="004B4150">
        <w:rPr>
          <w:color w:val="000000"/>
          <w:spacing w:val="9"/>
          <w:sz w:val="24"/>
          <w:szCs w:val="24"/>
          <w:lang w:val="x-none" w:eastAsia="zh-CN"/>
        </w:rPr>
        <w:t xml:space="preserve"> </w:t>
      </w:r>
      <w:r w:rsidRPr="004B4150">
        <w:rPr>
          <w:color w:val="000000"/>
          <w:sz w:val="24"/>
          <w:szCs w:val="24"/>
          <w:lang w:val="x-none" w:eastAsia="zh-CN"/>
        </w:rPr>
        <w:t>за</w:t>
      </w:r>
      <w:r w:rsidRPr="004B4150">
        <w:rPr>
          <w:color w:val="000000"/>
          <w:spacing w:val="7"/>
          <w:sz w:val="24"/>
          <w:szCs w:val="24"/>
          <w:lang w:val="x-none" w:eastAsia="zh-CN"/>
        </w:rPr>
        <w:t xml:space="preserve"> </w:t>
      </w:r>
      <w:r w:rsidRPr="004B4150">
        <w:rPr>
          <w:color w:val="000000"/>
          <w:sz w:val="24"/>
          <w:szCs w:val="24"/>
          <w:lang w:val="x-none" w:eastAsia="zh-CN"/>
        </w:rPr>
        <w:t>происходящее</w:t>
      </w:r>
      <w:r w:rsidRPr="004B4150">
        <w:rPr>
          <w:color w:val="000000"/>
          <w:spacing w:val="11"/>
          <w:sz w:val="24"/>
          <w:szCs w:val="24"/>
          <w:lang w:val="x-none" w:eastAsia="zh-CN"/>
        </w:rPr>
        <w:t xml:space="preserve"> </w:t>
      </w:r>
      <w:r w:rsidRPr="004B4150">
        <w:rPr>
          <w:color w:val="000000"/>
          <w:sz w:val="24"/>
          <w:szCs w:val="24"/>
          <w:lang w:val="x-none" w:eastAsia="zh-CN"/>
        </w:rPr>
        <w:t>в</w:t>
      </w:r>
      <w:r w:rsidRPr="004B4150">
        <w:rPr>
          <w:color w:val="000000"/>
          <w:spacing w:val="10"/>
          <w:sz w:val="24"/>
          <w:szCs w:val="24"/>
          <w:lang w:val="x-none" w:eastAsia="zh-CN"/>
        </w:rPr>
        <w:t xml:space="preserve"> </w:t>
      </w:r>
      <w:r w:rsidRPr="004B4150">
        <w:rPr>
          <w:color w:val="000000"/>
          <w:sz w:val="24"/>
          <w:szCs w:val="24"/>
          <w:lang w:val="x-none" w:eastAsia="zh-CN"/>
        </w:rPr>
        <w:t>школе,</w:t>
      </w:r>
      <w:r w:rsidRPr="004B4150">
        <w:rPr>
          <w:color w:val="000000"/>
          <w:spacing w:val="10"/>
          <w:sz w:val="24"/>
          <w:szCs w:val="24"/>
          <w:lang w:val="x-none" w:eastAsia="zh-CN"/>
        </w:rPr>
        <w:t xml:space="preserve"> </w:t>
      </w:r>
      <w:r w:rsidRPr="004B4150">
        <w:rPr>
          <w:color w:val="000000"/>
          <w:sz w:val="24"/>
          <w:szCs w:val="24"/>
          <w:lang w:val="x-none" w:eastAsia="zh-CN"/>
        </w:rPr>
        <w:t>понимать,</w:t>
      </w:r>
      <w:r w:rsidRPr="004B4150">
        <w:rPr>
          <w:color w:val="000000"/>
          <w:spacing w:val="10"/>
          <w:sz w:val="24"/>
          <w:szCs w:val="24"/>
          <w:lang w:val="x-none" w:eastAsia="zh-CN"/>
        </w:rPr>
        <w:t xml:space="preserve"> </w:t>
      </w:r>
      <w:r w:rsidRPr="004B4150">
        <w:rPr>
          <w:color w:val="000000"/>
          <w:sz w:val="24"/>
          <w:szCs w:val="24"/>
          <w:lang w:val="x-none" w:eastAsia="zh-CN"/>
        </w:rPr>
        <w:t>на что именно они могут повлиять в школьной жизни и знать, как это можно</w:t>
      </w:r>
      <w:r w:rsidRPr="004B4150">
        <w:rPr>
          <w:color w:val="000000"/>
          <w:spacing w:val="1"/>
          <w:sz w:val="24"/>
          <w:szCs w:val="24"/>
          <w:lang w:val="x-none" w:eastAsia="zh-CN"/>
        </w:rPr>
        <w:t xml:space="preserve"> </w:t>
      </w:r>
      <w:r w:rsidRPr="004B4150">
        <w:rPr>
          <w:color w:val="000000"/>
          <w:sz w:val="24"/>
          <w:szCs w:val="24"/>
          <w:lang w:val="x-none" w:eastAsia="zh-CN"/>
        </w:rPr>
        <w:t>сделать.</w:t>
      </w:r>
    </w:p>
    <w:p w:rsidR="001E27C7" w:rsidRPr="004B4150" w:rsidRDefault="001E27C7" w:rsidP="001E27C7">
      <w:pPr>
        <w:widowControl/>
        <w:suppressAutoHyphens w:val="0"/>
        <w:ind w:firstLine="708"/>
        <w:jc w:val="both"/>
        <w:rPr>
          <w:sz w:val="24"/>
          <w:szCs w:val="24"/>
          <w:lang w:eastAsia="zh-CN"/>
        </w:rPr>
      </w:pPr>
      <w:r w:rsidRPr="004B4150">
        <w:rPr>
          <w:color w:val="000000"/>
          <w:sz w:val="24"/>
          <w:szCs w:val="24"/>
          <w:lang w:eastAsia="ru-RU"/>
        </w:rPr>
        <w:t>Согласно ФГОС СОО через внеурочную деятельность организацией, осуществляющей обр</w:t>
      </w:r>
      <w:r w:rsidRPr="004B4150">
        <w:rPr>
          <w:color w:val="000000"/>
          <w:sz w:val="24"/>
          <w:szCs w:val="24"/>
          <w:lang w:eastAsia="ru-RU"/>
        </w:rPr>
        <w:t>а</w:t>
      </w:r>
      <w:r w:rsidRPr="004B4150">
        <w:rPr>
          <w:color w:val="000000"/>
          <w:sz w:val="24"/>
          <w:szCs w:val="24"/>
          <w:lang w:eastAsia="ru-RU"/>
        </w:rPr>
        <w:t>зовательную деятельность, реализуется основная образовательная программа (цели, задачи, план</w:t>
      </w:r>
      <w:r w:rsidRPr="004B4150">
        <w:rPr>
          <w:color w:val="000000"/>
          <w:sz w:val="24"/>
          <w:szCs w:val="24"/>
          <w:lang w:eastAsia="ru-RU"/>
        </w:rPr>
        <w:t>и</w:t>
      </w:r>
      <w:r w:rsidRPr="004B4150">
        <w:rPr>
          <w:color w:val="000000"/>
          <w:sz w:val="24"/>
          <w:szCs w:val="24"/>
          <w:lang w:eastAsia="ru-RU"/>
        </w:rPr>
        <w:t>руемые результаты, содержание и организация образовательной деятельности при получении сре</w:t>
      </w:r>
      <w:r w:rsidRPr="004B4150">
        <w:rPr>
          <w:color w:val="000000"/>
          <w:sz w:val="24"/>
          <w:szCs w:val="24"/>
          <w:lang w:eastAsia="ru-RU"/>
        </w:rPr>
        <w:t>д</w:t>
      </w:r>
      <w:r w:rsidRPr="004B4150">
        <w:rPr>
          <w:color w:val="000000"/>
          <w:sz w:val="24"/>
          <w:szCs w:val="24"/>
          <w:lang w:eastAsia="ru-RU"/>
        </w:rPr>
        <w:t xml:space="preserve">него общего образования). </w:t>
      </w:r>
    </w:p>
    <w:p w:rsidR="001E27C7" w:rsidRPr="001E27C7" w:rsidRDefault="001E27C7" w:rsidP="001E27C7">
      <w:pPr>
        <w:widowControl/>
        <w:suppressAutoHyphens w:val="0"/>
        <w:ind w:left="40" w:right="880" w:firstLine="780"/>
        <w:jc w:val="both"/>
        <w:rPr>
          <w:sz w:val="24"/>
          <w:szCs w:val="24"/>
          <w:lang w:eastAsia="zh-CN"/>
        </w:rPr>
      </w:pPr>
      <w:r w:rsidRPr="004B4150">
        <w:rPr>
          <w:color w:val="000000"/>
          <w:sz w:val="24"/>
          <w:szCs w:val="24"/>
          <w:lang w:eastAsia="ru-RU"/>
        </w:rPr>
        <w:t>План внеурочной деятельности включает в себя следующие компоненты: Жизнь ученических сообществ, внеурочную деятельность по предметам школьной программы и  воспитательные мероприятия</w:t>
      </w:r>
      <w:r w:rsidRPr="001E27C7">
        <w:rPr>
          <w:color w:val="000000"/>
          <w:sz w:val="28"/>
          <w:szCs w:val="28"/>
          <w:lang w:eastAsia="ru-RU"/>
        </w:rPr>
        <w:t>.</w:t>
      </w:r>
    </w:p>
    <w:p w:rsidR="001E27C7" w:rsidRPr="004B4150" w:rsidRDefault="001E27C7" w:rsidP="001E27C7">
      <w:pPr>
        <w:widowControl/>
        <w:suppressAutoHyphens w:val="0"/>
        <w:ind w:left="100" w:right="260" w:firstLine="780"/>
        <w:jc w:val="both"/>
        <w:rPr>
          <w:sz w:val="24"/>
          <w:szCs w:val="24"/>
          <w:lang w:eastAsia="zh-CN"/>
        </w:rPr>
      </w:pPr>
      <w:r w:rsidRPr="004B4150">
        <w:rPr>
          <w:b/>
          <w:bCs/>
          <w:color w:val="000000"/>
          <w:sz w:val="24"/>
          <w:szCs w:val="24"/>
          <w:lang w:eastAsia="ru-RU"/>
        </w:rPr>
        <w:t xml:space="preserve">Организация жизни ученических сообществ </w:t>
      </w:r>
      <w:r w:rsidRPr="004B4150">
        <w:rPr>
          <w:color w:val="000000"/>
          <w:sz w:val="24"/>
          <w:szCs w:val="24"/>
          <w:lang w:eastAsia="ru-RU"/>
        </w:rPr>
        <w:t>является важной составляющей</w:t>
      </w:r>
      <w:r w:rsidRPr="004B4150">
        <w:rPr>
          <w:b/>
          <w:bCs/>
          <w:color w:val="000000"/>
          <w:sz w:val="24"/>
          <w:szCs w:val="24"/>
          <w:lang w:eastAsia="ru-RU"/>
        </w:rPr>
        <w:t xml:space="preserve"> </w:t>
      </w:r>
      <w:r w:rsidRPr="004B4150">
        <w:rPr>
          <w:color w:val="000000"/>
          <w:sz w:val="24"/>
          <w:szCs w:val="24"/>
          <w:lang w:eastAsia="ru-RU"/>
        </w:rPr>
        <w:t>внеуро</w:t>
      </w:r>
      <w:r w:rsidRPr="004B4150">
        <w:rPr>
          <w:color w:val="000000"/>
          <w:sz w:val="24"/>
          <w:szCs w:val="24"/>
          <w:lang w:eastAsia="ru-RU"/>
        </w:rPr>
        <w:t>ч</w:t>
      </w:r>
      <w:r w:rsidRPr="004B4150">
        <w:rPr>
          <w:color w:val="000000"/>
          <w:sz w:val="24"/>
          <w:szCs w:val="24"/>
          <w:lang w:eastAsia="ru-RU"/>
        </w:rPr>
        <w:t>ной деятельности, направлена на формирование у обучающихся российской гражданской иде</w:t>
      </w:r>
      <w:r w:rsidRPr="004B4150">
        <w:rPr>
          <w:color w:val="000000"/>
          <w:sz w:val="24"/>
          <w:szCs w:val="24"/>
          <w:lang w:eastAsia="ru-RU"/>
        </w:rPr>
        <w:t>н</w:t>
      </w:r>
      <w:r w:rsidRPr="004B4150">
        <w:rPr>
          <w:color w:val="000000"/>
          <w:sz w:val="24"/>
          <w:szCs w:val="24"/>
          <w:lang w:eastAsia="ru-RU"/>
        </w:rPr>
        <w:t>тичности и таких компетенций, как:</w:t>
      </w:r>
    </w:p>
    <w:p w:rsidR="001E27C7" w:rsidRPr="004B4150" w:rsidRDefault="001E27C7" w:rsidP="000F4169">
      <w:pPr>
        <w:widowControl/>
        <w:numPr>
          <w:ilvl w:val="0"/>
          <w:numId w:val="63"/>
        </w:numPr>
        <w:tabs>
          <w:tab w:val="left" w:pos="568"/>
        </w:tabs>
        <w:suppressAutoHyphens w:val="0"/>
        <w:ind w:left="1" w:right="40" w:hanging="1"/>
        <w:jc w:val="both"/>
        <w:rPr>
          <w:sz w:val="24"/>
          <w:szCs w:val="24"/>
          <w:lang w:eastAsia="zh-CN"/>
        </w:rPr>
      </w:pPr>
      <w:r w:rsidRPr="004B4150">
        <w:rPr>
          <w:color w:val="000000"/>
          <w:sz w:val="24"/>
          <w:szCs w:val="24"/>
          <w:lang w:eastAsia="ru-RU"/>
        </w:rP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E27C7" w:rsidRPr="004B4150" w:rsidRDefault="001E27C7" w:rsidP="000F4169">
      <w:pPr>
        <w:widowControl/>
        <w:numPr>
          <w:ilvl w:val="0"/>
          <w:numId w:val="63"/>
        </w:numPr>
        <w:tabs>
          <w:tab w:val="left" w:pos="568"/>
        </w:tabs>
        <w:suppressAutoHyphens w:val="0"/>
        <w:ind w:left="1" w:right="20" w:hanging="1"/>
        <w:jc w:val="both"/>
        <w:rPr>
          <w:sz w:val="24"/>
          <w:szCs w:val="24"/>
          <w:lang w:eastAsia="zh-CN"/>
        </w:rPr>
      </w:pPr>
      <w:r w:rsidRPr="004B4150">
        <w:rPr>
          <w:color w:val="000000"/>
          <w:sz w:val="24"/>
          <w:szCs w:val="24"/>
          <w:lang w:eastAsia="ru-RU"/>
        </w:rPr>
        <w:t>социальная самоидентификация обучающихся посредством личностно значимой и общ</w:t>
      </w:r>
      <w:r w:rsidRPr="004B4150">
        <w:rPr>
          <w:color w:val="000000"/>
          <w:sz w:val="24"/>
          <w:szCs w:val="24"/>
          <w:lang w:eastAsia="ru-RU"/>
        </w:rPr>
        <w:t>е</w:t>
      </w:r>
      <w:r w:rsidRPr="004B4150">
        <w:rPr>
          <w:color w:val="000000"/>
          <w:sz w:val="24"/>
          <w:szCs w:val="24"/>
          <w:lang w:eastAsia="ru-RU"/>
        </w:rPr>
        <w:t>ственно приемлемой деятельности, приобретение знаний о социальных ролях человека;</w:t>
      </w:r>
    </w:p>
    <w:p w:rsidR="001E27C7" w:rsidRPr="004B4150" w:rsidRDefault="001E27C7" w:rsidP="000F4169">
      <w:pPr>
        <w:widowControl/>
        <w:numPr>
          <w:ilvl w:val="0"/>
          <w:numId w:val="63"/>
        </w:numPr>
        <w:tabs>
          <w:tab w:val="left" w:pos="568"/>
        </w:tabs>
        <w:suppressAutoHyphens w:val="0"/>
        <w:ind w:left="1" w:right="20" w:hanging="1"/>
        <w:jc w:val="both"/>
        <w:rPr>
          <w:sz w:val="24"/>
          <w:szCs w:val="24"/>
          <w:lang w:eastAsia="zh-CN"/>
        </w:rPr>
      </w:pPr>
      <w:r w:rsidRPr="004B4150">
        <w:rPr>
          <w:color w:val="000000"/>
          <w:sz w:val="24"/>
          <w:szCs w:val="24"/>
          <w:lang w:eastAsia="ru-RU"/>
        </w:rPr>
        <w:t>компетенция в сфере общественной самоорганизации, участия в общественно значимой со</w:t>
      </w:r>
      <w:r w:rsidRPr="004B4150">
        <w:rPr>
          <w:color w:val="000000"/>
          <w:sz w:val="24"/>
          <w:szCs w:val="24"/>
          <w:lang w:eastAsia="ru-RU"/>
        </w:rPr>
        <w:t>в</w:t>
      </w:r>
      <w:r w:rsidRPr="004B4150">
        <w:rPr>
          <w:color w:val="000000"/>
          <w:sz w:val="24"/>
          <w:szCs w:val="24"/>
          <w:lang w:eastAsia="ru-RU"/>
        </w:rPr>
        <w:t>местной деятельности.</w:t>
      </w:r>
    </w:p>
    <w:p w:rsidR="001E27C7" w:rsidRPr="004B4150" w:rsidRDefault="001E27C7" w:rsidP="000F4169">
      <w:pPr>
        <w:widowControl/>
        <w:numPr>
          <w:ilvl w:val="1"/>
          <w:numId w:val="63"/>
        </w:numPr>
        <w:tabs>
          <w:tab w:val="left" w:pos="1043"/>
        </w:tabs>
        <w:suppressAutoHyphens w:val="0"/>
        <w:ind w:left="21" w:right="20" w:firstLine="778"/>
        <w:jc w:val="both"/>
        <w:rPr>
          <w:sz w:val="24"/>
          <w:szCs w:val="24"/>
          <w:lang w:eastAsia="zh-CN"/>
        </w:rPr>
      </w:pPr>
      <w:r w:rsidRPr="004B4150">
        <w:rPr>
          <w:color w:val="000000"/>
          <w:sz w:val="24"/>
          <w:szCs w:val="24"/>
          <w:lang w:eastAsia="ru-RU"/>
        </w:rPr>
        <w:t>гимназии деятельность ученических сообществ осуществляется в форматах «Клубный путь» (полугодовой цикл мероприятий становится результатом соглашения клубных объединений, созданных в общеобразовательной организации). Формат организации деятельности ученических сообществ «Клубный путь» предполагает:</w:t>
      </w:r>
    </w:p>
    <w:p w:rsidR="001E27C7" w:rsidRPr="004B4150" w:rsidRDefault="001E27C7" w:rsidP="000F4169">
      <w:pPr>
        <w:widowControl/>
        <w:numPr>
          <w:ilvl w:val="0"/>
          <w:numId w:val="64"/>
        </w:numPr>
        <w:tabs>
          <w:tab w:val="left" w:pos="568"/>
        </w:tabs>
        <w:suppressAutoHyphens w:val="0"/>
        <w:ind w:left="1" w:right="20" w:hanging="1"/>
        <w:jc w:val="both"/>
        <w:rPr>
          <w:sz w:val="24"/>
          <w:szCs w:val="24"/>
          <w:lang w:eastAsia="zh-CN"/>
        </w:rPr>
      </w:pPr>
      <w:r w:rsidRPr="004B4150">
        <w:rPr>
          <w:color w:val="000000"/>
          <w:sz w:val="24"/>
          <w:szCs w:val="24"/>
          <w:lang w:eastAsia="ru-RU"/>
        </w:rPr>
        <w:t>существование в общеобразовательной организации групп по интересам обучающихся (кл</w:t>
      </w:r>
      <w:r w:rsidRPr="004B4150">
        <w:rPr>
          <w:color w:val="000000"/>
          <w:sz w:val="24"/>
          <w:szCs w:val="24"/>
          <w:lang w:eastAsia="ru-RU"/>
        </w:rPr>
        <w:t>у</w:t>
      </w:r>
      <w:r w:rsidRPr="004B4150">
        <w:rPr>
          <w:color w:val="000000"/>
          <w:sz w:val="24"/>
          <w:szCs w:val="24"/>
          <w:lang w:eastAsia="ru-RU"/>
        </w:rPr>
        <w:t>бов) в различных направлениях развития личности.</w:t>
      </w:r>
    </w:p>
    <w:p w:rsidR="001E27C7" w:rsidRPr="004B4150" w:rsidRDefault="001E27C7" w:rsidP="000F4169">
      <w:pPr>
        <w:widowControl/>
        <w:numPr>
          <w:ilvl w:val="0"/>
          <w:numId w:val="64"/>
        </w:numPr>
        <w:tabs>
          <w:tab w:val="left" w:pos="561"/>
        </w:tabs>
        <w:suppressAutoHyphens w:val="0"/>
        <w:ind w:left="561" w:hanging="561"/>
        <w:jc w:val="both"/>
        <w:rPr>
          <w:sz w:val="24"/>
          <w:szCs w:val="24"/>
          <w:lang w:eastAsia="zh-CN"/>
        </w:rPr>
      </w:pPr>
      <w:r w:rsidRPr="004B4150">
        <w:rPr>
          <w:color w:val="000000"/>
          <w:sz w:val="24"/>
          <w:szCs w:val="24"/>
          <w:lang w:eastAsia="ru-RU"/>
        </w:rPr>
        <w:t>деление учебного года на два полугодовых цикла;</w:t>
      </w:r>
    </w:p>
    <w:p w:rsidR="001E27C7" w:rsidRPr="004B4150" w:rsidRDefault="001E27C7" w:rsidP="000F4169">
      <w:pPr>
        <w:widowControl/>
        <w:numPr>
          <w:ilvl w:val="0"/>
          <w:numId w:val="64"/>
        </w:numPr>
        <w:tabs>
          <w:tab w:val="left" w:pos="568"/>
        </w:tabs>
        <w:suppressAutoHyphens w:val="0"/>
        <w:ind w:left="1" w:right="20" w:hanging="1"/>
        <w:jc w:val="both"/>
        <w:rPr>
          <w:sz w:val="24"/>
          <w:szCs w:val="24"/>
          <w:lang w:eastAsia="zh-CN"/>
        </w:rPr>
      </w:pPr>
      <w:r w:rsidRPr="004B4150">
        <w:rPr>
          <w:color w:val="000000"/>
          <w:sz w:val="24"/>
          <w:szCs w:val="24"/>
          <w:lang w:eastAsia="ru-RU"/>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и по оконч</w:t>
      </w:r>
      <w:r w:rsidRPr="004B4150">
        <w:rPr>
          <w:color w:val="000000"/>
          <w:sz w:val="24"/>
          <w:szCs w:val="24"/>
          <w:lang w:eastAsia="ru-RU"/>
        </w:rPr>
        <w:t>а</w:t>
      </w:r>
      <w:r w:rsidRPr="004B4150">
        <w:rPr>
          <w:color w:val="000000"/>
          <w:sz w:val="24"/>
          <w:szCs w:val="24"/>
          <w:lang w:eastAsia="ru-RU"/>
        </w:rPr>
        <w:t>нии полугодового цикла, когда обучающиеся могут оставаться в клубе весь год.</w:t>
      </w:r>
    </w:p>
    <w:p w:rsidR="001E27C7" w:rsidRPr="004B4150" w:rsidRDefault="001E27C7" w:rsidP="000F4169">
      <w:pPr>
        <w:widowControl/>
        <w:numPr>
          <w:ilvl w:val="0"/>
          <w:numId w:val="63"/>
        </w:numPr>
        <w:tabs>
          <w:tab w:val="left" w:pos="568"/>
        </w:tabs>
        <w:suppressAutoHyphens w:val="0"/>
        <w:ind w:left="1" w:right="40" w:hanging="1"/>
        <w:jc w:val="both"/>
        <w:rPr>
          <w:sz w:val="24"/>
          <w:szCs w:val="24"/>
          <w:lang w:eastAsia="zh-CN"/>
        </w:rPr>
      </w:pPr>
      <w:r w:rsidRPr="004B4150">
        <w:rPr>
          <w:color w:val="000000"/>
          <w:sz w:val="24"/>
          <w:szCs w:val="24"/>
          <w:lang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E27C7" w:rsidRPr="004B4150" w:rsidRDefault="001E27C7" w:rsidP="000F4169">
      <w:pPr>
        <w:widowControl/>
        <w:numPr>
          <w:ilvl w:val="0"/>
          <w:numId w:val="63"/>
        </w:numPr>
        <w:tabs>
          <w:tab w:val="left" w:pos="568"/>
        </w:tabs>
        <w:suppressAutoHyphens w:val="0"/>
        <w:ind w:left="1" w:right="20" w:hanging="1"/>
        <w:jc w:val="both"/>
        <w:rPr>
          <w:sz w:val="24"/>
          <w:szCs w:val="24"/>
          <w:lang w:eastAsia="zh-CN"/>
        </w:rPr>
      </w:pPr>
      <w:r w:rsidRPr="004B4150">
        <w:rPr>
          <w:color w:val="000000"/>
          <w:sz w:val="24"/>
          <w:szCs w:val="24"/>
          <w:lang w:eastAsia="ru-RU"/>
        </w:rPr>
        <w:t>социальная самоидентификация обучающихся посредством личностно значимой и общ</w:t>
      </w:r>
      <w:r w:rsidRPr="004B4150">
        <w:rPr>
          <w:color w:val="000000"/>
          <w:sz w:val="24"/>
          <w:szCs w:val="24"/>
          <w:lang w:eastAsia="ru-RU"/>
        </w:rPr>
        <w:t>е</w:t>
      </w:r>
      <w:r w:rsidRPr="004B4150">
        <w:rPr>
          <w:color w:val="000000"/>
          <w:sz w:val="24"/>
          <w:szCs w:val="24"/>
          <w:lang w:eastAsia="ru-RU"/>
        </w:rPr>
        <w:t>ственно приемлемой деятельности, приобретение знаний о социальных ролях человека;</w:t>
      </w:r>
    </w:p>
    <w:p w:rsidR="001E27C7" w:rsidRPr="004B4150" w:rsidRDefault="001E27C7" w:rsidP="000F4169">
      <w:pPr>
        <w:widowControl/>
        <w:numPr>
          <w:ilvl w:val="0"/>
          <w:numId w:val="63"/>
        </w:numPr>
        <w:tabs>
          <w:tab w:val="left" w:pos="568"/>
        </w:tabs>
        <w:suppressAutoHyphens w:val="0"/>
        <w:ind w:left="1" w:right="20" w:hanging="1"/>
        <w:jc w:val="both"/>
        <w:rPr>
          <w:sz w:val="24"/>
          <w:szCs w:val="24"/>
          <w:lang w:eastAsia="zh-CN"/>
        </w:rPr>
      </w:pPr>
      <w:r w:rsidRPr="004B4150">
        <w:rPr>
          <w:color w:val="000000"/>
          <w:sz w:val="24"/>
          <w:szCs w:val="24"/>
          <w:lang w:eastAsia="ru-RU"/>
        </w:rPr>
        <w:t>компетенция в сфере общественной самоорганизации, участия в общественно значимой со</w:t>
      </w:r>
      <w:r w:rsidRPr="004B4150">
        <w:rPr>
          <w:color w:val="000000"/>
          <w:sz w:val="24"/>
          <w:szCs w:val="24"/>
          <w:lang w:eastAsia="ru-RU"/>
        </w:rPr>
        <w:t>в</w:t>
      </w:r>
      <w:r w:rsidRPr="004B4150">
        <w:rPr>
          <w:color w:val="000000"/>
          <w:sz w:val="24"/>
          <w:szCs w:val="24"/>
          <w:lang w:eastAsia="ru-RU"/>
        </w:rPr>
        <w:t>местной деятельности.</w:t>
      </w:r>
    </w:p>
    <w:p w:rsidR="001E27C7" w:rsidRPr="004B4150" w:rsidRDefault="001E27C7" w:rsidP="001E27C7">
      <w:pPr>
        <w:suppressAutoHyphens w:val="0"/>
        <w:autoSpaceDE w:val="0"/>
        <w:ind w:right="103" w:firstLine="567"/>
        <w:contextualSpacing/>
        <w:jc w:val="both"/>
        <w:rPr>
          <w:rFonts w:eastAsia="Calibri"/>
          <w:sz w:val="24"/>
          <w:szCs w:val="24"/>
          <w:lang w:eastAsia="zh-CN"/>
        </w:rPr>
      </w:pPr>
      <w:r w:rsidRPr="004B4150">
        <w:rPr>
          <w:rFonts w:eastAsia="Calibri"/>
          <w:color w:val="000000"/>
          <w:sz w:val="24"/>
          <w:szCs w:val="24"/>
          <w:lang w:eastAsia="zh-CN"/>
        </w:rPr>
        <w:t>В рамках внеурочной деятельности в гимназии в течение учебного года проводится ряд м</w:t>
      </w:r>
      <w:r w:rsidRPr="004B4150">
        <w:rPr>
          <w:rFonts w:eastAsia="Calibri"/>
          <w:color w:val="000000"/>
          <w:sz w:val="24"/>
          <w:szCs w:val="24"/>
          <w:lang w:eastAsia="zh-CN"/>
        </w:rPr>
        <w:t>е</w:t>
      </w:r>
      <w:r w:rsidRPr="004B4150">
        <w:rPr>
          <w:rFonts w:eastAsia="Calibri"/>
          <w:color w:val="000000"/>
          <w:sz w:val="24"/>
          <w:szCs w:val="24"/>
          <w:lang w:eastAsia="zh-CN"/>
        </w:rPr>
        <w:t xml:space="preserve">роприятий, которые охватывают 100% обучающихся 1-11 классов, такие как: </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Школьная исследовательская конференция</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Фестиваль спорта и здоровья</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Смотр строя и песни</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 xml:space="preserve">Акции «Мы за ЗОЖ» </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 xml:space="preserve">День науки </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 xml:space="preserve">Участие в новогодней театрализованной программе </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 xml:space="preserve">Посещение исторического парка города Ростова-на-Дону «Россия – моя история!» </w:t>
      </w:r>
    </w:p>
    <w:p w:rsidR="001E27C7" w:rsidRPr="004B4150" w:rsidRDefault="001E27C7" w:rsidP="000F4169">
      <w:pPr>
        <w:widowControl/>
        <w:numPr>
          <w:ilvl w:val="0"/>
          <w:numId w:val="66"/>
        </w:numPr>
        <w:tabs>
          <w:tab w:val="left" w:pos="988"/>
        </w:tabs>
        <w:suppressAutoHyphens w:val="0"/>
        <w:autoSpaceDE w:val="0"/>
        <w:ind w:right="103" w:firstLine="707"/>
        <w:contextualSpacing/>
        <w:jc w:val="both"/>
        <w:rPr>
          <w:rFonts w:eastAsia="Calibri"/>
          <w:sz w:val="24"/>
          <w:szCs w:val="24"/>
          <w:lang w:eastAsia="zh-CN"/>
        </w:rPr>
      </w:pPr>
      <w:r w:rsidRPr="004B4150">
        <w:rPr>
          <w:rFonts w:eastAsia="Calibri"/>
          <w:color w:val="000000"/>
          <w:sz w:val="24"/>
          <w:szCs w:val="24"/>
          <w:lang w:eastAsia="zh-CN"/>
        </w:rPr>
        <w:t>Посещение одной из библиотек города Ростова-на-Дону по выбору класса  и т.д.</w:t>
      </w:r>
    </w:p>
    <w:p w:rsidR="001E27C7" w:rsidRPr="004B4150" w:rsidRDefault="001E27C7" w:rsidP="001E27C7">
      <w:pPr>
        <w:widowControl/>
        <w:jc w:val="both"/>
        <w:rPr>
          <w:sz w:val="24"/>
          <w:szCs w:val="24"/>
          <w:lang w:eastAsia="zh-CN"/>
        </w:rPr>
      </w:pPr>
      <w:r w:rsidRPr="004B4150">
        <w:rPr>
          <w:b/>
          <w:bCs/>
          <w:color w:val="000000"/>
          <w:sz w:val="24"/>
          <w:szCs w:val="24"/>
          <w:lang w:eastAsia="zh-CN"/>
        </w:rPr>
        <w:tab/>
        <w:t>Спортивно-оздоровительное направление</w:t>
      </w:r>
      <w:r w:rsidRPr="004B4150">
        <w:rPr>
          <w:color w:val="000000"/>
          <w:sz w:val="24"/>
          <w:szCs w:val="24"/>
          <w:lang w:eastAsia="zh-CN"/>
        </w:rPr>
        <w:t xml:space="preserve"> создает условия для полноценного физического и психического здоровья школьников.</w:t>
      </w:r>
    </w:p>
    <w:p w:rsidR="001E27C7" w:rsidRPr="004B4150" w:rsidRDefault="001E27C7" w:rsidP="001E27C7">
      <w:pPr>
        <w:widowControl/>
        <w:jc w:val="both"/>
        <w:rPr>
          <w:sz w:val="24"/>
          <w:szCs w:val="24"/>
          <w:lang w:eastAsia="zh-CN"/>
        </w:rPr>
      </w:pPr>
      <w:r w:rsidRPr="004B4150">
        <w:rPr>
          <w:color w:val="000000"/>
          <w:sz w:val="24"/>
          <w:szCs w:val="24"/>
          <w:lang w:eastAsia="zh-CN"/>
        </w:rPr>
        <w:t>Основные задачи:</w:t>
      </w:r>
    </w:p>
    <w:p w:rsidR="001E27C7" w:rsidRPr="004B4150" w:rsidRDefault="001E27C7" w:rsidP="000F4169">
      <w:pPr>
        <w:widowControl/>
        <w:numPr>
          <w:ilvl w:val="0"/>
          <w:numId w:val="60"/>
        </w:numPr>
        <w:suppressAutoHyphens w:val="0"/>
        <w:jc w:val="both"/>
        <w:rPr>
          <w:sz w:val="24"/>
          <w:szCs w:val="24"/>
          <w:lang w:eastAsia="zh-CN"/>
        </w:rPr>
      </w:pPr>
      <w:r w:rsidRPr="004B4150">
        <w:rPr>
          <w:color w:val="000000"/>
          <w:sz w:val="24"/>
          <w:szCs w:val="24"/>
          <w:lang w:eastAsia="zh-CN"/>
        </w:rPr>
        <w:t>формирование культуры здорового и безопасного образа жизни;</w:t>
      </w:r>
    </w:p>
    <w:p w:rsidR="001E27C7" w:rsidRPr="004B4150" w:rsidRDefault="001E27C7" w:rsidP="000F4169">
      <w:pPr>
        <w:widowControl/>
        <w:numPr>
          <w:ilvl w:val="0"/>
          <w:numId w:val="60"/>
        </w:numPr>
        <w:suppressAutoHyphens w:val="0"/>
        <w:jc w:val="both"/>
        <w:rPr>
          <w:sz w:val="24"/>
          <w:szCs w:val="24"/>
          <w:lang w:eastAsia="zh-CN"/>
        </w:rPr>
      </w:pPr>
      <w:r w:rsidRPr="004B4150">
        <w:rPr>
          <w:color w:val="000000"/>
          <w:sz w:val="24"/>
          <w:szCs w:val="24"/>
          <w:lang w:eastAsia="zh-CN"/>
        </w:rPr>
        <w:t>использование оптимальных двигательных режимов для детей с учетом их возрастных, пс</w:t>
      </w:r>
      <w:r w:rsidRPr="004B4150">
        <w:rPr>
          <w:color w:val="000000"/>
          <w:sz w:val="24"/>
          <w:szCs w:val="24"/>
          <w:lang w:eastAsia="zh-CN"/>
        </w:rPr>
        <w:t>и</w:t>
      </w:r>
      <w:r w:rsidRPr="004B4150">
        <w:rPr>
          <w:color w:val="000000"/>
          <w:sz w:val="24"/>
          <w:szCs w:val="24"/>
          <w:lang w:eastAsia="zh-CN"/>
        </w:rPr>
        <w:t>хологических и иных особенностей;</w:t>
      </w:r>
    </w:p>
    <w:p w:rsidR="001E27C7" w:rsidRPr="004B4150" w:rsidRDefault="001E27C7" w:rsidP="000F4169">
      <w:pPr>
        <w:widowControl/>
        <w:numPr>
          <w:ilvl w:val="0"/>
          <w:numId w:val="60"/>
        </w:numPr>
        <w:suppressAutoHyphens w:val="0"/>
        <w:jc w:val="both"/>
        <w:rPr>
          <w:sz w:val="24"/>
          <w:szCs w:val="24"/>
          <w:lang w:eastAsia="zh-CN"/>
        </w:rPr>
      </w:pPr>
      <w:r w:rsidRPr="004B4150">
        <w:rPr>
          <w:color w:val="000000"/>
          <w:sz w:val="24"/>
          <w:szCs w:val="24"/>
          <w:lang w:eastAsia="zh-CN"/>
        </w:rPr>
        <w:t>развитие потребности в занятиях физической культурой и спортом.</w:t>
      </w:r>
    </w:p>
    <w:p w:rsidR="001E27C7" w:rsidRPr="004B4150" w:rsidRDefault="001E27C7" w:rsidP="001E27C7">
      <w:pPr>
        <w:widowControl/>
        <w:jc w:val="both"/>
        <w:rPr>
          <w:sz w:val="24"/>
          <w:szCs w:val="24"/>
          <w:lang w:eastAsia="zh-CN"/>
        </w:rPr>
      </w:pPr>
      <w:r w:rsidRPr="004B4150">
        <w:rPr>
          <w:color w:val="000000"/>
          <w:kern w:val="2"/>
          <w:sz w:val="24"/>
          <w:szCs w:val="24"/>
          <w:lang w:eastAsia="hi-IN" w:bidi="hi-IN"/>
        </w:rPr>
        <w:t xml:space="preserve"> </w:t>
      </w:r>
      <w:r w:rsidRPr="004B4150">
        <w:rPr>
          <w:color w:val="000000"/>
          <w:kern w:val="2"/>
          <w:sz w:val="24"/>
          <w:szCs w:val="24"/>
          <w:lang w:eastAsia="hi-IN" w:bidi="hi-IN"/>
        </w:rPr>
        <w:tab/>
      </w:r>
      <w:r w:rsidRPr="004B4150">
        <w:rPr>
          <w:rFonts w:eastAsia="SimSun"/>
          <w:b/>
          <w:bCs/>
          <w:color w:val="000000"/>
          <w:kern w:val="2"/>
          <w:sz w:val="24"/>
          <w:szCs w:val="24"/>
          <w:lang w:eastAsia="hi-IN" w:bidi="hi-IN"/>
        </w:rPr>
        <w:t xml:space="preserve">Спортивно - оздоровительное </w:t>
      </w:r>
      <w:r w:rsidRPr="004B4150">
        <w:rPr>
          <w:rFonts w:eastAsia="SimSun"/>
          <w:color w:val="000000"/>
          <w:kern w:val="2"/>
          <w:sz w:val="24"/>
          <w:szCs w:val="24"/>
          <w:lang w:eastAsia="hi-IN" w:bidi="hi-IN"/>
        </w:rPr>
        <w:t xml:space="preserve">направление реализуется через курсы: </w:t>
      </w:r>
    </w:p>
    <w:p w:rsidR="001E27C7" w:rsidRPr="004B4150" w:rsidRDefault="001E27C7" w:rsidP="000F4169">
      <w:pPr>
        <w:widowControl/>
        <w:numPr>
          <w:ilvl w:val="0"/>
          <w:numId w:val="53"/>
        </w:numPr>
        <w:tabs>
          <w:tab w:val="clear" w:pos="360"/>
          <w:tab w:val="num" w:pos="0"/>
        </w:tabs>
        <w:suppressAutoHyphens w:val="0"/>
        <w:ind w:left="720"/>
        <w:jc w:val="both"/>
        <w:rPr>
          <w:sz w:val="24"/>
          <w:szCs w:val="24"/>
          <w:lang w:eastAsia="zh-CN"/>
        </w:rPr>
      </w:pPr>
      <w:r w:rsidRPr="004B4150">
        <w:rPr>
          <w:rFonts w:eastAsia="SimSun"/>
          <w:color w:val="000000"/>
          <w:kern w:val="2"/>
          <w:sz w:val="24"/>
          <w:szCs w:val="24"/>
          <w:lang w:eastAsia="hi-IN" w:bidi="hi-IN"/>
        </w:rPr>
        <w:t>«Игровые виды спорта. Футбол. Баскетбол. Волейбол» 5-9 классы, 1 час в неделю;</w:t>
      </w:r>
    </w:p>
    <w:p w:rsidR="001E27C7" w:rsidRPr="004B4150" w:rsidRDefault="001E27C7" w:rsidP="000F4169">
      <w:pPr>
        <w:widowControl/>
        <w:numPr>
          <w:ilvl w:val="0"/>
          <w:numId w:val="53"/>
        </w:numPr>
        <w:tabs>
          <w:tab w:val="clear" w:pos="360"/>
          <w:tab w:val="num" w:pos="0"/>
        </w:tabs>
        <w:suppressAutoHyphens w:val="0"/>
        <w:ind w:left="720"/>
        <w:rPr>
          <w:sz w:val="24"/>
          <w:szCs w:val="24"/>
          <w:lang w:eastAsia="zh-CN"/>
        </w:rPr>
      </w:pPr>
      <w:r w:rsidRPr="004B4150">
        <w:rPr>
          <w:color w:val="000000"/>
          <w:sz w:val="24"/>
          <w:szCs w:val="24"/>
          <w:lang w:eastAsia="zh-CN"/>
        </w:rPr>
        <w:t>Формула здорового питания» 1-7 классы, «Школьная медицина» - 8-9 классы (в рамках ре</w:t>
      </w:r>
      <w:r w:rsidRPr="004B4150">
        <w:rPr>
          <w:color w:val="000000"/>
          <w:sz w:val="24"/>
          <w:szCs w:val="24"/>
          <w:lang w:eastAsia="zh-CN"/>
        </w:rPr>
        <w:t>а</w:t>
      </w:r>
      <w:r w:rsidRPr="004B4150">
        <w:rPr>
          <w:color w:val="000000"/>
          <w:sz w:val="24"/>
          <w:szCs w:val="24"/>
          <w:lang w:eastAsia="zh-CN"/>
        </w:rPr>
        <w:t>лизации программы воспитания);</w:t>
      </w:r>
    </w:p>
    <w:p w:rsidR="001E27C7" w:rsidRPr="004B4150" w:rsidRDefault="001E27C7" w:rsidP="001E27C7">
      <w:pPr>
        <w:widowControl/>
        <w:jc w:val="both"/>
        <w:rPr>
          <w:sz w:val="24"/>
          <w:szCs w:val="24"/>
          <w:lang w:eastAsia="zh-CN"/>
        </w:rPr>
      </w:pPr>
      <w:r w:rsidRPr="004B4150">
        <w:rPr>
          <w:color w:val="000000"/>
          <w:sz w:val="24"/>
          <w:szCs w:val="24"/>
          <w:lang w:eastAsia="zh-CN"/>
        </w:rPr>
        <w:tab/>
        <w:t>По итогам работы в данном направлении проводятся соревнования, показательные выступления, акции, лектории, дни здоровья.</w:t>
      </w:r>
    </w:p>
    <w:p w:rsidR="001E27C7" w:rsidRPr="004B4150" w:rsidRDefault="001E27C7" w:rsidP="001E27C7">
      <w:pPr>
        <w:widowControl/>
        <w:jc w:val="both"/>
        <w:rPr>
          <w:sz w:val="24"/>
          <w:szCs w:val="24"/>
          <w:lang w:eastAsia="zh-CN"/>
        </w:rPr>
      </w:pPr>
      <w:r w:rsidRPr="004B4150">
        <w:rPr>
          <w:color w:val="C9211E"/>
          <w:sz w:val="24"/>
          <w:szCs w:val="24"/>
          <w:lang w:eastAsia="zh-CN"/>
        </w:rPr>
        <w:tab/>
      </w:r>
      <w:r w:rsidRPr="004B4150">
        <w:rPr>
          <w:color w:val="000000"/>
          <w:sz w:val="24"/>
          <w:szCs w:val="24"/>
          <w:lang w:eastAsia="zh-CN"/>
        </w:rPr>
        <w:t xml:space="preserve">Целью </w:t>
      </w:r>
      <w:r w:rsidRPr="004B4150">
        <w:rPr>
          <w:b/>
          <w:bCs/>
          <w:color w:val="000000"/>
          <w:sz w:val="24"/>
          <w:szCs w:val="24"/>
          <w:lang w:eastAsia="zh-CN"/>
        </w:rPr>
        <w:t>духовно-нравственного</w:t>
      </w:r>
      <w:r w:rsidRPr="004B4150">
        <w:rPr>
          <w:color w:val="000000"/>
          <w:sz w:val="24"/>
          <w:szCs w:val="24"/>
          <w:lang w:eastAsia="zh-CN"/>
        </w:rPr>
        <w:t xml:space="preserve"> </w:t>
      </w:r>
      <w:r w:rsidRPr="004B4150">
        <w:rPr>
          <w:b/>
          <w:color w:val="000000"/>
          <w:sz w:val="24"/>
          <w:szCs w:val="24"/>
          <w:lang w:eastAsia="zh-CN"/>
        </w:rPr>
        <w:t>направления</w:t>
      </w:r>
      <w:r w:rsidRPr="004B4150">
        <w:rPr>
          <w:color w:val="000000"/>
          <w:sz w:val="24"/>
          <w:szCs w:val="24"/>
          <w:lang w:eastAsia="zh-CN"/>
        </w:rPr>
        <w:t xml:space="preserve">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1E27C7" w:rsidRPr="004B4150" w:rsidRDefault="001E27C7" w:rsidP="001E27C7">
      <w:pPr>
        <w:widowControl/>
        <w:jc w:val="both"/>
        <w:rPr>
          <w:sz w:val="24"/>
          <w:szCs w:val="24"/>
          <w:lang w:eastAsia="zh-CN"/>
        </w:rPr>
      </w:pPr>
      <w:r w:rsidRPr="004B4150">
        <w:rPr>
          <w:color w:val="000000"/>
          <w:sz w:val="24"/>
          <w:szCs w:val="24"/>
          <w:lang w:eastAsia="zh-CN"/>
        </w:rPr>
        <w:t>Основные задачи:</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w:t>
      </w:r>
      <w:r w:rsidRPr="004B4150">
        <w:rPr>
          <w:color w:val="000000"/>
          <w:sz w:val="24"/>
          <w:szCs w:val="24"/>
          <w:lang w:eastAsia="zh-CN"/>
        </w:rPr>
        <w:t>а</w:t>
      </w:r>
      <w:r w:rsidRPr="004B4150">
        <w:rPr>
          <w:color w:val="000000"/>
          <w:sz w:val="24"/>
          <w:szCs w:val="24"/>
          <w:lang w:eastAsia="zh-CN"/>
        </w:rPr>
        <w:t>новок и моральных норм, самовоспитания и универсальной духовно-нравственной комп</w:t>
      </w:r>
      <w:r w:rsidRPr="004B4150">
        <w:rPr>
          <w:color w:val="000000"/>
          <w:sz w:val="24"/>
          <w:szCs w:val="24"/>
          <w:lang w:eastAsia="zh-CN"/>
        </w:rPr>
        <w:t>е</w:t>
      </w:r>
      <w:r w:rsidRPr="004B4150">
        <w:rPr>
          <w:color w:val="000000"/>
          <w:sz w:val="24"/>
          <w:szCs w:val="24"/>
          <w:lang w:eastAsia="zh-CN"/>
        </w:rPr>
        <w:t xml:space="preserve">тенции – «становиться лучше»; </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lastRenderedPageBreak/>
        <w:t>укрепление нравственности – основанной на свободе воли и духовных отечественных тр</w:t>
      </w:r>
      <w:r w:rsidRPr="004B4150">
        <w:rPr>
          <w:color w:val="000000"/>
          <w:sz w:val="24"/>
          <w:szCs w:val="24"/>
          <w:lang w:eastAsia="zh-CN"/>
        </w:rPr>
        <w:t>а</w:t>
      </w:r>
      <w:r w:rsidRPr="004B4150">
        <w:rPr>
          <w:color w:val="000000"/>
          <w:sz w:val="24"/>
          <w:szCs w:val="24"/>
          <w:lang w:eastAsia="zh-CN"/>
        </w:rPr>
        <w:t>дициях, внутренней установки личности школьника поступать согласно своей совести;</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w:t>
      </w:r>
      <w:r w:rsidRPr="004B4150">
        <w:rPr>
          <w:color w:val="000000"/>
          <w:sz w:val="24"/>
          <w:szCs w:val="24"/>
          <w:lang w:eastAsia="zh-CN"/>
        </w:rPr>
        <w:t>ж</w:t>
      </w:r>
      <w:r w:rsidRPr="004B4150">
        <w:rPr>
          <w:color w:val="000000"/>
          <w:sz w:val="24"/>
          <w:szCs w:val="24"/>
          <w:lang w:eastAsia="zh-CN"/>
        </w:rPr>
        <w:t xml:space="preserve">ном и недопустимом; </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w:t>
      </w:r>
      <w:r w:rsidRPr="004B4150">
        <w:rPr>
          <w:color w:val="000000"/>
          <w:sz w:val="24"/>
          <w:szCs w:val="24"/>
          <w:lang w:eastAsia="zh-CN"/>
        </w:rPr>
        <w:t>в</w:t>
      </w:r>
      <w:r w:rsidRPr="004B4150">
        <w:rPr>
          <w:color w:val="000000"/>
          <w:sz w:val="24"/>
          <w:szCs w:val="24"/>
          <w:lang w:eastAsia="zh-CN"/>
        </w:rPr>
        <w:t>ственный самоконтроль, требовать от себя выполнения моральных норм, давать нра</w:t>
      </w:r>
      <w:r w:rsidRPr="004B4150">
        <w:rPr>
          <w:color w:val="000000"/>
          <w:sz w:val="24"/>
          <w:szCs w:val="24"/>
          <w:lang w:eastAsia="zh-CN"/>
        </w:rPr>
        <w:t>в</w:t>
      </w:r>
      <w:r w:rsidRPr="004B4150">
        <w:rPr>
          <w:color w:val="000000"/>
          <w:sz w:val="24"/>
          <w:szCs w:val="24"/>
          <w:lang w:eastAsia="zh-CN"/>
        </w:rPr>
        <w:t>ственную оценку своим и чужим поступкам;</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принятие базовых общенациональных ценностей;</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 xml:space="preserve">формирование основ российской гражданской идентичности; </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формирование патриотизма и гражданской солидарности;</w:t>
      </w:r>
    </w:p>
    <w:p w:rsidR="001E27C7" w:rsidRPr="004B4150" w:rsidRDefault="001E27C7" w:rsidP="000F4169">
      <w:pPr>
        <w:widowControl/>
        <w:numPr>
          <w:ilvl w:val="0"/>
          <w:numId w:val="61"/>
        </w:numPr>
        <w:suppressAutoHyphens w:val="0"/>
        <w:jc w:val="both"/>
        <w:rPr>
          <w:sz w:val="24"/>
          <w:szCs w:val="24"/>
          <w:lang w:eastAsia="zh-CN"/>
        </w:rPr>
      </w:pPr>
      <w:r w:rsidRPr="004B4150">
        <w:rPr>
          <w:color w:val="000000"/>
          <w:sz w:val="24"/>
          <w:szCs w:val="24"/>
          <w:lang w:eastAsia="zh-CN"/>
        </w:rPr>
        <w:t>развитие навыков организации и осуществления сотрудничества с педагогами, сверстн</w:t>
      </w:r>
      <w:r w:rsidRPr="004B4150">
        <w:rPr>
          <w:color w:val="000000"/>
          <w:sz w:val="24"/>
          <w:szCs w:val="24"/>
          <w:lang w:eastAsia="zh-CN"/>
        </w:rPr>
        <w:t>и</w:t>
      </w:r>
      <w:r w:rsidRPr="004B4150">
        <w:rPr>
          <w:color w:val="000000"/>
          <w:sz w:val="24"/>
          <w:szCs w:val="24"/>
          <w:lang w:eastAsia="zh-CN"/>
        </w:rPr>
        <w:t>ками, родителями, старшими детьми в решении общих проблем;</w:t>
      </w:r>
    </w:p>
    <w:p w:rsidR="001E27C7" w:rsidRPr="004B4150" w:rsidRDefault="001E27C7" w:rsidP="001E27C7">
      <w:pPr>
        <w:widowControl/>
        <w:jc w:val="both"/>
        <w:rPr>
          <w:sz w:val="24"/>
          <w:szCs w:val="24"/>
          <w:lang w:eastAsia="zh-CN"/>
        </w:rPr>
      </w:pPr>
      <w:r w:rsidRPr="004B4150">
        <w:rPr>
          <w:b/>
          <w:bCs/>
          <w:sz w:val="24"/>
          <w:szCs w:val="24"/>
          <w:lang w:eastAsia="zh-CN"/>
        </w:rPr>
        <w:t xml:space="preserve">Духовно-нравственное направление </w:t>
      </w:r>
      <w:r w:rsidRPr="004B4150">
        <w:rPr>
          <w:sz w:val="24"/>
          <w:szCs w:val="24"/>
          <w:lang w:eastAsia="zh-CN"/>
        </w:rPr>
        <w:t xml:space="preserve">реализуется через курсы: </w:t>
      </w:r>
    </w:p>
    <w:p w:rsidR="001E27C7" w:rsidRPr="008D52E1" w:rsidRDefault="001E27C7" w:rsidP="000F4169">
      <w:pPr>
        <w:widowControl/>
        <w:numPr>
          <w:ilvl w:val="0"/>
          <w:numId w:val="62"/>
        </w:numPr>
        <w:tabs>
          <w:tab w:val="left" w:pos="4500"/>
          <w:tab w:val="left" w:pos="9180"/>
          <w:tab w:val="left" w:pos="9360"/>
        </w:tabs>
        <w:suppressAutoHyphens w:val="0"/>
        <w:snapToGrid w:val="0"/>
        <w:jc w:val="both"/>
        <w:rPr>
          <w:sz w:val="24"/>
          <w:szCs w:val="24"/>
          <w:lang w:eastAsia="zh-CN"/>
        </w:rPr>
      </w:pPr>
      <w:r w:rsidRPr="008D52E1">
        <w:rPr>
          <w:rFonts w:eastAsia="SimSun"/>
          <w:bCs/>
          <w:kern w:val="2"/>
          <w:sz w:val="24"/>
          <w:szCs w:val="24"/>
          <w:lang w:eastAsia="hi-IN" w:bidi="hi-IN"/>
        </w:rPr>
        <w:t xml:space="preserve">Классный час «Разговоры о важном» в 1-11 классах </w:t>
      </w:r>
    </w:p>
    <w:p w:rsidR="001E27C7" w:rsidRPr="004B4150" w:rsidRDefault="00F94072" w:rsidP="000F4169">
      <w:pPr>
        <w:widowControl/>
        <w:numPr>
          <w:ilvl w:val="0"/>
          <w:numId w:val="62"/>
        </w:numPr>
        <w:suppressAutoHyphens w:val="0"/>
        <w:jc w:val="both"/>
        <w:rPr>
          <w:sz w:val="24"/>
          <w:szCs w:val="24"/>
          <w:lang w:eastAsia="zh-CN"/>
        </w:rPr>
      </w:pPr>
      <w:r w:rsidRPr="008D52E1">
        <w:rPr>
          <w:rFonts w:eastAsia="SimSun"/>
          <w:kern w:val="2"/>
          <w:sz w:val="24"/>
          <w:szCs w:val="24"/>
          <w:lang w:eastAsia="hi-IN" w:bidi="hi-IN"/>
        </w:rPr>
        <w:t xml:space="preserve"> </w:t>
      </w:r>
      <w:r w:rsidR="001E27C7" w:rsidRPr="008D52E1">
        <w:rPr>
          <w:rFonts w:eastAsia="SimSun"/>
          <w:kern w:val="2"/>
          <w:sz w:val="24"/>
          <w:szCs w:val="24"/>
          <w:lang w:eastAsia="hi-IN" w:bidi="hi-IN"/>
        </w:rPr>
        <w:t xml:space="preserve">«Мы городское сообщество» - 5 -9 классы,  1 час в неделю </w:t>
      </w:r>
      <w:r w:rsidR="001E27C7" w:rsidRPr="008D52E1">
        <w:rPr>
          <w:rFonts w:eastAsia="SimSun"/>
          <w:bCs/>
          <w:kern w:val="2"/>
          <w:sz w:val="24"/>
          <w:szCs w:val="24"/>
          <w:lang w:eastAsia="hi-IN" w:bidi="hi-IN"/>
        </w:rPr>
        <w:t>(в рамках реализации программы воспитания</w:t>
      </w:r>
      <w:r w:rsidR="001E27C7" w:rsidRPr="004B4150">
        <w:rPr>
          <w:rFonts w:eastAsia="SimSun"/>
          <w:bCs/>
          <w:kern w:val="2"/>
          <w:sz w:val="24"/>
          <w:szCs w:val="24"/>
          <w:lang w:eastAsia="hi-IN" w:bidi="hi-IN"/>
        </w:rPr>
        <w:t>)</w:t>
      </w:r>
      <w:r w:rsidR="001E27C7" w:rsidRPr="004B4150">
        <w:rPr>
          <w:rFonts w:eastAsia="SimSun"/>
          <w:kern w:val="2"/>
          <w:sz w:val="24"/>
          <w:szCs w:val="24"/>
          <w:lang w:eastAsia="hi-IN" w:bidi="hi-IN"/>
        </w:rPr>
        <w:t>;</w:t>
      </w:r>
    </w:p>
    <w:p w:rsidR="001E27C7" w:rsidRPr="004B4150" w:rsidRDefault="001E27C7" w:rsidP="001E27C7">
      <w:pPr>
        <w:widowControl/>
        <w:jc w:val="both"/>
        <w:rPr>
          <w:rFonts w:eastAsia="SimSun"/>
          <w:color w:val="000000"/>
          <w:kern w:val="2"/>
          <w:sz w:val="24"/>
          <w:szCs w:val="24"/>
          <w:lang w:eastAsia="hi-IN" w:bidi="hi-IN"/>
        </w:rPr>
      </w:pPr>
    </w:p>
    <w:p w:rsidR="001E27C7" w:rsidRPr="004B4150" w:rsidRDefault="001E27C7" w:rsidP="001E27C7">
      <w:pPr>
        <w:widowControl/>
        <w:jc w:val="both"/>
        <w:rPr>
          <w:sz w:val="24"/>
          <w:szCs w:val="24"/>
          <w:lang w:eastAsia="zh-CN"/>
        </w:rPr>
      </w:pPr>
      <w:r w:rsidRPr="004B4150">
        <w:rPr>
          <w:b/>
          <w:bCs/>
          <w:color w:val="000000"/>
          <w:sz w:val="24"/>
          <w:szCs w:val="24"/>
          <w:lang w:eastAsia="zh-CN"/>
        </w:rPr>
        <w:t>Социальное направление</w:t>
      </w:r>
      <w:r w:rsidRPr="004B4150">
        <w:rPr>
          <w:color w:val="000000"/>
          <w:sz w:val="24"/>
          <w:szCs w:val="24"/>
          <w:lang w:eastAsia="zh-CN"/>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w:t>
      </w:r>
    </w:p>
    <w:p w:rsidR="001E27C7" w:rsidRPr="004B4150" w:rsidRDefault="001E27C7" w:rsidP="001E27C7">
      <w:pPr>
        <w:widowControl/>
        <w:jc w:val="both"/>
        <w:rPr>
          <w:sz w:val="24"/>
          <w:szCs w:val="24"/>
          <w:lang w:eastAsia="zh-CN"/>
        </w:rPr>
      </w:pPr>
      <w:r w:rsidRPr="004B4150">
        <w:rPr>
          <w:color w:val="000000"/>
          <w:sz w:val="24"/>
          <w:szCs w:val="24"/>
          <w:lang w:eastAsia="zh-CN"/>
        </w:rPr>
        <w:t>Основными задачами являются:</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формирование психологической культуры и коммуникативной компетенции для обеспеч</w:t>
      </w:r>
      <w:r w:rsidRPr="004B4150">
        <w:rPr>
          <w:color w:val="000000"/>
          <w:sz w:val="24"/>
          <w:szCs w:val="24"/>
          <w:lang w:eastAsia="zh-CN"/>
        </w:rPr>
        <w:t>е</w:t>
      </w:r>
      <w:r w:rsidRPr="004B4150">
        <w:rPr>
          <w:color w:val="000000"/>
          <w:sz w:val="24"/>
          <w:szCs w:val="24"/>
          <w:lang w:eastAsia="zh-CN"/>
        </w:rPr>
        <w:t>ния эффективного и безопасного взаимодействия в социуме;</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формирование способности обучающегося сознательно выстраивать и оценивать отношения в социуме;</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осознанный выбор своего будущей профессии;</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становление гуманистических и демократических ценностных ориентаций;</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формирование основы культуры межэтнического общения;</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формирование отношения к семье как к основе российского общества;</w:t>
      </w:r>
    </w:p>
    <w:p w:rsidR="001E27C7" w:rsidRPr="004B4150" w:rsidRDefault="001E27C7" w:rsidP="000F4169">
      <w:pPr>
        <w:widowControl/>
        <w:numPr>
          <w:ilvl w:val="0"/>
          <w:numId w:val="57"/>
        </w:numPr>
        <w:suppressAutoHyphens w:val="0"/>
        <w:jc w:val="both"/>
        <w:rPr>
          <w:sz w:val="24"/>
          <w:szCs w:val="24"/>
          <w:lang w:eastAsia="zh-CN"/>
        </w:rPr>
      </w:pPr>
      <w:r w:rsidRPr="004B4150">
        <w:rPr>
          <w:color w:val="000000"/>
          <w:sz w:val="24"/>
          <w:szCs w:val="24"/>
          <w:lang w:eastAsia="zh-CN"/>
        </w:rPr>
        <w:t>воспитание у школьников почтительного отношения к родителям, осознанного, заботливого отношения к старшему поколению.</w:t>
      </w:r>
    </w:p>
    <w:p w:rsidR="001E27C7" w:rsidRPr="004B4150" w:rsidRDefault="001E27C7" w:rsidP="001E27C7">
      <w:pPr>
        <w:widowControl/>
        <w:jc w:val="both"/>
        <w:rPr>
          <w:sz w:val="24"/>
          <w:szCs w:val="24"/>
          <w:lang w:eastAsia="zh-CN"/>
        </w:rPr>
      </w:pPr>
      <w:r w:rsidRPr="004B4150">
        <w:rPr>
          <w:rFonts w:eastAsia="Calibri"/>
          <w:b/>
          <w:bCs/>
          <w:color w:val="000000"/>
          <w:sz w:val="24"/>
          <w:szCs w:val="24"/>
          <w:lang w:eastAsia="zh-CN"/>
        </w:rPr>
        <w:t>Социальное  направление</w:t>
      </w:r>
      <w:r w:rsidRPr="004B4150">
        <w:rPr>
          <w:rFonts w:eastAsia="Calibri"/>
          <w:color w:val="000000"/>
          <w:sz w:val="24"/>
          <w:szCs w:val="24"/>
          <w:lang w:eastAsia="zh-CN"/>
        </w:rPr>
        <w:t xml:space="preserve"> реализуется через курсы  внеурочной деятельности: </w:t>
      </w:r>
    </w:p>
    <w:p w:rsidR="001E27C7" w:rsidRPr="004B4150" w:rsidRDefault="001E27C7" w:rsidP="001E27C7">
      <w:pPr>
        <w:widowControl/>
        <w:jc w:val="both"/>
        <w:rPr>
          <w:sz w:val="24"/>
          <w:szCs w:val="24"/>
          <w:lang w:eastAsia="zh-CN"/>
        </w:rPr>
      </w:pPr>
      <w:r w:rsidRPr="004B4150">
        <w:rPr>
          <w:rFonts w:eastAsia="Calibri"/>
          <w:color w:val="000000"/>
          <w:sz w:val="24"/>
          <w:szCs w:val="24"/>
          <w:lang w:eastAsia="zh-CN"/>
        </w:rPr>
        <w:t>«Я и мир» -1 час - 5-6 классы</w:t>
      </w:r>
    </w:p>
    <w:p w:rsidR="001E27C7" w:rsidRPr="004B4150" w:rsidRDefault="001E27C7" w:rsidP="001E27C7">
      <w:pPr>
        <w:widowControl/>
        <w:jc w:val="both"/>
        <w:rPr>
          <w:sz w:val="24"/>
          <w:szCs w:val="24"/>
          <w:lang w:eastAsia="zh-CN"/>
        </w:rPr>
      </w:pPr>
      <w:r w:rsidRPr="004B4150">
        <w:rPr>
          <w:rFonts w:eastAsia="Calibri"/>
          <w:color w:val="000000"/>
          <w:sz w:val="24"/>
          <w:szCs w:val="24"/>
          <w:lang w:eastAsia="zh-CN"/>
        </w:rPr>
        <w:t xml:space="preserve"> В рамках </w:t>
      </w:r>
      <w:r w:rsidRPr="004B4150">
        <w:rPr>
          <w:rFonts w:eastAsia="SimSun"/>
          <w:bCs/>
          <w:color w:val="000000"/>
          <w:kern w:val="2"/>
          <w:sz w:val="24"/>
          <w:szCs w:val="24"/>
          <w:lang w:eastAsia="hi-IN" w:bidi="hi-IN"/>
        </w:rPr>
        <w:t>программы воспитания:</w:t>
      </w:r>
    </w:p>
    <w:p w:rsidR="001E27C7" w:rsidRPr="004B4150" w:rsidRDefault="00F94072" w:rsidP="000F4169">
      <w:pPr>
        <w:widowControl/>
        <w:numPr>
          <w:ilvl w:val="1"/>
          <w:numId w:val="59"/>
        </w:numPr>
        <w:tabs>
          <w:tab w:val="left" w:pos="576"/>
        </w:tabs>
        <w:suppressAutoHyphens w:val="0"/>
        <w:jc w:val="both"/>
        <w:rPr>
          <w:sz w:val="24"/>
          <w:szCs w:val="24"/>
          <w:lang w:eastAsia="zh-CN"/>
        </w:rPr>
      </w:pPr>
      <w:r w:rsidRPr="004B4150">
        <w:rPr>
          <w:color w:val="000000"/>
          <w:sz w:val="24"/>
          <w:szCs w:val="24"/>
          <w:lang w:eastAsia="zh-CN"/>
        </w:rPr>
        <w:t xml:space="preserve"> </w:t>
      </w:r>
      <w:r w:rsidR="001E27C7" w:rsidRPr="004B4150">
        <w:rPr>
          <w:color w:val="000000"/>
          <w:sz w:val="24"/>
          <w:szCs w:val="24"/>
          <w:lang w:eastAsia="zh-CN"/>
        </w:rPr>
        <w:t>«</w:t>
      </w:r>
      <w:r w:rsidR="001E27C7" w:rsidRPr="004B4150">
        <w:rPr>
          <w:bCs/>
          <w:color w:val="000000"/>
          <w:sz w:val="24"/>
          <w:szCs w:val="24"/>
          <w:lang w:eastAsia="zh-CN"/>
        </w:rPr>
        <w:t xml:space="preserve">Билет в будущее» 5-9 классы -0,5 часа в неделю, </w:t>
      </w:r>
    </w:p>
    <w:p w:rsidR="001E27C7" w:rsidRPr="004B4150" w:rsidRDefault="001E27C7" w:rsidP="000F4169">
      <w:pPr>
        <w:widowControl/>
        <w:numPr>
          <w:ilvl w:val="1"/>
          <w:numId w:val="59"/>
        </w:numPr>
        <w:tabs>
          <w:tab w:val="left" w:pos="576"/>
        </w:tabs>
        <w:suppressAutoHyphens w:val="0"/>
        <w:jc w:val="both"/>
        <w:rPr>
          <w:sz w:val="24"/>
          <w:szCs w:val="24"/>
          <w:lang w:eastAsia="zh-CN"/>
        </w:rPr>
      </w:pPr>
      <w:r w:rsidRPr="004B4150">
        <w:rPr>
          <w:bCs/>
          <w:color w:val="000000"/>
          <w:sz w:val="24"/>
          <w:szCs w:val="24"/>
          <w:lang w:eastAsia="zh-CN"/>
        </w:rPr>
        <w:t xml:space="preserve">«Мы вместе»- 5 класс – 0,5 часа, </w:t>
      </w:r>
    </w:p>
    <w:p w:rsidR="001E27C7" w:rsidRPr="004B4150" w:rsidRDefault="001E27C7" w:rsidP="000F4169">
      <w:pPr>
        <w:widowControl/>
        <w:numPr>
          <w:ilvl w:val="1"/>
          <w:numId w:val="59"/>
        </w:numPr>
        <w:tabs>
          <w:tab w:val="left" w:pos="576"/>
        </w:tabs>
        <w:suppressAutoHyphens w:val="0"/>
        <w:jc w:val="both"/>
        <w:rPr>
          <w:sz w:val="24"/>
          <w:szCs w:val="24"/>
          <w:lang w:eastAsia="zh-CN"/>
        </w:rPr>
      </w:pPr>
      <w:r w:rsidRPr="004B4150">
        <w:rPr>
          <w:bCs/>
          <w:color w:val="000000"/>
          <w:sz w:val="24"/>
          <w:szCs w:val="24"/>
          <w:lang w:eastAsia="zh-CN"/>
        </w:rPr>
        <w:t>Быть гражданином: мои права, моя ответственность, мой выбор 5-7 классы</w:t>
      </w:r>
    </w:p>
    <w:p w:rsidR="001E27C7" w:rsidRPr="004B4150" w:rsidRDefault="00F94072" w:rsidP="000F4169">
      <w:pPr>
        <w:widowControl/>
        <w:numPr>
          <w:ilvl w:val="1"/>
          <w:numId w:val="59"/>
        </w:numPr>
        <w:tabs>
          <w:tab w:val="left" w:pos="576"/>
        </w:tabs>
        <w:suppressAutoHyphens w:val="0"/>
        <w:jc w:val="both"/>
        <w:rPr>
          <w:sz w:val="24"/>
          <w:szCs w:val="24"/>
          <w:lang w:eastAsia="zh-CN"/>
        </w:rPr>
      </w:pPr>
      <w:r w:rsidRPr="004B4150">
        <w:rPr>
          <w:rFonts w:eastAsia="Calibri"/>
          <w:bCs/>
          <w:color w:val="000000"/>
          <w:sz w:val="24"/>
          <w:szCs w:val="24"/>
          <w:lang w:eastAsia="zh-CN"/>
        </w:rPr>
        <w:t xml:space="preserve"> </w:t>
      </w:r>
      <w:r w:rsidR="001E27C7" w:rsidRPr="004B4150">
        <w:rPr>
          <w:rFonts w:eastAsia="Calibri"/>
          <w:bCs/>
          <w:color w:val="000000"/>
          <w:sz w:val="24"/>
          <w:szCs w:val="24"/>
          <w:lang w:eastAsia="zh-CN"/>
        </w:rPr>
        <w:t>«Медиаграмотность» 5-9 классы</w:t>
      </w:r>
    </w:p>
    <w:p w:rsidR="001E27C7" w:rsidRPr="004B4150" w:rsidRDefault="001E27C7" w:rsidP="000F4169">
      <w:pPr>
        <w:widowControl/>
        <w:numPr>
          <w:ilvl w:val="1"/>
          <w:numId w:val="59"/>
        </w:numPr>
        <w:tabs>
          <w:tab w:val="left" w:pos="576"/>
        </w:tabs>
        <w:suppressAutoHyphens w:val="0"/>
        <w:jc w:val="both"/>
        <w:rPr>
          <w:rFonts w:eastAsia="Calibri"/>
          <w:color w:val="C9211E"/>
          <w:sz w:val="24"/>
          <w:szCs w:val="24"/>
          <w:lang w:eastAsia="zh-CN"/>
        </w:rPr>
      </w:pPr>
    </w:p>
    <w:p w:rsidR="001E27C7" w:rsidRPr="004B4150" w:rsidRDefault="001E27C7" w:rsidP="001E27C7">
      <w:pPr>
        <w:widowControl/>
        <w:jc w:val="both"/>
        <w:rPr>
          <w:sz w:val="24"/>
          <w:szCs w:val="24"/>
          <w:lang w:eastAsia="zh-CN"/>
        </w:rPr>
      </w:pPr>
      <w:r w:rsidRPr="004B4150">
        <w:rPr>
          <w:b/>
          <w:bCs/>
          <w:color w:val="000000"/>
          <w:sz w:val="24"/>
          <w:szCs w:val="24"/>
          <w:lang w:eastAsia="zh-CN"/>
        </w:rPr>
        <w:t>Общеинтеллектуальное направление</w:t>
      </w:r>
      <w:r w:rsidRPr="004B4150">
        <w:rPr>
          <w:color w:val="000000"/>
          <w:sz w:val="24"/>
          <w:szCs w:val="24"/>
          <w:lang w:eastAsia="zh-CN"/>
        </w:rPr>
        <w:t xml:space="preserve"> предназначено помочь освоить разнообразные способы познания окружающего мира, развить интеллектуальные способности.</w:t>
      </w:r>
    </w:p>
    <w:p w:rsidR="001E27C7" w:rsidRPr="004B4150" w:rsidRDefault="001E27C7" w:rsidP="001E27C7">
      <w:pPr>
        <w:widowControl/>
        <w:jc w:val="both"/>
        <w:rPr>
          <w:sz w:val="24"/>
          <w:szCs w:val="24"/>
          <w:lang w:eastAsia="zh-CN"/>
        </w:rPr>
      </w:pPr>
      <w:r w:rsidRPr="004B4150">
        <w:rPr>
          <w:color w:val="000000"/>
          <w:sz w:val="24"/>
          <w:szCs w:val="24"/>
          <w:lang w:eastAsia="zh-CN"/>
        </w:rPr>
        <w:t xml:space="preserve">Основными задачами являются: </w:t>
      </w:r>
    </w:p>
    <w:p w:rsidR="001E27C7" w:rsidRPr="004B4150" w:rsidRDefault="001E27C7" w:rsidP="001E27C7">
      <w:pPr>
        <w:widowControl/>
        <w:jc w:val="both"/>
        <w:rPr>
          <w:sz w:val="24"/>
          <w:szCs w:val="24"/>
          <w:lang w:eastAsia="zh-CN"/>
        </w:rPr>
      </w:pPr>
      <w:r w:rsidRPr="004B4150">
        <w:rPr>
          <w:color w:val="000000"/>
          <w:sz w:val="24"/>
          <w:szCs w:val="24"/>
          <w:lang w:eastAsia="zh-CN"/>
        </w:rPr>
        <w:t>- формирование навыков научно-интеллектуального труда;</w:t>
      </w:r>
    </w:p>
    <w:p w:rsidR="001E27C7" w:rsidRPr="004B4150" w:rsidRDefault="001E27C7" w:rsidP="001E27C7">
      <w:pPr>
        <w:widowControl/>
        <w:jc w:val="both"/>
        <w:rPr>
          <w:sz w:val="24"/>
          <w:szCs w:val="24"/>
          <w:lang w:eastAsia="zh-CN"/>
        </w:rPr>
      </w:pPr>
      <w:r w:rsidRPr="004B4150">
        <w:rPr>
          <w:color w:val="000000"/>
          <w:sz w:val="24"/>
          <w:szCs w:val="24"/>
          <w:lang w:eastAsia="zh-CN"/>
        </w:rPr>
        <w:t>- развитие культуры логического и алгоритмического мышления, воображения;</w:t>
      </w:r>
    </w:p>
    <w:p w:rsidR="001E27C7" w:rsidRPr="004B4150" w:rsidRDefault="001E27C7" w:rsidP="001E27C7">
      <w:pPr>
        <w:widowControl/>
        <w:jc w:val="both"/>
        <w:rPr>
          <w:sz w:val="24"/>
          <w:szCs w:val="24"/>
          <w:lang w:eastAsia="zh-CN"/>
        </w:rPr>
      </w:pPr>
      <w:r w:rsidRPr="004B4150">
        <w:rPr>
          <w:color w:val="000000"/>
          <w:sz w:val="24"/>
          <w:szCs w:val="24"/>
          <w:lang w:eastAsia="zh-CN"/>
        </w:rPr>
        <w:t>- формирование первоначального опыта практической преобразовательной деятельности;</w:t>
      </w:r>
    </w:p>
    <w:p w:rsidR="001E27C7" w:rsidRPr="004B4150" w:rsidRDefault="001E27C7" w:rsidP="001E27C7">
      <w:pPr>
        <w:widowControl/>
        <w:jc w:val="both"/>
        <w:rPr>
          <w:sz w:val="24"/>
          <w:szCs w:val="24"/>
          <w:lang w:eastAsia="zh-CN"/>
        </w:rPr>
      </w:pPr>
      <w:r w:rsidRPr="004B4150">
        <w:rPr>
          <w:color w:val="000000"/>
          <w:sz w:val="24"/>
          <w:szCs w:val="24"/>
          <w:lang w:eastAsia="zh-CN"/>
        </w:rPr>
        <w:t xml:space="preserve">- овладение навыками универсальных учебных действий </w:t>
      </w:r>
      <w:r w:rsidRPr="004B4150">
        <w:rPr>
          <w:rFonts w:eastAsia="SimSun"/>
          <w:b/>
          <w:bCs/>
          <w:color w:val="000000"/>
          <w:kern w:val="2"/>
          <w:sz w:val="24"/>
          <w:szCs w:val="24"/>
          <w:lang w:eastAsia="hi-IN" w:bidi="hi-IN"/>
        </w:rPr>
        <w:t xml:space="preserve">Общеинтеллектуальное направление </w:t>
      </w:r>
      <w:r w:rsidRPr="004B4150">
        <w:rPr>
          <w:rFonts w:eastAsia="SimSun"/>
          <w:color w:val="000000"/>
          <w:kern w:val="2"/>
          <w:sz w:val="24"/>
          <w:szCs w:val="24"/>
          <w:lang w:eastAsia="hi-IN" w:bidi="hi-IN"/>
        </w:rPr>
        <w:t xml:space="preserve">реализуется через курсы: </w:t>
      </w:r>
    </w:p>
    <w:p w:rsidR="001E27C7" w:rsidRPr="004B4150" w:rsidRDefault="00F94072" w:rsidP="000F4169">
      <w:pPr>
        <w:widowControl/>
        <w:numPr>
          <w:ilvl w:val="0"/>
          <w:numId w:val="54"/>
        </w:numPr>
        <w:suppressAutoHyphens w:val="0"/>
        <w:ind w:left="714" w:hanging="357"/>
        <w:jc w:val="both"/>
        <w:rPr>
          <w:sz w:val="24"/>
          <w:szCs w:val="24"/>
          <w:lang w:eastAsia="zh-CN"/>
        </w:rPr>
      </w:pPr>
      <w:r w:rsidRPr="004B4150">
        <w:rPr>
          <w:rFonts w:eastAsia="Calibri"/>
          <w:color w:val="000000"/>
          <w:sz w:val="24"/>
          <w:szCs w:val="24"/>
          <w:lang w:eastAsia="zh-CN"/>
        </w:rPr>
        <w:t xml:space="preserve"> </w:t>
      </w:r>
      <w:r w:rsidR="001E27C7" w:rsidRPr="004B4150">
        <w:rPr>
          <w:rFonts w:eastAsia="Calibri"/>
          <w:color w:val="000000"/>
          <w:sz w:val="24"/>
          <w:szCs w:val="24"/>
          <w:lang w:eastAsia="zh-CN"/>
        </w:rPr>
        <w:t xml:space="preserve">«Основы функциональной грамотности» 1-11 классы, 1 час в неделю; </w:t>
      </w:r>
    </w:p>
    <w:p w:rsidR="001E27C7" w:rsidRPr="004B4150" w:rsidRDefault="00F94072" w:rsidP="000F4169">
      <w:pPr>
        <w:widowControl/>
        <w:numPr>
          <w:ilvl w:val="0"/>
          <w:numId w:val="67"/>
        </w:numPr>
        <w:suppressAutoHyphens w:val="0"/>
        <w:rPr>
          <w:sz w:val="24"/>
          <w:szCs w:val="24"/>
          <w:lang w:eastAsia="zh-CN"/>
        </w:rPr>
      </w:pPr>
      <w:r w:rsidRPr="004B4150">
        <w:rPr>
          <w:rFonts w:eastAsia="Calibri"/>
          <w:color w:val="000000"/>
          <w:sz w:val="24"/>
          <w:szCs w:val="24"/>
          <w:lang w:eastAsia="zh-CN"/>
        </w:rPr>
        <w:t xml:space="preserve"> </w:t>
      </w:r>
      <w:r w:rsidR="001E27C7" w:rsidRPr="004B4150">
        <w:rPr>
          <w:rFonts w:eastAsia="Calibri"/>
          <w:color w:val="000000"/>
          <w:sz w:val="24"/>
          <w:szCs w:val="24"/>
          <w:lang w:eastAsia="zh-CN"/>
        </w:rPr>
        <w:t>«Школа на ладони (РОСНАНО)» 1-9 классы;</w:t>
      </w:r>
    </w:p>
    <w:p w:rsidR="001E27C7" w:rsidRPr="004B4150" w:rsidRDefault="001E27C7" w:rsidP="000F4169">
      <w:pPr>
        <w:widowControl/>
        <w:numPr>
          <w:ilvl w:val="0"/>
          <w:numId w:val="67"/>
        </w:numPr>
        <w:suppressAutoHyphens w:val="0"/>
        <w:rPr>
          <w:sz w:val="24"/>
          <w:szCs w:val="24"/>
          <w:lang w:eastAsia="zh-CN"/>
        </w:rPr>
      </w:pPr>
      <w:r w:rsidRPr="004B4150">
        <w:rPr>
          <w:rFonts w:eastAsia="Calibri"/>
          <w:color w:val="000000"/>
          <w:sz w:val="24"/>
          <w:szCs w:val="24"/>
          <w:lang w:eastAsia="zh-CN"/>
        </w:rPr>
        <w:t>«Шаги к олимпиаде» (5-6 классы);</w:t>
      </w:r>
    </w:p>
    <w:p w:rsidR="001E27C7" w:rsidRPr="004B4150" w:rsidRDefault="001E27C7" w:rsidP="001E27C7">
      <w:pPr>
        <w:widowControl/>
        <w:rPr>
          <w:sz w:val="24"/>
          <w:szCs w:val="24"/>
          <w:lang w:eastAsia="zh-CN"/>
        </w:rPr>
      </w:pPr>
      <w:r w:rsidRPr="004B4150">
        <w:rPr>
          <w:color w:val="000000"/>
          <w:sz w:val="24"/>
          <w:szCs w:val="24"/>
          <w:lang w:eastAsia="zh-CN"/>
        </w:rPr>
        <w:t>По итогам работы в данном направлении проводятся конкурсы, защита проектов, математические бои, участие в олимпиадах, участие в научно-практических конференциях школьников и т.д.</w:t>
      </w:r>
    </w:p>
    <w:p w:rsidR="001E27C7" w:rsidRPr="004B4150" w:rsidRDefault="001E27C7" w:rsidP="001E27C7">
      <w:pPr>
        <w:widowControl/>
        <w:jc w:val="both"/>
        <w:rPr>
          <w:sz w:val="24"/>
          <w:szCs w:val="24"/>
          <w:lang w:eastAsia="zh-CN"/>
        </w:rPr>
      </w:pPr>
      <w:r w:rsidRPr="004B4150">
        <w:rPr>
          <w:b/>
          <w:bCs/>
          <w:color w:val="000000"/>
          <w:sz w:val="24"/>
          <w:szCs w:val="24"/>
          <w:lang w:eastAsia="zh-CN"/>
        </w:rPr>
        <w:t>Общекультурная деятельность</w:t>
      </w:r>
      <w:r w:rsidRPr="004B4150">
        <w:rPr>
          <w:color w:val="000000"/>
          <w:sz w:val="24"/>
          <w:szCs w:val="24"/>
          <w:lang w:eastAsia="zh-CN"/>
        </w:rPr>
        <w:t xml:space="preserve"> способствует формированию активной жизненной позиции, лидерских качеств, организаторских умений и навыков.</w:t>
      </w:r>
    </w:p>
    <w:p w:rsidR="001E27C7" w:rsidRPr="004B4150" w:rsidRDefault="001E27C7" w:rsidP="001E27C7">
      <w:pPr>
        <w:widowControl/>
        <w:jc w:val="both"/>
        <w:rPr>
          <w:sz w:val="24"/>
          <w:szCs w:val="24"/>
          <w:lang w:eastAsia="zh-CN"/>
        </w:rPr>
      </w:pPr>
      <w:r w:rsidRPr="004B4150">
        <w:rPr>
          <w:color w:val="000000"/>
          <w:sz w:val="24"/>
          <w:szCs w:val="24"/>
          <w:lang w:eastAsia="zh-CN"/>
        </w:rPr>
        <w:t>Основными задачами являются:</w:t>
      </w:r>
    </w:p>
    <w:p w:rsidR="001E27C7" w:rsidRPr="004B4150" w:rsidRDefault="001E27C7" w:rsidP="000F4169">
      <w:pPr>
        <w:widowControl/>
        <w:numPr>
          <w:ilvl w:val="0"/>
          <w:numId w:val="56"/>
        </w:numPr>
        <w:tabs>
          <w:tab w:val="clear" w:pos="360"/>
          <w:tab w:val="num" w:pos="0"/>
        </w:tabs>
        <w:suppressAutoHyphens w:val="0"/>
        <w:ind w:left="720"/>
        <w:jc w:val="both"/>
        <w:rPr>
          <w:sz w:val="24"/>
          <w:szCs w:val="24"/>
          <w:lang w:eastAsia="zh-CN"/>
        </w:rPr>
      </w:pPr>
      <w:r w:rsidRPr="004B4150">
        <w:rPr>
          <w:color w:val="000000"/>
          <w:sz w:val="24"/>
          <w:szCs w:val="24"/>
          <w:lang w:eastAsia="zh-CN"/>
        </w:rPr>
        <w:lastRenderedPageBreak/>
        <w:t>развитие творческих способностей;</w:t>
      </w:r>
    </w:p>
    <w:p w:rsidR="001E27C7" w:rsidRPr="004B4150" w:rsidRDefault="001E27C7" w:rsidP="000F4169">
      <w:pPr>
        <w:widowControl/>
        <w:numPr>
          <w:ilvl w:val="0"/>
          <w:numId w:val="56"/>
        </w:numPr>
        <w:tabs>
          <w:tab w:val="clear" w:pos="360"/>
          <w:tab w:val="num" w:pos="0"/>
        </w:tabs>
        <w:suppressAutoHyphens w:val="0"/>
        <w:ind w:left="720"/>
        <w:jc w:val="both"/>
        <w:rPr>
          <w:sz w:val="24"/>
          <w:szCs w:val="24"/>
          <w:lang w:eastAsia="zh-CN"/>
        </w:rPr>
      </w:pPr>
      <w:r w:rsidRPr="004B4150">
        <w:rPr>
          <w:color w:val="000000"/>
          <w:sz w:val="24"/>
          <w:szCs w:val="24"/>
          <w:lang w:eastAsia="zh-CN"/>
        </w:rPr>
        <w:t>формирование коммуникативной компетенции;</w:t>
      </w:r>
    </w:p>
    <w:p w:rsidR="001E27C7" w:rsidRPr="004B4150" w:rsidRDefault="001E27C7" w:rsidP="000F4169">
      <w:pPr>
        <w:widowControl/>
        <w:numPr>
          <w:ilvl w:val="0"/>
          <w:numId w:val="56"/>
        </w:numPr>
        <w:tabs>
          <w:tab w:val="clear" w:pos="360"/>
          <w:tab w:val="num" w:pos="0"/>
        </w:tabs>
        <w:suppressAutoHyphens w:val="0"/>
        <w:ind w:left="720"/>
        <w:jc w:val="both"/>
        <w:rPr>
          <w:sz w:val="24"/>
          <w:szCs w:val="24"/>
          <w:lang w:eastAsia="zh-CN"/>
        </w:rPr>
      </w:pPr>
      <w:r w:rsidRPr="004B4150">
        <w:rPr>
          <w:color w:val="000000"/>
          <w:sz w:val="24"/>
          <w:szCs w:val="24"/>
          <w:lang w:eastAsia="zh-CN"/>
        </w:rPr>
        <w:t>становление активной жизненной позиции;</w:t>
      </w:r>
    </w:p>
    <w:p w:rsidR="001E27C7" w:rsidRPr="004B4150" w:rsidRDefault="001E27C7" w:rsidP="000F4169">
      <w:pPr>
        <w:widowControl/>
        <w:numPr>
          <w:ilvl w:val="0"/>
          <w:numId w:val="56"/>
        </w:numPr>
        <w:tabs>
          <w:tab w:val="clear" w:pos="360"/>
          <w:tab w:val="num" w:pos="0"/>
        </w:tabs>
        <w:suppressAutoHyphens w:val="0"/>
        <w:ind w:left="720"/>
        <w:jc w:val="both"/>
        <w:rPr>
          <w:sz w:val="24"/>
          <w:szCs w:val="24"/>
          <w:lang w:eastAsia="zh-CN"/>
        </w:rPr>
      </w:pPr>
      <w:r w:rsidRPr="004B4150">
        <w:rPr>
          <w:color w:val="000000"/>
          <w:sz w:val="24"/>
          <w:szCs w:val="24"/>
          <w:lang w:eastAsia="zh-CN"/>
        </w:rPr>
        <w:t xml:space="preserve">воспитание основ правовой, эстетической, физической и экологической культуры. </w:t>
      </w:r>
    </w:p>
    <w:p w:rsidR="001E27C7" w:rsidRPr="004B4150" w:rsidRDefault="001E27C7" w:rsidP="001E27C7">
      <w:pPr>
        <w:widowControl/>
        <w:jc w:val="both"/>
        <w:rPr>
          <w:sz w:val="24"/>
          <w:szCs w:val="24"/>
          <w:lang w:eastAsia="zh-CN"/>
        </w:rPr>
      </w:pPr>
      <w:r w:rsidRPr="004B4150">
        <w:rPr>
          <w:rFonts w:eastAsia="Calibri"/>
          <w:b/>
          <w:bCs/>
          <w:color w:val="000000"/>
          <w:sz w:val="24"/>
          <w:szCs w:val="24"/>
          <w:lang w:eastAsia="zh-CN"/>
        </w:rPr>
        <w:t xml:space="preserve">Общекультурное   направление реализуется через курс </w:t>
      </w:r>
      <w:r w:rsidRPr="004B4150">
        <w:rPr>
          <w:rFonts w:eastAsia="SimSun"/>
          <w:color w:val="000000"/>
          <w:kern w:val="2"/>
          <w:sz w:val="24"/>
          <w:szCs w:val="24"/>
          <w:lang w:eastAsia="hi-IN" w:bidi="hi-IN"/>
        </w:rPr>
        <w:t>Чеховский клуб «Классика» 7-11 классы — 1 час в неделю</w:t>
      </w:r>
    </w:p>
    <w:p w:rsidR="001E27C7" w:rsidRPr="004B4150" w:rsidRDefault="001E27C7" w:rsidP="001E27C7">
      <w:pPr>
        <w:widowControl/>
        <w:suppressAutoHyphens w:val="0"/>
        <w:jc w:val="both"/>
        <w:rPr>
          <w:sz w:val="24"/>
          <w:szCs w:val="24"/>
          <w:lang w:eastAsia="zh-CN"/>
        </w:rPr>
      </w:pPr>
      <w:r w:rsidRPr="004B4150">
        <w:rPr>
          <w:rFonts w:eastAsia="SimSun"/>
          <w:bCs/>
          <w:color w:val="000000"/>
          <w:kern w:val="2"/>
          <w:sz w:val="24"/>
          <w:szCs w:val="24"/>
          <w:lang w:eastAsia="hi-IN" w:bidi="hi-IN"/>
        </w:rPr>
        <w:t xml:space="preserve">а так же в рамках </w:t>
      </w:r>
      <w:r w:rsidRPr="004B4150">
        <w:rPr>
          <w:bCs/>
          <w:color w:val="000000"/>
          <w:kern w:val="2"/>
          <w:sz w:val="24"/>
          <w:szCs w:val="24"/>
          <w:lang w:eastAsia="zh-CN"/>
        </w:rPr>
        <w:t xml:space="preserve">реализации программы воспитания через курсы: </w:t>
      </w:r>
    </w:p>
    <w:p w:rsidR="001E27C7" w:rsidRPr="004B4150" w:rsidRDefault="001E27C7" w:rsidP="001E27C7">
      <w:pPr>
        <w:widowControl/>
        <w:suppressAutoHyphens w:val="0"/>
        <w:jc w:val="both"/>
        <w:rPr>
          <w:sz w:val="24"/>
          <w:szCs w:val="24"/>
          <w:lang w:eastAsia="zh-CN"/>
        </w:rPr>
      </w:pPr>
      <w:r w:rsidRPr="004B4150">
        <w:rPr>
          <w:rFonts w:eastAsia="SimSun"/>
          <w:color w:val="000000"/>
          <w:kern w:val="2"/>
          <w:sz w:val="24"/>
          <w:szCs w:val="24"/>
          <w:lang w:eastAsia="hi-IN" w:bidi="hi-IN"/>
        </w:rPr>
        <w:t>«Музейные уроки» - 1-4 классы — 1 час,</w:t>
      </w:r>
    </w:p>
    <w:p w:rsidR="001E27C7" w:rsidRPr="004B4150" w:rsidRDefault="001E27C7" w:rsidP="001E27C7">
      <w:pPr>
        <w:widowControl/>
        <w:suppressAutoHyphens w:val="0"/>
        <w:jc w:val="both"/>
        <w:rPr>
          <w:sz w:val="24"/>
          <w:szCs w:val="24"/>
          <w:lang w:eastAsia="zh-CN"/>
        </w:rPr>
      </w:pPr>
      <w:r w:rsidRPr="004B4150">
        <w:rPr>
          <w:rFonts w:eastAsia="SimSun"/>
          <w:color w:val="000000"/>
          <w:kern w:val="2"/>
          <w:sz w:val="24"/>
          <w:szCs w:val="24"/>
          <w:lang w:eastAsia="hi-IN" w:bidi="hi-IN"/>
        </w:rPr>
        <w:t xml:space="preserve">«Школа музейных наук» 5 классы — 1 час , </w:t>
      </w:r>
    </w:p>
    <w:p w:rsidR="001E27C7" w:rsidRPr="004B4150" w:rsidRDefault="001E27C7" w:rsidP="001E27C7">
      <w:pPr>
        <w:widowControl/>
        <w:suppressAutoHyphens w:val="0"/>
        <w:jc w:val="both"/>
        <w:rPr>
          <w:sz w:val="24"/>
          <w:szCs w:val="24"/>
          <w:lang w:eastAsia="zh-CN"/>
        </w:rPr>
      </w:pPr>
      <w:r w:rsidRPr="004B4150">
        <w:rPr>
          <w:color w:val="000000"/>
          <w:sz w:val="24"/>
          <w:szCs w:val="24"/>
          <w:lang w:eastAsia="zh-CN"/>
        </w:rPr>
        <w:t>Культурный марафон 10-11 классы — 1 час;</w:t>
      </w:r>
    </w:p>
    <w:p w:rsidR="001E27C7" w:rsidRPr="004B4150" w:rsidRDefault="001E27C7" w:rsidP="001E27C7">
      <w:pPr>
        <w:widowControl/>
        <w:jc w:val="both"/>
        <w:rPr>
          <w:sz w:val="24"/>
          <w:szCs w:val="24"/>
          <w:lang w:eastAsia="zh-CN"/>
        </w:rPr>
      </w:pPr>
      <w:r w:rsidRPr="004B4150">
        <w:rPr>
          <w:color w:val="000000"/>
          <w:sz w:val="24"/>
          <w:szCs w:val="24"/>
          <w:lang w:eastAsia="zh-CN"/>
        </w:rPr>
        <w:t>По итогам работы в данном направлении проводятся концерты, конкурсы, выставки, экскурсии, квесты, заседания клуба, защита проектов и т.д.</w:t>
      </w:r>
    </w:p>
    <w:p w:rsidR="001E27C7" w:rsidRPr="004B4150" w:rsidRDefault="001E27C7" w:rsidP="001E27C7">
      <w:pPr>
        <w:widowControl/>
        <w:jc w:val="both"/>
        <w:rPr>
          <w:sz w:val="24"/>
          <w:szCs w:val="24"/>
          <w:lang w:eastAsia="zh-CN"/>
        </w:rPr>
      </w:pPr>
      <w:r w:rsidRPr="004B4150">
        <w:rPr>
          <w:color w:val="000000"/>
          <w:sz w:val="24"/>
          <w:szCs w:val="24"/>
          <w:lang w:eastAsia="zh-CN"/>
        </w:rPr>
        <w:t xml:space="preserve">Курс «Большая перемена» является интегрированным (включает в себя несколько направлений: </w:t>
      </w:r>
      <w:r w:rsidRPr="004B4150">
        <w:rPr>
          <w:bCs/>
          <w:color w:val="000000"/>
          <w:sz w:val="24"/>
          <w:szCs w:val="24"/>
          <w:lang w:eastAsia="zh-CN"/>
        </w:rPr>
        <w:t xml:space="preserve">общекультурное, социальное, </w:t>
      </w:r>
      <w:r w:rsidRPr="004B4150">
        <w:rPr>
          <w:bCs/>
          <w:color w:val="000000"/>
          <w:spacing w:val="-3"/>
          <w:sz w:val="24"/>
          <w:szCs w:val="24"/>
          <w:lang w:eastAsia="zh-CN"/>
        </w:rPr>
        <w:t xml:space="preserve">спортивно-оздоровительное). </w:t>
      </w:r>
      <w:r w:rsidRPr="004B4150">
        <w:rPr>
          <w:rFonts w:eastAsia="SimSun"/>
          <w:bCs/>
          <w:color w:val="000000"/>
          <w:spacing w:val="-3"/>
          <w:kern w:val="2"/>
          <w:sz w:val="24"/>
          <w:szCs w:val="24"/>
          <w:lang w:eastAsia="hi-IN" w:bidi="hi-IN"/>
        </w:rPr>
        <w:t xml:space="preserve">Его </w:t>
      </w:r>
      <w:r w:rsidRPr="004B4150">
        <w:rPr>
          <w:bCs/>
          <w:color w:val="000000"/>
          <w:spacing w:val="-3"/>
          <w:kern w:val="2"/>
          <w:sz w:val="24"/>
          <w:szCs w:val="24"/>
          <w:lang w:eastAsia="zh-CN"/>
        </w:rPr>
        <w:t>реализация осуществляется за счет  программы воспитания.</w:t>
      </w:r>
    </w:p>
    <w:p w:rsidR="001E27C7" w:rsidRPr="004B4150" w:rsidRDefault="001E27C7" w:rsidP="001E27C7">
      <w:pPr>
        <w:widowControl/>
        <w:ind w:firstLine="567"/>
        <w:jc w:val="both"/>
        <w:rPr>
          <w:sz w:val="24"/>
          <w:szCs w:val="24"/>
          <w:lang w:eastAsia="zh-CN"/>
        </w:rPr>
      </w:pPr>
      <w:r w:rsidRPr="004B4150">
        <w:rPr>
          <w:color w:val="000000"/>
          <w:sz w:val="24"/>
          <w:szCs w:val="24"/>
          <w:lang w:eastAsia="zh-CN"/>
        </w:rPr>
        <w:t>Таким образом, план внеурочной деятельности на 2022-2023 учебный год создаёт условия для повышения качества образования, обеспечивает развитие личности обучающихся.</w:t>
      </w:r>
    </w:p>
    <w:p w:rsidR="001E27C7" w:rsidRPr="004B4150" w:rsidRDefault="001E27C7" w:rsidP="001E27C7">
      <w:pPr>
        <w:widowControl/>
        <w:suppressAutoHyphens w:val="0"/>
        <w:ind w:firstLine="567"/>
        <w:contextualSpacing/>
        <w:jc w:val="both"/>
        <w:rPr>
          <w:rFonts w:eastAsia="Calibri"/>
          <w:sz w:val="24"/>
          <w:szCs w:val="24"/>
          <w:lang w:eastAsia="zh-CN"/>
        </w:rPr>
      </w:pPr>
      <w:r w:rsidRPr="004B4150">
        <w:rPr>
          <w:rFonts w:eastAsia="Calibri"/>
          <w:color w:val="000000"/>
          <w:sz w:val="24"/>
          <w:szCs w:val="24"/>
          <w:lang w:eastAsia="zh-CN"/>
        </w:rPr>
        <w:t>Результаты внеурочной деятельности не являются предметом контрольно-оценочных проц</w:t>
      </w:r>
      <w:r w:rsidRPr="004B4150">
        <w:rPr>
          <w:rFonts w:eastAsia="Calibri"/>
          <w:color w:val="000000"/>
          <w:sz w:val="24"/>
          <w:szCs w:val="24"/>
          <w:lang w:eastAsia="zh-CN"/>
        </w:rPr>
        <w:t>е</w:t>
      </w:r>
      <w:r w:rsidRPr="004B4150">
        <w:rPr>
          <w:rFonts w:eastAsia="Calibri"/>
          <w:color w:val="000000"/>
          <w:sz w:val="24"/>
          <w:szCs w:val="24"/>
          <w:lang w:eastAsia="zh-CN"/>
        </w:rPr>
        <w:t>дур. Для накопления достижений учащегося используется технология формирования портфолио гимназиста. Главным средством накопления информации об образовательных результатах гимн</w:t>
      </w:r>
      <w:r w:rsidRPr="004B4150">
        <w:rPr>
          <w:rFonts w:eastAsia="Calibri"/>
          <w:color w:val="000000"/>
          <w:sz w:val="24"/>
          <w:szCs w:val="24"/>
          <w:lang w:eastAsia="zh-CN"/>
        </w:rPr>
        <w:t>а</w:t>
      </w:r>
      <w:r w:rsidRPr="004B4150">
        <w:rPr>
          <w:rFonts w:eastAsia="Calibri"/>
          <w:color w:val="000000"/>
          <w:sz w:val="24"/>
          <w:szCs w:val="24"/>
          <w:lang w:eastAsia="zh-CN"/>
        </w:rPr>
        <w:t>зиста становится «Портфель достижений» (портфолио). Промежуточная аттестация по курсам вн</w:t>
      </w:r>
      <w:r w:rsidRPr="004B4150">
        <w:rPr>
          <w:rFonts w:eastAsia="Calibri"/>
          <w:color w:val="000000"/>
          <w:sz w:val="24"/>
          <w:szCs w:val="24"/>
          <w:lang w:eastAsia="zh-CN"/>
        </w:rPr>
        <w:t>е</w:t>
      </w:r>
      <w:r w:rsidRPr="004B4150">
        <w:rPr>
          <w:rFonts w:eastAsia="Calibri"/>
          <w:color w:val="000000"/>
          <w:sz w:val="24"/>
          <w:szCs w:val="24"/>
          <w:lang w:eastAsia="zh-CN"/>
        </w:rPr>
        <w:t>урочной деятельности предусмотрена в форме защиты портфолио в конце каждого учебного года. Выставление отметок в журнал внеурочной деятельности не предусмотрено.</w:t>
      </w:r>
    </w:p>
    <w:p w:rsidR="001E27C7" w:rsidRPr="004B4150" w:rsidRDefault="001E27C7" w:rsidP="001E27C7">
      <w:pPr>
        <w:widowControl/>
        <w:ind w:firstLine="567"/>
        <w:contextualSpacing/>
        <w:jc w:val="both"/>
        <w:rPr>
          <w:rFonts w:eastAsia="Calibri"/>
          <w:sz w:val="24"/>
          <w:szCs w:val="24"/>
          <w:lang w:eastAsia="zh-CN"/>
        </w:rPr>
      </w:pPr>
      <w:r w:rsidRPr="004B4150">
        <w:rPr>
          <w:rFonts w:eastAsia="Calibri"/>
          <w:color w:val="000000"/>
          <w:sz w:val="24"/>
          <w:szCs w:val="24"/>
          <w:lang w:eastAsia="zh-CN"/>
        </w:rPr>
        <w:t xml:space="preserve">«Портфель достижений» - обязательный компонент мониторинга достижения планируемых результатов. «Портфель достижений гимназиста» - это сборник работ и результатов, которые показывают усилия, прогресс и достижения учащегося в разных областях (учеба, творчество, общение, здоровье, полезный людям труд и т.д.), а также самоанализ гимназистом своих текущих достижений и недостатков, позволяющих самому определять цели своего дальнейшего развития. </w:t>
      </w:r>
    </w:p>
    <w:p w:rsidR="001E27C7" w:rsidRPr="004B4150" w:rsidRDefault="001E27C7" w:rsidP="001E27C7">
      <w:pPr>
        <w:widowControl/>
        <w:suppressAutoHyphens w:val="0"/>
        <w:autoSpaceDE w:val="0"/>
        <w:jc w:val="both"/>
        <w:rPr>
          <w:sz w:val="24"/>
          <w:szCs w:val="24"/>
          <w:lang w:eastAsia="zh-CN"/>
        </w:rPr>
      </w:pPr>
      <w:r w:rsidRPr="004B4150">
        <w:rPr>
          <w:color w:val="000000"/>
          <w:sz w:val="24"/>
          <w:szCs w:val="24"/>
          <w:lang w:eastAsia="zh-CN"/>
        </w:rPr>
        <w:t xml:space="preserve">        </w:t>
      </w:r>
      <w:r w:rsidRPr="004B4150">
        <w:rPr>
          <w:color w:val="000000"/>
          <w:sz w:val="24"/>
          <w:szCs w:val="24"/>
          <w:lang w:eastAsia="ru-RU"/>
        </w:rPr>
        <w:t>Занятия проводятся в соответствии с расписанием и с учётом общего количества часов недел</w:t>
      </w:r>
      <w:r w:rsidRPr="004B4150">
        <w:rPr>
          <w:color w:val="000000"/>
          <w:sz w:val="24"/>
          <w:szCs w:val="24"/>
          <w:lang w:eastAsia="ru-RU"/>
        </w:rPr>
        <w:t>ь</w:t>
      </w:r>
      <w:r w:rsidRPr="004B4150">
        <w:rPr>
          <w:color w:val="000000"/>
          <w:sz w:val="24"/>
          <w:szCs w:val="24"/>
          <w:lang w:eastAsia="ru-RU"/>
        </w:rPr>
        <w:t>ной нагрузки. Форма проведения занятий может быть различной: очная (с присутствием обуча</w:t>
      </w:r>
      <w:r w:rsidRPr="004B4150">
        <w:rPr>
          <w:color w:val="000000"/>
          <w:sz w:val="24"/>
          <w:szCs w:val="24"/>
          <w:lang w:eastAsia="ru-RU"/>
        </w:rPr>
        <w:t>ю</w:t>
      </w:r>
      <w:r w:rsidRPr="004B4150">
        <w:rPr>
          <w:color w:val="000000"/>
          <w:sz w:val="24"/>
          <w:szCs w:val="24"/>
          <w:lang w:eastAsia="ru-RU"/>
        </w:rPr>
        <w:t>щихся в учебном кабинете) и посредством использования ресурсов видео конференцсвязи с и</w:t>
      </w:r>
      <w:r w:rsidRPr="004B4150">
        <w:rPr>
          <w:color w:val="000000"/>
          <w:sz w:val="24"/>
          <w:szCs w:val="24"/>
          <w:lang w:eastAsia="ru-RU"/>
        </w:rPr>
        <w:t>с</w:t>
      </w:r>
      <w:r w:rsidRPr="004B4150">
        <w:rPr>
          <w:color w:val="000000"/>
          <w:sz w:val="24"/>
          <w:szCs w:val="24"/>
          <w:lang w:eastAsia="ru-RU"/>
        </w:rPr>
        <w:t>пользованием различных образовательных платформ</w:t>
      </w:r>
      <w:r w:rsidRPr="004B4150">
        <w:rPr>
          <w:color w:val="C9211E"/>
          <w:sz w:val="24"/>
          <w:szCs w:val="24"/>
          <w:lang w:eastAsia="ru-RU"/>
        </w:rPr>
        <w:t xml:space="preserve">. </w:t>
      </w:r>
    </w:p>
    <w:p w:rsidR="001E27C7" w:rsidRDefault="001E27C7" w:rsidP="001E27C7">
      <w:pPr>
        <w:ind w:firstLine="708"/>
        <w:jc w:val="center"/>
      </w:pPr>
      <w:r>
        <w:rPr>
          <w:b/>
          <w:bCs/>
          <w:color w:val="000000"/>
        </w:rPr>
        <w:t xml:space="preserve">План внеурочной деятельности  5-х  классов  </w:t>
      </w:r>
    </w:p>
    <w:p w:rsidR="001E27C7" w:rsidRDefault="001E27C7" w:rsidP="001E27C7">
      <w:pPr>
        <w:ind w:firstLine="708"/>
        <w:jc w:val="center"/>
      </w:pPr>
      <w:r>
        <w:rPr>
          <w:b/>
          <w:bCs/>
          <w:color w:val="000000"/>
        </w:rPr>
        <w:t>на 2022-</w:t>
      </w:r>
      <w:r w:rsidRPr="00C83931">
        <w:rPr>
          <w:b/>
          <w:bCs/>
          <w:i/>
          <w:color w:val="000000"/>
        </w:rPr>
        <w:t>2023 учебный год в  рамках</w:t>
      </w:r>
      <w:r>
        <w:rPr>
          <w:b/>
          <w:bCs/>
          <w:color w:val="000000"/>
        </w:rPr>
        <w:t xml:space="preserve"> обновленного федерального государственного образовательного стандарта основного общего образования</w:t>
      </w:r>
    </w:p>
    <w:p w:rsidR="001E27C7" w:rsidRDefault="001E27C7" w:rsidP="001E27C7">
      <w:pPr>
        <w:ind w:firstLine="708"/>
        <w:jc w:val="center"/>
        <w:rPr>
          <w:color w:val="000000"/>
        </w:rPr>
      </w:pPr>
    </w:p>
    <w:tbl>
      <w:tblPr>
        <w:tblW w:w="0" w:type="auto"/>
        <w:tblInd w:w="-743" w:type="dxa"/>
        <w:tblLayout w:type="fixed"/>
        <w:tblLook w:val="0000" w:firstRow="0" w:lastRow="0" w:firstColumn="0" w:lastColumn="0" w:noHBand="0" w:noVBand="0"/>
      </w:tblPr>
      <w:tblGrid>
        <w:gridCol w:w="2325"/>
        <w:gridCol w:w="3795"/>
        <w:gridCol w:w="1677"/>
        <w:gridCol w:w="992"/>
        <w:gridCol w:w="709"/>
        <w:gridCol w:w="567"/>
        <w:gridCol w:w="709"/>
      </w:tblGrid>
      <w:tr w:rsidR="001E27C7" w:rsidRPr="009821A6" w:rsidTr="001E27C7">
        <w:trPr>
          <w:cantSplit/>
          <w:trHeight w:val="375"/>
        </w:trPr>
        <w:tc>
          <w:tcPr>
            <w:tcW w:w="2325" w:type="dxa"/>
            <w:vMerge w:val="restart"/>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pPr>
            <w:r w:rsidRPr="009821A6">
              <w:rPr>
                <w:i/>
                <w:color w:val="000000"/>
              </w:rPr>
              <w:t>Название курса</w:t>
            </w:r>
          </w:p>
        </w:tc>
        <w:tc>
          <w:tcPr>
            <w:tcW w:w="3795" w:type="dxa"/>
            <w:vMerge w:val="restart"/>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jc w:val="center"/>
            </w:pPr>
            <w:r w:rsidRPr="009821A6">
              <w:rPr>
                <w:i/>
                <w:color w:val="000000"/>
              </w:rPr>
              <w:t>Направление деятельности</w:t>
            </w:r>
          </w:p>
        </w:tc>
        <w:tc>
          <w:tcPr>
            <w:tcW w:w="1677" w:type="dxa"/>
            <w:vMerge w:val="restart"/>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pPr>
            <w:r w:rsidRPr="009821A6">
              <w:rPr>
                <w:i/>
                <w:color w:val="000000"/>
              </w:rPr>
              <w:t>ресурс</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ind w:firstLine="720"/>
              <w:jc w:val="center"/>
            </w:pPr>
            <w:r w:rsidRPr="009821A6">
              <w:rPr>
                <w:bCs/>
                <w:color w:val="000000"/>
              </w:rPr>
              <w:t>Количество часов в неделю</w:t>
            </w:r>
          </w:p>
          <w:p w:rsidR="001E27C7" w:rsidRPr="009821A6" w:rsidRDefault="001E27C7" w:rsidP="001E27C7">
            <w:pPr>
              <w:tabs>
                <w:tab w:val="left" w:pos="4500"/>
                <w:tab w:val="left" w:pos="9180"/>
                <w:tab w:val="left" w:pos="9360"/>
              </w:tabs>
              <w:snapToGrid w:val="0"/>
              <w:ind w:firstLine="720"/>
              <w:jc w:val="center"/>
              <w:rPr>
                <w:bCs/>
                <w:color w:val="000000"/>
              </w:rPr>
            </w:pPr>
          </w:p>
        </w:tc>
      </w:tr>
      <w:tr w:rsidR="001E27C7" w:rsidRPr="009821A6" w:rsidTr="001E27C7">
        <w:trPr>
          <w:cantSplit/>
          <w:trHeight w:val="375"/>
        </w:trPr>
        <w:tc>
          <w:tcPr>
            <w:tcW w:w="2325" w:type="dxa"/>
            <w:vMerge/>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rPr>
                <w:bCs/>
                <w:color w:val="000000"/>
              </w:rPr>
            </w:pPr>
          </w:p>
        </w:tc>
        <w:tc>
          <w:tcPr>
            <w:tcW w:w="3795" w:type="dxa"/>
            <w:vMerge/>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rPr>
                <w:bCs/>
                <w:color w:val="000000"/>
              </w:rPr>
            </w:pPr>
          </w:p>
        </w:tc>
        <w:tc>
          <w:tcPr>
            <w:tcW w:w="1677" w:type="dxa"/>
            <w:vMerge/>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rPr>
                <w:bCs/>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5А</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snapToGrid w:val="0"/>
              <w:jc w:val="center"/>
            </w:pPr>
            <w:r w:rsidRPr="009821A6">
              <w:rPr>
                <w:bCs/>
                <w:color w:val="000000"/>
              </w:rPr>
              <w:t>5 Б</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snapToGrid w:val="0"/>
              <w:jc w:val="center"/>
            </w:pPr>
            <w:r w:rsidRPr="009821A6">
              <w:rPr>
                <w:bCs/>
                <w:color w:val="000000"/>
              </w:rPr>
              <w:t>5 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snapToGrid w:val="0"/>
              <w:jc w:val="center"/>
            </w:pPr>
            <w:r w:rsidRPr="009821A6">
              <w:rPr>
                <w:bCs/>
                <w:color w:val="000000"/>
              </w:rPr>
              <w:t>5М</w:t>
            </w:r>
          </w:p>
        </w:tc>
      </w:tr>
      <w:tr w:rsidR="001E27C7" w:rsidRPr="009821A6" w:rsidTr="001E27C7">
        <w:trPr>
          <w:trHeight w:val="340"/>
        </w:trPr>
        <w:tc>
          <w:tcPr>
            <w:tcW w:w="232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pPr>
            <w:r w:rsidRPr="009821A6">
              <w:rPr>
                <w:bCs/>
                <w:color w:val="000000"/>
              </w:rPr>
              <w:t>Игровые виды спорта. (Футбол. Баскетбол.  Волейбол.)</w:t>
            </w:r>
          </w:p>
        </w:tc>
        <w:tc>
          <w:tcPr>
            <w:tcW w:w="379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pStyle w:val="Default"/>
              <w:rPr>
                <w:sz w:val="22"/>
                <w:szCs w:val="22"/>
              </w:rPr>
            </w:pPr>
            <w:r w:rsidRPr="009821A6">
              <w:rPr>
                <w:sz w:val="22"/>
                <w:szCs w:val="22"/>
              </w:rPr>
              <w:t xml:space="preserve">Занятия, связанные с реализацией особых интеллектуальных и социокультурных потребностей обучающихся </w:t>
            </w:r>
          </w:p>
          <w:p w:rsidR="001E27C7" w:rsidRPr="009821A6" w:rsidRDefault="001E27C7" w:rsidP="001E27C7">
            <w:pPr>
              <w:tabs>
                <w:tab w:val="left" w:pos="4500"/>
                <w:tab w:val="left" w:pos="9180"/>
                <w:tab w:val="left" w:pos="9360"/>
              </w:tabs>
              <w:snapToGrid w:val="0"/>
            </w:pPr>
            <w:r w:rsidRPr="009821A6">
              <w:rPr>
                <w:color w:val="000000"/>
              </w:rPr>
              <w:t>(спортивно-оздоровительное)</w:t>
            </w:r>
          </w:p>
        </w:tc>
        <w:tc>
          <w:tcPr>
            <w:tcW w:w="1677"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Программа внеурочной деятельности</w:t>
            </w:r>
          </w:p>
        </w:tc>
        <w:tc>
          <w:tcPr>
            <w:tcW w:w="992"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snapToGrid w:val="0"/>
              <w:jc w:val="center"/>
            </w:pPr>
            <w:r w:rsidRPr="009821A6">
              <w:rPr>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27C7" w:rsidRPr="009821A6" w:rsidRDefault="001E27C7" w:rsidP="001E27C7">
            <w:pPr>
              <w:snapToGrid w:val="0"/>
              <w:jc w:val="center"/>
            </w:pPr>
            <w:r w:rsidRPr="009821A6">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1E27C7" w:rsidRPr="009821A6" w:rsidRDefault="001E27C7" w:rsidP="001E27C7">
            <w:pPr>
              <w:snapToGrid w:val="0"/>
              <w:jc w:val="center"/>
              <w:rPr>
                <w:color w:val="000000"/>
              </w:rPr>
            </w:pPr>
          </w:p>
          <w:p w:rsidR="001E27C7" w:rsidRPr="009821A6" w:rsidRDefault="001E27C7" w:rsidP="001E27C7">
            <w:pPr>
              <w:snapToGrid w:val="0"/>
              <w:jc w:val="center"/>
              <w:rPr>
                <w:color w:val="000000"/>
              </w:rPr>
            </w:pPr>
          </w:p>
          <w:p w:rsidR="001E27C7" w:rsidRPr="009821A6" w:rsidRDefault="001E27C7" w:rsidP="001E27C7">
            <w:pPr>
              <w:snapToGrid w:val="0"/>
              <w:jc w:val="center"/>
              <w:rPr>
                <w:color w:val="000000"/>
              </w:rPr>
            </w:pPr>
          </w:p>
          <w:p w:rsidR="001E27C7" w:rsidRPr="009821A6" w:rsidRDefault="001E27C7" w:rsidP="001E27C7">
            <w:pPr>
              <w:snapToGrid w:val="0"/>
              <w:jc w:val="center"/>
            </w:pPr>
            <w:r w:rsidRPr="009821A6">
              <w:rPr>
                <w:color w:val="000000"/>
              </w:rPr>
              <w:t>1</w:t>
            </w:r>
          </w:p>
        </w:tc>
      </w:tr>
      <w:tr w:rsidR="001E27C7" w:rsidRPr="009821A6" w:rsidTr="001E27C7">
        <w:trPr>
          <w:trHeight w:val="340"/>
        </w:trPr>
        <w:tc>
          <w:tcPr>
            <w:tcW w:w="232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Формула здорового питания</w:t>
            </w:r>
          </w:p>
        </w:tc>
        <w:tc>
          <w:tcPr>
            <w:tcW w:w="379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спортивно-оздоровительное</w:t>
            </w:r>
          </w:p>
        </w:tc>
        <w:tc>
          <w:tcPr>
            <w:tcW w:w="1677"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rPr>
                <w:bCs/>
                <w:color w:val="000000"/>
              </w:rPr>
            </w:pPr>
          </w:p>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trHeight w:val="340"/>
        </w:trPr>
        <w:tc>
          <w:tcPr>
            <w:tcW w:w="232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Шаги к олимпиаде</w:t>
            </w:r>
          </w:p>
        </w:tc>
        <w:tc>
          <w:tcPr>
            <w:tcW w:w="379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color w:val="000000"/>
              </w:rPr>
              <w:t>Занятия, связанные с реализацией особых интеллектуальных и социокультурных потребностей обучающихся (</w:t>
            </w:r>
            <w:r w:rsidRPr="009821A6">
              <w:rPr>
                <w:bCs/>
                <w:color w:val="000000"/>
              </w:rPr>
              <w:t>общеинтеллектуальное)</w:t>
            </w:r>
          </w:p>
        </w:tc>
        <w:tc>
          <w:tcPr>
            <w:tcW w:w="1677"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cantSplit/>
          <w:trHeight w:val="340"/>
        </w:trPr>
        <w:tc>
          <w:tcPr>
            <w:tcW w:w="232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pPr>
            <w:r w:rsidRPr="009821A6">
              <w:rPr>
                <w:rFonts w:eastAsia="Calibri"/>
                <w:color w:val="000000"/>
              </w:rPr>
              <w:t>Основы функциональной грамотности</w:t>
            </w:r>
          </w:p>
        </w:tc>
        <w:tc>
          <w:tcPr>
            <w:tcW w:w="379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color w:val="000000"/>
              </w:rPr>
              <w:t>общеинтеллектуальное</w:t>
            </w:r>
          </w:p>
        </w:tc>
        <w:tc>
          <w:tcPr>
            <w:tcW w:w="1677"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Программа внеурочной деятельности</w:t>
            </w:r>
          </w:p>
        </w:tc>
        <w:tc>
          <w:tcPr>
            <w:tcW w:w="992"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340"/>
        </w:trPr>
        <w:tc>
          <w:tcPr>
            <w:tcW w:w="232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lastRenderedPageBreak/>
              <w:t>Школа на ладони (РОСНАНО)</w:t>
            </w:r>
          </w:p>
        </w:tc>
        <w:tc>
          <w:tcPr>
            <w:tcW w:w="379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color w:val="000000"/>
              </w:rPr>
              <w:t>Занятия, связанные с реализацией особых интеллектуальных и социокультурных потребностей обучающихся (</w:t>
            </w:r>
            <w:r w:rsidRPr="009821A6">
              <w:rPr>
                <w:bCs/>
                <w:color w:val="000000"/>
              </w:rPr>
              <w:t>общеинтеллектуальное)</w:t>
            </w:r>
          </w:p>
        </w:tc>
        <w:tc>
          <w:tcPr>
            <w:tcW w:w="1677"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cantSplit/>
          <w:trHeight w:val="340"/>
        </w:trPr>
        <w:tc>
          <w:tcPr>
            <w:tcW w:w="2325" w:type="dxa"/>
            <w:tcBorders>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pPr>
            <w:r w:rsidRPr="009821A6">
              <w:rPr>
                <w:rFonts w:eastAsia="Calibri"/>
                <w:bCs/>
                <w:color w:val="000000"/>
              </w:rPr>
              <w:t>Классный час «Разговоры о важном»</w:t>
            </w:r>
          </w:p>
        </w:tc>
        <w:tc>
          <w:tcPr>
            <w:tcW w:w="3795" w:type="dxa"/>
            <w:tcBorders>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pPr>
            <w:r w:rsidRPr="009821A6">
              <w:rPr>
                <w:bCs/>
                <w:color w:val="000000"/>
              </w:rPr>
              <w:t xml:space="preserve"> </w:t>
            </w:r>
            <w:r w:rsidRPr="009821A6">
              <w:rPr>
                <w:bCs/>
                <w:color w:val="000000"/>
                <w:spacing w:val="-3"/>
                <w:lang w:eastAsia="ru-RU"/>
              </w:rPr>
              <w:t>Информационно-просветительские занятия патриотической, нравственной и экологической направленности</w:t>
            </w:r>
          </w:p>
        </w:tc>
        <w:tc>
          <w:tcPr>
            <w:tcW w:w="1677" w:type="dxa"/>
            <w:tcBorders>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Программа внеурочной деятельности</w:t>
            </w:r>
          </w:p>
        </w:tc>
        <w:tc>
          <w:tcPr>
            <w:tcW w:w="992" w:type="dxa"/>
            <w:tcBorders>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left w:val="single" w:sz="4" w:space="0" w:color="000000"/>
              <w:bottom w:val="single" w:sz="4" w:space="0" w:color="000000"/>
              <w:right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left w:val="single" w:sz="4" w:space="0" w:color="000000"/>
              <w:bottom w:val="single" w:sz="4" w:space="0" w:color="000000"/>
              <w:right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536"/>
        </w:trPr>
        <w:tc>
          <w:tcPr>
            <w:tcW w:w="232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pPr>
            <w:r w:rsidRPr="009821A6">
              <w:rPr>
                <w:rFonts w:eastAsia="SimSun"/>
                <w:bCs/>
                <w:color w:val="000000"/>
                <w:kern w:val="2"/>
                <w:lang w:eastAsia="hi-IN" w:bidi="hi-IN"/>
              </w:rPr>
              <w:t>Школа музейных наук</w:t>
            </w:r>
          </w:p>
        </w:tc>
        <w:tc>
          <w:tcPr>
            <w:tcW w:w="379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общекультурное</w:t>
            </w:r>
          </w:p>
        </w:tc>
        <w:tc>
          <w:tcPr>
            <w:tcW w:w="1677"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Программа внеурочной деятельности</w:t>
            </w:r>
          </w:p>
        </w:tc>
        <w:tc>
          <w:tcPr>
            <w:tcW w:w="992"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536"/>
        </w:trPr>
        <w:tc>
          <w:tcPr>
            <w:tcW w:w="232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both"/>
            </w:pPr>
            <w:r w:rsidRPr="009821A6">
              <w:rPr>
                <w:bCs/>
                <w:color w:val="000000"/>
                <w:kern w:val="2"/>
              </w:rPr>
              <w:t>Я и мир</w:t>
            </w:r>
          </w:p>
        </w:tc>
        <w:tc>
          <w:tcPr>
            <w:tcW w:w="3795"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rPr>
              <w:t>Занятия, связанные с реализацией особых интеллектуальных и социокультурных потребностей обучающихся</w:t>
            </w:r>
          </w:p>
        </w:tc>
        <w:tc>
          <w:tcPr>
            <w:tcW w:w="1677" w:type="dxa"/>
            <w:tcBorders>
              <w:top w:val="single" w:sz="4" w:space="0" w:color="000000"/>
              <w:left w:val="single" w:sz="4" w:space="0" w:color="000000"/>
              <w:bottom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spacing w:val="-3"/>
              </w:rPr>
              <w:t>Программа внеурочной деятельности</w:t>
            </w:r>
          </w:p>
        </w:tc>
        <w:tc>
          <w:tcPr>
            <w:tcW w:w="992"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340"/>
        </w:trPr>
        <w:tc>
          <w:tcPr>
            <w:tcW w:w="232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Быть гражданином: мои права, моя ответственность, мой выбор</w:t>
            </w:r>
          </w:p>
        </w:tc>
        <w:tc>
          <w:tcPr>
            <w:tcW w:w="379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социальное</w:t>
            </w:r>
          </w:p>
        </w:tc>
        <w:tc>
          <w:tcPr>
            <w:tcW w:w="1677"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340"/>
        </w:trPr>
        <w:tc>
          <w:tcPr>
            <w:tcW w:w="232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Билет в будущее</w:t>
            </w:r>
          </w:p>
        </w:tc>
        <w:tc>
          <w:tcPr>
            <w:tcW w:w="379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color w:val="000000"/>
                <w:spacing w:val="-5"/>
              </w:rPr>
              <w:t>Занятия, направленные на удовлетворение профориентационных интересов и потребностей обучающихся</w:t>
            </w:r>
          </w:p>
        </w:tc>
        <w:tc>
          <w:tcPr>
            <w:tcW w:w="1677"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rPr>
                <w:bCs/>
                <w:color w:val="000000"/>
              </w:rPr>
            </w:pPr>
          </w:p>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cantSplit/>
          <w:trHeight w:val="340"/>
        </w:trPr>
        <w:tc>
          <w:tcPr>
            <w:tcW w:w="232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Мы вместе</w:t>
            </w:r>
          </w:p>
        </w:tc>
        <w:tc>
          <w:tcPr>
            <w:tcW w:w="379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социальное</w:t>
            </w:r>
          </w:p>
        </w:tc>
        <w:tc>
          <w:tcPr>
            <w:tcW w:w="1677"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rPr>
                <w:bCs/>
                <w:color w:val="000000"/>
              </w:rPr>
            </w:pPr>
          </w:p>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cantSplit/>
          <w:trHeight w:val="340"/>
        </w:trPr>
        <w:tc>
          <w:tcPr>
            <w:tcW w:w="232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both"/>
            </w:pPr>
            <w:r w:rsidRPr="009821A6">
              <w:rPr>
                <w:rFonts w:eastAsia="SimSun"/>
                <w:bCs/>
                <w:color w:val="000000"/>
                <w:kern w:val="2"/>
                <w:lang w:eastAsia="hi-IN" w:bidi="hi-IN"/>
              </w:rPr>
              <w:t>Мы городское сообщество</w:t>
            </w:r>
          </w:p>
        </w:tc>
        <w:tc>
          <w:tcPr>
            <w:tcW w:w="379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духовно-нравственное</w:t>
            </w:r>
          </w:p>
        </w:tc>
        <w:tc>
          <w:tcPr>
            <w:tcW w:w="1677"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567" w:type="dxa"/>
            <w:tcBorders>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w:t>
            </w:r>
          </w:p>
        </w:tc>
        <w:tc>
          <w:tcPr>
            <w:tcW w:w="709" w:type="dxa"/>
            <w:tcBorders>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1</w:t>
            </w:r>
          </w:p>
        </w:tc>
      </w:tr>
      <w:tr w:rsidR="001E27C7" w:rsidRPr="009821A6" w:rsidTr="001E27C7">
        <w:trPr>
          <w:cantSplit/>
          <w:trHeight w:val="340"/>
        </w:trPr>
        <w:tc>
          <w:tcPr>
            <w:tcW w:w="232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Cs/>
                <w:color w:val="000000"/>
              </w:rPr>
              <w:t>Медиаграмотность</w:t>
            </w:r>
          </w:p>
        </w:tc>
        <w:tc>
          <w:tcPr>
            <w:tcW w:w="3795"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социальное</w:t>
            </w:r>
          </w:p>
        </w:tc>
        <w:tc>
          <w:tcPr>
            <w:tcW w:w="1677" w:type="dxa"/>
            <w:tcBorders>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spacing w:val="-3"/>
              </w:rPr>
              <w:t>Воспитательные мероприятия</w:t>
            </w:r>
          </w:p>
        </w:tc>
        <w:tc>
          <w:tcPr>
            <w:tcW w:w="992"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567" w:type="dxa"/>
            <w:tcBorders>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0,5</w:t>
            </w:r>
          </w:p>
        </w:tc>
        <w:tc>
          <w:tcPr>
            <w:tcW w:w="709" w:type="dxa"/>
            <w:tcBorders>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rPr>
                <w:bCs/>
                <w:color w:val="000000"/>
              </w:rPr>
            </w:pPr>
          </w:p>
          <w:p w:rsidR="001E27C7" w:rsidRPr="009821A6" w:rsidRDefault="001E27C7" w:rsidP="001E27C7">
            <w:pPr>
              <w:tabs>
                <w:tab w:val="left" w:pos="4500"/>
                <w:tab w:val="left" w:pos="9180"/>
                <w:tab w:val="left" w:pos="9360"/>
              </w:tabs>
              <w:snapToGrid w:val="0"/>
              <w:jc w:val="center"/>
            </w:pPr>
            <w:r w:rsidRPr="009821A6">
              <w:rPr>
                <w:bCs/>
                <w:color w:val="000000"/>
              </w:rPr>
              <w:t>0,5</w:t>
            </w:r>
          </w:p>
        </w:tc>
      </w:tr>
      <w:tr w:rsidR="001E27C7" w:rsidRPr="009821A6" w:rsidTr="001E27C7">
        <w:trPr>
          <w:trHeight w:val="340"/>
        </w:trPr>
        <w:tc>
          <w:tcPr>
            <w:tcW w:w="232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pPr>
            <w:r w:rsidRPr="009821A6">
              <w:rPr>
                <w:b/>
                <w:bCs/>
                <w:color w:val="000000"/>
              </w:rPr>
              <w:t>ИТОГО:</w:t>
            </w:r>
          </w:p>
        </w:tc>
        <w:tc>
          <w:tcPr>
            <w:tcW w:w="3795"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rPr>
                <w:b/>
                <w:bCs/>
                <w:color w:val="000000"/>
              </w:rPr>
            </w:pPr>
          </w:p>
        </w:tc>
        <w:tc>
          <w:tcPr>
            <w:tcW w:w="1677" w:type="dxa"/>
            <w:tcBorders>
              <w:top w:val="single" w:sz="4" w:space="0" w:color="000000"/>
              <w:left w:val="single" w:sz="4" w:space="0" w:color="000000"/>
              <w:bottom w:val="single" w:sz="4" w:space="0" w:color="000000"/>
            </w:tcBorders>
            <w:shd w:val="clear" w:color="auto" w:fill="auto"/>
          </w:tcPr>
          <w:p w:rsidR="001E27C7" w:rsidRPr="009821A6" w:rsidRDefault="001E27C7" w:rsidP="001E27C7">
            <w:pPr>
              <w:tabs>
                <w:tab w:val="left" w:pos="4500"/>
                <w:tab w:val="left" w:pos="9180"/>
                <w:tab w:val="left" w:pos="9360"/>
              </w:tabs>
              <w:snapToGrid w:val="0"/>
              <w:rPr>
                <w:b/>
                <w:bCs/>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10</w:t>
            </w:r>
          </w:p>
        </w:tc>
        <w:tc>
          <w:tcPr>
            <w:tcW w:w="709" w:type="dxa"/>
            <w:tcBorders>
              <w:top w:val="single" w:sz="4" w:space="0" w:color="000000"/>
              <w:left w:val="single" w:sz="4" w:space="0" w:color="000000"/>
              <w:bottom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C7" w:rsidRPr="009821A6" w:rsidRDefault="001E27C7" w:rsidP="001E27C7">
            <w:pPr>
              <w:tabs>
                <w:tab w:val="left" w:pos="4500"/>
                <w:tab w:val="left" w:pos="9180"/>
                <w:tab w:val="left" w:pos="9360"/>
              </w:tabs>
              <w:snapToGrid w:val="0"/>
              <w:jc w:val="center"/>
            </w:pPr>
            <w:r w:rsidRPr="009821A6">
              <w:rPr>
                <w:bCs/>
                <w:color w:val="00000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27C7" w:rsidRPr="009821A6" w:rsidRDefault="001E27C7" w:rsidP="001E27C7">
            <w:pPr>
              <w:tabs>
                <w:tab w:val="left" w:pos="4500"/>
                <w:tab w:val="left" w:pos="9180"/>
                <w:tab w:val="left" w:pos="9360"/>
              </w:tabs>
              <w:snapToGrid w:val="0"/>
              <w:jc w:val="center"/>
            </w:pPr>
            <w:r w:rsidRPr="009821A6">
              <w:rPr>
                <w:bCs/>
                <w:color w:val="000000"/>
              </w:rPr>
              <w:t>10</w:t>
            </w:r>
          </w:p>
        </w:tc>
      </w:tr>
    </w:tbl>
    <w:p w:rsidR="001E27C7" w:rsidRPr="009821A6" w:rsidRDefault="001E27C7" w:rsidP="001E27C7">
      <w:pPr>
        <w:rPr>
          <w:color w:val="000000"/>
        </w:rPr>
      </w:pPr>
    </w:p>
    <w:p w:rsidR="001E27C7" w:rsidRDefault="001E27C7" w:rsidP="001E27C7">
      <w:pPr>
        <w:ind w:firstLine="708"/>
        <w:rPr>
          <w:color w:val="C9211E"/>
        </w:rPr>
      </w:pPr>
    </w:p>
    <w:p w:rsidR="00710F31" w:rsidRPr="008A4B4B" w:rsidRDefault="00710F31" w:rsidP="008A4B4B">
      <w:pPr>
        <w:jc w:val="center"/>
        <w:rPr>
          <w:b/>
          <w:sz w:val="24"/>
          <w:szCs w:val="24"/>
        </w:rPr>
      </w:pPr>
      <w:r w:rsidRPr="008A4B4B">
        <w:rPr>
          <w:b/>
          <w:sz w:val="24"/>
          <w:szCs w:val="24"/>
        </w:rPr>
        <w:t>3.5. Календарный план воспитательной работы</w:t>
      </w:r>
    </w:p>
    <w:p w:rsidR="00710F31" w:rsidRPr="00710F31" w:rsidRDefault="00710F31" w:rsidP="00710F31"/>
    <w:p w:rsidR="00710F31" w:rsidRPr="008A4B4B" w:rsidRDefault="00710F31" w:rsidP="00710F31">
      <w:pPr>
        <w:rPr>
          <w:sz w:val="24"/>
          <w:szCs w:val="24"/>
        </w:rPr>
      </w:pPr>
      <w:r w:rsidRPr="008A4B4B">
        <w:rPr>
          <w:sz w:val="24"/>
          <w:szCs w:val="24"/>
        </w:rPr>
        <w:t xml:space="preserve">Календарный план воспитательной работы МБОУ «Гимназия № 118» » на 2022-2023 учебный год разработан с учетом мероприятий Примерного календарного плана воспитательной работы, утвержденного Минпросвещения России в июне 2022 года № ДГ – 120/06-вн. </w:t>
      </w:r>
    </w:p>
    <w:p w:rsidR="00710F31" w:rsidRPr="008A4B4B" w:rsidRDefault="00710F31" w:rsidP="00710F31">
      <w:pPr>
        <w:rPr>
          <w:sz w:val="24"/>
          <w:szCs w:val="24"/>
        </w:rPr>
      </w:pPr>
      <w:r w:rsidRPr="008A4B4B">
        <w:rPr>
          <w:sz w:val="24"/>
          <w:szCs w:val="24"/>
        </w:rPr>
        <w:t>В систему воспитательной работы включаются Всроссийские проекты и акции, реализуемые детскими и молодежными общественными объединениями.</w:t>
      </w:r>
    </w:p>
    <w:p w:rsidR="00710F31" w:rsidRPr="008A4B4B" w:rsidRDefault="00710F31" w:rsidP="00710F31">
      <w:pPr>
        <w:rPr>
          <w:sz w:val="24"/>
          <w:szCs w:val="24"/>
        </w:rPr>
      </w:pPr>
    </w:p>
    <w:p w:rsidR="00710F31" w:rsidRPr="008A4B4B" w:rsidRDefault="00710F31" w:rsidP="008A4B4B">
      <w:pPr>
        <w:jc w:val="center"/>
        <w:rPr>
          <w:sz w:val="24"/>
          <w:szCs w:val="24"/>
        </w:rPr>
      </w:pPr>
      <w:r w:rsidRPr="008A4B4B">
        <w:rPr>
          <w:sz w:val="24"/>
          <w:szCs w:val="24"/>
        </w:rPr>
        <w:t>ПРИМЕРНЫЙ КАЛЕНДАРНЫЙ ПЛАН</w:t>
      </w:r>
    </w:p>
    <w:p w:rsidR="00710F31" w:rsidRPr="008A4B4B" w:rsidRDefault="00710F31" w:rsidP="008A4B4B">
      <w:pPr>
        <w:jc w:val="center"/>
        <w:rPr>
          <w:sz w:val="24"/>
          <w:szCs w:val="24"/>
        </w:rPr>
      </w:pPr>
      <w:r w:rsidRPr="008A4B4B">
        <w:rPr>
          <w:sz w:val="24"/>
          <w:szCs w:val="24"/>
        </w:rPr>
        <w:t>ВОСПИТАТЕЛЬНОЙ РАБОТЫ НА 2022/2023 УЧЕБНЫЙ ГОД</w:t>
      </w:r>
    </w:p>
    <w:p w:rsidR="00710F31" w:rsidRPr="008A4B4B" w:rsidRDefault="00710F31" w:rsidP="00710F31">
      <w:pPr>
        <w:rPr>
          <w:sz w:val="24"/>
          <w:szCs w:val="24"/>
        </w:rPr>
      </w:pPr>
      <w:bookmarkStart w:id="15" w:name="100016"/>
      <w:bookmarkEnd w:id="15"/>
      <w:r w:rsidRPr="008A4B4B">
        <w:rPr>
          <w:sz w:val="24"/>
          <w:szCs w:val="24"/>
        </w:rPr>
        <w:t>2022 год - Год народного искусства и нематериального культурного наследия России;</w:t>
      </w:r>
    </w:p>
    <w:p w:rsidR="00710F31" w:rsidRPr="008A4B4B" w:rsidRDefault="00710F31" w:rsidP="00710F31">
      <w:pPr>
        <w:rPr>
          <w:sz w:val="24"/>
          <w:szCs w:val="24"/>
        </w:rPr>
      </w:pPr>
      <w:bookmarkStart w:id="16" w:name="100017"/>
      <w:bookmarkEnd w:id="16"/>
      <w:r w:rsidRPr="008A4B4B">
        <w:rPr>
          <w:sz w:val="24"/>
          <w:szCs w:val="24"/>
        </w:rPr>
        <w:t>2022 год - 350 лет со дня рождения Петра I;</w:t>
      </w:r>
    </w:p>
    <w:p w:rsidR="00710F31" w:rsidRPr="008A4B4B" w:rsidRDefault="00710F31" w:rsidP="00710F31">
      <w:pPr>
        <w:rPr>
          <w:sz w:val="24"/>
          <w:szCs w:val="24"/>
        </w:rPr>
      </w:pPr>
      <w:bookmarkStart w:id="17" w:name="100018"/>
      <w:bookmarkEnd w:id="17"/>
      <w:r w:rsidRPr="008A4B4B">
        <w:rPr>
          <w:sz w:val="24"/>
          <w:szCs w:val="24"/>
        </w:rPr>
        <w:t>2023 год - Год педагога и наставника</w:t>
      </w:r>
    </w:p>
    <w:p w:rsidR="00710F31" w:rsidRPr="008A4B4B" w:rsidRDefault="00710F31" w:rsidP="00710F31">
      <w:pPr>
        <w:rPr>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0"/>
        <w:gridCol w:w="8095"/>
      </w:tblGrid>
      <w:tr w:rsidR="00710F31" w:rsidRPr="008A4B4B" w:rsidTr="00EA50DD">
        <w:tc>
          <w:tcPr>
            <w:tcW w:w="1261" w:type="dxa"/>
            <w:vAlign w:val="bottom"/>
            <w:hideMark/>
          </w:tcPr>
          <w:p w:rsidR="00710F31" w:rsidRPr="008A4B4B" w:rsidRDefault="00710F31" w:rsidP="00710F31">
            <w:pPr>
              <w:rPr>
                <w:sz w:val="24"/>
                <w:szCs w:val="24"/>
              </w:rPr>
            </w:pPr>
            <w:bookmarkStart w:id="18" w:name="100019"/>
            <w:bookmarkEnd w:id="18"/>
            <w:r w:rsidRPr="008A4B4B">
              <w:rPr>
                <w:sz w:val="24"/>
                <w:szCs w:val="24"/>
              </w:rPr>
              <w:t>Дата</w:t>
            </w:r>
          </w:p>
        </w:tc>
        <w:tc>
          <w:tcPr>
            <w:tcW w:w="20" w:type="dxa"/>
            <w:vAlign w:val="bottom"/>
            <w:hideMark/>
          </w:tcPr>
          <w:p w:rsidR="00710F31" w:rsidRPr="008A4B4B" w:rsidRDefault="00710F31" w:rsidP="00710F31">
            <w:pPr>
              <w:rPr>
                <w:sz w:val="24"/>
                <w:szCs w:val="24"/>
              </w:rPr>
            </w:pPr>
          </w:p>
        </w:tc>
        <w:tc>
          <w:tcPr>
            <w:tcW w:w="8104" w:type="dxa"/>
            <w:vAlign w:val="bottom"/>
            <w:hideMark/>
          </w:tcPr>
          <w:p w:rsidR="00710F31" w:rsidRPr="008A4B4B" w:rsidRDefault="00710F31" w:rsidP="00710F31">
            <w:pPr>
              <w:rPr>
                <w:sz w:val="24"/>
                <w:szCs w:val="24"/>
              </w:rPr>
            </w:pPr>
            <w:bookmarkStart w:id="19" w:name="100020"/>
            <w:bookmarkEnd w:id="19"/>
            <w:r w:rsidRPr="008A4B4B">
              <w:rPr>
                <w:sz w:val="24"/>
                <w:szCs w:val="24"/>
              </w:rPr>
              <w:t>Наименование</w:t>
            </w:r>
          </w:p>
        </w:tc>
      </w:tr>
      <w:tr w:rsidR="00710F31" w:rsidRPr="008A4B4B" w:rsidTr="00EA50DD">
        <w:tc>
          <w:tcPr>
            <w:tcW w:w="1261" w:type="dxa"/>
            <w:vAlign w:val="bottom"/>
            <w:hideMark/>
          </w:tcPr>
          <w:p w:rsidR="00710F31" w:rsidRPr="008A4B4B" w:rsidRDefault="00710F31" w:rsidP="00710F31">
            <w:pPr>
              <w:rPr>
                <w:sz w:val="24"/>
                <w:szCs w:val="24"/>
              </w:rPr>
            </w:pPr>
            <w:bookmarkStart w:id="20" w:name="100021"/>
            <w:bookmarkEnd w:id="20"/>
            <w:r w:rsidRPr="008A4B4B">
              <w:rPr>
                <w:sz w:val="24"/>
                <w:szCs w:val="24"/>
              </w:rPr>
              <w:t>1 сентября</w:t>
            </w:r>
          </w:p>
        </w:tc>
        <w:tc>
          <w:tcPr>
            <w:tcW w:w="20" w:type="dxa"/>
            <w:vAlign w:val="bottom"/>
            <w:hideMark/>
          </w:tcPr>
          <w:p w:rsidR="00710F31" w:rsidRPr="008A4B4B" w:rsidRDefault="00710F31" w:rsidP="00710F31">
            <w:pPr>
              <w:rPr>
                <w:sz w:val="24"/>
                <w:szCs w:val="24"/>
              </w:rPr>
            </w:pPr>
            <w:bookmarkStart w:id="21" w:name="100022"/>
            <w:bookmarkEnd w:id="21"/>
            <w:r w:rsidRPr="008A4B4B">
              <w:rPr>
                <w:sz w:val="24"/>
                <w:szCs w:val="24"/>
              </w:rPr>
              <w:t>-</w:t>
            </w:r>
          </w:p>
        </w:tc>
        <w:tc>
          <w:tcPr>
            <w:tcW w:w="8104" w:type="dxa"/>
            <w:vAlign w:val="bottom"/>
            <w:hideMark/>
          </w:tcPr>
          <w:p w:rsidR="00710F31" w:rsidRPr="008A4B4B" w:rsidRDefault="00710F31" w:rsidP="00710F31">
            <w:pPr>
              <w:rPr>
                <w:sz w:val="24"/>
                <w:szCs w:val="24"/>
              </w:rPr>
            </w:pPr>
            <w:bookmarkStart w:id="22" w:name="100023"/>
            <w:bookmarkEnd w:id="22"/>
            <w:r w:rsidRPr="008A4B4B">
              <w:rPr>
                <w:sz w:val="24"/>
                <w:szCs w:val="24"/>
              </w:rPr>
              <w:t>День знаний</w:t>
            </w:r>
          </w:p>
        </w:tc>
      </w:tr>
      <w:tr w:rsidR="00710F31" w:rsidRPr="008A4B4B" w:rsidTr="00EA50DD">
        <w:tc>
          <w:tcPr>
            <w:tcW w:w="1261" w:type="dxa"/>
            <w:vAlign w:val="bottom"/>
            <w:hideMark/>
          </w:tcPr>
          <w:p w:rsidR="00710F31" w:rsidRPr="008A4B4B" w:rsidRDefault="00710F31" w:rsidP="00710F31">
            <w:pPr>
              <w:rPr>
                <w:sz w:val="24"/>
                <w:szCs w:val="24"/>
              </w:rPr>
            </w:pPr>
            <w:bookmarkStart w:id="23" w:name="100024"/>
            <w:bookmarkEnd w:id="23"/>
            <w:r w:rsidRPr="008A4B4B">
              <w:rPr>
                <w:sz w:val="24"/>
                <w:szCs w:val="24"/>
              </w:rPr>
              <w:t>3 сентября</w:t>
            </w:r>
          </w:p>
        </w:tc>
        <w:tc>
          <w:tcPr>
            <w:tcW w:w="20" w:type="dxa"/>
            <w:vAlign w:val="bottom"/>
            <w:hideMark/>
          </w:tcPr>
          <w:p w:rsidR="00710F31" w:rsidRPr="008A4B4B" w:rsidRDefault="00710F31" w:rsidP="00710F31">
            <w:pPr>
              <w:rPr>
                <w:sz w:val="24"/>
                <w:szCs w:val="24"/>
              </w:rPr>
            </w:pPr>
            <w:bookmarkStart w:id="24" w:name="100025"/>
            <w:bookmarkEnd w:id="24"/>
            <w:r w:rsidRPr="008A4B4B">
              <w:rPr>
                <w:sz w:val="24"/>
                <w:szCs w:val="24"/>
              </w:rPr>
              <w:t>-</w:t>
            </w:r>
          </w:p>
        </w:tc>
        <w:tc>
          <w:tcPr>
            <w:tcW w:w="8104" w:type="dxa"/>
            <w:vAlign w:val="bottom"/>
            <w:hideMark/>
          </w:tcPr>
          <w:p w:rsidR="00710F31" w:rsidRPr="008A4B4B" w:rsidRDefault="00710F31" w:rsidP="00710F31">
            <w:pPr>
              <w:rPr>
                <w:sz w:val="24"/>
                <w:szCs w:val="24"/>
              </w:rPr>
            </w:pPr>
            <w:bookmarkStart w:id="25" w:name="100026"/>
            <w:bookmarkEnd w:id="25"/>
            <w:r w:rsidRPr="008A4B4B">
              <w:rPr>
                <w:sz w:val="24"/>
                <w:szCs w:val="24"/>
              </w:rPr>
              <w:t>День окончания Второй мировой войны</w:t>
            </w:r>
          </w:p>
        </w:tc>
      </w:tr>
      <w:tr w:rsidR="00710F31" w:rsidRPr="008A4B4B" w:rsidTr="00EA50DD">
        <w:tc>
          <w:tcPr>
            <w:tcW w:w="1261" w:type="dxa"/>
            <w:vAlign w:val="bottom"/>
            <w:hideMark/>
          </w:tcPr>
          <w:p w:rsidR="00710F31" w:rsidRPr="008A4B4B" w:rsidRDefault="00710F31" w:rsidP="00710F31">
            <w:pPr>
              <w:rPr>
                <w:sz w:val="24"/>
                <w:szCs w:val="24"/>
              </w:rPr>
            </w:pPr>
          </w:p>
        </w:tc>
        <w:tc>
          <w:tcPr>
            <w:tcW w:w="20" w:type="dxa"/>
            <w:vAlign w:val="bottom"/>
            <w:hideMark/>
          </w:tcPr>
          <w:p w:rsidR="00710F31" w:rsidRPr="008A4B4B" w:rsidRDefault="00710F31" w:rsidP="00710F31">
            <w:pPr>
              <w:rPr>
                <w:sz w:val="24"/>
                <w:szCs w:val="24"/>
              </w:rPr>
            </w:pPr>
            <w:bookmarkStart w:id="26" w:name="100027"/>
            <w:bookmarkEnd w:id="26"/>
            <w:r w:rsidRPr="008A4B4B">
              <w:rPr>
                <w:sz w:val="24"/>
                <w:szCs w:val="24"/>
              </w:rPr>
              <w:t>-</w:t>
            </w:r>
          </w:p>
        </w:tc>
        <w:tc>
          <w:tcPr>
            <w:tcW w:w="8104" w:type="dxa"/>
            <w:vAlign w:val="bottom"/>
            <w:hideMark/>
          </w:tcPr>
          <w:p w:rsidR="00710F31" w:rsidRPr="008A4B4B" w:rsidRDefault="00710F31" w:rsidP="00710F31">
            <w:pPr>
              <w:rPr>
                <w:sz w:val="24"/>
                <w:szCs w:val="24"/>
              </w:rPr>
            </w:pPr>
            <w:bookmarkStart w:id="27" w:name="100028"/>
            <w:bookmarkEnd w:id="27"/>
            <w:r w:rsidRPr="008A4B4B">
              <w:rPr>
                <w:sz w:val="24"/>
                <w:szCs w:val="24"/>
              </w:rPr>
              <w:t>День солидарности в борьбе с терроризмом</w:t>
            </w:r>
          </w:p>
        </w:tc>
      </w:tr>
      <w:tr w:rsidR="00710F31" w:rsidRPr="008A4B4B" w:rsidTr="00EA50DD">
        <w:tc>
          <w:tcPr>
            <w:tcW w:w="1261" w:type="dxa"/>
            <w:vAlign w:val="bottom"/>
            <w:hideMark/>
          </w:tcPr>
          <w:p w:rsidR="00710F31" w:rsidRPr="008A4B4B" w:rsidRDefault="00710F31" w:rsidP="00710F31">
            <w:pPr>
              <w:rPr>
                <w:sz w:val="24"/>
                <w:szCs w:val="24"/>
              </w:rPr>
            </w:pPr>
            <w:bookmarkStart w:id="28" w:name="100029"/>
            <w:bookmarkEnd w:id="28"/>
            <w:r w:rsidRPr="008A4B4B">
              <w:rPr>
                <w:sz w:val="24"/>
                <w:szCs w:val="24"/>
              </w:rPr>
              <w:t>7 сентября</w:t>
            </w:r>
          </w:p>
        </w:tc>
        <w:tc>
          <w:tcPr>
            <w:tcW w:w="20" w:type="dxa"/>
            <w:vAlign w:val="bottom"/>
            <w:hideMark/>
          </w:tcPr>
          <w:p w:rsidR="00710F31" w:rsidRPr="008A4B4B" w:rsidRDefault="00710F31" w:rsidP="00710F31">
            <w:pPr>
              <w:rPr>
                <w:sz w:val="24"/>
                <w:szCs w:val="24"/>
              </w:rPr>
            </w:pPr>
            <w:bookmarkStart w:id="29" w:name="100030"/>
            <w:bookmarkEnd w:id="29"/>
            <w:r w:rsidRPr="008A4B4B">
              <w:rPr>
                <w:sz w:val="24"/>
                <w:szCs w:val="24"/>
              </w:rPr>
              <w:t>-</w:t>
            </w:r>
          </w:p>
        </w:tc>
        <w:tc>
          <w:tcPr>
            <w:tcW w:w="8104" w:type="dxa"/>
            <w:vAlign w:val="bottom"/>
            <w:hideMark/>
          </w:tcPr>
          <w:p w:rsidR="00710F31" w:rsidRPr="008A4B4B" w:rsidRDefault="00710F31" w:rsidP="00710F31">
            <w:pPr>
              <w:rPr>
                <w:sz w:val="24"/>
                <w:szCs w:val="24"/>
              </w:rPr>
            </w:pPr>
            <w:bookmarkStart w:id="30" w:name="100031"/>
            <w:bookmarkEnd w:id="30"/>
            <w:r w:rsidRPr="008A4B4B">
              <w:rPr>
                <w:sz w:val="24"/>
                <w:szCs w:val="24"/>
              </w:rPr>
              <w:t>210 лет со дня Бородинского сражения</w:t>
            </w:r>
          </w:p>
        </w:tc>
      </w:tr>
      <w:tr w:rsidR="00710F31" w:rsidRPr="008A4B4B" w:rsidTr="00EA50DD">
        <w:tc>
          <w:tcPr>
            <w:tcW w:w="1261" w:type="dxa"/>
            <w:vAlign w:val="bottom"/>
            <w:hideMark/>
          </w:tcPr>
          <w:p w:rsidR="00710F31" w:rsidRPr="008A4B4B" w:rsidRDefault="00710F31" w:rsidP="00710F31">
            <w:pPr>
              <w:rPr>
                <w:sz w:val="24"/>
                <w:szCs w:val="24"/>
              </w:rPr>
            </w:pPr>
            <w:bookmarkStart w:id="31" w:name="100032"/>
            <w:bookmarkEnd w:id="31"/>
            <w:r w:rsidRPr="008A4B4B">
              <w:rPr>
                <w:sz w:val="24"/>
                <w:szCs w:val="24"/>
              </w:rPr>
              <w:t>8 сентября</w:t>
            </w:r>
          </w:p>
        </w:tc>
        <w:tc>
          <w:tcPr>
            <w:tcW w:w="20" w:type="dxa"/>
            <w:vAlign w:val="bottom"/>
            <w:hideMark/>
          </w:tcPr>
          <w:p w:rsidR="00710F31" w:rsidRPr="008A4B4B" w:rsidRDefault="00710F31" w:rsidP="00710F31">
            <w:pPr>
              <w:rPr>
                <w:sz w:val="24"/>
                <w:szCs w:val="24"/>
              </w:rPr>
            </w:pPr>
            <w:bookmarkStart w:id="32" w:name="100033"/>
            <w:bookmarkEnd w:id="32"/>
            <w:r w:rsidRPr="008A4B4B">
              <w:rPr>
                <w:sz w:val="24"/>
                <w:szCs w:val="24"/>
              </w:rPr>
              <w:t>-</w:t>
            </w:r>
          </w:p>
        </w:tc>
        <w:tc>
          <w:tcPr>
            <w:tcW w:w="8104" w:type="dxa"/>
            <w:vAlign w:val="bottom"/>
            <w:hideMark/>
          </w:tcPr>
          <w:p w:rsidR="00710F31" w:rsidRPr="008A4B4B" w:rsidRDefault="00710F31" w:rsidP="00710F31">
            <w:pPr>
              <w:rPr>
                <w:sz w:val="24"/>
                <w:szCs w:val="24"/>
              </w:rPr>
            </w:pPr>
            <w:bookmarkStart w:id="33" w:name="100034"/>
            <w:bookmarkEnd w:id="33"/>
            <w:r w:rsidRPr="008A4B4B">
              <w:rPr>
                <w:sz w:val="24"/>
                <w:szCs w:val="24"/>
              </w:rPr>
              <w:t>Международный день распространения грамотности</w:t>
            </w:r>
          </w:p>
        </w:tc>
      </w:tr>
      <w:tr w:rsidR="00710F31" w:rsidRPr="008A4B4B" w:rsidTr="00EA50DD">
        <w:tc>
          <w:tcPr>
            <w:tcW w:w="1261" w:type="dxa"/>
            <w:vAlign w:val="bottom"/>
            <w:hideMark/>
          </w:tcPr>
          <w:p w:rsidR="00710F31" w:rsidRPr="008A4B4B" w:rsidRDefault="00710F31" w:rsidP="00710F31">
            <w:pPr>
              <w:rPr>
                <w:sz w:val="24"/>
                <w:szCs w:val="24"/>
              </w:rPr>
            </w:pPr>
            <w:bookmarkStart w:id="34" w:name="100035"/>
            <w:bookmarkEnd w:id="34"/>
            <w:r w:rsidRPr="008A4B4B">
              <w:rPr>
                <w:sz w:val="24"/>
                <w:szCs w:val="24"/>
              </w:rPr>
              <w:t>17 сентября</w:t>
            </w:r>
          </w:p>
        </w:tc>
        <w:tc>
          <w:tcPr>
            <w:tcW w:w="20" w:type="dxa"/>
            <w:vAlign w:val="bottom"/>
            <w:hideMark/>
          </w:tcPr>
          <w:p w:rsidR="00710F31" w:rsidRPr="008A4B4B" w:rsidRDefault="00710F31" w:rsidP="00710F31">
            <w:pPr>
              <w:rPr>
                <w:sz w:val="24"/>
                <w:szCs w:val="24"/>
              </w:rPr>
            </w:pPr>
            <w:bookmarkStart w:id="35" w:name="100036"/>
            <w:bookmarkEnd w:id="35"/>
            <w:r w:rsidRPr="008A4B4B">
              <w:rPr>
                <w:sz w:val="24"/>
                <w:szCs w:val="24"/>
              </w:rPr>
              <w:t>-</w:t>
            </w:r>
          </w:p>
        </w:tc>
        <w:tc>
          <w:tcPr>
            <w:tcW w:w="8104" w:type="dxa"/>
            <w:vAlign w:val="bottom"/>
            <w:hideMark/>
          </w:tcPr>
          <w:p w:rsidR="00710F31" w:rsidRPr="008A4B4B" w:rsidRDefault="00710F31" w:rsidP="00710F31">
            <w:pPr>
              <w:rPr>
                <w:sz w:val="24"/>
                <w:szCs w:val="24"/>
              </w:rPr>
            </w:pPr>
            <w:bookmarkStart w:id="36" w:name="100037"/>
            <w:bookmarkEnd w:id="36"/>
            <w:r w:rsidRPr="008A4B4B">
              <w:rPr>
                <w:sz w:val="24"/>
                <w:szCs w:val="24"/>
              </w:rPr>
              <w:t>165 лет со дня рождения русского ученого, писателя Константина Эдуардовича Циолковского (1857 - 1935)</w:t>
            </w:r>
          </w:p>
        </w:tc>
      </w:tr>
      <w:tr w:rsidR="00710F31" w:rsidRPr="008A4B4B" w:rsidTr="00EA50DD">
        <w:tc>
          <w:tcPr>
            <w:tcW w:w="1261" w:type="dxa"/>
            <w:vAlign w:val="bottom"/>
            <w:hideMark/>
          </w:tcPr>
          <w:p w:rsidR="00710F31" w:rsidRPr="008A4B4B" w:rsidRDefault="00710F31" w:rsidP="00710F31">
            <w:pPr>
              <w:rPr>
                <w:sz w:val="24"/>
                <w:szCs w:val="24"/>
              </w:rPr>
            </w:pPr>
            <w:bookmarkStart w:id="37" w:name="100038"/>
            <w:bookmarkEnd w:id="37"/>
            <w:r w:rsidRPr="008A4B4B">
              <w:rPr>
                <w:sz w:val="24"/>
                <w:szCs w:val="24"/>
              </w:rPr>
              <w:t>27 сентября</w:t>
            </w:r>
          </w:p>
        </w:tc>
        <w:tc>
          <w:tcPr>
            <w:tcW w:w="20" w:type="dxa"/>
            <w:vAlign w:val="bottom"/>
            <w:hideMark/>
          </w:tcPr>
          <w:p w:rsidR="00710F31" w:rsidRPr="008A4B4B" w:rsidRDefault="00710F31" w:rsidP="00710F31">
            <w:pPr>
              <w:rPr>
                <w:sz w:val="24"/>
                <w:szCs w:val="24"/>
              </w:rPr>
            </w:pPr>
            <w:bookmarkStart w:id="38" w:name="100039"/>
            <w:bookmarkEnd w:id="38"/>
            <w:r w:rsidRPr="008A4B4B">
              <w:rPr>
                <w:sz w:val="24"/>
                <w:szCs w:val="24"/>
              </w:rPr>
              <w:t>-</w:t>
            </w:r>
          </w:p>
        </w:tc>
        <w:tc>
          <w:tcPr>
            <w:tcW w:w="8104" w:type="dxa"/>
            <w:vAlign w:val="bottom"/>
            <w:hideMark/>
          </w:tcPr>
          <w:p w:rsidR="00710F31" w:rsidRPr="008A4B4B" w:rsidRDefault="00710F31" w:rsidP="00710F31">
            <w:pPr>
              <w:rPr>
                <w:sz w:val="24"/>
                <w:szCs w:val="24"/>
              </w:rPr>
            </w:pPr>
            <w:bookmarkStart w:id="39" w:name="100040"/>
            <w:bookmarkEnd w:id="39"/>
            <w:r w:rsidRPr="008A4B4B">
              <w:rPr>
                <w:sz w:val="24"/>
                <w:szCs w:val="24"/>
              </w:rPr>
              <w:t>День работника дошкольного образования</w:t>
            </w:r>
          </w:p>
        </w:tc>
      </w:tr>
      <w:tr w:rsidR="00710F31" w:rsidRPr="008A4B4B" w:rsidTr="00EA50DD">
        <w:tc>
          <w:tcPr>
            <w:tcW w:w="1261" w:type="dxa"/>
            <w:vAlign w:val="bottom"/>
            <w:hideMark/>
          </w:tcPr>
          <w:p w:rsidR="00710F31" w:rsidRPr="008A4B4B" w:rsidRDefault="00710F31" w:rsidP="00710F31">
            <w:pPr>
              <w:rPr>
                <w:sz w:val="24"/>
                <w:szCs w:val="24"/>
              </w:rPr>
            </w:pPr>
            <w:bookmarkStart w:id="40" w:name="100041"/>
            <w:bookmarkEnd w:id="40"/>
            <w:r w:rsidRPr="008A4B4B">
              <w:rPr>
                <w:sz w:val="24"/>
                <w:szCs w:val="24"/>
              </w:rPr>
              <w:t>1 октября</w:t>
            </w:r>
          </w:p>
        </w:tc>
        <w:tc>
          <w:tcPr>
            <w:tcW w:w="20" w:type="dxa"/>
            <w:vAlign w:val="bottom"/>
            <w:hideMark/>
          </w:tcPr>
          <w:p w:rsidR="00710F31" w:rsidRPr="008A4B4B" w:rsidRDefault="00710F31" w:rsidP="00710F31">
            <w:pPr>
              <w:rPr>
                <w:sz w:val="24"/>
                <w:szCs w:val="24"/>
              </w:rPr>
            </w:pPr>
            <w:bookmarkStart w:id="41" w:name="100042"/>
            <w:bookmarkEnd w:id="41"/>
            <w:r w:rsidRPr="008A4B4B">
              <w:rPr>
                <w:sz w:val="24"/>
                <w:szCs w:val="24"/>
              </w:rPr>
              <w:t>-</w:t>
            </w:r>
          </w:p>
        </w:tc>
        <w:tc>
          <w:tcPr>
            <w:tcW w:w="8104" w:type="dxa"/>
            <w:vAlign w:val="bottom"/>
            <w:hideMark/>
          </w:tcPr>
          <w:p w:rsidR="00710F31" w:rsidRPr="008A4B4B" w:rsidRDefault="00710F31" w:rsidP="00710F31">
            <w:pPr>
              <w:rPr>
                <w:sz w:val="24"/>
                <w:szCs w:val="24"/>
              </w:rPr>
            </w:pPr>
            <w:bookmarkStart w:id="42" w:name="100043"/>
            <w:bookmarkEnd w:id="42"/>
            <w:r w:rsidRPr="008A4B4B">
              <w:rPr>
                <w:sz w:val="24"/>
                <w:szCs w:val="24"/>
              </w:rPr>
              <w:t>Международный день пожилых людей</w:t>
            </w:r>
          </w:p>
        </w:tc>
      </w:tr>
      <w:tr w:rsidR="00710F31" w:rsidRPr="008A4B4B" w:rsidTr="00EA50DD">
        <w:tc>
          <w:tcPr>
            <w:tcW w:w="1261" w:type="dxa"/>
            <w:vAlign w:val="bottom"/>
            <w:hideMark/>
          </w:tcPr>
          <w:p w:rsidR="00710F31" w:rsidRPr="008A4B4B" w:rsidRDefault="00710F31" w:rsidP="00710F31">
            <w:pPr>
              <w:rPr>
                <w:sz w:val="24"/>
                <w:szCs w:val="24"/>
              </w:rPr>
            </w:pPr>
          </w:p>
        </w:tc>
        <w:tc>
          <w:tcPr>
            <w:tcW w:w="20" w:type="dxa"/>
            <w:vAlign w:val="bottom"/>
            <w:hideMark/>
          </w:tcPr>
          <w:p w:rsidR="00710F31" w:rsidRPr="008A4B4B" w:rsidRDefault="00710F31" w:rsidP="00710F31">
            <w:pPr>
              <w:rPr>
                <w:sz w:val="24"/>
                <w:szCs w:val="24"/>
              </w:rPr>
            </w:pPr>
            <w:bookmarkStart w:id="43" w:name="100044"/>
            <w:bookmarkEnd w:id="43"/>
            <w:r w:rsidRPr="008A4B4B">
              <w:rPr>
                <w:sz w:val="24"/>
                <w:szCs w:val="24"/>
              </w:rPr>
              <w:t>-</w:t>
            </w:r>
          </w:p>
        </w:tc>
        <w:tc>
          <w:tcPr>
            <w:tcW w:w="8104" w:type="dxa"/>
            <w:vAlign w:val="bottom"/>
            <w:hideMark/>
          </w:tcPr>
          <w:p w:rsidR="00710F31" w:rsidRPr="008A4B4B" w:rsidRDefault="00710F31" w:rsidP="00710F31">
            <w:pPr>
              <w:rPr>
                <w:sz w:val="24"/>
                <w:szCs w:val="24"/>
              </w:rPr>
            </w:pPr>
            <w:bookmarkStart w:id="44" w:name="100045"/>
            <w:bookmarkEnd w:id="44"/>
            <w:r w:rsidRPr="008A4B4B">
              <w:rPr>
                <w:sz w:val="24"/>
                <w:szCs w:val="24"/>
              </w:rPr>
              <w:t>Международный день музыки</w:t>
            </w:r>
          </w:p>
        </w:tc>
      </w:tr>
      <w:tr w:rsidR="00710F31" w:rsidRPr="008A4B4B" w:rsidTr="00EA50DD">
        <w:tc>
          <w:tcPr>
            <w:tcW w:w="1261" w:type="dxa"/>
            <w:vAlign w:val="bottom"/>
            <w:hideMark/>
          </w:tcPr>
          <w:p w:rsidR="00710F31" w:rsidRPr="008A4B4B" w:rsidRDefault="00710F31" w:rsidP="00710F31">
            <w:pPr>
              <w:rPr>
                <w:sz w:val="24"/>
                <w:szCs w:val="24"/>
              </w:rPr>
            </w:pPr>
            <w:bookmarkStart w:id="45" w:name="100046"/>
            <w:bookmarkEnd w:id="45"/>
            <w:r w:rsidRPr="008A4B4B">
              <w:rPr>
                <w:sz w:val="24"/>
                <w:szCs w:val="24"/>
              </w:rPr>
              <w:t>5 октября</w:t>
            </w:r>
          </w:p>
        </w:tc>
        <w:tc>
          <w:tcPr>
            <w:tcW w:w="20" w:type="dxa"/>
            <w:vAlign w:val="bottom"/>
            <w:hideMark/>
          </w:tcPr>
          <w:p w:rsidR="00710F31" w:rsidRPr="008A4B4B" w:rsidRDefault="00710F31" w:rsidP="00710F31">
            <w:pPr>
              <w:rPr>
                <w:sz w:val="24"/>
                <w:szCs w:val="24"/>
              </w:rPr>
            </w:pPr>
            <w:bookmarkStart w:id="46" w:name="100047"/>
            <w:bookmarkEnd w:id="46"/>
            <w:r w:rsidRPr="008A4B4B">
              <w:rPr>
                <w:sz w:val="24"/>
                <w:szCs w:val="24"/>
              </w:rPr>
              <w:t>-</w:t>
            </w:r>
          </w:p>
        </w:tc>
        <w:tc>
          <w:tcPr>
            <w:tcW w:w="8104" w:type="dxa"/>
            <w:vAlign w:val="bottom"/>
            <w:hideMark/>
          </w:tcPr>
          <w:p w:rsidR="00710F31" w:rsidRPr="008A4B4B" w:rsidRDefault="00710F31" w:rsidP="00710F31">
            <w:pPr>
              <w:rPr>
                <w:sz w:val="24"/>
                <w:szCs w:val="24"/>
              </w:rPr>
            </w:pPr>
            <w:bookmarkStart w:id="47" w:name="100048"/>
            <w:bookmarkEnd w:id="47"/>
            <w:r w:rsidRPr="008A4B4B">
              <w:rPr>
                <w:sz w:val="24"/>
                <w:szCs w:val="24"/>
              </w:rPr>
              <w:t>День учителя</w:t>
            </w:r>
          </w:p>
        </w:tc>
      </w:tr>
      <w:tr w:rsidR="00710F31" w:rsidRPr="008A4B4B" w:rsidTr="00EA50DD">
        <w:tc>
          <w:tcPr>
            <w:tcW w:w="1261" w:type="dxa"/>
            <w:vAlign w:val="bottom"/>
            <w:hideMark/>
          </w:tcPr>
          <w:p w:rsidR="00710F31" w:rsidRPr="008A4B4B" w:rsidRDefault="00710F31" w:rsidP="00710F31">
            <w:pPr>
              <w:rPr>
                <w:sz w:val="24"/>
                <w:szCs w:val="24"/>
              </w:rPr>
            </w:pPr>
            <w:bookmarkStart w:id="48" w:name="100049"/>
            <w:bookmarkEnd w:id="48"/>
            <w:r w:rsidRPr="008A4B4B">
              <w:rPr>
                <w:sz w:val="24"/>
                <w:szCs w:val="24"/>
              </w:rPr>
              <w:t>16 октября</w:t>
            </w:r>
          </w:p>
        </w:tc>
        <w:tc>
          <w:tcPr>
            <w:tcW w:w="20" w:type="dxa"/>
            <w:vAlign w:val="bottom"/>
            <w:hideMark/>
          </w:tcPr>
          <w:p w:rsidR="00710F31" w:rsidRPr="008A4B4B" w:rsidRDefault="00710F31" w:rsidP="00710F31">
            <w:pPr>
              <w:rPr>
                <w:sz w:val="24"/>
                <w:szCs w:val="24"/>
              </w:rPr>
            </w:pPr>
            <w:bookmarkStart w:id="49" w:name="100050"/>
            <w:bookmarkEnd w:id="49"/>
            <w:r w:rsidRPr="008A4B4B">
              <w:rPr>
                <w:sz w:val="24"/>
                <w:szCs w:val="24"/>
              </w:rPr>
              <w:t>-</w:t>
            </w:r>
          </w:p>
        </w:tc>
        <w:tc>
          <w:tcPr>
            <w:tcW w:w="8104" w:type="dxa"/>
            <w:vAlign w:val="bottom"/>
            <w:hideMark/>
          </w:tcPr>
          <w:p w:rsidR="00710F31" w:rsidRPr="008A4B4B" w:rsidRDefault="00710F31" w:rsidP="00710F31">
            <w:pPr>
              <w:rPr>
                <w:sz w:val="24"/>
                <w:szCs w:val="24"/>
              </w:rPr>
            </w:pPr>
            <w:bookmarkStart w:id="50" w:name="100051"/>
            <w:bookmarkEnd w:id="50"/>
            <w:r w:rsidRPr="008A4B4B">
              <w:rPr>
                <w:sz w:val="24"/>
                <w:szCs w:val="24"/>
              </w:rPr>
              <w:t>День отца в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51" w:name="100052"/>
            <w:bookmarkEnd w:id="51"/>
            <w:r w:rsidRPr="008A4B4B">
              <w:rPr>
                <w:sz w:val="24"/>
                <w:szCs w:val="24"/>
              </w:rPr>
              <w:lastRenderedPageBreak/>
              <w:t>25 октября</w:t>
            </w:r>
          </w:p>
        </w:tc>
        <w:tc>
          <w:tcPr>
            <w:tcW w:w="20" w:type="dxa"/>
            <w:vAlign w:val="bottom"/>
            <w:hideMark/>
          </w:tcPr>
          <w:p w:rsidR="00710F31" w:rsidRPr="008A4B4B" w:rsidRDefault="00710F31" w:rsidP="00710F31">
            <w:pPr>
              <w:rPr>
                <w:sz w:val="24"/>
                <w:szCs w:val="24"/>
              </w:rPr>
            </w:pPr>
            <w:bookmarkStart w:id="52" w:name="100053"/>
            <w:bookmarkEnd w:id="52"/>
            <w:r w:rsidRPr="008A4B4B">
              <w:rPr>
                <w:sz w:val="24"/>
                <w:szCs w:val="24"/>
              </w:rPr>
              <w:t>-</w:t>
            </w:r>
          </w:p>
        </w:tc>
        <w:tc>
          <w:tcPr>
            <w:tcW w:w="8104" w:type="dxa"/>
            <w:vAlign w:val="bottom"/>
            <w:hideMark/>
          </w:tcPr>
          <w:p w:rsidR="00710F31" w:rsidRPr="008A4B4B" w:rsidRDefault="00710F31" w:rsidP="00710F31">
            <w:pPr>
              <w:rPr>
                <w:sz w:val="24"/>
                <w:szCs w:val="24"/>
              </w:rPr>
            </w:pPr>
            <w:bookmarkStart w:id="53" w:name="100054"/>
            <w:bookmarkEnd w:id="53"/>
            <w:r w:rsidRPr="008A4B4B">
              <w:rPr>
                <w:sz w:val="24"/>
                <w:szCs w:val="24"/>
              </w:rPr>
              <w:t>Международный день школьных библиотек</w:t>
            </w:r>
          </w:p>
        </w:tc>
      </w:tr>
      <w:tr w:rsidR="00710F31" w:rsidRPr="008A4B4B" w:rsidTr="00EA50DD">
        <w:tc>
          <w:tcPr>
            <w:tcW w:w="1261" w:type="dxa"/>
            <w:vAlign w:val="bottom"/>
            <w:hideMark/>
          </w:tcPr>
          <w:p w:rsidR="00710F31" w:rsidRPr="008A4B4B" w:rsidRDefault="00710F31" w:rsidP="00710F31">
            <w:pPr>
              <w:rPr>
                <w:sz w:val="24"/>
                <w:szCs w:val="24"/>
              </w:rPr>
            </w:pPr>
            <w:bookmarkStart w:id="54" w:name="100055"/>
            <w:bookmarkEnd w:id="54"/>
            <w:r w:rsidRPr="008A4B4B">
              <w:rPr>
                <w:sz w:val="24"/>
                <w:szCs w:val="24"/>
              </w:rPr>
              <w:t>4 ноября</w:t>
            </w:r>
          </w:p>
        </w:tc>
        <w:tc>
          <w:tcPr>
            <w:tcW w:w="20" w:type="dxa"/>
            <w:vAlign w:val="bottom"/>
            <w:hideMark/>
          </w:tcPr>
          <w:p w:rsidR="00710F31" w:rsidRPr="008A4B4B" w:rsidRDefault="00710F31" w:rsidP="00710F31">
            <w:pPr>
              <w:rPr>
                <w:sz w:val="24"/>
                <w:szCs w:val="24"/>
              </w:rPr>
            </w:pPr>
            <w:bookmarkStart w:id="55" w:name="100056"/>
            <w:bookmarkEnd w:id="55"/>
            <w:r w:rsidRPr="008A4B4B">
              <w:rPr>
                <w:sz w:val="24"/>
                <w:szCs w:val="24"/>
              </w:rPr>
              <w:t>-</w:t>
            </w:r>
          </w:p>
        </w:tc>
        <w:tc>
          <w:tcPr>
            <w:tcW w:w="8104" w:type="dxa"/>
            <w:vAlign w:val="bottom"/>
            <w:hideMark/>
          </w:tcPr>
          <w:p w:rsidR="00710F31" w:rsidRPr="008A4B4B" w:rsidRDefault="00710F31" w:rsidP="00710F31">
            <w:pPr>
              <w:rPr>
                <w:sz w:val="24"/>
                <w:szCs w:val="24"/>
              </w:rPr>
            </w:pPr>
            <w:bookmarkStart w:id="56" w:name="100057"/>
            <w:bookmarkEnd w:id="56"/>
            <w:r w:rsidRPr="008A4B4B">
              <w:rPr>
                <w:sz w:val="24"/>
                <w:szCs w:val="24"/>
              </w:rPr>
              <w:t>День народного единства</w:t>
            </w:r>
          </w:p>
        </w:tc>
      </w:tr>
      <w:tr w:rsidR="00710F31" w:rsidRPr="008A4B4B" w:rsidTr="00EA50DD">
        <w:tc>
          <w:tcPr>
            <w:tcW w:w="1261" w:type="dxa"/>
            <w:vAlign w:val="bottom"/>
            <w:hideMark/>
          </w:tcPr>
          <w:p w:rsidR="00710F31" w:rsidRPr="008A4B4B" w:rsidRDefault="00710F31" w:rsidP="00710F31">
            <w:pPr>
              <w:rPr>
                <w:sz w:val="24"/>
                <w:szCs w:val="24"/>
              </w:rPr>
            </w:pPr>
            <w:bookmarkStart w:id="57" w:name="100058"/>
            <w:bookmarkEnd w:id="57"/>
            <w:r w:rsidRPr="008A4B4B">
              <w:rPr>
                <w:sz w:val="24"/>
                <w:szCs w:val="24"/>
              </w:rPr>
              <w:t>8 ноября</w:t>
            </w:r>
          </w:p>
        </w:tc>
        <w:tc>
          <w:tcPr>
            <w:tcW w:w="20" w:type="dxa"/>
            <w:vAlign w:val="bottom"/>
            <w:hideMark/>
          </w:tcPr>
          <w:p w:rsidR="00710F31" w:rsidRPr="008A4B4B" w:rsidRDefault="00710F31" w:rsidP="00710F31">
            <w:pPr>
              <w:rPr>
                <w:sz w:val="24"/>
                <w:szCs w:val="24"/>
              </w:rPr>
            </w:pPr>
            <w:bookmarkStart w:id="58" w:name="100059"/>
            <w:bookmarkEnd w:id="58"/>
            <w:r w:rsidRPr="008A4B4B">
              <w:rPr>
                <w:sz w:val="24"/>
                <w:szCs w:val="24"/>
              </w:rPr>
              <w:t>-</w:t>
            </w:r>
          </w:p>
        </w:tc>
        <w:tc>
          <w:tcPr>
            <w:tcW w:w="8104" w:type="dxa"/>
            <w:vAlign w:val="bottom"/>
            <w:hideMark/>
          </w:tcPr>
          <w:p w:rsidR="00710F31" w:rsidRPr="008A4B4B" w:rsidRDefault="00710F31" w:rsidP="00710F31">
            <w:pPr>
              <w:rPr>
                <w:sz w:val="24"/>
                <w:szCs w:val="24"/>
              </w:rPr>
            </w:pPr>
            <w:bookmarkStart w:id="59" w:name="100060"/>
            <w:bookmarkEnd w:id="59"/>
            <w:r w:rsidRPr="008A4B4B">
              <w:rPr>
                <w:sz w:val="24"/>
                <w:szCs w:val="24"/>
              </w:rPr>
              <w:t>День памяти погибших при исполнении служебных обязанностей сотрудников органов внутренних дел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60" w:name="100061"/>
            <w:bookmarkEnd w:id="60"/>
            <w:r w:rsidRPr="008A4B4B">
              <w:rPr>
                <w:sz w:val="24"/>
                <w:szCs w:val="24"/>
              </w:rPr>
              <w:t>20 ноября</w:t>
            </w:r>
          </w:p>
        </w:tc>
        <w:tc>
          <w:tcPr>
            <w:tcW w:w="20" w:type="dxa"/>
            <w:vAlign w:val="bottom"/>
            <w:hideMark/>
          </w:tcPr>
          <w:p w:rsidR="00710F31" w:rsidRPr="008A4B4B" w:rsidRDefault="00710F31" w:rsidP="00710F31">
            <w:pPr>
              <w:rPr>
                <w:sz w:val="24"/>
                <w:szCs w:val="24"/>
              </w:rPr>
            </w:pPr>
            <w:bookmarkStart w:id="61" w:name="100062"/>
            <w:bookmarkEnd w:id="61"/>
            <w:r w:rsidRPr="008A4B4B">
              <w:rPr>
                <w:sz w:val="24"/>
                <w:szCs w:val="24"/>
              </w:rPr>
              <w:t>-</w:t>
            </w:r>
          </w:p>
        </w:tc>
        <w:tc>
          <w:tcPr>
            <w:tcW w:w="8104" w:type="dxa"/>
            <w:vAlign w:val="bottom"/>
            <w:hideMark/>
          </w:tcPr>
          <w:p w:rsidR="00710F31" w:rsidRPr="008A4B4B" w:rsidRDefault="00710F31" w:rsidP="00710F31">
            <w:pPr>
              <w:rPr>
                <w:sz w:val="24"/>
                <w:szCs w:val="24"/>
              </w:rPr>
            </w:pPr>
            <w:bookmarkStart w:id="62" w:name="100063"/>
            <w:bookmarkEnd w:id="62"/>
            <w:r w:rsidRPr="008A4B4B">
              <w:rPr>
                <w:sz w:val="24"/>
                <w:szCs w:val="24"/>
              </w:rPr>
              <w:t>День начала Нюрнбергского процесса</w:t>
            </w:r>
          </w:p>
        </w:tc>
      </w:tr>
      <w:tr w:rsidR="00710F31" w:rsidRPr="008A4B4B" w:rsidTr="00EA50DD">
        <w:tc>
          <w:tcPr>
            <w:tcW w:w="1261" w:type="dxa"/>
            <w:vAlign w:val="bottom"/>
            <w:hideMark/>
          </w:tcPr>
          <w:p w:rsidR="00710F31" w:rsidRPr="008A4B4B" w:rsidRDefault="00710F31" w:rsidP="00710F31">
            <w:pPr>
              <w:rPr>
                <w:sz w:val="24"/>
                <w:szCs w:val="24"/>
              </w:rPr>
            </w:pPr>
            <w:bookmarkStart w:id="63" w:name="100064"/>
            <w:bookmarkEnd w:id="63"/>
            <w:r w:rsidRPr="008A4B4B">
              <w:rPr>
                <w:sz w:val="24"/>
                <w:szCs w:val="24"/>
              </w:rPr>
              <w:t>27 ноября</w:t>
            </w:r>
          </w:p>
        </w:tc>
        <w:tc>
          <w:tcPr>
            <w:tcW w:w="20" w:type="dxa"/>
            <w:vAlign w:val="bottom"/>
            <w:hideMark/>
          </w:tcPr>
          <w:p w:rsidR="00710F31" w:rsidRPr="008A4B4B" w:rsidRDefault="00710F31" w:rsidP="00710F31">
            <w:pPr>
              <w:rPr>
                <w:sz w:val="24"/>
                <w:szCs w:val="24"/>
              </w:rPr>
            </w:pPr>
            <w:bookmarkStart w:id="64" w:name="100065"/>
            <w:bookmarkEnd w:id="64"/>
            <w:r w:rsidRPr="008A4B4B">
              <w:rPr>
                <w:sz w:val="24"/>
                <w:szCs w:val="24"/>
              </w:rPr>
              <w:t>-</w:t>
            </w:r>
          </w:p>
        </w:tc>
        <w:tc>
          <w:tcPr>
            <w:tcW w:w="8104" w:type="dxa"/>
            <w:vAlign w:val="bottom"/>
            <w:hideMark/>
          </w:tcPr>
          <w:p w:rsidR="00710F31" w:rsidRPr="008A4B4B" w:rsidRDefault="00710F31" w:rsidP="00710F31">
            <w:pPr>
              <w:rPr>
                <w:sz w:val="24"/>
                <w:szCs w:val="24"/>
              </w:rPr>
            </w:pPr>
            <w:bookmarkStart w:id="65" w:name="100066"/>
            <w:bookmarkEnd w:id="65"/>
            <w:r w:rsidRPr="008A4B4B">
              <w:rPr>
                <w:sz w:val="24"/>
                <w:szCs w:val="24"/>
              </w:rPr>
              <w:t>День матери в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66" w:name="100067"/>
            <w:bookmarkEnd w:id="66"/>
            <w:r w:rsidRPr="008A4B4B">
              <w:rPr>
                <w:sz w:val="24"/>
                <w:szCs w:val="24"/>
              </w:rPr>
              <w:t>30 ноября</w:t>
            </w:r>
          </w:p>
        </w:tc>
        <w:tc>
          <w:tcPr>
            <w:tcW w:w="20" w:type="dxa"/>
            <w:vAlign w:val="bottom"/>
            <w:hideMark/>
          </w:tcPr>
          <w:p w:rsidR="00710F31" w:rsidRPr="008A4B4B" w:rsidRDefault="00710F31" w:rsidP="00710F31">
            <w:pPr>
              <w:rPr>
                <w:sz w:val="24"/>
                <w:szCs w:val="24"/>
              </w:rPr>
            </w:pPr>
            <w:bookmarkStart w:id="67" w:name="100068"/>
            <w:bookmarkEnd w:id="67"/>
            <w:r w:rsidRPr="008A4B4B">
              <w:rPr>
                <w:sz w:val="24"/>
                <w:szCs w:val="24"/>
              </w:rPr>
              <w:t>-</w:t>
            </w:r>
          </w:p>
        </w:tc>
        <w:tc>
          <w:tcPr>
            <w:tcW w:w="8104" w:type="dxa"/>
            <w:vAlign w:val="bottom"/>
            <w:hideMark/>
          </w:tcPr>
          <w:p w:rsidR="00710F31" w:rsidRPr="008A4B4B" w:rsidRDefault="00710F31" w:rsidP="00710F31">
            <w:pPr>
              <w:rPr>
                <w:sz w:val="24"/>
                <w:szCs w:val="24"/>
              </w:rPr>
            </w:pPr>
            <w:bookmarkStart w:id="68" w:name="100069"/>
            <w:bookmarkEnd w:id="68"/>
            <w:r w:rsidRPr="008A4B4B">
              <w:rPr>
                <w:sz w:val="24"/>
                <w:szCs w:val="24"/>
              </w:rPr>
              <w:t>День Государственного герба Российской Федерации</w:t>
            </w:r>
          </w:p>
        </w:tc>
      </w:tr>
      <w:tr w:rsidR="00710F31" w:rsidRPr="008A4B4B" w:rsidTr="00EA50DD">
        <w:tc>
          <w:tcPr>
            <w:tcW w:w="1261" w:type="dxa"/>
            <w:vAlign w:val="bottom"/>
            <w:hideMark/>
          </w:tcPr>
          <w:p w:rsidR="00710F31" w:rsidRPr="008A4B4B" w:rsidRDefault="00710F31" w:rsidP="00710F31">
            <w:pPr>
              <w:rPr>
                <w:sz w:val="24"/>
                <w:szCs w:val="24"/>
              </w:rPr>
            </w:pPr>
            <w:bookmarkStart w:id="69" w:name="100070"/>
            <w:bookmarkEnd w:id="69"/>
            <w:r w:rsidRPr="008A4B4B">
              <w:rPr>
                <w:sz w:val="24"/>
                <w:szCs w:val="24"/>
              </w:rPr>
              <w:t>3 декабря</w:t>
            </w:r>
          </w:p>
        </w:tc>
        <w:tc>
          <w:tcPr>
            <w:tcW w:w="20" w:type="dxa"/>
            <w:vAlign w:val="bottom"/>
            <w:hideMark/>
          </w:tcPr>
          <w:p w:rsidR="00710F31" w:rsidRPr="008A4B4B" w:rsidRDefault="00710F31" w:rsidP="00710F31">
            <w:pPr>
              <w:rPr>
                <w:sz w:val="24"/>
                <w:szCs w:val="24"/>
              </w:rPr>
            </w:pPr>
            <w:bookmarkStart w:id="70" w:name="100071"/>
            <w:bookmarkEnd w:id="70"/>
            <w:r w:rsidRPr="008A4B4B">
              <w:rPr>
                <w:sz w:val="24"/>
                <w:szCs w:val="24"/>
              </w:rPr>
              <w:t>-</w:t>
            </w:r>
          </w:p>
        </w:tc>
        <w:tc>
          <w:tcPr>
            <w:tcW w:w="8104" w:type="dxa"/>
            <w:vAlign w:val="bottom"/>
            <w:hideMark/>
          </w:tcPr>
          <w:p w:rsidR="00710F31" w:rsidRPr="008A4B4B" w:rsidRDefault="00710F31" w:rsidP="00710F31">
            <w:pPr>
              <w:rPr>
                <w:sz w:val="24"/>
                <w:szCs w:val="24"/>
              </w:rPr>
            </w:pPr>
            <w:bookmarkStart w:id="71" w:name="100072"/>
            <w:bookmarkEnd w:id="71"/>
            <w:r w:rsidRPr="008A4B4B">
              <w:rPr>
                <w:sz w:val="24"/>
                <w:szCs w:val="24"/>
              </w:rPr>
              <w:t>День неизвестного солдата</w:t>
            </w:r>
          </w:p>
        </w:tc>
      </w:tr>
      <w:tr w:rsidR="00710F31" w:rsidRPr="008A4B4B" w:rsidTr="00EA50DD">
        <w:tc>
          <w:tcPr>
            <w:tcW w:w="1261" w:type="dxa"/>
            <w:vAlign w:val="bottom"/>
            <w:hideMark/>
          </w:tcPr>
          <w:p w:rsidR="00710F31" w:rsidRPr="008A4B4B" w:rsidRDefault="00710F31" w:rsidP="00710F31">
            <w:pPr>
              <w:rPr>
                <w:sz w:val="24"/>
                <w:szCs w:val="24"/>
              </w:rPr>
            </w:pPr>
          </w:p>
        </w:tc>
        <w:tc>
          <w:tcPr>
            <w:tcW w:w="20" w:type="dxa"/>
            <w:vAlign w:val="bottom"/>
            <w:hideMark/>
          </w:tcPr>
          <w:p w:rsidR="00710F31" w:rsidRPr="008A4B4B" w:rsidRDefault="00710F31" w:rsidP="00710F31">
            <w:pPr>
              <w:rPr>
                <w:sz w:val="24"/>
                <w:szCs w:val="24"/>
              </w:rPr>
            </w:pPr>
            <w:bookmarkStart w:id="72" w:name="100073"/>
            <w:bookmarkEnd w:id="72"/>
            <w:r w:rsidRPr="008A4B4B">
              <w:rPr>
                <w:sz w:val="24"/>
                <w:szCs w:val="24"/>
              </w:rPr>
              <w:t>-</w:t>
            </w:r>
          </w:p>
        </w:tc>
        <w:tc>
          <w:tcPr>
            <w:tcW w:w="8104" w:type="dxa"/>
            <w:vAlign w:val="bottom"/>
            <w:hideMark/>
          </w:tcPr>
          <w:p w:rsidR="00710F31" w:rsidRPr="008A4B4B" w:rsidRDefault="00710F31" w:rsidP="00710F31">
            <w:pPr>
              <w:rPr>
                <w:sz w:val="24"/>
                <w:szCs w:val="24"/>
              </w:rPr>
            </w:pPr>
            <w:bookmarkStart w:id="73" w:name="100074"/>
            <w:bookmarkEnd w:id="73"/>
            <w:r w:rsidRPr="008A4B4B">
              <w:rPr>
                <w:sz w:val="24"/>
                <w:szCs w:val="24"/>
              </w:rPr>
              <w:t>Международный день инвалидов</w:t>
            </w:r>
          </w:p>
        </w:tc>
      </w:tr>
      <w:tr w:rsidR="00710F31" w:rsidRPr="008A4B4B" w:rsidTr="00EA50DD">
        <w:tc>
          <w:tcPr>
            <w:tcW w:w="1261" w:type="dxa"/>
            <w:vAlign w:val="bottom"/>
            <w:hideMark/>
          </w:tcPr>
          <w:p w:rsidR="00710F31" w:rsidRPr="008A4B4B" w:rsidRDefault="00710F31" w:rsidP="00710F31">
            <w:pPr>
              <w:rPr>
                <w:sz w:val="24"/>
                <w:szCs w:val="24"/>
              </w:rPr>
            </w:pPr>
            <w:bookmarkStart w:id="74" w:name="100075"/>
            <w:bookmarkEnd w:id="74"/>
            <w:r w:rsidRPr="008A4B4B">
              <w:rPr>
                <w:sz w:val="24"/>
                <w:szCs w:val="24"/>
              </w:rPr>
              <w:t>5 декабря</w:t>
            </w:r>
          </w:p>
        </w:tc>
        <w:tc>
          <w:tcPr>
            <w:tcW w:w="20" w:type="dxa"/>
            <w:vAlign w:val="bottom"/>
            <w:hideMark/>
          </w:tcPr>
          <w:p w:rsidR="00710F31" w:rsidRPr="008A4B4B" w:rsidRDefault="00710F31" w:rsidP="00710F31">
            <w:pPr>
              <w:rPr>
                <w:sz w:val="24"/>
                <w:szCs w:val="24"/>
              </w:rPr>
            </w:pPr>
            <w:bookmarkStart w:id="75" w:name="100076"/>
            <w:bookmarkEnd w:id="75"/>
            <w:r w:rsidRPr="008A4B4B">
              <w:rPr>
                <w:sz w:val="24"/>
                <w:szCs w:val="24"/>
              </w:rPr>
              <w:t>-</w:t>
            </w:r>
          </w:p>
        </w:tc>
        <w:tc>
          <w:tcPr>
            <w:tcW w:w="8104" w:type="dxa"/>
            <w:vAlign w:val="bottom"/>
            <w:hideMark/>
          </w:tcPr>
          <w:p w:rsidR="00710F31" w:rsidRPr="008A4B4B" w:rsidRDefault="00710F31" w:rsidP="00710F31">
            <w:pPr>
              <w:rPr>
                <w:sz w:val="24"/>
                <w:szCs w:val="24"/>
              </w:rPr>
            </w:pPr>
            <w:bookmarkStart w:id="76" w:name="100077"/>
            <w:bookmarkEnd w:id="76"/>
            <w:r w:rsidRPr="008A4B4B">
              <w:rPr>
                <w:sz w:val="24"/>
                <w:szCs w:val="24"/>
              </w:rPr>
              <w:t>День добровольца (волонтера) в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77" w:name="100078"/>
            <w:bookmarkEnd w:id="77"/>
            <w:r w:rsidRPr="008A4B4B">
              <w:rPr>
                <w:sz w:val="24"/>
                <w:szCs w:val="24"/>
              </w:rPr>
              <w:t>8 декабря</w:t>
            </w:r>
          </w:p>
        </w:tc>
        <w:tc>
          <w:tcPr>
            <w:tcW w:w="20" w:type="dxa"/>
            <w:vAlign w:val="bottom"/>
            <w:hideMark/>
          </w:tcPr>
          <w:p w:rsidR="00710F31" w:rsidRPr="008A4B4B" w:rsidRDefault="00710F31" w:rsidP="00710F31">
            <w:pPr>
              <w:rPr>
                <w:sz w:val="24"/>
                <w:szCs w:val="24"/>
              </w:rPr>
            </w:pPr>
            <w:bookmarkStart w:id="78" w:name="100079"/>
            <w:bookmarkEnd w:id="78"/>
            <w:r w:rsidRPr="008A4B4B">
              <w:rPr>
                <w:sz w:val="24"/>
                <w:szCs w:val="24"/>
              </w:rPr>
              <w:t>-</w:t>
            </w:r>
          </w:p>
        </w:tc>
        <w:tc>
          <w:tcPr>
            <w:tcW w:w="8104" w:type="dxa"/>
            <w:vAlign w:val="bottom"/>
            <w:hideMark/>
          </w:tcPr>
          <w:p w:rsidR="00710F31" w:rsidRPr="008A4B4B" w:rsidRDefault="00710F31" w:rsidP="00710F31">
            <w:pPr>
              <w:rPr>
                <w:sz w:val="24"/>
                <w:szCs w:val="24"/>
              </w:rPr>
            </w:pPr>
            <w:bookmarkStart w:id="79" w:name="100080"/>
            <w:bookmarkEnd w:id="79"/>
            <w:r w:rsidRPr="008A4B4B">
              <w:rPr>
                <w:sz w:val="24"/>
                <w:szCs w:val="24"/>
              </w:rPr>
              <w:t>Международный день художника</w:t>
            </w:r>
          </w:p>
        </w:tc>
      </w:tr>
      <w:tr w:rsidR="00710F31" w:rsidRPr="008A4B4B" w:rsidTr="00EA50DD">
        <w:tc>
          <w:tcPr>
            <w:tcW w:w="1261" w:type="dxa"/>
            <w:vAlign w:val="bottom"/>
            <w:hideMark/>
          </w:tcPr>
          <w:p w:rsidR="00710F31" w:rsidRPr="008A4B4B" w:rsidRDefault="00710F31" w:rsidP="00710F31">
            <w:pPr>
              <w:rPr>
                <w:sz w:val="24"/>
                <w:szCs w:val="24"/>
              </w:rPr>
            </w:pPr>
            <w:bookmarkStart w:id="80" w:name="100081"/>
            <w:bookmarkEnd w:id="80"/>
            <w:r w:rsidRPr="008A4B4B">
              <w:rPr>
                <w:sz w:val="24"/>
                <w:szCs w:val="24"/>
              </w:rPr>
              <w:t>9 декабря</w:t>
            </w:r>
          </w:p>
        </w:tc>
        <w:tc>
          <w:tcPr>
            <w:tcW w:w="20" w:type="dxa"/>
            <w:vAlign w:val="bottom"/>
            <w:hideMark/>
          </w:tcPr>
          <w:p w:rsidR="00710F31" w:rsidRPr="008A4B4B" w:rsidRDefault="00710F31" w:rsidP="00710F31">
            <w:pPr>
              <w:rPr>
                <w:sz w:val="24"/>
                <w:szCs w:val="24"/>
              </w:rPr>
            </w:pPr>
            <w:bookmarkStart w:id="81" w:name="100082"/>
            <w:bookmarkEnd w:id="81"/>
            <w:r w:rsidRPr="008A4B4B">
              <w:rPr>
                <w:sz w:val="24"/>
                <w:szCs w:val="24"/>
              </w:rPr>
              <w:t>-</w:t>
            </w:r>
          </w:p>
        </w:tc>
        <w:tc>
          <w:tcPr>
            <w:tcW w:w="8104" w:type="dxa"/>
            <w:vAlign w:val="bottom"/>
            <w:hideMark/>
          </w:tcPr>
          <w:p w:rsidR="00710F31" w:rsidRPr="008A4B4B" w:rsidRDefault="00710F31" w:rsidP="00710F31">
            <w:pPr>
              <w:rPr>
                <w:sz w:val="24"/>
                <w:szCs w:val="24"/>
              </w:rPr>
            </w:pPr>
            <w:bookmarkStart w:id="82" w:name="100083"/>
            <w:bookmarkEnd w:id="82"/>
            <w:r w:rsidRPr="008A4B4B">
              <w:rPr>
                <w:sz w:val="24"/>
                <w:szCs w:val="24"/>
              </w:rPr>
              <w:t>День Героев Отечества</w:t>
            </w:r>
          </w:p>
        </w:tc>
      </w:tr>
      <w:tr w:rsidR="00710F31" w:rsidRPr="008A4B4B" w:rsidTr="00EA50DD">
        <w:tc>
          <w:tcPr>
            <w:tcW w:w="1261" w:type="dxa"/>
            <w:vAlign w:val="bottom"/>
            <w:hideMark/>
          </w:tcPr>
          <w:p w:rsidR="00710F31" w:rsidRPr="008A4B4B" w:rsidRDefault="00710F31" w:rsidP="00710F31">
            <w:pPr>
              <w:rPr>
                <w:sz w:val="24"/>
                <w:szCs w:val="24"/>
              </w:rPr>
            </w:pPr>
            <w:bookmarkStart w:id="83" w:name="100084"/>
            <w:bookmarkEnd w:id="83"/>
            <w:r w:rsidRPr="008A4B4B">
              <w:rPr>
                <w:sz w:val="24"/>
                <w:szCs w:val="24"/>
              </w:rPr>
              <w:t>12 декабря</w:t>
            </w:r>
          </w:p>
        </w:tc>
        <w:tc>
          <w:tcPr>
            <w:tcW w:w="20" w:type="dxa"/>
            <w:vAlign w:val="bottom"/>
            <w:hideMark/>
          </w:tcPr>
          <w:p w:rsidR="00710F31" w:rsidRPr="008A4B4B" w:rsidRDefault="00710F31" w:rsidP="00710F31">
            <w:pPr>
              <w:rPr>
                <w:sz w:val="24"/>
                <w:szCs w:val="24"/>
              </w:rPr>
            </w:pPr>
            <w:bookmarkStart w:id="84" w:name="100085"/>
            <w:bookmarkEnd w:id="84"/>
            <w:r w:rsidRPr="008A4B4B">
              <w:rPr>
                <w:sz w:val="24"/>
                <w:szCs w:val="24"/>
              </w:rPr>
              <w:t>-</w:t>
            </w:r>
          </w:p>
        </w:tc>
        <w:tc>
          <w:tcPr>
            <w:tcW w:w="8104" w:type="dxa"/>
            <w:vAlign w:val="bottom"/>
            <w:hideMark/>
          </w:tcPr>
          <w:p w:rsidR="00710F31" w:rsidRPr="008A4B4B" w:rsidRDefault="00710F31" w:rsidP="00710F31">
            <w:pPr>
              <w:rPr>
                <w:sz w:val="24"/>
                <w:szCs w:val="24"/>
              </w:rPr>
            </w:pPr>
            <w:bookmarkStart w:id="85" w:name="100086"/>
            <w:bookmarkEnd w:id="85"/>
            <w:r w:rsidRPr="008A4B4B">
              <w:rPr>
                <w:sz w:val="24"/>
                <w:szCs w:val="24"/>
              </w:rPr>
              <w:t>День Конституции Российской Федерации</w:t>
            </w:r>
          </w:p>
        </w:tc>
      </w:tr>
      <w:tr w:rsidR="00710F31" w:rsidRPr="008A4B4B" w:rsidTr="00EA50DD">
        <w:tc>
          <w:tcPr>
            <w:tcW w:w="1261" w:type="dxa"/>
            <w:vAlign w:val="bottom"/>
            <w:hideMark/>
          </w:tcPr>
          <w:p w:rsidR="00710F31" w:rsidRPr="008A4B4B" w:rsidRDefault="00710F31" w:rsidP="00710F31">
            <w:pPr>
              <w:rPr>
                <w:sz w:val="24"/>
                <w:szCs w:val="24"/>
              </w:rPr>
            </w:pPr>
            <w:bookmarkStart w:id="86" w:name="100087"/>
            <w:bookmarkEnd w:id="86"/>
            <w:r w:rsidRPr="008A4B4B">
              <w:rPr>
                <w:sz w:val="24"/>
                <w:szCs w:val="24"/>
              </w:rPr>
              <w:t>25 декабря</w:t>
            </w:r>
          </w:p>
        </w:tc>
        <w:tc>
          <w:tcPr>
            <w:tcW w:w="20" w:type="dxa"/>
            <w:vAlign w:val="bottom"/>
            <w:hideMark/>
          </w:tcPr>
          <w:p w:rsidR="00710F31" w:rsidRPr="008A4B4B" w:rsidRDefault="00710F31" w:rsidP="00710F31">
            <w:pPr>
              <w:rPr>
                <w:sz w:val="24"/>
                <w:szCs w:val="24"/>
              </w:rPr>
            </w:pPr>
            <w:bookmarkStart w:id="87" w:name="100088"/>
            <w:bookmarkEnd w:id="87"/>
            <w:r w:rsidRPr="008A4B4B">
              <w:rPr>
                <w:sz w:val="24"/>
                <w:szCs w:val="24"/>
              </w:rPr>
              <w:t>-</w:t>
            </w:r>
          </w:p>
        </w:tc>
        <w:tc>
          <w:tcPr>
            <w:tcW w:w="8104" w:type="dxa"/>
            <w:vAlign w:val="bottom"/>
            <w:hideMark/>
          </w:tcPr>
          <w:p w:rsidR="00710F31" w:rsidRPr="008A4B4B" w:rsidRDefault="00710F31" w:rsidP="00710F31">
            <w:pPr>
              <w:rPr>
                <w:sz w:val="24"/>
                <w:szCs w:val="24"/>
              </w:rPr>
            </w:pPr>
            <w:bookmarkStart w:id="88" w:name="100089"/>
            <w:bookmarkEnd w:id="88"/>
            <w:r w:rsidRPr="008A4B4B">
              <w:rPr>
                <w:sz w:val="24"/>
                <w:szCs w:val="24"/>
              </w:rPr>
              <w:t>День принятия Федеральных конституционных законов о Государственных символах Российской Федерации</w:t>
            </w:r>
          </w:p>
        </w:tc>
      </w:tr>
      <w:tr w:rsidR="00710F31" w:rsidRPr="008A4B4B" w:rsidTr="00EA50DD">
        <w:tc>
          <w:tcPr>
            <w:tcW w:w="1261" w:type="dxa"/>
            <w:vAlign w:val="bottom"/>
            <w:hideMark/>
          </w:tcPr>
          <w:p w:rsidR="00710F31" w:rsidRPr="008A4B4B" w:rsidRDefault="00710F31" w:rsidP="00710F31">
            <w:pPr>
              <w:rPr>
                <w:sz w:val="24"/>
                <w:szCs w:val="24"/>
              </w:rPr>
            </w:pPr>
            <w:bookmarkStart w:id="89" w:name="100090"/>
            <w:bookmarkEnd w:id="89"/>
            <w:r w:rsidRPr="008A4B4B">
              <w:rPr>
                <w:sz w:val="24"/>
                <w:szCs w:val="24"/>
              </w:rPr>
              <w:t>25 января</w:t>
            </w:r>
          </w:p>
        </w:tc>
        <w:tc>
          <w:tcPr>
            <w:tcW w:w="20" w:type="dxa"/>
            <w:vAlign w:val="bottom"/>
            <w:hideMark/>
          </w:tcPr>
          <w:p w:rsidR="00710F31" w:rsidRPr="008A4B4B" w:rsidRDefault="00710F31" w:rsidP="00710F31">
            <w:pPr>
              <w:rPr>
                <w:sz w:val="24"/>
                <w:szCs w:val="24"/>
              </w:rPr>
            </w:pPr>
            <w:bookmarkStart w:id="90" w:name="100091"/>
            <w:bookmarkEnd w:id="90"/>
            <w:r w:rsidRPr="008A4B4B">
              <w:rPr>
                <w:sz w:val="24"/>
                <w:szCs w:val="24"/>
              </w:rPr>
              <w:t>-</w:t>
            </w:r>
          </w:p>
        </w:tc>
        <w:tc>
          <w:tcPr>
            <w:tcW w:w="8104" w:type="dxa"/>
            <w:vAlign w:val="bottom"/>
            <w:hideMark/>
          </w:tcPr>
          <w:p w:rsidR="00710F31" w:rsidRPr="008A4B4B" w:rsidRDefault="00710F31" w:rsidP="00710F31">
            <w:pPr>
              <w:rPr>
                <w:sz w:val="24"/>
                <w:szCs w:val="24"/>
              </w:rPr>
            </w:pPr>
            <w:bookmarkStart w:id="91" w:name="100092"/>
            <w:bookmarkEnd w:id="91"/>
            <w:r w:rsidRPr="008A4B4B">
              <w:rPr>
                <w:sz w:val="24"/>
                <w:szCs w:val="24"/>
              </w:rPr>
              <w:t>День российского студенчества</w:t>
            </w:r>
          </w:p>
        </w:tc>
      </w:tr>
      <w:tr w:rsidR="00710F31" w:rsidRPr="008A4B4B" w:rsidTr="00EA50DD">
        <w:tc>
          <w:tcPr>
            <w:tcW w:w="1261" w:type="dxa"/>
            <w:vAlign w:val="bottom"/>
            <w:hideMark/>
          </w:tcPr>
          <w:p w:rsidR="00710F31" w:rsidRPr="008A4B4B" w:rsidRDefault="00710F31" w:rsidP="00710F31">
            <w:pPr>
              <w:rPr>
                <w:sz w:val="24"/>
                <w:szCs w:val="24"/>
              </w:rPr>
            </w:pPr>
            <w:bookmarkStart w:id="92" w:name="100093"/>
            <w:bookmarkEnd w:id="92"/>
            <w:r w:rsidRPr="008A4B4B">
              <w:rPr>
                <w:sz w:val="24"/>
                <w:szCs w:val="24"/>
              </w:rPr>
              <w:t>27 января</w:t>
            </w:r>
          </w:p>
        </w:tc>
        <w:tc>
          <w:tcPr>
            <w:tcW w:w="20" w:type="dxa"/>
            <w:vAlign w:val="bottom"/>
            <w:hideMark/>
          </w:tcPr>
          <w:p w:rsidR="00710F31" w:rsidRPr="008A4B4B" w:rsidRDefault="00710F31" w:rsidP="00710F31">
            <w:pPr>
              <w:rPr>
                <w:sz w:val="24"/>
                <w:szCs w:val="24"/>
              </w:rPr>
            </w:pPr>
            <w:bookmarkStart w:id="93" w:name="100094"/>
            <w:bookmarkEnd w:id="93"/>
            <w:r w:rsidRPr="008A4B4B">
              <w:rPr>
                <w:sz w:val="24"/>
                <w:szCs w:val="24"/>
              </w:rPr>
              <w:t>-</w:t>
            </w:r>
          </w:p>
        </w:tc>
        <w:tc>
          <w:tcPr>
            <w:tcW w:w="8104" w:type="dxa"/>
            <w:vAlign w:val="bottom"/>
            <w:hideMark/>
          </w:tcPr>
          <w:p w:rsidR="00710F31" w:rsidRPr="008A4B4B" w:rsidRDefault="00710F31" w:rsidP="00710F31">
            <w:pPr>
              <w:rPr>
                <w:sz w:val="24"/>
                <w:szCs w:val="24"/>
              </w:rPr>
            </w:pPr>
            <w:bookmarkStart w:id="94" w:name="100095"/>
            <w:bookmarkEnd w:id="94"/>
            <w:r w:rsidRPr="008A4B4B">
              <w:rPr>
                <w:sz w:val="24"/>
                <w:szCs w:val="24"/>
              </w:rPr>
              <w:t>День полного освобождения Ленинграда от фашистской блокады.</w:t>
            </w:r>
          </w:p>
        </w:tc>
      </w:tr>
      <w:tr w:rsidR="00710F31" w:rsidRPr="008A4B4B" w:rsidTr="00EA50DD">
        <w:tc>
          <w:tcPr>
            <w:tcW w:w="1261" w:type="dxa"/>
            <w:vAlign w:val="bottom"/>
            <w:hideMark/>
          </w:tcPr>
          <w:p w:rsidR="00710F31" w:rsidRPr="008A4B4B" w:rsidRDefault="00710F31" w:rsidP="00710F31">
            <w:pPr>
              <w:rPr>
                <w:sz w:val="24"/>
                <w:szCs w:val="24"/>
              </w:rPr>
            </w:pPr>
          </w:p>
        </w:tc>
        <w:tc>
          <w:tcPr>
            <w:tcW w:w="20" w:type="dxa"/>
            <w:vAlign w:val="bottom"/>
            <w:hideMark/>
          </w:tcPr>
          <w:p w:rsidR="00710F31" w:rsidRPr="008A4B4B" w:rsidRDefault="00710F31" w:rsidP="00710F31">
            <w:pPr>
              <w:rPr>
                <w:sz w:val="24"/>
                <w:szCs w:val="24"/>
              </w:rPr>
            </w:pPr>
            <w:bookmarkStart w:id="95" w:name="100096"/>
            <w:bookmarkEnd w:id="95"/>
            <w:r w:rsidRPr="008A4B4B">
              <w:rPr>
                <w:sz w:val="24"/>
                <w:szCs w:val="24"/>
              </w:rPr>
              <w:t>-</w:t>
            </w:r>
          </w:p>
        </w:tc>
        <w:tc>
          <w:tcPr>
            <w:tcW w:w="8104" w:type="dxa"/>
            <w:vAlign w:val="bottom"/>
            <w:hideMark/>
          </w:tcPr>
          <w:p w:rsidR="00710F31" w:rsidRPr="008A4B4B" w:rsidRDefault="00710F31" w:rsidP="00710F31">
            <w:pPr>
              <w:rPr>
                <w:sz w:val="24"/>
                <w:szCs w:val="24"/>
              </w:rPr>
            </w:pPr>
            <w:bookmarkStart w:id="96" w:name="100097"/>
            <w:bookmarkEnd w:id="96"/>
            <w:r w:rsidRPr="008A4B4B">
              <w:rPr>
                <w:sz w:val="24"/>
                <w:szCs w:val="24"/>
              </w:rPr>
              <w:t>День освобождения Красной армией крупнейшего "лагеря смерти" Аушвиц-Биркенау (Освенцима) - День памяти жертв Холокоста</w:t>
            </w:r>
          </w:p>
        </w:tc>
      </w:tr>
      <w:tr w:rsidR="00710F31" w:rsidRPr="008A4B4B" w:rsidTr="00EA50DD">
        <w:tc>
          <w:tcPr>
            <w:tcW w:w="1261" w:type="dxa"/>
            <w:vAlign w:val="bottom"/>
            <w:hideMark/>
          </w:tcPr>
          <w:p w:rsidR="00710F31" w:rsidRPr="008A4B4B" w:rsidRDefault="00710F31" w:rsidP="00710F31">
            <w:pPr>
              <w:rPr>
                <w:sz w:val="24"/>
                <w:szCs w:val="24"/>
              </w:rPr>
            </w:pPr>
            <w:bookmarkStart w:id="97" w:name="100098"/>
            <w:bookmarkEnd w:id="97"/>
            <w:r w:rsidRPr="008A4B4B">
              <w:rPr>
                <w:sz w:val="24"/>
                <w:szCs w:val="24"/>
              </w:rPr>
              <w:t>2 февраля</w:t>
            </w:r>
          </w:p>
        </w:tc>
        <w:tc>
          <w:tcPr>
            <w:tcW w:w="20" w:type="dxa"/>
            <w:vAlign w:val="bottom"/>
            <w:hideMark/>
          </w:tcPr>
          <w:p w:rsidR="00710F31" w:rsidRPr="008A4B4B" w:rsidRDefault="00710F31" w:rsidP="00710F31">
            <w:pPr>
              <w:rPr>
                <w:sz w:val="24"/>
                <w:szCs w:val="24"/>
              </w:rPr>
            </w:pPr>
            <w:bookmarkStart w:id="98" w:name="100099"/>
            <w:bookmarkEnd w:id="98"/>
            <w:r w:rsidRPr="008A4B4B">
              <w:rPr>
                <w:sz w:val="24"/>
                <w:szCs w:val="24"/>
              </w:rPr>
              <w:t>-</w:t>
            </w:r>
          </w:p>
        </w:tc>
        <w:tc>
          <w:tcPr>
            <w:tcW w:w="8104" w:type="dxa"/>
            <w:vAlign w:val="bottom"/>
            <w:hideMark/>
          </w:tcPr>
          <w:p w:rsidR="00710F31" w:rsidRPr="008A4B4B" w:rsidRDefault="00710F31" w:rsidP="00710F31">
            <w:pPr>
              <w:rPr>
                <w:sz w:val="24"/>
                <w:szCs w:val="24"/>
              </w:rPr>
            </w:pPr>
            <w:bookmarkStart w:id="99" w:name="100100"/>
            <w:bookmarkEnd w:id="99"/>
            <w:r w:rsidRPr="008A4B4B">
              <w:rPr>
                <w:sz w:val="24"/>
                <w:szCs w:val="24"/>
              </w:rPr>
              <w:t>80 лет со дня победы Вооруженных сил СССР над армией гитлеровской Германии в 1943 году в Сталинградской битве</w:t>
            </w:r>
          </w:p>
        </w:tc>
      </w:tr>
      <w:tr w:rsidR="00710F31" w:rsidRPr="008A4B4B" w:rsidTr="00EA50DD">
        <w:tc>
          <w:tcPr>
            <w:tcW w:w="1261" w:type="dxa"/>
            <w:vAlign w:val="bottom"/>
            <w:hideMark/>
          </w:tcPr>
          <w:p w:rsidR="00710F31" w:rsidRPr="008A4B4B" w:rsidRDefault="00710F31" w:rsidP="00710F31">
            <w:pPr>
              <w:rPr>
                <w:sz w:val="24"/>
                <w:szCs w:val="24"/>
              </w:rPr>
            </w:pPr>
            <w:bookmarkStart w:id="100" w:name="100101"/>
            <w:bookmarkEnd w:id="100"/>
            <w:r w:rsidRPr="008A4B4B">
              <w:rPr>
                <w:sz w:val="24"/>
                <w:szCs w:val="24"/>
              </w:rPr>
              <w:t>8 февраля</w:t>
            </w:r>
          </w:p>
        </w:tc>
        <w:tc>
          <w:tcPr>
            <w:tcW w:w="20" w:type="dxa"/>
            <w:vAlign w:val="bottom"/>
            <w:hideMark/>
          </w:tcPr>
          <w:p w:rsidR="00710F31" w:rsidRPr="008A4B4B" w:rsidRDefault="00710F31" w:rsidP="00710F31">
            <w:pPr>
              <w:rPr>
                <w:sz w:val="24"/>
                <w:szCs w:val="24"/>
              </w:rPr>
            </w:pPr>
            <w:bookmarkStart w:id="101" w:name="100102"/>
            <w:bookmarkEnd w:id="101"/>
            <w:r w:rsidRPr="008A4B4B">
              <w:rPr>
                <w:sz w:val="24"/>
                <w:szCs w:val="24"/>
              </w:rPr>
              <w:t>-</w:t>
            </w:r>
          </w:p>
        </w:tc>
        <w:tc>
          <w:tcPr>
            <w:tcW w:w="8104" w:type="dxa"/>
            <w:vAlign w:val="bottom"/>
            <w:hideMark/>
          </w:tcPr>
          <w:p w:rsidR="00710F31" w:rsidRPr="008A4B4B" w:rsidRDefault="00710F31" w:rsidP="00710F31">
            <w:pPr>
              <w:rPr>
                <w:sz w:val="24"/>
                <w:szCs w:val="24"/>
              </w:rPr>
            </w:pPr>
            <w:bookmarkStart w:id="102" w:name="100103"/>
            <w:bookmarkEnd w:id="102"/>
            <w:r w:rsidRPr="008A4B4B">
              <w:rPr>
                <w:sz w:val="24"/>
                <w:szCs w:val="24"/>
              </w:rPr>
              <w:t>День российской науки</w:t>
            </w:r>
          </w:p>
        </w:tc>
      </w:tr>
      <w:tr w:rsidR="00710F31" w:rsidRPr="008A4B4B" w:rsidTr="00EA50DD">
        <w:tc>
          <w:tcPr>
            <w:tcW w:w="1261" w:type="dxa"/>
            <w:vAlign w:val="bottom"/>
            <w:hideMark/>
          </w:tcPr>
          <w:p w:rsidR="00710F31" w:rsidRPr="008A4B4B" w:rsidRDefault="00710F31" w:rsidP="00710F31">
            <w:pPr>
              <w:rPr>
                <w:sz w:val="24"/>
                <w:szCs w:val="24"/>
              </w:rPr>
            </w:pPr>
            <w:bookmarkStart w:id="103" w:name="100104"/>
            <w:bookmarkEnd w:id="103"/>
            <w:r w:rsidRPr="008A4B4B">
              <w:rPr>
                <w:sz w:val="24"/>
                <w:szCs w:val="24"/>
              </w:rPr>
              <w:t>15 февраля</w:t>
            </w:r>
          </w:p>
        </w:tc>
        <w:tc>
          <w:tcPr>
            <w:tcW w:w="20" w:type="dxa"/>
            <w:vAlign w:val="bottom"/>
            <w:hideMark/>
          </w:tcPr>
          <w:p w:rsidR="00710F31" w:rsidRPr="008A4B4B" w:rsidRDefault="00710F31" w:rsidP="00710F31">
            <w:pPr>
              <w:rPr>
                <w:sz w:val="24"/>
                <w:szCs w:val="24"/>
              </w:rPr>
            </w:pPr>
            <w:bookmarkStart w:id="104" w:name="100105"/>
            <w:bookmarkEnd w:id="104"/>
            <w:r w:rsidRPr="008A4B4B">
              <w:rPr>
                <w:sz w:val="24"/>
                <w:szCs w:val="24"/>
              </w:rPr>
              <w:t>-</w:t>
            </w:r>
          </w:p>
        </w:tc>
        <w:tc>
          <w:tcPr>
            <w:tcW w:w="8104" w:type="dxa"/>
            <w:vAlign w:val="bottom"/>
            <w:hideMark/>
          </w:tcPr>
          <w:p w:rsidR="00710F31" w:rsidRPr="008A4B4B" w:rsidRDefault="00710F31" w:rsidP="00710F31">
            <w:pPr>
              <w:rPr>
                <w:sz w:val="24"/>
                <w:szCs w:val="24"/>
              </w:rPr>
            </w:pPr>
            <w:bookmarkStart w:id="105" w:name="100106"/>
            <w:bookmarkEnd w:id="105"/>
            <w:r w:rsidRPr="008A4B4B">
              <w:rPr>
                <w:sz w:val="24"/>
                <w:szCs w:val="24"/>
              </w:rPr>
              <w:t>День памяти о россиянах, исполнявших служебный долг за пределами Отечества</w:t>
            </w:r>
          </w:p>
        </w:tc>
      </w:tr>
      <w:tr w:rsidR="00710F31" w:rsidRPr="008A4B4B" w:rsidTr="00EA50DD">
        <w:tc>
          <w:tcPr>
            <w:tcW w:w="1261" w:type="dxa"/>
            <w:vAlign w:val="bottom"/>
            <w:hideMark/>
          </w:tcPr>
          <w:p w:rsidR="00710F31" w:rsidRPr="008A4B4B" w:rsidRDefault="00710F31" w:rsidP="00710F31">
            <w:pPr>
              <w:rPr>
                <w:sz w:val="24"/>
                <w:szCs w:val="24"/>
              </w:rPr>
            </w:pPr>
            <w:bookmarkStart w:id="106" w:name="100107"/>
            <w:bookmarkEnd w:id="106"/>
            <w:r w:rsidRPr="008A4B4B">
              <w:rPr>
                <w:sz w:val="24"/>
                <w:szCs w:val="24"/>
              </w:rPr>
              <w:t>21 февраля</w:t>
            </w:r>
          </w:p>
        </w:tc>
        <w:tc>
          <w:tcPr>
            <w:tcW w:w="20" w:type="dxa"/>
            <w:vAlign w:val="bottom"/>
            <w:hideMark/>
          </w:tcPr>
          <w:p w:rsidR="00710F31" w:rsidRPr="008A4B4B" w:rsidRDefault="00710F31" w:rsidP="00710F31">
            <w:pPr>
              <w:rPr>
                <w:sz w:val="24"/>
                <w:szCs w:val="24"/>
              </w:rPr>
            </w:pPr>
            <w:bookmarkStart w:id="107" w:name="100108"/>
            <w:bookmarkEnd w:id="107"/>
            <w:r w:rsidRPr="008A4B4B">
              <w:rPr>
                <w:sz w:val="24"/>
                <w:szCs w:val="24"/>
              </w:rPr>
              <w:t>-</w:t>
            </w:r>
          </w:p>
        </w:tc>
        <w:tc>
          <w:tcPr>
            <w:tcW w:w="8104" w:type="dxa"/>
            <w:vAlign w:val="bottom"/>
            <w:hideMark/>
          </w:tcPr>
          <w:p w:rsidR="00710F31" w:rsidRPr="008A4B4B" w:rsidRDefault="00710F31" w:rsidP="00710F31">
            <w:pPr>
              <w:rPr>
                <w:sz w:val="24"/>
                <w:szCs w:val="24"/>
              </w:rPr>
            </w:pPr>
            <w:bookmarkStart w:id="108" w:name="100109"/>
            <w:bookmarkEnd w:id="108"/>
            <w:r w:rsidRPr="008A4B4B">
              <w:rPr>
                <w:sz w:val="24"/>
                <w:szCs w:val="24"/>
              </w:rPr>
              <w:t>Международный день родного языка</w:t>
            </w:r>
          </w:p>
        </w:tc>
      </w:tr>
      <w:tr w:rsidR="00710F31" w:rsidRPr="008A4B4B" w:rsidTr="00EA50DD">
        <w:tc>
          <w:tcPr>
            <w:tcW w:w="1261" w:type="dxa"/>
            <w:vAlign w:val="bottom"/>
            <w:hideMark/>
          </w:tcPr>
          <w:p w:rsidR="00710F31" w:rsidRPr="008A4B4B" w:rsidRDefault="00710F31" w:rsidP="00710F31">
            <w:pPr>
              <w:rPr>
                <w:sz w:val="24"/>
                <w:szCs w:val="24"/>
              </w:rPr>
            </w:pPr>
            <w:bookmarkStart w:id="109" w:name="100110"/>
            <w:bookmarkEnd w:id="109"/>
            <w:r w:rsidRPr="008A4B4B">
              <w:rPr>
                <w:sz w:val="24"/>
                <w:szCs w:val="24"/>
              </w:rPr>
              <w:t>23 февраля</w:t>
            </w:r>
          </w:p>
        </w:tc>
        <w:tc>
          <w:tcPr>
            <w:tcW w:w="20" w:type="dxa"/>
            <w:vAlign w:val="bottom"/>
            <w:hideMark/>
          </w:tcPr>
          <w:p w:rsidR="00710F31" w:rsidRPr="008A4B4B" w:rsidRDefault="00710F31" w:rsidP="00710F31">
            <w:pPr>
              <w:rPr>
                <w:sz w:val="24"/>
                <w:szCs w:val="24"/>
              </w:rPr>
            </w:pPr>
            <w:bookmarkStart w:id="110" w:name="100111"/>
            <w:bookmarkEnd w:id="110"/>
            <w:r w:rsidRPr="008A4B4B">
              <w:rPr>
                <w:sz w:val="24"/>
                <w:szCs w:val="24"/>
              </w:rPr>
              <w:t>-</w:t>
            </w:r>
          </w:p>
        </w:tc>
        <w:tc>
          <w:tcPr>
            <w:tcW w:w="8104" w:type="dxa"/>
            <w:vAlign w:val="bottom"/>
            <w:hideMark/>
          </w:tcPr>
          <w:p w:rsidR="00710F31" w:rsidRPr="008A4B4B" w:rsidRDefault="00710F31" w:rsidP="00710F31">
            <w:pPr>
              <w:rPr>
                <w:sz w:val="24"/>
                <w:szCs w:val="24"/>
              </w:rPr>
            </w:pPr>
            <w:bookmarkStart w:id="111" w:name="100112"/>
            <w:bookmarkEnd w:id="111"/>
            <w:r w:rsidRPr="008A4B4B">
              <w:rPr>
                <w:sz w:val="24"/>
                <w:szCs w:val="24"/>
              </w:rPr>
              <w:t>День защитника Отечества</w:t>
            </w:r>
          </w:p>
        </w:tc>
      </w:tr>
      <w:tr w:rsidR="00710F31" w:rsidRPr="008A4B4B" w:rsidTr="00EA50DD">
        <w:tc>
          <w:tcPr>
            <w:tcW w:w="1261" w:type="dxa"/>
            <w:vAlign w:val="bottom"/>
            <w:hideMark/>
          </w:tcPr>
          <w:p w:rsidR="00710F31" w:rsidRPr="008A4B4B" w:rsidRDefault="00710F31" w:rsidP="00710F31">
            <w:pPr>
              <w:rPr>
                <w:sz w:val="24"/>
                <w:szCs w:val="24"/>
              </w:rPr>
            </w:pPr>
            <w:bookmarkStart w:id="112" w:name="100113"/>
            <w:bookmarkEnd w:id="112"/>
            <w:r w:rsidRPr="008A4B4B">
              <w:rPr>
                <w:sz w:val="24"/>
                <w:szCs w:val="24"/>
              </w:rPr>
              <w:t>3 марта</w:t>
            </w:r>
          </w:p>
        </w:tc>
        <w:tc>
          <w:tcPr>
            <w:tcW w:w="20" w:type="dxa"/>
            <w:vAlign w:val="bottom"/>
            <w:hideMark/>
          </w:tcPr>
          <w:p w:rsidR="00710F31" w:rsidRPr="008A4B4B" w:rsidRDefault="00710F31" w:rsidP="00710F31">
            <w:pPr>
              <w:rPr>
                <w:sz w:val="24"/>
                <w:szCs w:val="24"/>
              </w:rPr>
            </w:pPr>
            <w:bookmarkStart w:id="113" w:name="100114"/>
            <w:bookmarkEnd w:id="113"/>
            <w:r w:rsidRPr="008A4B4B">
              <w:rPr>
                <w:sz w:val="24"/>
                <w:szCs w:val="24"/>
              </w:rPr>
              <w:t>-</w:t>
            </w:r>
          </w:p>
        </w:tc>
        <w:tc>
          <w:tcPr>
            <w:tcW w:w="8104" w:type="dxa"/>
            <w:vAlign w:val="bottom"/>
            <w:hideMark/>
          </w:tcPr>
          <w:p w:rsidR="00710F31" w:rsidRPr="008A4B4B" w:rsidRDefault="00710F31" w:rsidP="00710F31">
            <w:pPr>
              <w:rPr>
                <w:sz w:val="24"/>
                <w:szCs w:val="24"/>
              </w:rPr>
            </w:pPr>
            <w:bookmarkStart w:id="114" w:name="100115"/>
            <w:bookmarkEnd w:id="114"/>
            <w:r w:rsidRPr="008A4B4B">
              <w:rPr>
                <w:sz w:val="24"/>
                <w:szCs w:val="24"/>
              </w:rPr>
              <w:t>200 лет со дня рождения Константина Дмитриевича Ушинского</w:t>
            </w:r>
          </w:p>
        </w:tc>
      </w:tr>
      <w:tr w:rsidR="00710F31" w:rsidRPr="008A4B4B" w:rsidTr="00EA50DD">
        <w:tc>
          <w:tcPr>
            <w:tcW w:w="1261" w:type="dxa"/>
            <w:vAlign w:val="bottom"/>
            <w:hideMark/>
          </w:tcPr>
          <w:p w:rsidR="00710F31" w:rsidRPr="008A4B4B" w:rsidRDefault="00710F31" w:rsidP="00710F31">
            <w:pPr>
              <w:rPr>
                <w:sz w:val="24"/>
                <w:szCs w:val="24"/>
              </w:rPr>
            </w:pPr>
            <w:bookmarkStart w:id="115" w:name="100116"/>
            <w:bookmarkEnd w:id="115"/>
            <w:r w:rsidRPr="008A4B4B">
              <w:rPr>
                <w:sz w:val="24"/>
                <w:szCs w:val="24"/>
              </w:rPr>
              <w:t>8 марта</w:t>
            </w:r>
          </w:p>
        </w:tc>
        <w:tc>
          <w:tcPr>
            <w:tcW w:w="20" w:type="dxa"/>
            <w:vAlign w:val="bottom"/>
            <w:hideMark/>
          </w:tcPr>
          <w:p w:rsidR="00710F31" w:rsidRPr="008A4B4B" w:rsidRDefault="00710F31" w:rsidP="00710F31">
            <w:pPr>
              <w:rPr>
                <w:sz w:val="24"/>
                <w:szCs w:val="24"/>
              </w:rPr>
            </w:pPr>
            <w:bookmarkStart w:id="116" w:name="100117"/>
            <w:bookmarkEnd w:id="116"/>
            <w:r w:rsidRPr="008A4B4B">
              <w:rPr>
                <w:sz w:val="24"/>
                <w:szCs w:val="24"/>
              </w:rPr>
              <w:t>-</w:t>
            </w:r>
          </w:p>
        </w:tc>
        <w:tc>
          <w:tcPr>
            <w:tcW w:w="8104" w:type="dxa"/>
            <w:vAlign w:val="bottom"/>
            <w:hideMark/>
          </w:tcPr>
          <w:p w:rsidR="00710F31" w:rsidRPr="008A4B4B" w:rsidRDefault="00710F31" w:rsidP="00710F31">
            <w:pPr>
              <w:rPr>
                <w:sz w:val="24"/>
                <w:szCs w:val="24"/>
              </w:rPr>
            </w:pPr>
            <w:bookmarkStart w:id="117" w:name="100118"/>
            <w:bookmarkEnd w:id="117"/>
            <w:r w:rsidRPr="008A4B4B">
              <w:rPr>
                <w:sz w:val="24"/>
                <w:szCs w:val="24"/>
              </w:rPr>
              <w:t>Международный женский день</w:t>
            </w:r>
          </w:p>
        </w:tc>
      </w:tr>
      <w:tr w:rsidR="00710F31" w:rsidRPr="008A4B4B" w:rsidTr="00EA50DD">
        <w:tc>
          <w:tcPr>
            <w:tcW w:w="1261" w:type="dxa"/>
            <w:vAlign w:val="bottom"/>
            <w:hideMark/>
          </w:tcPr>
          <w:p w:rsidR="00710F31" w:rsidRPr="008A4B4B" w:rsidRDefault="00710F31" w:rsidP="00710F31">
            <w:pPr>
              <w:rPr>
                <w:sz w:val="24"/>
                <w:szCs w:val="24"/>
              </w:rPr>
            </w:pPr>
            <w:bookmarkStart w:id="118" w:name="100119"/>
            <w:bookmarkEnd w:id="118"/>
            <w:r w:rsidRPr="008A4B4B">
              <w:rPr>
                <w:sz w:val="24"/>
                <w:szCs w:val="24"/>
              </w:rPr>
              <w:t>18 марта</w:t>
            </w:r>
          </w:p>
        </w:tc>
        <w:tc>
          <w:tcPr>
            <w:tcW w:w="20" w:type="dxa"/>
            <w:vAlign w:val="bottom"/>
            <w:hideMark/>
          </w:tcPr>
          <w:p w:rsidR="00710F31" w:rsidRPr="008A4B4B" w:rsidRDefault="00710F31" w:rsidP="00710F31">
            <w:pPr>
              <w:rPr>
                <w:sz w:val="24"/>
                <w:szCs w:val="24"/>
              </w:rPr>
            </w:pPr>
            <w:bookmarkStart w:id="119" w:name="100120"/>
            <w:bookmarkEnd w:id="119"/>
            <w:r w:rsidRPr="008A4B4B">
              <w:rPr>
                <w:sz w:val="24"/>
                <w:szCs w:val="24"/>
              </w:rPr>
              <w:t>-</w:t>
            </w:r>
          </w:p>
        </w:tc>
        <w:tc>
          <w:tcPr>
            <w:tcW w:w="8104" w:type="dxa"/>
            <w:vAlign w:val="bottom"/>
            <w:hideMark/>
          </w:tcPr>
          <w:p w:rsidR="00710F31" w:rsidRPr="008A4B4B" w:rsidRDefault="00710F31" w:rsidP="00710F31">
            <w:pPr>
              <w:rPr>
                <w:sz w:val="24"/>
                <w:szCs w:val="24"/>
              </w:rPr>
            </w:pPr>
            <w:bookmarkStart w:id="120" w:name="100121"/>
            <w:bookmarkEnd w:id="120"/>
            <w:r w:rsidRPr="008A4B4B">
              <w:rPr>
                <w:sz w:val="24"/>
                <w:szCs w:val="24"/>
              </w:rPr>
              <w:t>День воссоединения Крыма с Россией</w:t>
            </w:r>
          </w:p>
        </w:tc>
      </w:tr>
      <w:tr w:rsidR="00710F31" w:rsidRPr="008A4B4B" w:rsidTr="00EA50DD">
        <w:tc>
          <w:tcPr>
            <w:tcW w:w="1261" w:type="dxa"/>
            <w:vAlign w:val="bottom"/>
            <w:hideMark/>
          </w:tcPr>
          <w:p w:rsidR="00710F31" w:rsidRPr="008A4B4B" w:rsidRDefault="00710F31" w:rsidP="00710F31">
            <w:pPr>
              <w:rPr>
                <w:sz w:val="24"/>
                <w:szCs w:val="24"/>
              </w:rPr>
            </w:pPr>
            <w:bookmarkStart w:id="121" w:name="100122"/>
            <w:bookmarkEnd w:id="121"/>
            <w:r w:rsidRPr="008A4B4B">
              <w:rPr>
                <w:sz w:val="24"/>
                <w:szCs w:val="24"/>
              </w:rPr>
              <w:t>27 марта</w:t>
            </w:r>
          </w:p>
        </w:tc>
        <w:tc>
          <w:tcPr>
            <w:tcW w:w="20" w:type="dxa"/>
            <w:vAlign w:val="bottom"/>
            <w:hideMark/>
          </w:tcPr>
          <w:p w:rsidR="00710F31" w:rsidRPr="008A4B4B" w:rsidRDefault="00710F31" w:rsidP="00710F31">
            <w:pPr>
              <w:rPr>
                <w:sz w:val="24"/>
                <w:szCs w:val="24"/>
              </w:rPr>
            </w:pPr>
            <w:bookmarkStart w:id="122" w:name="100123"/>
            <w:bookmarkEnd w:id="122"/>
            <w:r w:rsidRPr="008A4B4B">
              <w:rPr>
                <w:sz w:val="24"/>
                <w:szCs w:val="24"/>
              </w:rPr>
              <w:t>-</w:t>
            </w:r>
          </w:p>
        </w:tc>
        <w:tc>
          <w:tcPr>
            <w:tcW w:w="8104" w:type="dxa"/>
            <w:vAlign w:val="bottom"/>
            <w:hideMark/>
          </w:tcPr>
          <w:p w:rsidR="00710F31" w:rsidRPr="008A4B4B" w:rsidRDefault="00710F31" w:rsidP="00710F31">
            <w:pPr>
              <w:rPr>
                <w:sz w:val="24"/>
                <w:szCs w:val="24"/>
              </w:rPr>
            </w:pPr>
            <w:bookmarkStart w:id="123" w:name="100124"/>
            <w:bookmarkEnd w:id="123"/>
            <w:r w:rsidRPr="008A4B4B">
              <w:rPr>
                <w:sz w:val="24"/>
                <w:szCs w:val="24"/>
              </w:rPr>
              <w:t>Всемирный день театра</w:t>
            </w:r>
          </w:p>
        </w:tc>
      </w:tr>
      <w:tr w:rsidR="00710F31" w:rsidRPr="008A4B4B" w:rsidTr="00EA50DD">
        <w:tc>
          <w:tcPr>
            <w:tcW w:w="1261" w:type="dxa"/>
            <w:vAlign w:val="bottom"/>
            <w:hideMark/>
          </w:tcPr>
          <w:p w:rsidR="00710F31" w:rsidRPr="008A4B4B" w:rsidRDefault="00710F31" w:rsidP="00710F31">
            <w:pPr>
              <w:rPr>
                <w:sz w:val="24"/>
                <w:szCs w:val="24"/>
              </w:rPr>
            </w:pPr>
            <w:bookmarkStart w:id="124" w:name="100125"/>
            <w:bookmarkEnd w:id="124"/>
            <w:r w:rsidRPr="008A4B4B">
              <w:rPr>
                <w:sz w:val="24"/>
                <w:szCs w:val="24"/>
              </w:rPr>
              <w:t>12 апреля</w:t>
            </w:r>
          </w:p>
        </w:tc>
        <w:tc>
          <w:tcPr>
            <w:tcW w:w="20" w:type="dxa"/>
            <w:vAlign w:val="bottom"/>
            <w:hideMark/>
          </w:tcPr>
          <w:p w:rsidR="00710F31" w:rsidRPr="008A4B4B" w:rsidRDefault="00710F31" w:rsidP="00710F31">
            <w:pPr>
              <w:rPr>
                <w:sz w:val="24"/>
                <w:szCs w:val="24"/>
              </w:rPr>
            </w:pPr>
            <w:bookmarkStart w:id="125" w:name="100126"/>
            <w:bookmarkEnd w:id="125"/>
            <w:r w:rsidRPr="008A4B4B">
              <w:rPr>
                <w:sz w:val="24"/>
                <w:szCs w:val="24"/>
              </w:rPr>
              <w:t>-</w:t>
            </w:r>
          </w:p>
        </w:tc>
        <w:tc>
          <w:tcPr>
            <w:tcW w:w="8104" w:type="dxa"/>
            <w:vAlign w:val="bottom"/>
            <w:hideMark/>
          </w:tcPr>
          <w:p w:rsidR="00710F31" w:rsidRPr="008A4B4B" w:rsidRDefault="00710F31" w:rsidP="00710F31">
            <w:pPr>
              <w:rPr>
                <w:sz w:val="24"/>
                <w:szCs w:val="24"/>
              </w:rPr>
            </w:pPr>
            <w:bookmarkStart w:id="126" w:name="100127"/>
            <w:bookmarkEnd w:id="126"/>
            <w:r w:rsidRPr="008A4B4B">
              <w:rPr>
                <w:sz w:val="24"/>
                <w:szCs w:val="24"/>
              </w:rPr>
              <w:t>День космонавтики, 65 лет со дня запуска СССР первого искусственного спутника Земли</w:t>
            </w:r>
          </w:p>
        </w:tc>
      </w:tr>
      <w:tr w:rsidR="00710F31" w:rsidRPr="008A4B4B" w:rsidTr="00EA50DD">
        <w:tc>
          <w:tcPr>
            <w:tcW w:w="1261" w:type="dxa"/>
            <w:vAlign w:val="bottom"/>
            <w:hideMark/>
          </w:tcPr>
          <w:p w:rsidR="00710F31" w:rsidRPr="008A4B4B" w:rsidRDefault="00710F31" w:rsidP="00710F31">
            <w:pPr>
              <w:rPr>
                <w:sz w:val="24"/>
                <w:szCs w:val="24"/>
              </w:rPr>
            </w:pPr>
            <w:bookmarkStart w:id="127" w:name="100128"/>
            <w:bookmarkEnd w:id="127"/>
            <w:r w:rsidRPr="008A4B4B">
              <w:rPr>
                <w:sz w:val="24"/>
                <w:szCs w:val="24"/>
              </w:rPr>
              <w:t>19 апреля</w:t>
            </w:r>
          </w:p>
        </w:tc>
        <w:tc>
          <w:tcPr>
            <w:tcW w:w="20" w:type="dxa"/>
            <w:vAlign w:val="bottom"/>
            <w:hideMark/>
          </w:tcPr>
          <w:p w:rsidR="00710F31" w:rsidRPr="008A4B4B" w:rsidRDefault="00710F31" w:rsidP="00710F31">
            <w:pPr>
              <w:rPr>
                <w:sz w:val="24"/>
                <w:szCs w:val="24"/>
              </w:rPr>
            </w:pPr>
            <w:bookmarkStart w:id="128" w:name="100129"/>
            <w:bookmarkEnd w:id="128"/>
            <w:r w:rsidRPr="008A4B4B">
              <w:rPr>
                <w:sz w:val="24"/>
                <w:szCs w:val="24"/>
              </w:rPr>
              <w:t>-</w:t>
            </w:r>
          </w:p>
        </w:tc>
        <w:tc>
          <w:tcPr>
            <w:tcW w:w="8104" w:type="dxa"/>
            <w:vAlign w:val="bottom"/>
            <w:hideMark/>
          </w:tcPr>
          <w:p w:rsidR="00710F31" w:rsidRPr="008A4B4B" w:rsidRDefault="00710F31" w:rsidP="00710F31">
            <w:pPr>
              <w:rPr>
                <w:sz w:val="24"/>
                <w:szCs w:val="24"/>
              </w:rPr>
            </w:pPr>
            <w:bookmarkStart w:id="129" w:name="100130"/>
            <w:bookmarkEnd w:id="129"/>
            <w:r w:rsidRPr="008A4B4B">
              <w:rPr>
                <w:sz w:val="24"/>
                <w:szCs w:val="24"/>
              </w:rPr>
              <w:t>День памяти о геноциде советского народа нацистами и их пособниками в годы Великой Отечественной войны</w:t>
            </w:r>
          </w:p>
        </w:tc>
      </w:tr>
      <w:tr w:rsidR="00710F31" w:rsidRPr="008A4B4B" w:rsidTr="00EA50DD">
        <w:tc>
          <w:tcPr>
            <w:tcW w:w="1261" w:type="dxa"/>
            <w:vAlign w:val="bottom"/>
            <w:hideMark/>
          </w:tcPr>
          <w:p w:rsidR="00710F31" w:rsidRPr="008A4B4B" w:rsidRDefault="00710F31" w:rsidP="00710F31">
            <w:pPr>
              <w:rPr>
                <w:sz w:val="24"/>
                <w:szCs w:val="24"/>
              </w:rPr>
            </w:pPr>
            <w:bookmarkStart w:id="130" w:name="100131"/>
            <w:bookmarkEnd w:id="130"/>
            <w:r w:rsidRPr="008A4B4B">
              <w:rPr>
                <w:sz w:val="24"/>
                <w:szCs w:val="24"/>
              </w:rPr>
              <w:t>22 апреля</w:t>
            </w:r>
          </w:p>
        </w:tc>
        <w:tc>
          <w:tcPr>
            <w:tcW w:w="20" w:type="dxa"/>
            <w:vAlign w:val="bottom"/>
            <w:hideMark/>
          </w:tcPr>
          <w:p w:rsidR="00710F31" w:rsidRPr="008A4B4B" w:rsidRDefault="00710F31" w:rsidP="00710F31">
            <w:pPr>
              <w:rPr>
                <w:sz w:val="24"/>
                <w:szCs w:val="24"/>
              </w:rPr>
            </w:pPr>
            <w:bookmarkStart w:id="131" w:name="100132"/>
            <w:bookmarkEnd w:id="131"/>
            <w:r w:rsidRPr="008A4B4B">
              <w:rPr>
                <w:sz w:val="24"/>
                <w:szCs w:val="24"/>
              </w:rPr>
              <w:t>-</w:t>
            </w:r>
          </w:p>
        </w:tc>
        <w:tc>
          <w:tcPr>
            <w:tcW w:w="8104" w:type="dxa"/>
            <w:vAlign w:val="bottom"/>
            <w:hideMark/>
          </w:tcPr>
          <w:p w:rsidR="00710F31" w:rsidRPr="008A4B4B" w:rsidRDefault="00710F31" w:rsidP="00710F31">
            <w:pPr>
              <w:rPr>
                <w:sz w:val="24"/>
                <w:szCs w:val="24"/>
              </w:rPr>
            </w:pPr>
            <w:bookmarkStart w:id="132" w:name="100133"/>
            <w:bookmarkEnd w:id="132"/>
            <w:r w:rsidRPr="008A4B4B">
              <w:rPr>
                <w:sz w:val="24"/>
                <w:szCs w:val="24"/>
              </w:rPr>
              <w:t>Всемирный день Земли</w:t>
            </w:r>
          </w:p>
        </w:tc>
      </w:tr>
      <w:tr w:rsidR="00710F31" w:rsidRPr="008A4B4B" w:rsidTr="00EA50DD">
        <w:tc>
          <w:tcPr>
            <w:tcW w:w="1261" w:type="dxa"/>
            <w:vAlign w:val="bottom"/>
            <w:hideMark/>
          </w:tcPr>
          <w:p w:rsidR="00710F31" w:rsidRPr="008A4B4B" w:rsidRDefault="00710F31" w:rsidP="00710F31">
            <w:pPr>
              <w:rPr>
                <w:sz w:val="24"/>
                <w:szCs w:val="24"/>
              </w:rPr>
            </w:pPr>
            <w:bookmarkStart w:id="133" w:name="100134"/>
            <w:bookmarkEnd w:id="133"/>
            <w:r w:rsidRPr="008A4B4B">
              <w:rPr>
                <w:sz w:val="24"/>
                <w:szCs w:val="24"/>
              </w:rPr>
              <w:t>27 апреля</w:t>
            </w:r>
          </w:p>
        </w:tc>
        <w:tc>
          <w:tcPr>
            <w:tcW w:w="20" w:type="dxa"/>
            <w:vAlign w:val="bottom"/>
            <w:hideMark/>
          </w:tcPr>
          <w:p w:rsidR="00710F31" w:rsidRPr="008A4B4B" w:rsidRDefault="00710F31" w:rsidP="00710F31">
            <w:pPr>
              <w:rPr>
                <w:sz w:val="24"/>
                <w:szCs w:val="24"/>
              </w:rPr>
            </w:pPr>
            <w:bookmarkStart w:id="134" w:name="100135"/>
            <w:bookmarkEnd w:id="134"/>
            <w:r w:rsidRPr="008A4B4B">
              <w:rPr>
                <w:sz w:val="24"/>
                <w:szCs w:val="24"/>
              </w:rPr>
              <w:t>-</w:t>
            </w:r>
          </w:p>
        </w:tc>
        <w:tc>
          <w:tcPr>
            <w:tcW w:w="8104" w:type="dxa"/>
            <w:vAlign w:val="bottom"/>
            <w:hideMark/>
          </w:tcPr>
          <w:p w:rsidR="00710F31" w:rsidRPr="008A4B4B" w:rsidRDefault="00710F31" w:rsidP="00710F31">
            <w:pPr>
              <w:rPr>
                <w:sz w:val="24"/>
                <w:szCs w:val="24"/>
              </w:rPr>
            </w:pPr>
            <w:bookmarkStart w:id="135" w:name="100136"/>
            <w:bookmarkEnd w:id="135"/>
            <w:r w:rsidRPr="008A4B4B">
              <w:rPr>
                <w:sz w:val="24"/>
                <w:szCs w:val="24"/>
              </w:rPr>
              <w:t>День российского парламентаризма</w:t>
            </w:r>
          </w:p>
        </w:tc>
      </w:tr>
      <w:tr w:rsidR="00710F31" w:rsidRPr="008A4B4B" w:rsidTr="00EA50DD">
        <w:tc>
          <w:tcPr>
            <w:tcW w:w="1261" w:type="dxa"/>
            <w:vAlign w:val="bottom"/>
            <w:hideMark/>
          </w:tcPr>
          <w:p w:rsidR="00710F31" w:rsidRPr="008A4B4B" w:rsidRDefault="00710F31" w:rsidP="00710F31">
            <w:pPr>
              <w:rPr>
                <w:sz w:val="24"/>
                <w:szCs w:val="24"/>
              </w:rPr>
            </w:pPr>
            <w:bookmarkStart w:id="136" w:name="100137"/>
            <w:bookmarkEnd w:id="136"/>
            <w:r w:rsidRPr="008A4B4B">
              <w:rPr>
                <w:sz w:val="24"/>
                <w:szCs w:val="24"/>
              </w:rPr>
              <w:t>1 мая</w:t>
            </w:r>
          </w:p>
        </w:tc>
        <w:tc>
          <w:tcPr>
            <w:tcW w:w="20" w:type="dxa"/>
            <w:vAlign w:val="bottom"/>
            <w:hideMark/>
          </w:tcPr>
          <w:p w:rsidR="00710F31" w:rsidRPr="008A4B4B" w:rsidRDefault="00710F31" w:rsidP="00710F31">
            <w:pPr>
              <w:rPr>
                <w:sz w:val="24"/>
                <w:szCs w:val="24"/>
              </w:rPr>
            </w:pPr>
            <w:bookmarkStart w:id="137" w:name="100138"/>
            <w:bookmarkEnd w:id="137"/>
            <w:r w:rsidRPr="008A4B4B">
              <w:rPr>
                <w:sz w:val="24"/>
                <w:szCs w:val="24"/>
              </w:rPr>
              <w:t>-</w:t>
            </w:r>
          </w:p>
        </w:tc>
        <w:tc>
          <w:tcPr>
            <w:tcW w:w="8104" w:type="dxa"/>
            <w:vAlign w:val="bottom"/>
            <w:hideMark/>
          </w:tcPr>
          <w:p w:rsidR="00710F31" w:rsidRPr="008A4B4B" w:rsidRDefault="00710F31" w:rsidP="00710F31">
            <w:pPr>
              <w:rPr>
                <w:sz w:val="24"/>
                <w:szCs w:val="24"/>
              </w:rPr>
            </w:pPr>
            <w:bookmarkStart w:id="138" w:name="100139"/>
            <w:bookmarkEnd w:id="138"/>
            <w:r w:rsidRPr="008A4B4B">
              <w:rPr>
                <w:sz w:val="24"/>
                <w:szCs w:val="24"/>
              </w:rPr>
              <w:t>Праздник Весны и Труда</w:t>
            </w:r>
          </w:p>
        </w:tc>
      </w:tr>
      <w:tr w:rsidR="00710F31" w:rsidRPr="008A4B4B" w:rsidTr="00EA50DD">
        <w:tc>
          <w:tcPr>
            <w:tcW w:w="1261" w:type="dxa"/>
            <w:vAlign w:val="bottom"/>
            <w:hideMark/>
          </w:tcPr>
          <w:p w:rsidR="00710F31" w:rsidRPr="008A4B4B" w:rsidRDefault="00710F31" w:rsidP="00710F31">
            <w:pPr>
              <w:rPr>
                <w:sz w:val="24"/>
                <w:szCs w:val="24"/>
              </w:rPr>
            </w:pPr>
            <w:bookmarkStart w:id="139" w:name="100140"/>
            <w:bookmarkEnd w:id="139"/>
            <w:r w:rsidRPr="008A4B4B">
              <w:rPr>
                <w:sz w:val="24"/>
                <w:szCs w:val="24"/>
              </w:rPr>
              <w:t>9 мая</w:t>
            </w:r>
          </w:p>
        </w:tc>
        <w:tc>
          <w:tcPr>
            <w:tcW w:w="20" w:type="dxa"/>
            <w:vAlign w:val="bottom"/>
            <w:hideMark/>
          </w:tcPr>
          <w:p w:rsidR="00710F31" w:rsidRPr="008A4B4B" w:rsidRDefault="00710F31" w:rsidP="00710F31">
            <w:pPr>
              <w:rPr>
                <w:sz w:val="24"/>
                <w:szCs w:val="24"/>
              </w:rPr>
            </w:pPr>
            <w:bookmarkStart w:id="140" w:name="100141"/>
            <w:bookmarkEnd w:id="140"/>
            <w:r w:rsidRPr="008A4B4B">
              <w:rPr>
                <w:sz w:val="24"/>
                <w:szCs w:val="24"/>
              </w:rPr>
              <w:t>-</w:t>
            </w:r>
          </w:p>
        </w:tc>
        <w:tc>
          <w:tcPr>
            <w:tcW w:w="8104" w:type="dxa"/>
            <w:vAlign w:val="bottom"/>
            <w:hideMark/>
          </w:tcPr>
          <w:p w:rsidR="00710F31" w:rsidRPr="008A4B4B" w:rsidRDefault="00710F31" w:rsidP="00710F31">
            <w:pPr>
              <w:rPr>
                <w:sz w:val="24"/>
                <w:szCs w:val="24"/>
              </w:rPr>
            </w:pPr>
            <w:bookmarkStart w:id="141" w:name="100142"/>
            <w:bookmarkEnd w:id="141"/>
            <w:r w:rsidRPr="008A4B4B">
              <w:rPr>
                <w:sz w:val="24"/>
                <w:szCs w:val="24"/>
              </w:rPr>
              <w:t>День Победы</w:t>
            </w:r>
          </w:p>
        </w:tc>
      </w:tr>
      <w:tr w:rsidR="00710F31" w:rsidRPr="008A4B4B" w:rsidTr="00EA50DD">
        <w:tc>
          <w:tcPr>
            <w:tcW w:w="1261" w:type="dxa"/>
            <w:vAlign w:val="bottom"/>
            <w:hideMark/>
          </w:tcPr>
          <w:p w:rsidR="00710F31" w:rsidRPr="008A4B4B" w:rsidRDefault="00710F31" w:rsidP="00710F31">
            <w:pPr>
              <w:rPr>
                <w:sz w:val="24"/>
                <w:szCs w:val="24"/>
              </w:rPr>
            </w:pPr>
            <w:bookmarkStart w:id="142" w:name="100143"/>
            <w:bookmarkEnd w:id="142"/>
            <w:r w:rsidRPr="008A4B4B">
              <w:rPr>
                <w:sz w:val="24"/>
                <w:szCs w:val="24"/>
              </w:rPr>
              <w:t>19 мая</w:t>
            </w:r>
          </w:p>
        </w:tc>
        <w:tc>
          <w:tcPr>
            <w:tcW w:w="20" w:type="dxa"/>
            <w:vAlign w:val="bottom"/>
            <w:hideMark/>
          </w:tcPr>
          <w:p w:rsidR="00710F31" w:rsidRPr="008A4B4B" w:rsidRDefault="00710F31" w:rsidP="00710F31">
            <w:pPr>
              <w:rPr>
                <w:sz w:val="24"/>
                <w:szCs w:val="24"/>
              </w:rPr>
            </w:pPr>
            <w:bookmarkStart w:id="143" w:name="100144"/>
            <w:bookmarkEnd w:id="143"/>
            <w:r w:rsidRPr="008A4B4B">
              <w:rPr>
                <w:sz w:val="24"/>
                <w:szCs w:val="24"/>
              </w:rPr>
              <w:t>-</w:t>
            </w:r>
          </w:p>
        </w:tc>
        <w:tc>
          <w:tcPr>
            <w:tcW w:w="8104" w:type="dxa"/>
            <w:vAlign w:val="bottom"/>
            <w:hideMark/>
          </w:tcPr>
          <w:p w:rsidR="00710F31" w:rsidRPr="008A4B4B" w:rsidRDefault="00710F31" w:rsidP="00710F31">
            <w:pPr>
              <w:rPr>
                <w:sz w:val="24"/>
                <w:szCs w:val="24"/>
              </w:rPr>
            </w:pPr>
            <w:bookmarkStart w:id="144" w:name="100145"/>
            <w:bookmarkEnd w:id="144"/>
            <w:r w:rsidRPr="008A4B4B">
              <w:rPr>
                <w:sz w:val="24"/>
                <w:szCs w:val="24"/>
              </w:rPr>
              <w:t>День детских общественных организаций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145" w:name="100146"/>
            <w:bookmarkEnd w:id="145"/>
            <w:r w:rsidRPr="008A4B4B">
              <w:rPr>
                <w:sz w:val="24"/>
                <w:szCs w:val="24"/>
              </w:rPr>
              <w:t>24 мая</w:t>
            </w:r>
          </w:p>
        </w:tc>
        <w:tc>
          <w:tcPr>
            <w:tcW w:w="20" w:type="dxa"/>
            <w:vAlign w:val="bottom"/>
            <w:hideMark/>
          </w:tcPr>
          <w:p w:rsidR="00710F31" w:rsidRPr="008A4B4B" w:rsidRDefault="00710F31" w:rsidP="00710F31">
            <w:pPr>
              <w:rPr>
                <w:sz w:val="24"/>
                <w:szCs w:val="24"/>
              </w:rPr>
            </w:pPr>
            <w:bookmarkStart w:id="146" w:name="100147"/>
            <w:bookmarkEnd w:id="146"/>
            <w:r w:rsidRPr="008A4B4B">
              <w:rPr>
                <w:sz w:val="24"/>
                <w:szCs w:val="24"/>
              </w:rPr>
              <w:t>-</w:t>
            </w:r>
          </w:p>
        </w:tc>
        <w:tc>
          <w:tcPr>
            <w:tcW w:w="8104" w:type="dxa"/>
            <w:vAlign w:val="bottom"/>
            <w:hideMark/>
          </w:tcPr>
          <w:p w:rsidR="00710F31" w:rsidRPr="008A4B4B" w:rsidRDefault="00710F31" w:rsidP="00710F31">
            <w:pPr>
              <w:rPr>
                <w:sz w:val="24"/>
                <w:szCs w:val="24"/>
              </w:rPr>
            </w:pPr>
            <w:bookmarkStart w:id="147" w:name="100148"/>
            <w:bookmarkEnd w:id="147"/>
            <w:r w:rsidRPr="008A4B4B">
              <w:rPr>
                <w:sz w:val="24"/>
                <w:szCs w:val="24"/>
              </w:rPr>
              <w:t>День славянской письменности и культуры</w:t>
            </w:r>
          </w:p>
        </w:tc>
      </w:tr>
      <w:tr w:rsidR="00710F31" w:rsidRPr="008A4B4B" w:rsidTr="00EA50DD">
        <w:tc>
          <w:tcPr>
            <w:tcW w:w="1261" w:type="dxa"/>
            <w:vAlign w:val="bottom"/>
            <w:hideMark/>
          </w:tcPr>
          <w:p w:rsidR="00710F31" w:rsidRPr="008A4B4B" w:rsidRDefault="00710F31" w:rsidP="00710F31">
            <w:pPr>
              <w:rPr>
                <w:sz w:val="24"/>
                <w:szCs w:val="24"/>
              </w:rPr>
            </w:pPr>
            <w:bookmarkStart w:id="148" w:name="100149"/>
            <w:bookmarkEnd w:id="148"/>
            <w:r w:rsidRPr="008A4B4B">
              <w:rPr>
                <w:sz w:val="24"/>
                <w:szCs w:val="24"/>
              </w:rPr>
              <w:t>1 июня</w:t>
            </w:r>
          </w:p>
        </w:tc>
        <w:tc>
          <w:tcPr>
            <w:tcW w:w="20" w:type="dxa"/>
            <w:vAlign w:val="bottom"/>
            <w:hideMark/>
          </w:tcPr>
          <w:p w:rsidR="00710F31" w:rsidRPr="008A4B4B" w:rsidRDefault="00710F31" w:rsidP="00710F31">
            <w:pPr>
              <w:rPr>
                <w:sz w:val="24"/>
                <w:szCs w:val="24"/>
              </w:rPr>
            </w:pPr>
            <w:bookmarkStart w:id="149" w:name="100150"/>
            <w:bookmarkEnd w:id="149"/>
            <w:r w:rsidRPr="008A4B4B">
              <w:rPr>
                <w:sz w:val="24"/>
                <w:szCs w:val="24"/>
              </w:rPr>
              <w:t>-</w:t>
            </w:r>
          </w:p>
        </w:tc>
        <w:tc>
          <w:tcPr>
            <w:tcW w:w="8104" w:type="dxa"/>
            <w:vAlign w:val="bottom"/>
            <w:hideMark/>
          </w:tcPr>
          <w:p w:rsidR="00710F31" w:rsidRPr="008A4B4B" w:rsidRDefault="00710F31" w:rsidP="00710F31">
            <w:pPr>
              <w:rPr>
                <w:sz w:val="24"/>
                <w:szCs w:val="24"/>
              </w:rPr>
            </w:pPr>
            <w:bookmarkStart w:id="150" w:name="100151"/>
            <w:bookmarkEnd w:id="150"/>
            <w:r w:rsidRPr="008A4B4B">
              <w:rPr>
                <w:sz w:val="24"/>
                <w:szCs w:val="24"/>
              </w:rPr>
              <w:t>День защиты детей</w:t>
            </w:r>
          </w:p>
        </w:tc>
      </w:tr>
      <w:tr w:rsidR="00710F31" w:rsidRPr="008A4B4B" w:rsidTr="00EA50DD">
        <w:tc>
          <w:tcPr>
            <w:tcW w:w="1261" w:type="dxa"/>
            <w:vAlign w:val="bottom"/>
            <w:hideMark/>
          </w:tcPr>
          <w:p w:rsidR="00710F31" w:rsidRPr="008A4B4B" w:rsidRDefault="00710F31" w:rsidP="00710F31">
            <w:pPr>
              <w:rPr>
                <w:sz w:val="24"/>
                <w:szCs w:val="24"/>
              </w:rPr>
            </w:pPr>
            <w:bookmarkStart w:id="151" w:name="100152"/>
            <w:bookmarkEnd w:id="151"/>
            <w:r w:rsidRPr="008A4B4B">
              <w:rPr>
                <w:sz w:val="24"/>
                <w:szCs w:val="24"/>
              </w:rPr>
              <w:t>6 июня</w:t>
            </w:r>
          </w:p>
        </w:tc>
        <w:tc>
          <w:tcPr>
            <w:tcW w:w="20" w:type="dxa"/>
            <w:vAlign w:val="bottom"/>
            <w:hideMark/>
          </w:tcPr>
          <w:p w:rsidR="00710F31" w:rsidRPr="008A4B4B" w:rsidRDefault="00710F31" w:rsidP="00710F31">
            <w:pPr>
              <w:rPr>
                <w:sz w:val="24"/>
                <w:szCs w:val="24"/>
              </w:rPr>
            </w:pPr>
            <w:bookmarkStart w:id="152" w:name="100153"/>
            <w:bookmarkEnd w:id="152"/>
            <w:r w:rsidRPr="008A4B4B">
              <w:rPr>
                <w:sz w:val="24"/>
                <w:szCs w:val="24"/>
              </w:rPr>
              <w:t>-</w:t>
            </w:r>
          </w:p>
        </w:tc>
        <w:tc>
          <w:tcPr>
            <w:tcW w:w="8104" w:type="dxa"/>
            <w:vAlign w:val="bottom"/>
            <w:hideMark/>
          </w:tcPr>
          <w:p w:rsidR="00710F31" w:rsidRPr="008A4B4B" w:rsidRDefault="00710F31" w:rsidP="00710F31">
            <w:pPr>
              <w:rPr>
                <w:sz w:val="24"/>
                <w:szCs w:val="24"/>
              </w:rPr>
            </w:pPr>
            <w:bookmarkStart w:id="153" w:name="100154"/>
            <w:bookmarkEnd w:id="153"/>
            <w:r w:rsidRPr="008A4B4B">
              <w:rPr>
                <w:sz w:val="24"/>
                <w:szCs w:val="24"/>
              </w:rPr>
              <w:t>День русского языка</w:t>
            </w:r>
          </w:p>
        </w:tc>
      </w:tr>
      <w:tr w:rsidR="00710F31" w:rsidRPr="008A4B4B" w:rsidTr="00EA50DD">
        <w:tc>
          <w:tcPr>
            <w:tcW w:w="1261" w:type="dxa"/>
            <w:vAlign w:val="bottom"/>
            <w:hideMark/>
          </w:tcPr>
          <w:p w:rsidR="00710F31" w:rsidRPr="008A4B4B" w:rsidRDefault="00710F31" w:rsidP="00710F31">
            <w:pPr>
              <w:rPr>
                <w:sz w:val="24"/>
                <w:szCs w:val="24"/>
              </w:rPr>
            </w:pPr>
            <w:bookmarkStart w:id="154" w:name="100155"/>
            <w:bookmarkEnd w:id="154"/>
            <w:r w:rsidRPr="008A4B4B">
              <w:rPr>
                <w:sz w:val="24"/>
                <w:szCs w:val="24"/>
              </w:rPr>
              <w:t>12 июня</w:t>
            </w:r>
          </w:p>
        </w:tc>
        <w:tc>
          <w:tcPr>
            <w:tcW w:w="20" w:type="dxa"/>
            <w:vAlign w:val="bottom"/>
            <w:hideMark/>
          </w:tcPr>
          <w:p w:rsidR="00710F31" w:rsidRPr="008A4B4B" w:rsidRDefault="00710F31" w:rsidP="00710F31">
            <w:pPr>
              <w:rPr>
                <w:sz w:val="24"/>
                <w:szCs w:val="24"/>
              </w:rPr>
            </w:pPr>
            <w:bookmarkStart w:id="155" w:name="100156"/>
            <w:bookmarkEnd w:id="155"/>
            <w:r w:rsidRPr="008A4B4B">
              <w:rPr>
                <w:sz w:val="24"/>
                <w:szCs w:val="24"/>
              </w:rPr>
              <w:t>-</w:t>
            </w:r>
          </w:p>
        </w:tc>
        <w:tc>
          <w:tcPr>
            <w:tcW w:w="8104" w:type="dxa"/>
            <w:vAlign w:val="bottom"/>
            <w:hideMark/>
          </w:tcPr>
          <w:p w:rsidR="00710F31" w:rsidRPr="008A4B4B" w:rsidRDefault="00710F31" w:rsidP="00710F31">
            <w:pPr>
              <w:rPr>
                <w:sz w:val="24"/>
                <w:szCs w:val="24"/>
              </w:rPr>
            </w:pPr>
            <w:bookmarkStart w:id="156" w:name="100157"/>
            <w:bookmarkEnd w:id="156"/>
            <w:r w:rsidRPr="008A4B4B">
              <w:rPr>
                <w:sz w:val="24"/>
                <w:szCs w:val="24"/>
              </w:rPr>
              <w:t>День России</w:t>
            </w:r>
          </w:p>
        </w:tc>
      </w:tr>
      <w:tr w:rsidR="00710F31" w:rsidRPr="008A4B4B" w:rsidTr="00EA50DD">
        <w:tc>
          <w:tcPr>
            <w:tcW w:w="1261" w:type="dxa"/>
            <w:vAlign w:val="bottom"/>
            <w:hideMark/>
          </w:tcPr>
          <w:p w:rsidR="00710F31" w:rsidRPr="008A4B4B" w:rsidRDefault="00710F31" w:rsidP="00710F31">
            <w:pPr>
              <w:rPr>
                <w:sz w:val="24"/>
                <w:szCs w:val="24"/>
              </w:rPr>
            </w:pPr>
            <w:bookmarkStart w:id="157" w:name="100158"/>
            <w:bookmarkEnd w:id="157"/>
            <w:r w:rsidRPr="008A4B4B">
              <w:rPr>
                <w:sz w:val="24"/>
                <w:szCs w:val="24"/>
              </w:rPr>
              <w:t>22 июня</w:t>
            </w:r>
          </w:p>
        </w:tc>
        <w:tc>
          <w:tcPr>
            <w:tcW w:w="20" w:type="dxa"/>
            <w:vAlign w:val="bottom"/>
            <w:hideMark/>
          </w:tcPr>
          <w:p w:rsidR="00710F31" w:rsidRPr="008A4B4B" w:rsidRDefault="00710F31" w:rsidP="00710F31">
            <w:pPr>
              <w:rPr>
                <w:sz w:val="24"/>
                <w:szCs w:val="24"/>
              </w:rPr>
            </w:pPr>
            <w:bookmarkStart w:id="158" w:name="100159"/>
            <w:bookmarkEnd w:id="158"/>
            <w:r w:rsidRPr="008A4B4B">
              <w:rPr>
                <w:sz w:val="24"/>
                <w:szCs w:val="24"/>
              </w:rPr>
              <w:t>-</w:t>
            </w:r>
          </w:p>
        </w:tc>
        <w:tc>
          <w:tcPr>
            <w:tcW w:w="8104" w:type="dxa"/>
            <w:vAlign w:val="bottom"/>
            <w:hideMark/>
          </w:tcPr>
          <w:p w:rsidR="00710F31" w:rsidRPr="008A4B4B" w:rsidRDefault="00710F31" w:rsidP="00710F31">
            <w:pPr>
              <w:rPr>
                <w:sz w:val="24"/>
                <w:szCs w:val="24"/>
              </w:rPr>
            </w:pPr>
            <w:bookmarkStart w:id="159" w:name="100160"/>
            <w:bookmarkEnd w:id="159"/>
            <w:r w:rsidRPr="008A4B4B">
              <w:rPr>
                <w:sz w:val="24"/>
                <w:szCs w:val="24"/>
              </w:rPr>
              <w:t>День памяти и скорби</w:t>
            </w:r>
          </w:p>
        </w:tc>
      </w:tr>
      <w:tr w:rsidR="00710F31" w:rsidRPr="008A4B4B" w:rsidTr="00EA50DD">
        <w:tc>
          <w:tcPr>
            <w:tcW w:w="1261" w:type="dxa"/>
            <w:vAlign w:val="bottom"/>
            <w:hideMark/>
          </w:tcPr>
          <w:p w:rsidR="00710F31" w:rsidRPr="008A4B4B" w:rsidRDefault="00710F31" w:rsidP="00710F31">
            <w:pPr>
              <w:rPr>
                <w:sz w:val="24"/>
                <w:szCs w:val="24"/>
              </w:rPr>
            </w:pPr>
            <w:bookmarkStart w:id="160" w:name="100161"/>
            <w:bookmarkEnd w:id="160"/>
            <w:r w:rsidRPr="008A4B4B">
              <w:rPr>
                <w:sz w:val="24"/>
                <w:szCs w:val="24"/>
              </w:rPr>
              <w:t>27 июня</w:t>
            </w:r>
          </w:p>
        </w:tc>
        <w:tc>
          <w:tcPr>
            <w:tcW w:w="20" w:type="dxa"/>
            <w:vAlign w:val="bottom"/>
            <w:hideMark/>
          </w:tcPr>
          <w:p w:rsidR="00710F31" w:rsidRPr="008A4B4B" w:rsidRDefault="00710F31" w:rsidP="00710F31">
            <w:pPr>
              <w:rPr>
                <w:sz w:val="24"/>
                <w:szCs w:val="24"/>
              </w:rPr>
            </w:pPr>
            <w:bookmarkStart w:id="161" w:name="100162"/>
            <w:bookmarkEnd w:id="161"/>
            <w:r w:rsidRPr="008A4B4B">
              <w:rPr>
                <w:sz w:val="24"/>
                <w:szCs w:val="24"/>
              </w:rPr>
              <w:t>-</w:t>
            </w:r>
          </w:p>
        </w:tc>
        <w:tc>
          <w:tcPr>
            <w:tcW w:w="8104" w:type="dxa"/>
            <w:vAlign w:val="bottom"/>
            <w:hideMark/>
          </w:tcPr>
          <w:p w:rsidR="00710F31" w:rsidRPr="008A4B4B" w:rsidRDefault="00710F31" w:rsidP="00710F31">
            <w:pPr>
              <w:rPr>
                <w:sz w:val="24"/>
                <w:szCs w:val="24"/>
              </w:rPr>
            </w:pPr>
            <w:bookmarkStart w:id="162" w:name="100163"/>
            <w:bookmarkEnd w:id="162"/>
            <w:r w:rsidRPr="008A4B4B">
              <w:rPr>
                <w:sz w:val="24"/>
                <w:szCs w:val="24"/>
              </w:rPr>
              <w:t>День молодежи</w:t>
            </w:r>
          </w:p>
        </w:tc>
      </w:tr>
      <w:tr w:rsidR="00710F31" w:rsidRPr="008A4B4B" w:rsidTr="00EA50DD">
        <w:tc>
          <w:tcPr>
            <w:tcW w:w="1261" w:type="dxa"/>
            <w:vAlign w:val="bottom"/>
            <w:hideMark/>
          </w:tcPr>
          <w:p w:rsidR="00710F31" w:rsidRPr="008A4B4B" w:rsidRDefault="00710F31" w:rsidP="00710F31">
            <w:pPr>
              <w:rPr>
                <w:sz w:val="24"/>
                <w:szCs w:val="24"/>
              </w:rPr>
            </w:pPr>
            <w:bookmarkStart w:id="163" w:name="100164"/>
            <w:bookmarkEnd w:id="163"/>
            <w:r w:rsidRPr="008A4B4B">
              <w:rPr>
                <w:sz w:val="24"/>
                <w:szCs w:val="24"/>
              </w:rPr>
              <w:t>8 июля</w:t>
            </w:r>
          </w:p>
        </w:tc>
        <w:tc>
          <w:tcPr>
            <w:tcW w:w="20" w:type="dxa"/>
            <w:vAlign w:val="bottom"/>
            <w:hideMark/>
          </w:tcPr>
          <w:p w:rsidR="00710F31" w:rsidRPr="008A4B4B" w:rsidRDefault="00710F31" w:rsidP="00710F31">
            <w:pPr>
              <w:rPr>
                <w:sz w:val="24"/>
                <w:szCs w:val="24"/>
              </w:rPr>
            </w:pPr>
            <w:bookmarkStart w:id="164" w:name="100165"/>
            <w:bookmarkEnd w:id="164"/>
            <w:r w:rsidRPr="008A4B4B">
              <w:rPr>
                <w:sz w:val="24"/>
                <w:szCs w:val="24"/>
              </w:rPr>
              <w:t>-</w:t>
            </w:r>
          </w:p>
        </w:tc>
        <w:tc>
          <w:tcPr>
            <w:tcW w:w="8104" w:type="dxa"/>
            <w:vAlign w:val="bottom"/>
            <w:hideMark/>
          </w:tcPr>
          <w:p w:rsidR="00710F31" w:rsidRPr="008A4B4B" w:rsidRDefault="00710F31" w:rsidP="00710F31">
            <w:pPr>
              <w:rPr>
                <w:sz w:val="24"/>
                <w:szCs w:val="24"/>
              </w:rPr>
            </w:pPr>
            <w:bookmarkStart w:id="165" w:name="100166"/>
            <w:bookmarkEnd w:id="165"/>
            <w:r w:rsidRPr="008A4B4B">
              <w:rPr>
                <w:sz w:val="24"/>
                <w:szCs w:val="24"/>
              </w:rPr>
              <w:t>День семьи, любви и верности</w:t>
            </w:r>
          </w:p>
        </w:tc>
      </w:tr>
      <w:tr w:rsidR="00710F31" w:rsidRPr="008A4B4B" w:rsidTr="00EA50DD">
        <w:tc>
          <w:tcPr>
            <w:tcW w:w="1261" w:type="dxa"/>
            <w:vAlign w:val="bottom"/>
            <w:hideMark/>
          </w:tcPr>
          <w:p w:rsidR="00710F31" w:rsidRPr="008A4B4B" w:rsidRDefault="00710F31" w:rsidP="00710F31">
            <w:pPr>
              <w:rPr>
                <w:sz w:val="24"/>
                <w:szCs w:val="24"/>
              </w:rPr>
            </w:pPr>
            <w:bookmarkStart w:id="166" w:name="100167"/>
            <w:bookmarkEnd w:id="166"/>
            <w:r w:rsidRPr="008A4B4B">
              <w:rPr>
                <w:sz w:val="24"/>
                <w:szCs w:val="24"/>
              </w:rPr>
              <w:t>30 июля</w:t>
            </w:r>
          </w:p>
        </w:tc>
        <w:tc>
          <w:tcPr>
            <w:tcW w:w="20" w:type="dxa"/>
            <w:vAlign w:val="bottom"/>
            <w:hideMark/>
          </w:tcPr>
          <w:p w:rsidR="00710F31" w:rsidRPr="008A4B4B" w:rsidRDefault="00710F31" w:rsidP="00710F31">
            <w:pPr>
              <w:rPr>
                <w:sz w:val="24"/>
                <w:szCs w:val="24"/>
              </w:rPr>
            </w:pPr>
            <w:bookmarkStart w:id="167" w:name="100168"/>
            <w:bookmarkEnd w:id="167"/>
            <w:r w:rsidRPr="008A4B4B">
              <w:rPr>
                <w:sz w:val="24"/>
                <w:szCs w:val="24"/>
              </w:rPr>
              <w:t>-</w:t>
            </w:r>
          </w:p>
        </w:tc>
        <w:tc>
          <w:tcPr>
            <w:tcW w:w="8104" w:type="dxa"/>
            <w:vAlign w:val="bottom"/>
            <w:hideMark/>
          </w:tcPr>
          <w:p w:rsidR="00710F31" w:rsidRPr="008A4B4B" w:rsidRDefault="00710F31" w:rsidP="00710F31">
            <w:pPr>
              <w:rPr>
                <w:sz w:val="24"/>
                <w:szCs w:val="24"/>
              </w:rPr>
            </w:pPr>
            <w:bookmarkStart w:id="168" w:name="100169"/>
            <w:bookmarkEnd w:id="168"/>
            <w:r w:rsidRPr="008A4B4B">
              <w:rPr>
                <w:sz w:val="24"/>
                <w:szCs w:val="24"/>
              </w:rPr>
              <w:t>День Военно-морского флота</w:t>
            </w:r>
          </w:p>
        </w:tc>
      </w:tr>
      <w:tr w:rsidR="00710F31" w:rsidRPr="008A4B4B" w:rsidTr="00EA50DD">
        <w:tc>
          <w:tcPr>
            <w:tcW w:w="1261" w:type="dxa"/>
            <w:vAlign w:val="bottom"/>
            <w:hideMark/>
          </w:tcPr>
          <w:p w:rsidR="00710F31" w:rsidRPr="008A4B4B" w:rsidRDefault="00710F31" w:rsidP="00710F31">
            <w:pPr>
              <w:rPr>
                <w:sz w:val="24"/>
                <w:szCs w:val="24"/>
              </w:rPr>
            </w:pPr>
            <w:bookmarkStart w:id="169" w:name="100170"/>
            <w:bookmarkEnd w:id="169"/>
            <w:r w:rsidRPr="008A4B4B">
              <w:rPr>
                <w:sz w:val="24"/>
                <w:szCs w:val="24"/>
              </w:rPr>
              <w:t>12 августа</w:t>
            </w:r>
          </w:p>
        </w:tc>
        <w:tc>
          <w:tcPr>
            <w:tcW w:w="20" w:type="dxa"/>
            <w:vAlign w:val="bottom"/>
            <w:hideMark/>
          </w:tcPr>
          <w:p w:rsidR="00710F31" w:rsidRPr="008A4B4B" w:rsidRDefault="00710F31" w:rsidP="00710F31">
            <w:pPr>
              <w:rPr>
                <w:sz w:val="24"/>
                <w:szCs w:val="24"/>
              </w:rPr>
            </w:pPr>
            <w:bookmarkStart w:id="170" w:name="100171"/>
            <w:bookmarkEnd w:id="170"/>
            <w:r w:rsidRPr="008A4B4B">
              <w:rPr>
                <w:sz w:val="24"/>
                <w:szCs w:val="24"/>
              </w:rPr>
              <w:t>-</w:t>
            </w:r>
          </w:p>
        </w:tc>
        <w:tc>
          <w:tcPr>
            <w:tcW w:w="8104" w:type="dxa"/>
            <w:vAlign w:val="bottom"/>
            <w:hideMark/>
          </w:tcPr>
          <w:p w:rsidR="00710F31" w:rsidRPr="008A4B4B" w:rsidRDefault="00710F31" w:rsidP="00710F31">
            <w:pPr>
              <w:rPr>
                <w:sz w:val="24"/>
                <w:szCs w:val="24"/>
              </w:rPr>
            </w:pPr>
            <w:bookmarkStart w:id="171" w:name="100172"/>
            <w:bookmarkEnd w:id="171"/>
            <w:r w:rsidRPr="008A4B4B">
              <w:rPr>
                <w:sz w:val="24"/>
                <w:szCs w:val="24"/>
              </w:rPr>
              <w:t>День физкультурника</w:t>
            </w:r>
          </w:p>
        </w:tc>
      </w:tr>
      <w:tr w:rsidR="00710F31" w:rsidRPr="008A4B4B" w:rsidTr="00EA50DD">
        <w:tc>
          <w:tcPr>
            <w:tcW w:w="1261" w:type="dxa"/>
            <w:vAlign w:val="bottom"/>
            <w:hideMark/>
          </w:tcPr>
          <w:p w:rsidR="00710F31" w:rsidRPr="008A4B4B" w:rsidRDefault="00710F31" w:rsidP="00710F31">
            <w:pPr>
              <w:rPr>
                <w:sz w:val="24"/>
                <w:szCs w:val="24"/>
              </w:rPr>
            </w:pPr>
            <w:bookmarkStart w:id="172" w:name="100173"/>
            <w:bookmarkEnd w:id="172"/>
            <w:r w:rsidRPr="008A4B4B">
              <w:rPr>
                <w:sz w:val="24"/>
                <w:szCs w:val="24"/>
              </w:rPr>
              <w:t>22 августа</w:t>
            </w:r>
          </w:p>
        </w:tc>
        <w:tc>
          <w:tcPr>
            <w:tcW w:w="20" w:type="dxa"/>
            <w:vAlign w:val="bottom"/>
            <w:hideMark/>
          </w:tcPr>
          <w:p w:rsidR="00710F31" w:rsidRPr="008A4B4B" w:rsidRDefault="00710F31" w:rsidP="00710F31">
            <w:pPr>
              <w:rPr>
                <w:sz w:val="24"/>
                <w:szCs w:val="24"/>
              </w:rPr>
            </w:pPr>
            <w:bookmarkStart w:id="173" w:name="100174"/>
            <w:bookmarkEnd w:id="173"/>
            <w:r w:rsidRPr="008A4B4B">
              <w:rPr>
                <w:sz w:val="24"/>
                <w:szCs w:val="24"/>
              </w:rPr>
              <w:t>-</w:t>
            </w:r>
          </w:p>
        </w:tc>
        <w:tc>
          <w:tcPr>
            <w:tcW w:w="8104" w:type="dxa"/>
            <w:vAlign w:val="bottom"/>
            <w:hideMark/>
          </w:tcPr>
          <w:p w:rsidR="00710F31" w:rsidRPr="008A4B4B" w:rsidRDefault="00710F31" w:rsidP="00710F31">
            <w:pPr>
              <w:rPr>
                <w:sz w:val="24"/>
                <w:szCs w:val="24"/>
              </w:rPr>
            </w:pPr>
            <w:bookmarkStart w:id="174" w:name="100175"/>
            <w:bookmarkEnd w:id="174"/>
            <w:r w:rsidRPr="008A4B4B">
              <w:rPr>
                <w:sz w:val="24"/>
                <w:szCs w:val="24"/>
              </w:rPr>
              <w:t>День Государственного флага Российской Федерации</w:t>
            </w:r>
          </w:p>
        </w:tc>
      </w:tr>
      <w:tr w:rsidR="00710F31" w:rsidRPr="008A4B4B" w:rsidTr="00EA50DD">
        <w:tc>
          <w:tcPr>
            <w:tcW w:w="1261" w:type="dxa"/>
            <w:vAlign w:val="bottom"/>
            <w:hideMark/>
          </w:tcPr>
          <w:p w:rsidR="00710F31" w:rsidRPr="008A4B4B" w:rsidRDefault="00710F31" w:rsidP="00710F31">
            <w:pPr>
              <w:rPr>
                <w:sz w:val="24"/>
                <w:szCs w:val="24"/>
              </w:rPr>
            </w:pPr>
            <w:bookmarkStart w:id="175" w:name="100176"/>
            <w:bookmarkEnd w:id="175"/>
            <w:r w:rsidRPr="008A4B4B">
              <w:rPr>
                <w:sz w:val="24"/>
                <w:szCs w:val="24"/>
              </w:rPr>
              <w:t>23 августа</w:t>
            </w:r>
          </w:p>
        </w:tc>
        <w:tc>
          <w:tcPr>
            <w:tcW w:w="20" w:type="dxa"/>
            <w:vAlign w:val="bottom"/>
            <w:hideMark/>
          </w:tcPr>
          <w:p w:rsidR="00710F31" w:rsidRPr="008A4B4B" w:rsidRDefault="00710F31" w:rsidP="00710F31">
            <w:pPr>
              <w:rPr>
                <w:sz w:val="24"/>
                <w:szCs w:val="24"/>
              </w:rPr>
            </w:pPr>
            <w:bookmarkStart w:id="176" w:name="100177"/>
            <w:bookmarkEnd w:id="176"/>
            <w:r w:rsidRPr="008A4B4B">
              <w:rPr>
                <w:sz w:val="24"/>
                <w:szCs w:val="24"/>
              </w:rPr>
              <w:t>-</w:t>
            </w:r>
          </w:p>
        </w:tc>
        <w:tc>
          <w:tcPr>
            <w:tcW w:w="8104" w:type="dxa"/>
            <w:vAlign w:val="bottom"/>
            <w:hideMark/>
          </w:tcPr>
          <w:p w:rsidR="00710F31" w:rsidRPr="008A4B4B" w:rsidRDefault="00710F31" w:rsidP="00710F31">
            <w:pPr>
              <w:rPr>
                <w:sz w:val="24"/>
                <w:szCs w:val="24"/>
              </w:rPr>
            </w:pPr>
            <w:bookmarkStart w:id="177" w:name="100178"/>
            <w:bookmarkEnd w:id="177"/>
            <w:r w:rsidRPr="008A4B4B">
              <w:rPr>
                <w:sz w:val="24"/>
                <w:szCs w:val="24"/>
              </w:rPr>
              <w:t>80 лет со дня победы советских войск над немецкой армией в битве под Курском в 1943 году</w:t>
            </w:r>
          </w:p>
        </w:tc>
      </w:tr>
      <w:tr w:rsidR="00710F31" w:rsidRPr="008A4B4B" w:rsidTr="00EA50DD">
        <w:tc>
          <w:tcPr>
            <w:tcW w:w="1261" w:type="dxa"/>
            <w:vAlign w:val="bottom"/>
            <w:hideMark/>
          </w:tcPr>
          <w:p w:rsidR="00710F31" w:rsidRPr="008A4B4B" w:rsidRDefault="00710F31" w:rsidP="00710F31">
            <w:pPr>
              <w:rPr>
                <w:sz w:val="24"/>
                <w:szCs w:val="24"/>
              </w:rPr>
            </w:pPr>
            <w:bookmarkStart w:id="178" w:name="100179"/>
            <w:bookmarkEnd w:id="178"/>
            <w:r w:rsidRPr="008A4B4B">
              <w:rPr>
                <w:sz w:val="24"/>
                <w:szCs w:val="24"/>
              </w:rPr>
              <w:t>27 августа</w:t>
            </w:r>
          </w:p>
        </w:tc>
        <w:tc>
          <w:tcPr>
            <w:tcW w:w="20" w:type="dxa"/>
            <w:vAlign w:val="bottom"/>
            <w:hideMark/>
          </w:tcPr>
          <w:p w:rsidR="00710F31" w:rsidRPr="008A4B4B" w:rsidRDefault="00710F31" w:rsidP="00710F31">
            <w:pPr>
              <w:rPr>
                <w:sz w:val="24"/>
                <w:szCs w:val="24"/>
              </w:rPr>
            </w:pPr>
            <w:bookmarkStart w:id="179" w:name="100180"/>
            <w:bookmarkEnd w:id="179"/>
            <w:r w:rsidRPr="008A4B4B">
              <w:rPr>
                <w:sz w:val="24"/>
                <w:szCs w:val="24"/>
              </w:rPr>
              <w:t>-</w:t>
            </w:r>
          </w:p>
        </w:tc>
        <w:tc>
          <w:tcPr>
            <w:tcW w:w="8104" w:type="dxa"/>
            <w:vAlign w:val="bottom"/>
            <w:hideMark/>
          </w:tcPr>
          <w:p w:rsidR="00710F31" w:rsidRPr="008A4B4B" w:rsidRDefault="00710F31" w:rsidP="00710F31">
            <w:pPr>
              <w:rPr>
                <w:sz w:val="24"/>
                <w:szCs w:val="24"/>
              </w:rPr>
            </w:pPr>
            <w:bookmarkStart w:id="180" w:name="100181"/>
            <w:bookmarkEnd w:id="180"/>
            <w:r w:rsidRPr="008A4B4B">
              <w:rPr>
                <w:sz w:val="24"/>
                <w:szCs w:val="24"/>
              </w:rPr>
              <w:t>День российского кино</w:t>
            </w:r>
          </w:p>
        </w:tc>
      </w:tr>
    </w:tbl>
    <w:p w:rsidR="00710F31" w:rsidRPr="008A4B4B" w:rsidRDefault="00710F31" w:rsidP="00710F31">
      <w:pPr>
        <w:rPr>
          <w:sz w:val="24"/>
          <w:szCs w:val="24"/>
        </w:rPr>
      </w:pPr>
    </w:p>
    <w:p w:rsidR="00710F31" w:rsidRPr="008A4B4B" w:rsidRDefault="00710F31" w:rsidP="008A4B4B">
      <w:pPr>
        <w:jc w:val="center"/>
        <w:rPr>
          <w:b/>
        </w:rPr>
      </w:pPr>
      <w:r w:rsidRPr="008A4B4B">
        <w:rPr>
          <w:b/>
        </w:rPr>
        <w:t>ЮБИЛЕЙНЫЕ ДАТЫ</w:t>
      </w:r>
    </w:p>
    <w:p w:rsidR="00710F31" w:rsidRPr="008A4B4B" w:rsidRDefault="00710F31" w:rsidP="008A4B4B">
      <w:pPr>
        <w:jc w:val="center"/>
        <w:rPr>
          <w:b/>
        </w:rPr>
      </w:pPr>
      <w:r w:rsidRPr="008A4B4B">
        <w:rPr>
          <w:b/>
        </w:rPr>
        <w:t>СО ДНЯ РОЖДЕНИЯ ПИСАТЕЛЕЙ, МУЗЫКАНТОВ, ХУДОЖНИКОВ</w:t>
      </w:r>
    </w:p>
    <w:p w:rsidR="00710F31" w:rsidRPr="008A4B4B" w:rsidRDefault="00710F31" w:rsidP="008A4B4B">
      <w:pPr>
        <w:jc w:val="center"/>
        <w:rPr>
          <w:b/>
        </w:rPr>
      </w:pPr>
      <w:r w:rsidRPr="008A4B4B">
        <w:rPr>
          <w:b/>
        </w:rPr>
        <w:t>И ДРУГИХ ДЕЯТЕЛЕЙ</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
        <w:gridCol w:w="30"/>
        <w:gridCol w:w="7933"/>
      </w:tblGrid>
      <w:tr w:rsidR="00710F31" w:rsidRPr="008A4B4B" w:rsidTr="00EA50DD">
        <w:tc>
          <w:tcPr>
            <w:tcW w:w="1423" w:type="dxa"/>
            <w:vAlign w:val="bottom"/>
            <w:hideMark/>
          </w:tcPr>
          <w:p w:rsidR="00710F31" w:rsidRPr="008A4B4B" w:rsidRDefault="00710F31" w:rsidP="00710F31">
            <w:pPr>
              <w:rPr>
                <w:sz w:val="24"/>
                <w:szCs w:val="24"/>
              </w:rPr>
            </w:pPr>
            <w:bookmarkStart w:id="181" w:name="100184"/>
            <w:bookmarkEnd w:id="181"/>
            <w:r w:rsidRPr="008A4B4B">
              <w:rPr>
                <w:sz w:val="24"/>
                <w:szCs w:val="24"/>
              </w:rPr>
              <w:lastRenderedPageBreak/>
              <w:t xml:space="preserve"> 5 сентября</w:t>
            </w:r>
          </w:p>
        </w:tc>
        <w:tc>
          <w:tcPr>
            <w:tcW w:w="20" w:type="dxa"/>
            <w:vAlign w:val="bottom"/>
            <w:hideMark/>
          </w:tcPr>
          <w:p w:rsidR="00710F31" w:rsidRPr="008A4B4B" w:rsidRDefault="00710F31" w:rsidP="00710F31">
            <w:pPr>
              <w:rPr>
                <w:sz w:val="24"/>
                <w:szCs w:val="24"/>
              </w:rPr>
            </w:pPr>
            <w:bookmarkStart w:id="182" w:name="100185"/>
            <w:bookmarkEnd w:id="182"/>
            <w:r w:rsidRPr="008A4B4B">
              <w:rPr>
                <w:sz w:val="24"/>
                <w:szCs w:val="24"/>
              </w:rPr>
              <w:t>-</w:t>
            </w:r>
          </w:p>
        </w:tc>
        <w:tc>
          <w:tcPr>
            <w:tcW w:w="7942" w:type="dxa"/>
            <w:vAlign w:val="bottom"/>
            <w:hideMark/>
          </w:tcPr>
          <w:p w:rsidR="00710F31" w:rsidRPr="008A4B4B" w:rsidRDefault="00710F31" w:rsidP="00710F31">
            <w:pPr>
              <w:rPr>
                <w:sz w:val="24"/>
                <w:szCs w:val="24"/>
              </w:rPr>
            </w:pPr>
            <w:bookmarkStart w:id="183" w:name="100186"/>
            <w:bookmarkEnd w:id="183"/>
            <w:r w:rsidRPr="008A4B4B">
              <w:rPr>
                <w:sz w:val="24"/>
                <w:szCs w:val="24"/>
              </w:rPr>
              <w:t>205 лет со дня рождения писателя Алексея Константиновича Толстого (1817 - 1875)</w:t>
            </w:r>
          </w:p>
        </w:tc>
      </w:tr>
      <w:tr w:rsidR="00710F31" w:rsidRPr="008A4B4B" w:rsidTr="00EA50DD">
        <w:tc>
          <w:tcPr>
            <w:tcW w:w="1423" w:type="dxa"/>
            <w:vAlign w:val="bottom"/>
            <w:hideMark/>
          </w:tcPr>
          <w:p w:rsidR="00710F31" w:rsidRPr="008A4B4B" w:rsidRDefault="00710F31" w:rsidP="00710F31">
            <w:pPr>
              <w:rPr>
                <w:sz w:val="24"/>
                <w:szCs w:val="24"/>
              </w:rPr>
            </w:pPr>
            <w:bookmarkStart w:id="184" w:name="100187"/>
            <w:bookmarkEnd w:id="184"/>
            <w:r w:rsidRPr="008A4B4B">
              <w:rPr>
                <w:sz w:val="24"/>
                <w:szCs w:val="24"/>
              </w:rPr>
              <w:t xml:space="preserve"> 8 октября</w:t>
            </w:r>
          </w:p>
        </w:tc>
        <w:tc>
          <w:tcPr>
            <w:tcW w:w="20" w:type="dxa"/>
            <w:vAlign w:val="bottom"/>
            <w:hideMark/>
          </w:tcPr>
          <w:p w:rsidR="00710F31" w:rsidRPr="008A4B4B" w:rsidRDefault="00710F31" w:rsidP="00710F31">
            <w:pPr>
              <w:rPr>
                <w:sz w:val="24"/>
                <w:szCs w:val="24"/>
              </w:rPr>
            </w:pPr>
            <w:bookmarkStart w:id="185" w:name="100188"/>
            <w:bookmarkEnd w:id="185"/>
            <w:r w:rsidRPr="008A4B4B">
              <w:rPr>
                <w:sz w:val="24"/>
                <w:szCs w:val="24"/>
              </w:rPr>
              <w:t>-</w:t>
            </w:r>
          </w:p>
        </w:tc>
        <w:tc>
          <w:tcPr>
            <w:tcW w:w="7942" w:type="dxa"/>
            <w:vAlign w:val="bottom"/>
            <w:hideMark/>
          </w:tcPr>
          <w:p w:rsidR="00710F31" w:rsidRPr="008A4B4B" w:rsidRDefault="00710F31" w:rsidP="00710F31">
            <w:pPr>
              <w:rPr>
                <w:sz w:val="24"/>
                <w:szCs w:val="24"/>
              </w:rPr>
            </w:pPr>
            <w:bookmarkStart w:id="186" w:name="100189"/>
            <w:bookmarkEnd w:id="186"/>
            <w:r w:rsidRPr="008A4B4B">
              <w:rPr>
                <w:sz w:val="24"/>
                <w:szCs w:val="24"/>
              </w:rPr>
              <w:t>130 лет со дня рождения поэтессы, прозаика, драматурга Марины Ивановны Цветаевой (1892 - 1941)</w:t>
            </w:r>
          </w:p>
        </w:tc>
      </w:tr>
      <w:tr w:rsidR="00710F31" w:rsidRPr="008A4B4B" w:rsidTr="00EA50DD">
        <w:tc>
          <w:tcPr>
            <w:tcW w:w="1423" w:type="dxa"/>
            <w:vAlign w:val="bottom"/>
            <w:hideMark/>
          </w:tcPr>
          <w:p w:rsidR="00710F31" w:rsidRPr="008A4B4B" w:rsidRDefault="00710F31" w:rsidP="00710F31">
            <w:pPr>
              <w:rPr>
                <w:sz w:val="24"/>
                <w:szCs w:val="24"/>
              </w:rPr>
            </w:pPr>
            <w:bookmarkStart w:id="187" w:name="100190"/>
            <w:bookmarkEnd w:id="187"/>
            <w:r w:rsidRPr="008A4B4B">
              <w:rPr>
                <w:sz w:val="24"/>
                <w:szCs w:val="24"/>
              </w:rPr>
              <w:t xml:space="preserve"> 26 октября</w:t>
            </w:r>
          </w:p>
        </w:tc>
        <w:tc>
          <w:tcPr>
            <w:tcW w:w="20" w:type="dxa"/>
            <w:vAlign w:val="bottom"/>
            <w:hideMark/>
          </w:tcPr>
          <w:p w:rsidR="00710F31" w:rsidRPr="008A4B4B" w:rsidRDefault="00710F31" w:rsidP="00710F31">
            <w:pPr>
              <w:rPr>
                <w:sz w:val="24"/>
                <w:szCs w:val="24"/>
              </w:rPr>
            </w:pPr>
            <w:bookmarkStart w:id="188" w:name="100191"/>
            <w:bookmarkEnd w:id="188"/>
            <w:r w:rsidRPr="008A4B4B">
              <w:rPr>
                <w:sz w:val="24"/>
                <w:szCs w:val="24"/>
              </w:rPr>
              <w:t>-</w:t>
            </w:r>
          </w:p>
        </w:tc>
        <w:tc>
          <w:tcPr>
            <w:tcW w:w="7942" w:type="dxa"/>
            <w:vAlign w:val="bottom"/>
            <w:hideMark/>
          </w:tcPr>
          <w:p w:rsidR="00710F31" w:rsidRPr="008A4B4B" w:rsidRDefault="00710F31" w:rsidP="00710F31">
            <w:pPr>
              <w:rPr>
                <w:sz w:val="24"/>
                <w:szCs w:val="24"/>
              </w:rPr>
            </w:pPr>
            <w:bookmarkStart w:id="189" w:name="100192"/>
            <w:bookmarkEnd w:id="189"/>
            <w:r w:rsidRPr="008A4B4B">
              <w:rPr>
                <w:sz w:val="24"/>
                <w:szCs w:val="24"/>
              </w:rPr>
              <w:t>180 лет со дня рождения Василия Васильевича Верещагина (1842 - 1904)</w:t>
            </w:r>
          </w:p>
        </w:tc>
      </w:tr>
      <w:tr w:rsidR="00710F31" w:rsidRPr="008A4B4B" w:rsidTr="00EA50DD">
        <w:tc>
          <w:tcPr>
            <w:tcW w:w="1423" w:type="dxa"/>
            <w:vAlign w:val="bottom"/>
            <w:hideMark/>
          </w:tcPr>
          <w:p w:rsidR="00710F31" w:rsidRPr="008A4B4B" w:rsidRDefault="00710F31" w:rsidP="00710F31">
            <w:pPr>
              <w:rPr>
                <w:sz w:val="24"/>
                <w:szCs w:val="24"/>
              </w:rPr>
            </w:pPr>
            <w:bookmarkStart w:id="190" w:name="100193"/>
            <w:bookmarkEnd w:id="190"/>
            <w:r w:rsidRPr="008A4B4B">
              <w:rPr>
                <w:sz w:val="24"/>
                <w:szCs w:val="24"/>
              </w:rPr>
              <w:t xml:space="preserve"> 3 ноября</w:t>
            </w:r>
          </w:p>
        </w:tc>
        <w:tc>
          <w:tcPr>
            <w:tcW w:w="20" w:type="dxa"/>
            <w:vAlign w:val="bottom"/>
            <w:hideMark/>
          </w:tcPr>
          <w:p w:rsidR="00710F31" w:rsidRPr="008A4B4B" w:rsidRDefault="00710F31" w:rsidP="00710F31">
            <w:pPr>
              <w:rPr>
                <w:sz w:val="24"/>
                <w:szCs w:val="24"/>
              </w:rPr>
            </w:pPr>
            <w:bookmarkStart w:id="191" w:name="100194"/>
            <w:bookmarkEnd w:id="191"/>
            <w:r w:rsidRPr="008A4B4B">
              <w:rPr>
                <w:sz w:val="24"/>
                <w:szCs w:val="24"/>
              </w:rPr>
              <w:t>-</w:t>
            </w:r>
          </w:p>
        </w:tc>
        <w:tc>
          <w:tcPr>
            <w:tcW w:w="7942" w:type="dxa"/>
            <w:vAlign w:val="bottom"/>
            <w:hideMark/>
          </w:tcPr>
          <w:p w:rsidR="00710F31" w:rsidRPr="008A4B4B" w:rsidRDefault="00710F31" w:rsidP="00710F31">
            <w:pPr>
              <w:rPr>
                <w:sz w:val="24"/>
                <w:szCs w:val="24"/>
              </w:rPr>
            </w:pPr>
            <w:bookmarkStart w:id="192" w:name="100195"/>
            <w:bookmarkEnd w:id="192"/>
            <w:r w:rsidRPr="008A4B4B">
              <w:rPr>
                <w:sz w:val="24"/>
                <w:szCs w:val="24"/>
              </w:rPr>
              <w:t>135 лет со дня рождения поэта, драматурга, переводчика Самуила Яковлевича Маршака (1887 - 1964)</w:t>
            </w:r>
          </w:p>
        </w:tc>
      </w:tr>
      <w:tr w:rsidR="00710F31" w:rsidRPr="008A4B4B" w:rsidTr="00EA50DD">
        <w:tc>
          <w:tcPr>
            <w:tcW w:w="1423" w:type="dxa"/>
            <w:vAlign w:val="bottom"/>
            <w:hideMark/>
          </w:tcPr>
          <w:p w:rsidR="00710F31" w:rsidRPr="008A4B4B" w:rsidRDefault="00710F31" w:rsidP="00710F31">
            <w:pPr>
              <w:rPr>
                <w:sz w:val="24"/>
                <w:szCs w:val="24"/>
              </w:rPr>
            </w:pPr>
            <w:bookmarkStart w:id="193" w:name="100196"/>
            <w:bookmarkEnd w:id="193"/>
            <w:r w:rsidRPr="008A4B4B">
              <w:rPr>
                <w:sz w:val="24"/>
                <w:szCs w:val="24"/>
              </w:rPr>
              <w:t xml:space="preserve"> 6 ноября</w:t>
            </w:r>
          </w:p>
        </w:tc>
        <w:tc>
          <w:tcPr>
            <w:tcW w:w="20" w:type="dxa"/>
            <w:vAlign w:val="bottom"/>
            <w:hideMark/>
          </w:tcPr>
          <w:p w:rsidR="00710F31" w:rsidRPr="008A4B4B" w:rsidRDefault="00710F31" w:rsidP="00710F31">
            <w:pPr>
              <w:rPr>
                <w:sz w:val="24"/>
                <w:szCs w:val="24"/>
              </w:rPr>
            </w:pPr>
            <w:bookmarkStart w:id="194" w:name="100197"/>
            <w:bookmarkEnd w:id="194"/>
            <w:r w:rsidRPr="008A4B4B">
              <w:rPr>
                <w:sz w:val="24"/>
                <w:szCs w:val="24"/>
              </w:rPr>
              <w:t>-</w:t>
            </w:r>
          </w:p>
        </w:tc>
        <w:tc>
          <w:tcPr>
            <w:tcW w:w="7942" w:type="dxa"/>
            <w:vAlign w:val="bottom"/>
            <w:hideMark/>
          </w:tcPr>
          <w:p w:rsidR="00710F31" w:rsidRPr="008A4B4B" w:rsidRDefault="00710F31" w:rsidP="00710F31">
            <w:pPr>
              <w:rPr>
                <w:sz w:val="24"/>
                <w:szCs w:val="24"/>
              </w:rPr>
            </w:pPr>
            <w:bookmarkStart w:id="195" w:name="100198"/>
            <w:bookmarkEnd w:id="195"/>
            <w:r w:rsidRPr="008A4B4B">
              <w:rPr>
                <w:sz w:val="24"/>
                <w:szCs w:val="24"/>
              </w:rPr>
              <w:t>170 лет со дня рождения писателя, драматурга Дмитрия Наркисовича Мамина-Сибиряка (1852 - 1912)</w:t>
            </w:r>
          </w:p>
        </w:tc>
      </w:tr>
      <w:tr w:rsidR="00710F31" w:rsidRPr="008A4B4B" w:rsidTr="00EA50DD">
        <w:tc>
          <w:tcPr>
            <w:tcW w:w="1423" w:type="dxa"/>
            <w:vAlign w:val="bottom"/>
            <w:hideMark/>
          </w:tcPr>
          <w:p w:rsidR="00710F31" w:rsidRPr="008A4B4B" w:rsidRDefault="00710F31" w:rsidP="00710F31">
            <w:pPr>
              <w:rPr>
                <w:sz w:val="24"/>
                <w:szCs w:val="24"/>
              </w:rPr>
            </w:pPr>
            <w:bookmarkStart w:id="196" w:name="100199"/>
            <w:bookmarkEnd w:id="196"/>
            <w:r w:rsidRPr="008A4B4B">
              <w:rPr>
                <w:sz w:val="24"/>
                <w:szCs w:val="24"/>
              </w:rPr>
              <w:t xml:space="preserve"> 27 декабря</w:t>
            </w:r>
          </w:p>
        </w:tc>
        <w:tc>
          <w:tcPr>
            <w:tcW w:w="20" w:type="dxa"/>
            <w:vAlign w:val="bottom"/>
            <w:hideMark/>
          </w:tcPr>
          <w:p w:rsidR="00710F31" w:rsidRPr="008A4B4B" w:rsidRDefault="00710F31" w:rsidP="00710F31">
            <w:pPr>
              <w:rPr>
                <w:sz w:val="24"/>
                <w:szCs w:val="24"/>
              </w:rPr>
            </w:pPr>
            <w:bookmarkStart w:id="197" w:name="100200"/>
            <w:bookmarkEnd w:id="197"/>
            <w:r w:rsidRPr="008A4B4B">
              <w:rPr>
                <w:sz w:val="24"/>
                <w:szCs w:val="24"/>
              </w:rPr>
              <w:t>-</w:t>
            </w:r>
          </w:p>
        </w:tc>
        <w:tc>
          <w:tcPr>
            <w:tcW w:w="7942" w:type="dxa"/>
            <w:vAlign w:val="bottom"/>
            <w:hideMark/>
          </w:tcPr>
          <w:p w:rsidR="00710F31" w:rsidRPr="008A4B4B" w:rsidRDefault="00710F31" w:rsidP="00710F31">
            <w:pPr>
              <w:rPr>
                <w:sz w:val="24"/>
                <w:szCs w:val="24"/>
              </w:rPr>
            </w:pPr>
            <w:bookmarkStart w:id="198" w:name="100201"/>
            <w:bookmarkEnd w:id="198"/>
            <w:r w:rsidRPr="008A4B4B">
              <w:rPr>
                <w:sz w:val="24"/>
                <w:szCs w:val="24"/>
              </w:rPr>
              <w:t>190 лет со дня рождения основателя Третьяковской галереи Павла Михайловича Третьякова (1832 - 1898)</w:t>
            </w:r>
          </w:p>
        </w:tc>
      </w:tr>
      <w:tr w:rsidR="00710F31" w:rsidRPr="008A4B4B" w:rsidTr="00EA50DD">
        <w:tc>
          <w:tcPr>
            <w:tcW w:w="1423" w:type="dxa"/>
            <w:vAlign w:val="bottom"/>
            <w:hideMark/>
          </w:tcPr>
          <w:p w:rsidR="00710F31" w:rsidRPr="008A4B4B" w:rsidRDefault="00710F31" w:rsidP="00710F31">
            <w:pPr>
              <w:rPr>
                <w:sz w:val="24"/>
                <w:szCs w:val="24"/>
              </w:rPr>
            </w:pPr>
            <w:bookmarkStart w:id="199" w:name="100202"/>
            <w:bookmarkEnd w:id="199"/>
            <w:r w:rsidRPr="008A4B4B">
              <w:rPr>
                <w:sz w:val="24"/>
                <w:szCs w:val="24"/>
              </w:rPr>
              <w:t xml:space="preserve"> 13 марта</w:t>
            </w:r>
          </w:p>
        </w:tc>
        <w:tc>
          <w:tcPr>
            <w:tcW w:w="20" w:type="dxa"/>
            <w:vAlign w:val="bottom"/>
            <w:hideMark/>
          </w:tcPr>
          <w:p w:rsidR="00710F31" w:rsidRPr="008A4B4B" w:rsidRDefault="00710F31" w:rsidP="00710F31">
            <w:pPr>
              <w:rPr>
                <w:sz w:val="24"/>
                <w:szCs w:val="24"/>
              </w:rPr>
            </w:pPr>
            <w:bookmarkStart w:id="200" w:name="100203"/>
            <w:bookmarkEnd w:id="200"/>
            <w:r w:rsidRPr="008A4B4B">
              <w:rPr>
                <w:sz w:val="24"/>
                <w:szCs w:val="24"/>
              </w:rPr>
              <w:t>-</w:t>
            </w:r>
          </w:p>
        </w:tc>
        <w:tc>
          <w:tcPr>
            <w:tcW w:w="7942" w:type="dxa"/>
            <w:vAlign w:val="bottom"/>
            <w:hideMark/>
          </w:tcPr>
          <w:p w:rsidR="00710F31" w:rsidRPr="008A4B4B" w:rsidRDefault="00710F31" w:rsidP="00710F31">
            <w:pPr>
              <w:rPr>
                <w:sz w:val="24"/>
                <w:szCs w:val="24"/>
              </w:rPr>
            </w:pPr>
            <w:bookmarkStart w:id="201" w:name="100204"/>
            <w:bookmarkEnd w:id="201"/>
            <w:r w:rsidRPr="008A4B4B">
              <w:rPr>
                <w:sz w:val="24"/>
                <w:szCs w:val="24"/>
              </w:rPr>
              <w:t>110 лет со дня рождения писателя и поэта, автора слов гимнов Российской Федерации и СССР Сергея Владимировича Михалкова (1913 - 2009)</w:t>
            </w:r>
          </w:p>
        </w:tc>
      </w:tr>
      <w:tr w:rsidR="00710F31" w:rsidRPr="008A4B4B" w:rsidTr="00EA50DD">
        <w:tc>
          <w:tcPr>
            <w:tcW w:w="1423" w:type="dxa"/>
            <w:vAlign w:val="bottom"/>
            <w:hideMark/>
          </w:tcPr>
          <w:p w:rsidR="00710F31" w:rsidRPr="008A4B4B" w:rsidRDefault="00710F31" w:rsidP="00710F31">
            <w:pPr>
              <w:rPr>
                <w:sz w:val="24"/>
                <w:szCs w:val="24"/>
              </w:rPr>
            </w:pPr>
            <w:bookmarkStart w:id="202" w:name="100205"/>
            <w:bookmarkEnd w:id="202"/>
            <w:r w:rsidRPr="008A4B4B">
              <w:rPr>
                <w:sz w:val="24"/>
                <w:szCs w:val="24"/>
              </w:rPr>
              <w:t xml:space="preserve"> 28 марта</w:t>
            </w:r>
          </w:p>
        </w:tc>
        <w:tc>
          <w:tcPr>
            <w:tcW w:w="20" w:type="dxa"/>
            <w:vAlign w:val="bottom"/>
            <w:hideMark/>
          </w:tcPr>
          <w:p w:rsidR="00710F31" w:rsidRPr="008A4B4B" w:rsidRDefault="00710F31" w:rsidP="00710F31">
            <w:pPr>
              <w:rPr>
                <w:sz w:val="24"/>
                <w:szCs w:val="24"/>
              </w:rPr>
            </w:pPr>
            <w:bookmarkStart w:id="203" w:name="100206"/>
            <w:bookmarkEnd w:id="203"/>
            <w:r w:rsidRPr="008A4B4B">
              <w:rPr>
                <w:sz w:val="24"/>
                <w:szCs w:val="24"/>
              </w:rPr>
              <w:t>-</w:t>
            </w:r>
          </w:p>
        </w:tc>
        <w:tc>
          <w:tcPr>
            <w:tcW w:w="7942" w:type="dxa"/>
            <w:vAlign w:val="bottom"/>
            <w:hideMark/>
          </w:tcPr>
          <w:p w:rsidR="00710F31" w:rsidRPr="008A4B4B" w:rsidRDefault="00710F31" w:rsidP="00710F31">
            <w:pPr>
              <w:rPr>
                <w:sz w:val="24"/>
                <w:szCs w:val="24"/>
              </w:rPr>
            </w:pPr>
            <w:bookmarkStart w:id="204" w:name="100207"/>
            <w:bookmarkEnd w:id="204"/>
            <w:r w:rsidRPr="008A4B4B">
              <w:rPr>
                <w:sz w:val="24"/>
                <w:szCs w:val="24"/>
              </w:rPr>
              <w:t>155 лет со дня рождения писателя Максима Горького (1968 - 1936)</w:t>
            </w:r>
          </w:p>
        </w:tc>
      </w:tr>
      <w:tr w:rsidR="00710F31" w:rsidRPr="008A4B4B" w:rsidTr="00EA50DD">
        <w:tc>
          <w:tcPr>
            <w:tcW w:w="1423" w:type="dxa"/>
            <w:vAlign w:val="bottom"/>
            <w:hideMark/>
          </w:tcPr>
          <w:p w:rsidR="00710F31" w:rsidRPr="008A4B4B" w:rsidRDefault="00710F31" w:rsidP="00710F31">
            <w:pPr>
              <w:rPr>
                <w:sz w:val="24"/>
                <w:szCs w:val="24"/>
              </w:rPr>
            </w:pPr>
            <w:bookmarkStart w:id="205" w:name="100208"/>
            <w:bookmarkEnd w:id="205"/>
            <w:r w:rsidRPr="008A4B4B">
              <w:rPr>
                <w:sz w:val="24"/>
                <w:szCs w:val="24"/>
              </w:rPr>
              <w:t xml:space="preserve"> 1 апреля</w:t>
            </w:r>
          </w:p>
        </w:tc>
        <w:tc>
          <w:tcPr>
            <w:tcW w:w="20" w:type="dxa"/>
            <w:vAlign w:val="bottom"/>
            <w:hideMark/>
          </w:tcPr>
          <w:p w:rsidR="00710F31" w:rsidRPr="008A4B4B" w:rsidRDefault="00710F31" w:rsidP="00710F31">
            <w:pPr>
              <w:rPr>
                <w:sz w:val="24"/>
                <w:szCs w:val="24"/>
              </w:rPr>
            </w:pPr>
            <w:bookmarkStart w:id="206" w:name="100209"/>
            <w:bookmarkEnd w:id="206"/>
            <w:r w:rsidRPr="008A4B4B">
              <w:rPr>
                <w:sz w:val="24"/>
                <w:szCs w:val="24"/>
              </w:rPr>
              <w:t>-</w:t>
            </w:r>
          </w:p>
        </w:tc>
        <w:tc>
          <w:tcPr>
            <w:tcW w:w="7942" w:type="dxa"/>
            <w:vAlign w:val="bottom"/>
            <w:hideMark/>
          </w:tcPr>
          <w:p w:rsidR="00710F31" w:rsidRPr="008A4B4B" w:rsidRDefault="00710F31" w:rsidP="00710F31">
            <w:pPr>
              <w:rPr>
                <w:sz w:val="24"/>
                <w:szCs w:val="24"/>
              </w:rPr>
            </w:pPr>
            <w:bookmarkStart w:id="207" w:name="100210"/>
            <w:bookmarkEnd w:id="207"/>
            <w:r w:rsidRPr="008A4B4B">
              <w:rPr>
                <w:sz w:val="24"/>
                <w:szCs w:val="24"/>
              </w:rPr>
              <w:t>150 лет со дня рождения композитора и пианиста Сергея Васильевича Рахманинова (1873 - 1943)</w:t>
            </w:r>
          </w:p>
        </w:tc>
      </w:tr>
      <w:tr w:rsidR="00710F31" w:rsidRPr="008A4B4B" w:rsidTr="00EA50DD">
        <w:tc>
          <w:tcPr>
            <w:tcW w:w="1423" w:type="dxa"/>
            <w:vAlign w:val="bottom"/>
            <w:hideMark/>
          </w:tcPr>
          <w:p w:rsidR="00710F31" w:rsidRPr="008A4B4B" w:rsidRDefault="00710F31" w:rsidP="00710F31">
            <w:pPr>
              <w:rPr>
                <w:sz w:val="24"/>
                <w:szCs w:val="24"/>
              </w:rPr>
            </w:pPr>
            <w:bookmarkStart w:id="208" w:name="100211"/>
            <w:bookmarkEnd w:id="208"/>
            <w:r w:rsidRPr="008A4B4B">
              <w:rPr>
                <w:sz w:val="24"/>
                <w:szCs w:val="24"/>
              </w:rPr>
              <w:t xml:space="preserve"> 12 апреля</w:t>
            </w:r>
          </w:p>
        </w:tc>
        <w:tc>
          <w:tcPr>
            <w:tcW w:w="20" w:type="dxa"/>
            <w:vAlign w:val="bottom"/>
            <w:hideMark/>
          </w:tcPr>
          <w:p w:rsidR="00710F31" w:rsidRPr="008A4B4B" w:rsidRDefault="00710F31" w:rsidP="00710F31">
            <w:pPr>
              <w:rPr>
                <w:sz w:val="24"/>
                <w:szCs w:val="24"/>
              </w:rPr>
            </w:pPr>
            <w:bookmarkStart w:id="209" w:name="100212"/>
            <w:bookmarkEnd w:id="209"/>
            <w:r w:rsidRPr="008A4B4B">
              <w:rPr>
                <w:sz w:val="24"/>
                <w:szCs w:val="24"/>
              </w:rPr>
              <w:t>-</w:t>
            </w:r>
          </w:p>
        </w:tc>
        <w:tc>
          <w:tcPr>
            <w:tcW w:w="7942" w:type="dxa"/>
            <w:vAlign w:val="bottom"/>
            <w:hideMark/>
          </w:tcPr>
          <w:p w:rsidR="00710F31" w:rsidRPr="008A4B4B" w:rsidRDefault="00710F31" w:rsidP="00710F31">
            <w:pPr>
              <w:rPr>
                <w:sz w:val="24"/>
                <w:szCs w:val="24"/>
              </w:rPr>
            </w:pPr>
            <w:bookmarkStart w:id="210" w:name="100213"/>
            <w:bookmarkEnd w:id="210"/>
            <w:r w:rsidRPr="008A4B4B">
              <w:rPr>
                <w:sz w:val="24"/>
                <w:szCs w:val="24"/>
              </w:rPr>
              <w:t>200 лет со дня рождения российского классика и драматурга Александра   Николаевича Островского (1823 - 1886)</w:t>
            </w:r>
          </w:p>
        </w:tc>
      </w:tr>
      <w:tr w:rsidR="00710F31" w:rsidRPr="008A4B4B" w:rsidTr="00EA50DD">
        <w:tc>
          <w:tcPr>
            <w:tcW w:w="1423" w:type="dxa"/>
            <w:vAlign w:val="bottom"/>
            <w:hideMark/>
          </w:tcPr>
          <w:p w:rsidR="00710F31" w:rsidRPr="008A4B4B" w:rsidRDefault="00710F31" w:rsidP="00710F31">
            <w:pPr>
              <w:rPr>
                <w:sz w:val="24"/>
                <w:szCs w:val="24"/>
              </w:rPr>
            </w:pPr>
            <w:bookmarkStart w:id="211" w:name="100214"/>
            <w:bookmarkEnd w:id="211"/>
            <w:r w:rsidRPr="008A4B4B">
              <w:rPr>
                <w:sz w:val="24"/>
                <w:szCs w:val="24"/>
              </w:rPr>
              <w:t xml:space="preserve"> 13 мая</w:t>
            </w:r>
          </w:p>
        </w:tc>
        <w:tc>
          <w:tcPr>
            <w:tcW w:w="20" w:type="dxa"/>
            <w:vAlign w:val="bottom"/>
            <w:hideMark/>
          </w:tcPr>
          <w:p w:rsidR="00710F31" w:rsidRPr="008A4B4B" w:rsidRDefault="00710F31" w:rsidP="00710F31">
            <w:pPr>
              <w:rPr>
                <w:sz w:val="24"/>
                <w:szCs w:val="24"/>
              </w:rPr>
            </w:pPr>
            <w:bookmarkStart w:id="212" w:name="100215"/>
            <w:bookmarkEnd w:id="212"/>
            <w:r w:rsidRPr="008A4B4B">
              <w:rPr>
                <w:sz w:val="24"/>
                <w:szCs w:val="24"/>
              </w:rPr>
              <w:t>-</w:t>
            </w:r>
          </w:p>
        </w:tc>
        <w:tc>
          <w:tcPr>
            <w:tcW w:w="7942" w:type="dxa"/>
            <w:vAlign w:val="bottom"/>
            <w:hideMark/>
          </w:tcPr>
          <w:p w:rsidR="00710F31" w:rsidRPr="008A4B4B" w:rsidRDefault="00710F31" w:rsidP="00710F31">
            <w:pPr>
              <w:rPr>
                <w:sz w:val="24"/>
                <w:szCs w:val="24"/>
              </w:rPr>
            </w:pPr>
            <w:bookmarkStart w:id="213" w:name="100216"/>
            <w:bookmarkEnd w:id="213"/>
            <w:r w:rsidRPr="008A4B4B">
              <w:rPr>
                <w:sz w:val="24"/>
                <w:szCs w:val="24"/>
              </w:rPr>
              <w:t>240 лет со дня основания Черноморского флота</w:t>
            </w:r>
          </w:p>
        </w:tc>
      </w:tr>
      <w:tr w:rsidR="00710F31" w:rsidRPr="008A4B4B" w:rsidTr="00EA50DD">
        <w:tc>
          <w:tcPr>
            <w:tcW w:w="1423" w:type="dxa"/>
            <w:vAlign w:val="bottom"/>
            <w:hideMark/>
          </w:tcPr>
          <w:p w:rsidR="00710F31" w:rsidRPr="008A4B4B" w:rsidRDefault="00710F31" w:rsidP="00710F31">
            <w:pPr>
              <w:rPr>
                <w:sz w:val="24"/>
                <w:szCs w:val="24"/>
              </w:rPr>
            </w:pPr>
            <w:bookmarkStart w:id="214" w:name="100217"/>
            <w:bookmarkEnd w:id="214"/>
            <w:r w:rsidRPr="008A4B4B">
              <w:rPr>
                <w:sz w:val="24"/>
                <w:szCs w:val="24"/>
              </w:rPr>
              <w:t xml:space="preserve"> 18 мая</w:t>
            </w:r>
          </w:p>
        </w:tc>
        <w:tc>
          <w:tcPr>
            <w:tcW w:w="20" w:type="dxa"/>
            <w:vAlign w:val="bottom"/>
            <w:hideMark/>
          </w:tcPr>
          <w:p w:rsidR="00710F31" w:rsidRPr="008A4B4B" w:rsidRDefault="00710F31" w:rsidP="00710F31">
            <w:pPr>
              <w:rPr>
                <w:sz w:val="24"/>
                <w:szCs w:val="24"/>
              </w:rPr>
            </w:pPr>
            <w:bookmarkStart w:id="215" w:name="100218"/>
            <w:bookmarkEnd w:id="215"/>
            <w:r w:rsidRPr="008A4B4B">
              <w:rPr>
                <w:sz w:val="24"/>
                <w:szCs w:val="24"/>
              </w:rPr>
              <w:t>-</w:t>
            </w:r>
          </w:p>
        </w:tc>
        <w:tc>
          <w:tcPr>
            <w:tcW w:w="7942" w:type="dxa"/>
            <w:vAlign w:val="bottom"/>
            <w:hideMark/>
          </w:tcPr>
          <w:p w:rsidR="00710F31" w:rsidRPr="008A4B4B" w:rsidRDefault="00710F31" w:rsidP="00710F31">
            <w:pPr>
              <w:rPr>
                <w:sz w:val="24"/>
                <w:szCs w:val="24"/>
              </w:rPr>
            </w:pPr>
            <w:bookmarkStart w:id="216" w:name="100219"/>
            <w:bookmarkEnd w:id="216"/>
            <w:r w:rsidRPr="008A4B4B">
              <w:rPr>
                <w:sz w:val="24"/>
                <w:szCs w:val="24"/>
              </w:rPr>
              <w:t>320 лет со дня основания Балтийского флота</w:t>
            </w:r>
          </w:p>
        </w:tc>
      </w:tr>
      <w:tr w:rsidR="00710F31" w:rsidRPr="008A4B4B" w:rsidTr="00EA50DD">
        <w:tc>
          <w:tcPr>
            <w:tcW w:w="1423" w:type="dxa"/>
            <w:vAlign w:val="bottom"/>
            <w:hideMark/>
          </w:tcPr>
          <w:p w:rsidR="00710F31" w:rsidRPr="008A4B4B" w:rsidRDefault="00710F31" w:rsidP="00710F31">
            <w:pPr>
              <w:rPr>
                <w:sz w:val="24"/>
                <w:szCs w:val="24"/>
              </w:rPr>
            </w:pPr>
            <w:bookmarkStart w:id="217" w:name="100220"/>
            <w:bookmarkEnd w:id="217"/>
            <w:r w:rsidRPr="008A4B4B">
              <w:rPr>
                <w:sz w:val="24"/>
                <w:szCs w:val="24"/>
              </w:rPr>
              <w:t xml:space="preserve"> 6 июня</w:t>
            </w:r>
          </w:p>
        </w:tc>
        <w:tc>
          <w:tcPr>
            <w:tcW w:w="20" w:type="dxa"/>
            <w:vAlign w:val="bottom"/>
            <w:hideMark/>
          </w:tcPr>
          <w:p w:rsidR="00710F31" w:rsidRPr="008A4B4B" w:rsidRDefault="00710F31" w:rsidP="00710F31">
            <w:pPr>
              <w:rPr>
                <w:sz w:val="24"/>
                <w:szCs w:val="24"/>
              </w:rPr>
            </w:pPr>
            <w:bookmarkStart w:id="218" w:name="100221"/>
            <w:bookmarkEnd w:id="218"/>
            <w:r w:rsidRPr="008A4B4B">
              <w:rPr>
                <w:sz w:val="24"/>
                <w:szCs w:val="24"/>
              </w:rPr>
              <w:t>-</w:t>
            </w:r>
          </w:p>
        </w:tc>
        <w:tc>
          <w:tcPr>
            <w:tcW w:w="7942" w:type="dxa"/>
            <w:vAlign w:val="bottom"/>
            <w:hideMark/>
          </w:tcPr>
          <w:p w:rsidR="00710F31" w:rsidRPr="008A4B4B" w:rsidRDefault="00710F31" w:rsidP="00710F31">
            <w:pPr>
              <w:rPr>
                <w:sz w:val="24"/>
                <w:szCs w:val="24"/>
              </w:rPr>
            </w:pPr>
            <w:bookmarkStart w:id="219" w:name="100222"/>
            <w:bookmarkEnd w:id="219"/>
            <w:r w:rsidRPr="008A4B4B">
              <w:rPr>
                <w:sz w:val="24"/>
                <w:szCs w:val="24"/>
              </w:rPr>
              <w:t>120 лет со дня рождения композитора, педагога, дирижера Арама Хачатуряна (1903 - 1978)</w:t>
            </w:r>
          </w:p>
        </w:tc>
      </w:tr>
      <w:tr w:rsidR="00710F31" w:rsidRPr="008A4B4B" w:rsidTr="00EA50DD">
        <w:tc>
          <w:tcPr>
            <w:tcW w:w="1423" w:type="dxa"/>
            <w:vAlign w:val="bottom"/>
            <w:hideMark/>
          </w:tcPr>
          <w:p w:rsidR="00710F31" w:rsidRPr="008A4B4B" w:rsidRDefault="00710F31" w:rsidP="00710F31">
            <w:pPr>
              <w:rPr>
                <w:sz w:val="24"/>
                <w:szCs w:val="24"/>
              </w:rPr>
            </w:pPr>
            <w:bookmarkStart w:id="220" w:name="100223"/>
            <w:bookmarkEnd w:id="220"/>
            <w:r w:rsidRPr="008A4B4B">
              <w:rPr>
                <w:sz w:val="24"/>
                <w:szCs w:val="24"/>
              </w:rPr>
              <w:t xml:space="preserve"> 14 июля</w:t>
            </w:r>
          </w:p>
        </w:tc>
        <w:tc>
          <w:tcPr>
            <w:tcW w:w="20" w:type="dxa"/>
            <w:vAlign w:val="bottom"/>
            <w:hideMark/>
          </w:tcPr>
          <w:p w:rsidR="00710F31" w:rsidRPr="008A4B4B" w:rsidRDefault="00710F31" w:rsidP="00710F31">
            <w:pPr>
              <w:rPr>
                <w:sz w:val="24"/>
                <w:szCs w:val="24"/>
              </w:rPr>
            </w:pPr>
            <w:bookmarkStart w:id="221" w:name="100224"/>
            <w:bookmarkEnd w:id="221"/>
            <w:r w:rsidRPr="008A4B4B">
              <w:rPr>
                <w:sz w:val="24"/>
                <w:szCs w:val="24"/>
              </w:rPr>
              <w:t>-</w:t>
            </w:r>
          </w:p>
        </w:tc>
        <w:tc>
          <w:tcPr>
            <w:tcW w:w="7942" w:type="dxa"/>
            <w:vAlign w:val="bottom"/>
            <w:hideMark/>
          </w:tcPr>
          <w:p w:rsidR="00710F31" w:rsidRPr="008A4B4B" w:rsidRDefault="00710F31" w:rsidP="00710F31">
            <w:pPr>
              <w:rPr>
                <w:sz w:val="24"/>
                <w:szCs w:val="24"/>
              </w:rPr>
            </w:pPr>
            <w:bookmarkStart w:id="222" w:name="100225"/>
            <w:bookmarkEnd w:id="222"/>
            <w:r w:rsidRPr="008A4B4B">
              <w:rPr>
                <w:sz w:val="24"/>
                <w:szCs w:val="24"/>
              </w:rPr>
              <w:t>280 лет со дня рождения поэта Гавриила Романовича Державина (1743 - 1816)</w:t>
            </w:r>
          </w:p>
        </w:tc>
      </w:tr>
      <w:tr w:rsidR="00710F31" w:rsidRPr="008A4B4B" w:rsidTr="00EA50DD">
        <w:tc>
          <w:tcPr>
            <w:tcW w:w="1423" w:type="dxa"/>
            <w:vAlign w:val="bottom"/>
            <w:hideMark/>
          </w:tcPr>
          <w:p w:rsidR="00710F31" w:rsidRPr="008A4B4B" w:rsidRDefault="00710F31" w:rsidP="00710F31">
            <w:pPr>
              <w:rPr>
                <w:sz w:val="24"/>
                <w:szCs w:val="24"/>
              </w:rPr>
            </w:pPr>
            <w:bookmarkStart w:id="223" w:name="100226"/>
            <w:bookmarkEnd w:id="223"/>
            <w:r w:rsidRPr="008A4B4B">
              <w:rPr>
                <w:sz w:val="24"/>
                <w:szCs w:val="24"/>
              </w:rPr>
              <w:t xml:space="preserve"> 19 июля</w:t>
            </w:r>
          </w:p>
        </w:tc>
        <w:tc>
          <w:tcPr>
            <w:tcW w:w="20" w:type="dxa"/>
            <w:vAlign w:val="bottom"/>
            <w:hideMark/>
          </w:tcPr>
          <w:p w:rsidR="00710F31" w:rsidRPr="008A4B4B" w:rsidRDefault="00710F31" w:rsidP="00710F31">
            <w:pPr>
              <w:rPr>
                <w:sz w:val="24"/>
                <w:szCs w:val="24"/>
              </w:rPr>
            </w:pPr>
            <w:bookmarkStart w:id="224" w:name="100227"/>
            <w:bookmarkEnd w:id="224"/>
            <w:r w:rsidRPr="008A4B4B">
              <w:rPr>
                <w:sz w:val="24"/>
                <w:szCs w:val="24"/>
              </w:rPr>
              <w:t>-</w:t>
            </w:r>
          </w:p>
        </w:tc>
        <w:tc>
          <w:tcPr>
            <w:tcW w:w="7942" w:type="dxa"/>
            <w:vAlign w:val="bottom"/>
            <w:hideMark/>
          </w:tcPr>
          <w:p w:rsidR="00710F31" w:rsidRPr="008A4B4B" w:rsidRDefault="00710F31" w:rsidP="00710F31">
            <w:pPr>
              <w:rPr>
                <w:sz w:val="24"/>
                <w:szCs w:val="24"/>
              </w:rPr>
            </w:pPr>
            <w:bookmarkStart w:id="225" w:name="100228"/>
            <w:bookmarkEnd w:id="225"/>
            <w:r w:rsidRPr="008A4B4B">
              <w:rPr>
                <w:sz w:val="24"/>
                <w:szCs w:val="24"/>
              </w:rPr>
              <w:t>130 лет со дня рождения поэта Владимира Владимировича Маяковского (1893 - 1930)</w:t>
            </w:r>
          </w:p>
        </w:tc>
      </w:tr>
    </w:tbl>
    <w:p w:rsidR="00710F31" w:rsidRPr="00710F31" w:rsidRDefault="00710F31" w:rsidP="00710F31"/>
    <w:p w:rsidR="00710F31" w:rsidRPr="008A4B4B" w:rsidRDefault="00710F31" w:rsidP="008A4B4B">
      <w:pPr>
        <w:jc w:val="center"/>
        <w:rPr>
          <w:b/>
          <w:sz w:val="24"/>
          <w:szCs w:val="24"/>
        </w:rPr>
      </w:pPr>
      <w:r w:rsidRPr="008A4B4B">
        <w:rPr>
          <w:b/>
          <w:sz w:val="24"/>
          <w:szCs w:val="24"/>
        </w:rPr>
        <w:t>Перечень всероссийских проектов</w:t>
      </w:r>
    </w:p>
    <w:p w:rsidR="00710F31" w:rsidRPr="008A4B4B" w:rsidRDefault="00710F31" w:rsidP="008A4B4B">
      <w:pPr>
        <w:jc w:val="center"/>
        <w:rPr>
          <w:b/>
          <w:sz w:val="24"/>
          <w:szCs w:val="24"/>
        </w:rPr>
      </w:pPr>
      <w:r w:rsidRPr="008A4B4B">
        <w:rPr>
          <w:b/>
          <w:sz w:val="24"/>
          <w:szCs w:val="24"/>
        </w:rPr>
        <w:t>для учащихся 5-9 классов на 2022/2023 учебный год</w:t>
      </w:r>
    </w:p>
    <w:p w:rsidR="00710F31" w:rsidRPr="00710F31" w:rsidRDefault="00710F31" w:rsidP="00710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25"/>
        <w:gridCol w:w="2370"/>
      </w:tblGrid>
      <w:tr w:rsidR="00710F31" w:rsidRPr="008A4B4B" w:rsidTr="00EA50DD">
        <w:tc>
          <w:tcPr>
            <w:tcW w:w="576" w:type="dxa"/>
          </w:tcPr>
          <w:p w:rsidR="00710F31" w:rsidRPr="008A4B4B" w:rsidRDefault="00710F31" w:rsidP="00710F31">
            <w:pPr>
              <w:rPr>
                <w:sz w:val="24"/>
                <w:szCs w:val="24"/>
              </w:rPr>
            </w:pPr>
            <w:r w:rsidRPr="008A4B4B">
              <w:rPr>
                <w:sz w:val="24"/>
                <w:szCs w:val="24"/>
              </w:rPr>
              <w:t>№</w:t>
            </w:r>
          </w:p>
        </w:tc>
        <w:tc>
          <w:tcPr>
            <w:tcW w:w="6625" w:type="dxa"/>
          </w:tcPr>
          <w:p w:rsidR="00710F31" w:rsidRPr="008A4B4B" w:rsidRDefault="00710F31" w:rsidP="00710F31">
            <w:pPr>
              <w:rPr>
                <w:sz w:val="24"/>
                <w:szCs w:val="24"/>
              </w:rPr>
            </w:pPr>
            <w:r w:rsidRPr="008A4B4B">
              <w:rPr>
                <w:sz w:val="24"/>
                <w:szCs w:val="24"/>
              </w:rPr>
              <w:t>Проекты и акции</w:t>
            </w:r>
          </w:p>
        </w:tc>
        <w:tc>
          <w:tcPr>
            <w:tcW w:w="2370" w:type="dxa"/>
          </w:tcPr>
          <w:p w:rsidR="00710F31" w:rsidRPr="008A4B4B" w:rsidRDefault="00710F31" w:rsidP="00710F31">
            <w:pPr>
              <w:rPr>
                <w:sz w:val="24"/>
                <w:szCs w:val="24"/>
              </w:rPr>
            </w:pPr>
            <w:r w:rsidRPr="008A4B4B">
              <w:rPr>
                <w:sz w:val="24"/>
                <w:szCs w:val="24"/>
              </w:rPr>
              <w:t>Ответственные</w:t>
            </w: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В течение года</w:t>
            </w:r>
          </w:p>
        </w:tc>
      </w:tr>
      <w:tr w:rsidR="00710F31" w:rsidRPr="008A4B4B" w:rsidTr="00EA50DD">
        <w:tc>
          <w:tcPr>
            <w:tcW w:w="576" w:type="dxa"/>
          </w:tcPr>
          <w:p w:rsidR="00710F31" w:rsidRPr="008A4B4B" w:rsidRDefault="00710F31" w:rsidP="00710F31">
            <w:pPr>
              <w:rPr>
                <w:sz w:val="24"/>
                <w:szCs w:val="24"/>
              </w:rPr>
            </w:pPr>
            <w:r w:rsidRPr="008A4B4B">
              <w:rPr>
                <w:sz w:val="24"/>
                <w:szCs w:val="24"/>
              </w:rPr>
              <w:t>1.</w:t>
            </w:r>
          </w:p>
        </w:tc>
        <w:tc>
          <w:tcPr>
            <w:tcW w:w="6625" w:type="dxa"/>
          </w:tcPr>
          <w:p w:rsidR="00710F31" w:rsidRPr="008A4B4B" w:rsidRDefault="00710F31" w:rsidP="00710F31">
            <w:pPr>
              <w:rPr>
                <w:sz w:val="24"/>
                <w:szCs w:val="24"/>
              </w:rPr>
            </w:pPr>
            <w:r w:rsidRPr="008A4B4B">
              <w:rPr>
                <w:sz w:val="24"/>
                <w:szCs w:val="24"/>
              </w:rPr>
              <w:t xml:space="preserve">Всероссийская акция «Мы – граждане России!» </w:t>
            </w:r>
            <w:hyperlink r:id="rId14" w:history="1">
              <w:r w:rsidRPr="008A4B4B">
                <w:rPr>
                  <w:sz w:val="24"/>
                  <w:szCs w:val="24"/>
                </w:rPr>
                <w:t>Патриот и гражданин (ruy.ru)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2.</w:t>
            </w:r>
          </w:p>
        </w:tc>
        <w:tc>
          <w:tcPr>
            <w:tcW w:w="6625" w:type="dxa"/>
          </w:tcPr>
          <w:p w:rsidR="00710F31" w:rsidRPr="008A4B4B" w:rsidRDefault="00710F31" w:rsidP="00710F31">
            <w:pPr>
              <w:rPr>
                <w:sz w:val="24"/>
                <w:szCs w:val="24"/>
              </w:rPr>
            </w:pPr>
            <w:r w:rsidRPr="008A4B4B">
              <w:rPr>
                <w:sz w:val="24"/>
                <w:szCs w:val="24"/>
              </w:rPr>
              <w:t>Всероссийский проект «Школьная классика»</w:t>
            </w:r>
          </w:p>
          <w:p w:rsidR="00710F31" w:rsidRPr="008A4B4B" w:rsidRDefault="008701DA" w:rsidP="00710F31">
            <w:pPr>
              <w:rPr>
                <w:sz w:val="24"/>
                <w:szCs w:val="24"/>
              </w:rPr>
            </w:pPr>
            <w:hyperlink r:id="rId15" w:history="1">
              <w:r w:rsidR="00710F31"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3.</w:t>
            </w:r>
          </w:p>
        </w:tc>
        <w:tc>
          <w:tcPr>
            <w:tcW w:w="6625" w:type="dxa"/>
          </w:tcPr>
          <w:p w:rsidR="00710F31" w:rsidRPr="008A4B4B" w:rsidRDefault="00710F31" w:rsidP="00710F31">
            <w:pPr>
              <w:rPr>
                <w:sz w:val="24"/>
                <w:szCs w:val="24"/>
              </w:rPr>
            </w:pPr>
            <w:r w:rsidRPr="008A4B4B">
              <w:rPr>
                <w:sz w:val="24"/>
                <w:szCs w:val="24"/>
              </w:rPr>
              <w:t>Проект «Без срока давности». Всероссийский конкурс сочинений «Без срока давности»</w:t>
            </w:r>
          </w:p>
          <w:p w:rsidR="00710F31" w:rsidRPr="008A4B4B" w:rsidRDefault="00710F31" w:rsidP="00710F31">
            <w:pPr>
              <w:rPr>
                <w:sz w:val="24"/>
                <w:szCs w:val="24"/>
              </w:rPr>
            </w:pPr>
            <w:r w:rsidRPr="008A4B4B">
              <w:rPr>
                <w:sz w:val="24"/>
                <w:szCs w:val="24"/>
              </w:rPr>
              <w:t xml:space="preserve">https://безсрокадавности.рф/ </w:t>
            </w:r>
            <w:hyperlink r:id="rId16" w:history="1">
              <w:r w:rsidRPr="008A4B4B">
                <w:rPr>
                  <w:sz w:val="24"/>
                  <w:szCs w:val="24"/>
                </w:rPr>
                <w:t>https://memory45.su/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4.</w:t>
            </w:r>
          </w:p>
        </w:tc>
        <w:tc>
          <w:tcPr>
            <w:tcW w:w="6625" w:type="dxa"/>
          </w:tcPr>
          <w:p w:rsidR="00710F31" w:rsidRPr="008A4B4B" w:rsidRDefault="00710F31" w:rsidP="00710F31">
            <w:pPr>
              <w:rPr>
                <w:sz w:val="24"/>
                <w:szCs w:val="24"/>
              </w:rPr>
            </w:pPr>
            <w:r w:rsidRPr="008A4B4B">
              <w:rPr>
                <w:sz w:val="24"/>
                <w:szCs w:val="24"/>
              </w:rPr>
              <w:t>Всероссийская неделя безопасности дорожного движения</w:t>
            </w:r>
          </w:p>
          <w:p w:rsidR="00710F31" w:rsidRPr="008A4B4B" w:rsidRDefault="00710F31" w:rsidP="00710F31">
            <w:pPr>
              <w:rPr>
                <w:sz w:val="24"/>
                <w:szCs w:val="24"/>
              </w:rPr>
            </w:pPr>
            <w:r w:rsidRPr="008A4B4B">
              <w:rPr>
                <w:sz w:val="24"/>
                <w:szCs w:val="24"/>
              </w:rPr>
              <w:t xml:space="preserve">https://xn--90adear.xn--p1ai/ </w:t>
            </w:r>
            <w:hyperlink r:id="rId17" w:history="1">
              <w:r w:rsidRPr="008A4B4B">
                <w:rPr>
                  <w:sz w:val="24"/>
                  <w:szCs w:val="24"/>
                </w:rPr>
                <w:t>https://edu.gov.ru/</w:t>
              </w:r>
            </w:hyperlink>
          </w:p>
        </w:tc>
        <w:tc>
          <w:tcPr>
            <w:tcW w:w="2370" w:type="dxa"/>
          </w:tcPr>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5.</w:t>
            </w:r>
          </w:p>
        </w:tc>
        <w:tc>
          <w:tcPr>
            <w:tcW w:w="6625" w:type="dxa"/>
          </w:tcPr>
          <w:p w:rsidR="00710F31" w:rsidRPr="008A4B4B" w:rsidRDefault="00710F31" w:rsidP="00710F31">
            <w:pPr>
              <w:rPr>
                <w:sz w:val="24"/>
                <w:szCs w:val="24"/>
              </w:rPr>
            </w:pPr>
            <w:r w:rsidRPr="008A4B4B">
              <w:rPr>
                <w:sz w:val="24"/>
                <w:szCs w:val="24"/>
              </w:rPr>
              <w:t xml:space="preserve">Всероссийский проект «Space π. Открытый космос» </w:t>
            </w:r>
            <w:hyperlink r:id="rId18"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6.</w:t>
            </w:r>
          </w:p>
        </w:tc>
        <w:tc>
          <w:tcPr>
            <w:tcW w:w="6625" w:type="dxa"/>
          </w:tcPr>
          <w:p w:rsidR="00710F31" w:rsidRPr="008A4B4B" w:rsidRDefault="00710F31" w:rsidP="00710F31">
            <w:pPr>
              <w:rPr>
                <w:sz w:val="24"/>
                <w:szCs w:val="24"/>
              </w:rPr>
            </w:pPr>
            <w:r w:rsidRPr="008A4B4B">
              <w:rPr>
                <w:sz w:val="24"/>
                <w:szCs w:val="24"/>
              </w:rPr>
              <w:t xml:space="preserve">Всероссийский спортивный фестиваль Российского движения школьников  </w:t>
            </w:r>
            <w:hyperlink r:id="rId19"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7.</w:t>
            </w:r>
          </w:p>
        </w:tc>
        <w:tc>
          <w:tcPr>
            <w:tcW w:w="6625" w:type="dxa"/>
          </w:tcPr>
          <w:p w:rsidR="00710F31" w:rsidRPr="008A4B4B" w:rsidRDefault="00710F31" w:rsidP="00710F31">
            <w:pPr>
              <w:rPr>
                <w:sz w:val="24"/>
                <w:szCs w:val="24"/>
              </w:rPr>
            </w:pPr>
            <w:r w:rsidRPr="008A4B4B">
              <w:rPr>
                <w:sz w:val="24"/>
                <w:szCs w:val="24"/>
              </w:rPr>
              <w:t xml:space="preserve">Всероссийская программа по развитию советов обучающихся общеобразовательных организаций «Ученическое самоуправление»  </w:t>
            </w:r>
            <w:hyperlink r:id="rId20" w:history="1">
              <w:r w:rsidRPr="008A4B4B">
                <w:rPr>
                  <w:sz w:val="24"/>
                  <w:szCs w:val="24"/>
                </w:rPr>
                <w:t>https://ruy.ru/projects/ucheniche skoe-samoupravlenie/</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8.</w:t>
            </w:r>
          </w:p>
        </w:tc>
        <w:tc>
          <w:tcPr>
            <w:tcW w:w="6625" w:type="dxa"/>
          </w:tcPr>
          <w:p w:rsidR="00710F31" w:rsidRPr="008A4B4B" w:rsidRDefault="00710F31" w:rsidP="00710F31">
            <w:pPr>
              <w:rPr>
                <w:sz w:val="24"/>
                <w:szCs w:val="24"/>
              </w:rPr>
            </w:pPr>
            <w:r w:rsidRPr="008A4B4B">
              <w:rPr>
                <w:sz w:val="24"/>
                <w:szCs w:val="24"/>
              </w:rPr>
              <w:t xml:space="preserve">Всероссийская детско-юношеская военно-спортивная игра «Зарница» </w:t>
            </w:r>
            <w:hyperlink r:id="rId21"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9.</w:t>
            </w:r>
          </w:p>
        </w:tc>
        <w:tc>
          <w:tcPr>
            <w:tcW w:w="6625" w:type="dxa"/>
          </w:tcPr>
          <w:p w:rsidR="00710F31" w:rsidRPr="008A4B4B" w:rsidRDefault="00710F31" w:rsidP="00710F31">
            <w:pPr>
              <w:rPr>
                <w:sz w:val="24"/>
                <w:szCs w:val="24"/>
              </w:rPr>
            </w:pPr>
            <w:r w:rsidRPr="008A4B4B">
              <w:rPr>
                <w:sz w:val="24"/>
                <w:szCs w:val="24"/>
              </w:rPr>
              <w:t xml:space="preserve">Всероссийский проект «КиноДвиж» </w:t>
            </w:r>
            <w:hyperlink r:id="rId22"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10.</w:t>
            </w:r>
          </w:p>
        </w:tc>
        <w:tc>
          <w:tcPr>
            <w:tcW w:w="6625" w:type="dxa"/>
          </w:tcPr>
          <w:p w:rsidR="00710F31" w:rsidRPr="008A4B4B" w:rsidRDefault="00710F31" w:rsidP="00710F31">
            <w:pPr>
              <w:rPr>
                <w:sz w:val="24"/>
                <w:szCs w:val="24"/>
              </w:rPr>
            </w:pPr>
            <w:r w:rsidRPr="008A4B4B">
              <w:rPr>
                <w:sz w:val="24"/>
                <w:szCs w:val="24"/>
              </w:rPr>
              <w:t xml:space="preserve">Всероссийский проект «КУЛЬТ. УРА» </w:t>
            </w:r>
            <w:hyperlink r:id="rId23"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11.</w:t>
            </w:r>
          </w:p>
        </w:tc>
        <w:tc>
          <w:tcPr>
            <w:tcW w:w="6625" w:type="dxa"/>
          </w:tcPr>
          <w:p w:rsidR="00710F31" w:rsidRPr="008A4B4B" w:rsidRDefault="00710F31" w:rsidP="00710F31">
            <w:pPr>
              <w:rPr>
                <w:sz w:val="24"/>
                <w:szCs w:val="24"/>
              </w:rPr>
            </w:pPr>
            <w:r w:rsidRPr="008A4B4B">
              <w:rPr>
                <w:sz w:val="24"/>
                <w:szCs w:val="24"/>
              </w:rPr>
              <w:t xml:space="preserve">Всероссийский проект «Я познаю Россию» </w:t>
            </w:r>
            <w:hyperlink r:id="rId24" w:history="1">
              <w:r w:rsidRPr="008A4B4B">
                <w:rPr>
                  <w:sz w:val="24"/>
                  <w:szCs w:val="24"/>
                </w:rPr>
                <w:t>https://рдш.рф/competition/</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lastRenderedPageBreak/>
              <w:t>12.</w:t>
            </w:r>
          </w:p>
        </w:tc>
        <w:tc>
          <w:tcPr>
            <w:tcW w:w="6625" w:type="dxa"/>
          </w:tcPr>
          <w:p w:rsidR="00710F31" w:rsidRPr="008A4B4B" w:rsidRDefault="00710F31" w:rsidP="00710F31">
            <w:pPr>
              <w:rPr>
                <w:sz w:val="24"/>
                <w:szCs w:val="24"/>
              </w:rPr>
            </w:pPr>
            <w:r w:rsidRPr="008A4B4B">
              <w:rPr>
                <w:sz w:val="24"/>
                <w:szCs w:val="24"/>
              </w:rPr>
              <w:t xml:space="preserve">Всероссийская военно-спортивная игра «Победа» </w:t>
            </w:r>
            <w:hyperlink r:id="rId25" w:history="1">
              <w:r w:rsidRPr="008A4B4B">
                <w:rPr>
                  <w:sz w:val="24"/>
                  <w:szCs w:val="24"/>
                </w:rPr>
                <w:t>https://yunarmy.ru/upload/iblock /ba8/</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13.</w:t>
            </w:r>
          </w:p>
        </w:tc>
        <w:tc>
          <w:tcPr>
            <w:tcW w:w="6625" w:type="dxa"/>
          </w:tcPr>
          <w:p w:rsidR="00710F31" w:rsidRPr="008A4B4B" w:rsidRDefault="00710F31" w:rsidP="00710F31">
            <w:pPr>
              <w:rPr>
                <w:sz w:val="24"/>
                <w:szCs w:val="24"/>
              </w:rPr>
            </w:pPr>
            <w:r w:rsidRPr="008A4B4B">
              <w:rPr>
                <w:sz w:val="24"/>
                <w:szCs w:val="24"/>
              </w:rPr>
              <w:t xml:space="preserve">Федеральный просветительский марафон.  «Российское общество «Знание» </w:t>
            </w:r>
            <w:hyperlink r:id="rId26" w:history="1">
              <w:r w:rsidRPr="008A4B4B">
                <w:rPr>
                  <w:sz w:val="24"/>
                  <w:szCs w:val="24"/>
                </w:rPr>
                <w:t>https://www.znanierussia.ru/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Сентябрь</w:t>
            </w:r>
          </w:p>
        </w:tc>
      </w:tr>
      <w:tr w:rsidR="00710F31" w:rsidRPr="008A4B4B" w:rsidTr="00EA50DD">
        <w:tc>
          <w:tcPr>
            <w:tcW w:w="576" w:type="dxa"/>
          </w:tcPr>
          <w:p w:rsidR="00710F31" w:rsidRPr="008A4B4B" w:rsidRDefault="00710F31" w:rsidP="00710F31">
            <w:pPr>
              <w:rPr>
                <w:sz w:val="24"/>
                <w:szCs w:val="24"/>
              </w:rPr>
            </w:pPr>
          </w:p>
        </w:tc>
        <w:tc>
          <w:tcPr>
            <w:tcW w:w="6625" w:type="dxa"/>
          </w:tcPr>
          <w:p w:rsidR="00710F31" w:rsidRPr="008A4B4B" w:rsidRDefault="00710F31" w:rsidP="00710F31">
            <w:pPr>
              <w:rPr>
                <w:sz w:val="24"/>
                <w:szCs w:val="24"/>
              </w:rPr>
            </w:pPr>
            <w:r w:rsidRPr="008A4B4B">
              <w:rPr>
                <w:sz w:val="24"/>
                <w:szCs w:val="24"/>
              </w:rPr>
              <w:t>Всероссийская неделя безопасности дорожного движения</w:t>
            </w:r>
          </w:p>
          <w:p w:rsidR="00710F31" w:rsidRPr="008A4B4B" w:rsidRDefault="008701DA" w:rsidP="00710F31">
            <w:pPr>
              <w:rPr>
                <w:sz w:val="24"/>
                <w:szCs w:val="24"/>
              </w:rPr>
            </w:pPr>
            <w:hyperlink r:id="rId27" w:history="1">
              <w:r w:rsidR="00710F31" w:rsidRPr="008A4B4B">
                <w:rPr>
                  <w:sz w:val="24"/>
                  <w:szCs w:val="24"/>
                </w:rPr>
                <w:t>Официальный сайт Госавтоинспекции (xn--90adear.xn--p1ai)</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Октябрь</w:t>
            </w:r>
          </w:p>
        </w:tc>
      </w:tr>
      <w:tr w:rsidR="00710F31" w:rsidRPr="008A4B4B" w:rsidTr="00EA50DD">
        <w:tc>
          <w:tcPr>
            <w:tcW w:w="576" w:type="dxa"/>
          </w:tcPr>
          <w:p w:rsidR="00710F31" w:rsidRPr="008A4B4B" w:rsidRDefault="00710F31" w:rsidP="00710F31">
            <w:pPr>
              <w:rPr>
                <w:sz w:val="24"/>
                <w:szCs w:val="24"/>
              </w:rPr>
            </w:pPr>
            <w:r w:rsidRPr="008A4B4B">
              <w:rPr>
                <w:sz w:val="24"/>
                <w:szCs w:val="24"/>
              </w:rPr>
              <w:t>14.</w:t>
            </w:r>
          </w:p>
        </w:tc>
        <w:tc>
          <w:tcPr>
            <w:tcW w:w="6625" w:type="dxa"/>
          </w:tcPr>
          <w:p w:rsidR="00710F31" w:rsidRPr="008A4B4B" w:rsidRDefault="00710F31" w:rsidP="00710F31">
            <w:pPr>
              <w:rPr>
                <w:sz w:val="24"/>
                <w:szCs w:val="24"/>
              </w:rPr>
            </w:pPr>
            <w:r w:rsidRPr="008A4B4B">
              <w:rPr>
                <w:sz w:val="24"/>
                <w:szCs w:val="24"/>
              </w:rPr>
              <w:t xml:space="preserve">Всероссийский конкурс обучающихся общеобразовательных организаций «Ученик года – 2022» </w:t>
            </w:r>
            <w:hyperlink r:id="rId28" w:history="1">
              <w:r w:rsidRPr="008A4B4B">
                <w:rPr>
                  <w:sz w:val="24"/>
                  <w:szCs w:val="24"/>
                </w:rPr>
                <w:t>https://ruy.ru/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15.</w:t>
            </w:r>
          </w:p>
        </w:tc>
        <w:tc>
          <w:tcPr>
            <w:tcW w:w="6625" w:type="dxa"/>
          </w:tcPr>
          <w:p w:rsidR="00710F31" w:rsidRPr="008A4B4B" w:rsidRDefault="00710F31" w:rsidP="00710F31">
            <w:pPr>
              <w:rPr>
                <w:sz w:val="24"/>
                <w:szCs w:val="24"/>
              </w:rPr>
            </w:pPr>
            <w:r w:rsidRPr="008A4B4B">
              <w:rPr>
                <w:sz w:val="24"/>
                <w:szCs w:val="24"/>
              </w:rPr>
              <w:t xml:space="preserve">Цикл мероприятий в рамках Большой учительской недели, приуроченной ко Дню учителя </w:t>
            </w:r>
            <w:hyperlink r:id="rId29" w:history="1">
              <w:r w:rsidRPr="008A4B4B">
                <w:rPr>
                  <w:sz w:val="24"/>
                  <w:szCs w:val="24"/>
                </w:rPr>
                <w:t>https://edu.gov.ru/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576" w:type="dxa"/>
          </w:tcPr>
          <w:p w:rsidR="00710F31" w:rsidRPr="008A4B4B" w:rsidRDefault="00710F31" w:rsidP="00710F31">
            <w:pPr>
              <w:rPr>
                <w:sz w:val="24"/>
                <w:szCs w:val="24"/>
              </w:rPr>
            </w:pPr>
            <w:r w:rsidRPr="008A4B4B">
              <w:rPr>
                <w:sz w:val="24"/>
                <w:szCs w:val="24"/>
              </w:rPr>
              <w:t>16.</w:t>
            </w:r>
          </w:p>
        </w:tc>
        <w:tc>
          <w:tcPr>
            <w:tcW w:w="6625" w:type="dxa"/>
          </w:tcPr>
          <w:p w:rsidR="00710F31" w:rsidRPr="008A4B4B" w:rsidRDefault="00710F31" w:rsidP="00710F31">
            <w:pPr>
              <w:rPr>
                <w:sz w:val="24"/>
                <w:szCs w:val="24"/>
              </w:rPr>
            </w:pPr>
            <w:r w:rsidRPr="008A4B4B">
              <w:rPr>
                <w:sz w:val="24"/>
                <w:szCs w:val="24"/>
              </w:rPr>
              <w:t xml:space="preserve">Всероссийский форум лидеров ученического самоуправления «Территория УСпеха» </w:t>
            </w:r>
            <w:hyperlink r:id="rId30" w:history="1">
              <w:r w:rsidRPr="008A4B4B">
                <w:rPr>
                  <w:sz w:val="24"/>
                  <w:szCs w:val="24"/>
                </w:rPr>
                <w:t>https://www.ruy.ru/</w:t>
              </w:r>
            </w:hyperlink>
          </w:p>
        </w:tc>
        <w:tc>
          <w:tcPr>
            <w:tcW w:w="2370" w:type="dxa"/>
          </w:tcPr>
          <w:p w:rsidR="00710F31" w:rsidRPr="008A4B4B" w:rsidRDefault="00710F31" w:rsidP="00710F31">
            <w:pPr>
              <w:rPr>
                <w:sz w:val="24"/>
                <w:szCs w:val="24"/>
              </w:rPr>
            </w:pPr>
            <w:r w:rsidRPr="008A4B4B">
              <w:rPr>
                <w:sz w:val="24"/>
                <w:szCs w:val="24"/>
              </w:rPr>
              <w:t>Зам. директора</w:t>
            </w:r>
          </w:p>
          <w:p w:rsidR="00710F31" w:rsidRPr="008A4B4B" w:rsidRDefault="00710F31" w:rsidP="00710F31">
            <w:pPr>
              <w:rPr>
                <w:sz w:val="24"/>
                <w:szCs w:val="24"/>
              </w:rPr>
            </w:pP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Декабрь</w:t>
            </w:r>
          </w:p>
        </w:tc>
      </w:tr>
      <w:tr w:rsidR="00710F31" w:rsidRPr="008A4B4B" w:rsidTr="00EA50DD">
        <w:tc>
          <w:tcPr>
            <w:tcW w:w="576" w:type="dxa"/>
          </w:tcPr>
          <w:p w:rsidR="00710F31" w:rsidRPr="008A4B4B" w:rsidRDefault="00710F31" w:rsidP="00710F31">
            <w:pPr>
              <w:rPr>
                <w:sz w:val="24"/>
                <w:szCs w:val="24"/>
              </w:rPr>
            </w:pPr>
            <w:r w:rsidRPr="008A4B4B">
              <w:rPr>
                <w:sz w:val="24"/>
                <w:szCs w:val="24"/>
              </w:rPr>
              <w:t>17..</w:t>
            </w:r>
          </w:p>
        </w:tc>
        <w:tc>
          <w:tcPr>
            <w:tcW w:w="6625" w:type="dxa"/>
          </w:tcPr>
          <w:p w:rsidR="00710F31" w:rsidRPr="008A4B4B" w:rsidRDefault="00710F31" w:rsidP="00710F31">
            <w:pPr>
              <w:rPr>
                <w:sz w:val="24"/>
                <w:szCs w:val="24"/>
              </w:rPr>
            </w:pPr>
            <w:r w:rsidRPr="008A4B4B">
              <w:rPr>
                <w:sz w:val="24"/>
                <w:szCs w:val="24"/>
              </w:rPr>
              <w:t xml:space="preserve">Акция «Улица Героев» </w:t>
            </w:r>
            <w:hyperlink r:id="rId31" w:history="1">
              <w:r w:rsidRPr="008A4B4B">
                <w:rPr>
                  <w:sz w:val="24"/>
                  <w:szCs w:val="24"/>
                </w:rPr>
                <w:t>https://волонтерыпобеды.рф/</w:t>
              </w:r>
            </w:hyperlink>
          </w:p>
          <w:p w:rsidR="00710F31" w:rsidRPr="008A4B4B" w:rsidRDefault="00710F31" w:rsidP="00710F31">
            <w:pPr>
              <w:rPr>
                <w:sz w:val="24"/>
                <w:szCs w:val="24"/>
              </w:rPr>
            </w:pPr>
            <w:r w:rsidRPr="008A4B4B">
              <w:rPr>
                <w:sz w:val="24"/>
                <w:szCs w:val="24"/>
              </w:rPr>
              <w:t xml:space="preserve"> </w:t>
            </w:r>
            <w:hyperlink r:id="rId32" w:history="1">
              <w:r w:rsidRPr="008A4B4B">
                <w:rPr>
                  <w:sz w:val="24"/>
                  <w:szCs w:val="24"/>
                </w:rPr>
                <w:t>https://drive.google.com/drive/fo</w:t>
              </w:r>
            </w:hyperlink>
            <w:r w:rsidRPr="008A4B4B">
              <w:rPr>
                <w:sz w:val="24"/>
                <w:szCs w:val="24"/>
              </w:rPr>
              <w:t xml:space="preserve"> </w:t>
            </w:r>
          </w:p>
        </w:tc>
        <w:tc>
          <w:tcPr>
            <w:tcW w:w="2370" w:type="dxa"/>
          </w:tcPr>
          <w:p w:rsidR="00710F31" w:rsidRPr="008A4B4B" w:rsidRDefault="00710F31" w:rsidP="00710F31">
            <w:pPr>
              <w:rPr>
                <w:sz w:val="24"/>
                <w:szCs w:val="24"/>
              </w:rPr>
            </w:pPr>
            <w:r w:rsidRPr="008A4B4B">
              <w:rPr>
                <w:sz w:val="24"/>
                <w:szCs w:val="24"/>
              </w:rPr>
              <w:t>Старший вожатый</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Январь</w:t>
            </w:r>
          </w:p>
        </w:tc>
      </w:tr>
      <w:tr w:rsidR="00710F31" w:rsidRPr="008A4B4B" w:rsidTr="00EA50DD">
        <w:tc>
          <w:tcPr>
            <w:tcW w:w="576" w:type="dxa"/>
          </w:tcPr>
          <w:p w:rsidR="00710F31" w:rsidRPr="008A4B4B" w:rsidRDefault="00710F31" w:rsidP="00710F31">
            <w:pPr>
              <w:rPr>
                <w:sz w:val="24"/>
                <w:szCs w:val="24"/>
              </w:rPr>
            </w:pPr>
            <w:r w:rsidRPr="008A4B4B">
              <w:rPr>
                <w:sz w:val="24"/>
                <w:szCs w:val="24"/>
              </w:rPr>
              <w:t>18..</w:t>
            </w:r>
          </w:p>
        </w:tc>
        <w:tc>
          <w:tcPr>
            <w:tcW w:w="6625" w:type="dxa"/>
          </w:tcPr>
          <w:p w:rsidR="00710F31" w:rsidRPr="008A4B4B" w:rsidRDefault="00710F31" w:rsidP="00710F31">
            <w:pPr>
              <w:rPr>
                <w:sz w:val="24"/>
                <w:szCs w:val="24"/>
              </w:rPr>
            </w:pPr>
            <w:r w:rsidRPr="008A4B4B">
              <w:rPr>
                <w:sz w:val="24"/>
                <w:szCs w:val="24"/>
              </w:rPr>
              <w:t>Всероссийский конкурс «Добро не уходит на каникулы»</w:t>
            </w:r>
          </w:p>
          <w:p w:rsidR="00710F31" w:rsidRPr="008A4B4B" w:rsidRDefault="00710F31" w:rsidP="00710F31">
            <w:pPr>
              <w:rPr>
                <w:sz w:val="24"/>
                <w:szCs w:val="24"/>
              </w:rPr>
            </w:pPr>
            <w:r w:rsidRPr="008A4B4B">
              <w:rPr>
                <w:sz w:val="24"/>
                <w:szCs w:val="24"/>
              </w:rPr>
              <w:t xml:space="preserve">https://рдш.рф/competition/ </w:t>
            </w:r>
            <w:hyperlink r:id="rId33" w:history="1">
              <w:r w:rsidRPr="008A4B4B">
                <w:rPr>
                  <w:sz w:val="24"/>
                  <w:szCs w:val="24"/>
                </w:rPr>
                <w:t>https://vk.com/letodobra</w:t>
              </w:r>
            </w:hyperlink>
          </w:p>
        </w:tc>
        <w:tc>
          <w:tcPr>
            <w:tcW w:w="2370" w:type="dxa"/>
          </w:tcPr>
          <w:p w:rsidR="00710F31" w:rsidRPr="008A4B4B" w:rsidRDefault="00710F31" w:rsidP="00710F31">
            <w:pPr>
              <w:rPr>
                <w:sz w:val="24"/>
                <w:szCs w:val="24"/>
              </w:rPr>
            </w:pPr>
            <w:r w:rsidRPr="008A4B4B">
              <w:rPr>
                <w:sz w:val="24"/>
                <w:szCs w:val="24"/>
              </w:rPr>
              <w:t>Старший вожатый</w:t>
            </w:r>
          </w:p>
          <w:p w:rsidR="00710F31" w:rsidRPr="008A4B4B" w:rsidRDefault="00710F31" w:rsidP="00710F31">
            <w:pPr>
              <w:rPr>
                <w:sz w:val="24"/>
                <w:szCs w:val="24"/>
              </w:rPr>
            </w:pPr>
            <w:r w:rsidRPr="008A4B4B">
              <w:rPr>
                <w:sz w:val="24"/>
                <w:szCs w:val="24"/>
              </w:rPr>
              <w:t>Кл. руководители</w:t>
            </w:r>
          </w:p>
        </w:tc>
      </w:tr>
      <w:tr w:rsidR="00710F31" w:rsidRPr="008A4B4B" w:rsidTr="00EA50DD">
        <w:tc>
          <w:tcPr>
            <w:tcW w:w="9571" w:type="dxa"/>
            <w:gridSpan w:val="3"/>
          </w:tcPr>
          <w:p w:rsidR="00710F31" w:rsidRPr="008A4B4B" w:rsidRDefault="00710F31" w:rsidP="00710F31">
            <w:pPr>
              <w:rPr>
                <w:sz w:val="24"/>
                <w:szCs w:val="24"/>
              </w:rPr>
            </w:pPr>
            <w:r w:rsidRPr="008A4B4B">
              <w:rPr>
                <w:sz w:val="24"/>
                <w:szCs w:val="24"/>
              </w:rPr>
              <w:t>Февраль</w:t>
            </w:r>
          </w:p>
        </w:tc>
      </w:tr>
      <w:tr w:rsidR="00710F31" w:rsidRPr="008A4B4B" w:rsidTr="00EA50DD">
        <w:tc>
          <w:tcPr>
            <w:tcW w:w="576" w:type="dxa"/>
          </w:tcPr>
          <w:p w:rsidR="00710F31" w:rsidRPr="008A4B4B" w:rsidRDefault="00710F31" w:rsidP="00710F31">
            <w:pPr>
              <w:rPr>
                <w:sz w:val="24"/>
                <w:szCs w:val="24"/>
              </w:rPr>
            </w:pPr>
            <w:r w:rsidRPr="008A4B4B">
              <w:rPr>
                <w:sz w:val="24"/>
                <w:szCs w:val="24"/>
              </w:rPr>
              <w:t>19.</w:t>
            </w:r>
          </w:p>
        </w:tc>
        <w:tc>
          <w:tcPr>
            <w:tcW w:w="6625" w:type="dxa"/>
          </w:tcPr>
          <w:p w:rsidR="00710F31" w:rsidRPr="008A4B4B" w:rsidRDefault="00710F31" w:rsidP="00710F31">
            <w:pPr>
              <w:rPr>
                <w:sz w:val="24"/>
                <w:szCs w:val="24"/>
              </w:rPr>
            </w:pPr>
            <w:r w:rsidRPr="008A4B4B">
              <w:rPr>
                <w:sz w:val="24"/>
                <w:szCs w:val="24"/>
              </w:rPr>
              <w:t>Всероссийский проект «Творческая мастерская РДШ»</w:t>
            </w:r>
          </w:p>
          <w:p w:rsidR="00710F31" w:rsidRPr="008A4B4B" w:rsidRDefault="008701DA" w:rsidP="00710F31">
            <w:pPr>
              <w:rPr>
                <w:sz w:val="24"/>
                <w:szCs w:val="24"/>
              </w:rPr>
            </w:pPr>
            <w:hyperlink r:id="rId34" w:history="1">
              <w:r w:rsidR="00710F31" w:rsidRPr="008A4B4B">
                <w:rPr>
                  <w:sz w:val="24"/>
                  <w:szCs w:val="24"/>
                </w:rPr>
                <w:t>http://rdshlab.tilda.ws/</w:t>
              </w:r>
            </w:hyperlink>
          </w:p>
        </w:tc>
        <w:tc>
          <w:tcPr>
            <w:tcW w:w="2370" w:type="dxa"/>
          </w:tcPr>
          <w:p w:rsidR="00710F31" w:rsidRPr="008A4B4B" w:rsidRDefault="00710F31" w:rsidP="00710F31">
            <w:pPr>
              <w:rPr>
                <w:sz w:val="24"/>
                <w:szCs w:val="24"/>
              </w:rPr>
            </w:pPr>
            <w:r w:rsidRPr="008A4B4B">
              <w:rPr>
                <w:sz w:val="24"/>
                <w:szCs w:val="24"/>
              </w:rPr>
              <w:t>Старший вожатый</w:t>
            </w:r>
          </w:p>
          <w:p w:rsidR="00710F31" w:rsidRPr="008A4B4B" w:rsidRDefault="00710F31" w:rsidP="00710F31">
            <w:pPr>
              <w:rPr>
                <w:sz w:val="24"/>
                <w:szCs w:val="24"/>
              </w:rPr>
            </w:pPr>
            <w:r w:rsidRPr="008A4B4B">
              <w:rPr>
                <w:sz w:val="24"/>
                <w:szCs w:val="24"/>
              </w:rPr>
              <w:t>Кл. руководители</w:t>
            </w:r>
          </w:p>
        </w:tc>
      </w:tr>
    </w:tbl>
    <w:p w:rsidR="00710F31" w:rsidRPr="00710F31" w:rsidRDefault="00710F31" w:rsidP="00710F31"/>
    <w:p w:rsidR="00710F31" w:rsidRPr="008A4B4B" w:rsidRDefault="00710F31" w:rsidP="008A4B4B">
      <w:pPr>
        <w:jc w:val="center"/>
        <w:rPr>
          <w:b/>
          <w:sz w:val="24"/>
          <w:szCs w:val="24"/>
        </w:rPr>
      </w:pPr>
      <w:r w:rsidRPr="008A4B4B">
        <w:rPr>
          <w:b/>
          <w:sz w:val="24"/>
          <w:szCs w:val="24"/>
        </w:rPr>
        <w:t>Календарный план воспитательной работы</w:t>
      </w:r>
    </w:p>
    <w:p w:rsidR="00710F31" w:rsidRPr="008A4B4B" w:rsidRDefault="00710F31" w:rsidP="008A4B4B">
      <w:pPr>
        <w:jc w:val="center"/>
        <w:rPr>
          <w:b/>
          <w:sz w:val="24"/>
          <w:szCs w:val="24"/>
        </w:rPr>
      </w:pPr>
      <w:r w:rsidRPr="008A4B4B">
        <w:rPr>
          <w:b/>
          <w:sz w:val="24"/>
          <w:szCs w:val="24"/>
        </w:rPr>
        <w:t>на 2022-2023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10"/>
        <w:gridCol w:w="2991"/>
      </w:tblGrid>
      <w:tr w:rsidR="00710F31" w:rsidRPr="00D10905" w:rsidTr="00EA50DD">
        <w:tc>
          <w:tcPr>
            <w:tcW w:w="4962" w:type="dxa"/>
          </w:tcPr>
          <w:p w:rsidR="00710F31" w:rsidRPr="00D10905" w:rsidRDefault="00710F31" w:rsidP="00710F31">
            <w:pPr>
              <w:rPr>
                <w:sz w:val="24"/>
                <w:szCs w:val="24"/>
              </w:rPr>
            </w:pPr>
            <w:r w:rsidRPr="00D10905">
              <w:rPr>
                <w:sz w:val="24"/>
                <w:szCs w:val="24"/>
              </w:rPr>
              <w:t>Дела</w:t>
            </w:r>
          </w:p>
        </w:tc>
        <w:tc>
          <w:tcPr>
            <w:tcW w:w="1510" w:type="dxa"/>
          </w:tcPr>
          <w:p w:rsidR="00710F31" w:rsidRPr="00D10905" w:rsidRDefault="00710F31" w:rsidP="00710F31">
            <w:pPr>
              <w:rPr>
                <w:sz w:val="24"/>
                <w:szCs w:val="24"/>
              </w:rPr>
            </w:pPr>
            <w:r w:rsidRPr="00D10905">
              <w:rPr>
                <w:sz w:val="24"/>
                <w:szCs w:val="24"/>
              </w:rPr>
              <w:t>Сроки</w:t>
            </w:r>
          </w:p>
        </w:tc>
        <w:tc>
          <w:tcPr>
            <w:tcW w:w="2991" w:type="dxa"/>
          </w:tcPr>
          <w:p w:rsidR="00710F31" w:rsidRPr="00D10905" w:rsidRDefault="00710F31" w:rsidP="00710F31">
            <w:pPr>
              <w:rPr>
                <w:sz w:val="24"/>
                <w:szCs w:val="24"/>
              </w:rPr>
            </w:pPr>
            <w:r w:rsidRPr="00D10905">
              <w:rPr>
                <w:sz w:val="24"/>
                <w:szCs w:val="24"/>
              </w:rPr>
              <w:t>Ответственные</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«Ключевые общешкольные дела»</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знаний</w:t>
            </w:r>
          </w:p>
          <w:p w:rsidR="00710F31" w:rsidRPr="00D10905" w:rsidRDefault="00710F31" w:rsidP="00710F31">
            <w:pPr>
              <w:rPr>
                <w:sz w:val="24"/>
                <w:szCs w:val="24"/>
              </w:rPr>
            </w:pPr>
            <w:r w:rsidRPr="00D10905">
              <w:rPr>
                <w:sz w:val="24"/>
                <w:szCs w:val="24"/>
              </w:rPr>
              <w:t>Торжественная линейка</w:t>
            </w:r>
          </w:p>
        </w:tc>
        <w:tc>
          <w:tcPr>
            <w:tcW w:w="1510" w:type="dxa"/>
          </w:tcPr>
          <w:p w:rsidR="00710F31" w:rsidRPr="00D10905" w:rsidRDefault="00710F31" w:rsidP="00710F31">
            <w:pPr>
              <w:rPr>
                <w:sz w:val="24"/>
                <w:szCs w:val="24"/>
              </w:rPr>
            </w:pPr>
            <w:r w:rsidRPr="00D10905">
              <w:rPr>
                <w:sz w:val="24"/>
                <w:szCs w:val="24"/>
              </w:rPr>
              <w:t xml:space="preserve">1 сентября </w:t>
            </w:r>
          </w:p>
        </w:tc>
        <w:tc>
          <w:tcPr>
            <w:tcW w:w="2991" w:type="dxa"/>
          </w:tcPr>
          <w:p w:rsidR="00710F31" w:rsidRPr="00D10905" w:rsidRDefault="00710F31" w:rsidP="00710F31">
            <w:pPr>
              <w:rPr>
                <w:sz w:val="24"/>
                <w:szCs w:val="24"/>
              </w:rPr>
            </w:pPr>
            <w:r w:rsidRPr="00D10905">
              <w:rPr>
                <w:sz w:val="24"/>
                <w:szCs w:val="24"/>
              </w:rPr>
              <w:t>Зам.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w:t>
            </w:r>
          </w:p>
          <w:p w:rsidR="00710F31" w:rsidRPr="00D10905" w:rsidRDefault="00710F31" w:rsidP="00710F31">
            <w:pPr>
              <w:rPr>
                <w:sz w:val="24"/>
                <w:szCs w:val="24"/>
              </w:rPr>
            </w:pPr>
            <w:r w:rsidRPr="00D10905">
              <w:rPr>
                <w:sz w:val="24"/>
                <w:szCs w:val="24"/>
              </w:rPr>
              <w:t>распространения грамотности</w:t>
            </w:r>
          </w:p>
        </w:tc>
        <w:tc>
          <w:tcPr>
            <w:tcW w:w="1510" w:type="dxa"/>
          </w:tcPr>
          <w:p w:rsidR="00710F31" w:rsidRPr="00D10905" w:rsidRDefault="00710F31" w:rsidP="00710F31">
            <w:pPr>
              <w:rPr>
                <w:sz w:val="24"/>
                <w:szCs w:val="24"/>
              </w:rPr>
            </w:pPr>
            <w:r w:rsidRPr="00D10905">
              <w:rPr>
                <w:sz w:val="24"/>
                <w:szCs w:val="24"/>
              </w:rPr>
              <w:t>8 сентября</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окончания Второй мировой войны</w:t>
            </w:r>
          </w:p>
        </w:tc>
        <w:tc>
          <w:tcPr>
            <w:tcW w:w="1510" w:type="dxa"/>
          </w:tcPr>
          <w:p w:rsidR="00710F31" w:rsidRPr="00D10905" w:rsidRDefault="00710F31" w:rsidP="00710F31">
            <w:pPr>
              <w:rPr>
                <w:sz w:val="24"/>
                <w:szCs w:val="24"/>
              </w:rPr>
            </w:pPr>
            <w:r w:rsidRPr="00D10905">
              <w:rPr>
                <w:sz w:val="24"/>
                <w:szCs w:val="24"/>
              </w:rPr>
              <w:t>сентябрь</w:t>
            </w:r>
          </w:p>
        </w:tc>
        <w:tc>
          <w:tcPr>
            <w:tcW w:w="2991" w:type="dxa"/>
          </w:tcPr>
          <w:p w:rsidR="00710F31" w:rsidRPr="00D10905" w:rsidRDefault="00710F31" w:rsidP="00710F31">
            <w:pPr>
              <w:rPr>
                <w:sz w:val="24"/>
                <w:szCs w:val="24"/>
              </w:rPr>
            </w:pPr>
            <w:r w:rsidRPr="00D10905">
              <w:rPr>
                <w:sz w:val="24"/>
                <w:szCs w:val="24"/>
              </w:rPr>
              <w:t>Учителя истории и обществознания</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Всероссийская акция «Дни</w:t>
            </w:r>
          </w:p>
          <w:p w:rsidR="00710F31" w:rsidRPr="00D10905" w:rsidRDefault="00710F31" w:rsidP="00710F31">
            <w:pPr>
              <w:rPr>
                <w:sz w:val="24"/>
                <w:szCs w:val="24"/>
              </w:rPr>
            </w:pPr>
            <w:r w:rsidRPr="00D10905">
              <w:rPr>
                <w:sz w:val="24"/>
                <w:szCs w:val="24"/>
              </w:rPr>
              <w:t>финансовой грамотности</w:t>
            </w:r>
          </w:p>
          <w:p w:rsidR="00710F31" w:rsidRPr="00D10905" w:rsidRDefault="00710F31" w:rsidP="00710F31">
            <w:pPr>
              <w:rPr>
                <w:sz w:val="24"/>
                <w:szCs w:val="24"/>
              </w:rPr>
            </w:pPr>
            <w:r w:rsidRPr="00D10905">
              <w:rPr>
                <w:sz w:val="24"/>
                <w:szCs w:val="24"/>
              </w:rPr>
              <w:t xml:space="preserve">в учебных заведениях» </w:t>
            </w:r>
          </w:p>
        </w:tc>
        <w:tc>
          <w:tcPr>
            <w:tcW w:w="1510" w:type="dxa"/>
          </w:tcPr>
          <w:p w:rsidR="00710F31" w:rsidRPr="00D10905" w:rsidRDefault="00710F31" w:rsidP="00710F31">
            <w:pPr>
              <w:rPr>
                <w:sz w:val="24"/>
                <w:szCs w:val="24"/>
              </w:rPr>
            </w:pPr>
            <w:r w:rsidRPr="00D10905">
              <w:rPr>
                <w:sz w:val="24"/>
                <w:szCs w:val="24"/>
              </w:rPr>
              <w:t>сентябрь - октябрь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 xml:space="preserve">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Организация участия школьников во Всероссийской олимпиаде по разным предметам: Проведение школьного тура предметных олимпиад. Подведение итогов.</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Учителя-предметники</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Международный день пожилых людей             </w:t>
            </w:r>
          </w:p>
        </w:tc>
        <w:tc>
          <w:tcPr>
            <w:tcW w:w="1510" w:type="dxa"/>
          </w:tcPr>
          <w:p w:rsidR="00710F31" w:rsidRPr="00D10905" w:rsidRDefault="00710F31" w:rsidP="00710F31">
            <w:pPr>
              <w:rPr>
                <w:sz w:val="24"/>
                <w:szCs w:val="24"/>
              </w:rPr>
            </w:pPr>
            <w:r w:rsidRPr="00D10905">
              <w:rPr>
                <w:sz w:val="24"/>
                <w:szCs w:val="24"/>
              </w:rPr>
              <w:t>1 октября</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профессионально-технического образования</w:t>
            </w:r>
          </w:p>
        </w:tc>
        <w:tc>
          <w:tcPr>
            <w:tcW w:w="1510" w:type="dxa"/>
          </w:tcPr>
          <w:p w:rsidR="00710F31" w:rsidRPr="00D10905" w:rsidRDefault="00710F31" w:rsidP="00710F31">
            <w:pPr>
              <w:rPr>
                <w:sz w:val="24"/>
                <w:szCs w:val="24"/>
              </w:rPr>
            </w:pPr>
            <w:r w:rsidRPr="00D10905">
              <w:rPr>
                <w:sz w:val="24"/>
                <w:szCs w:val="24"/>
              </w:rPr>
              <w:t>2  октября</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 учителя</w:t>
            </w:r>
          </w:p>
        </w:tc>
        <w:tc>
          <w:tcPr>
            <w:tcW w:w="1510" w:type="dxa"/>
          </w:tcPr>
          <w:p w:rsidR="00710F31" w:rsidRPr="00D10905" w:rsidRDefault="00710F31" w:rsidP="00710F31">
            <w:pPr>
              <w:rPr>
                <w:sz w:val="24"/>
                <w:szCs w:val="24"/>
              </w:rPr>
            </w:pPr>
            <w:r w:rsidRPr="00D10905">
              <w:rPr>
                <w:sz w:val="24"/>
                <w:szCs w:val="24"/>
              </w:rPr>
              <w:t>5 октября</w:t>
            </w:r>
          </w:p>
        </w:tc>
        <w:tc>
          <w:tcPr>
            <w:tcW w:w="2991" w:type="dxa"/>
          </w:tcPr>
          <w:p w:rsidR="00710F31" w:rsidRPr="00D10905" w:rsidRDefault="00710F31" w:rsidP="00710F31">
            <w:pPr>
              <w:rPr>
                <w:sz w:val="24"/>
                <w:szCs w:val="24"/>
              </w:rPr>
            </w:pPr>
            <w:r w:rsidRPr="00D10905">
              <w:rPr>
                <w:sz w:val="24"/>
                <w:szCs w:val="24"/>
              </w:rPr>
              <w:t>Зам.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призывника</w:t>
            </w:r>
          </w:p>
        </w:tc>
        <w:tc>
          <w:tcPr>
            <w:tcW w:w="1510" w:type="dxa"/>
          </w:tcPr>
          <w:p w:rsidR="00710F31" w:rsidRPr="00D10905" w:rsidRDefault="00710F31" w:rsidP="00710F31">
            <w:pPr>
              <w:rPr>
                <w:sz w:val="24"/>
                <w:szCs w:val="24"/>
              </w:rPr>
            </w:pPr>
            <w:r w:rsidRPr="00D10905">
              <w:rPr>
                <w:sz w:val="24"/>
                <w:szCs w:val="24"/>
              </w:rPr>
              <w:t>вторая неделя октября</w:t>
            </w:r>
          </w:p>
        </w:tc>
        <w:tc>
          <w:tcPr>
            <w:tcW w:w="2991" w:type="dxa"/>
          </w:tcPr>
          <w:p w:rsidR="00710F31" w:rsidRPr="00D10905" w:rsidRDefault="00710F31" w:rsidP="00710F31">
            <w:pPr>
              <w:rPr>
                <w:sz w:val="24"/>
                <w:szCs w:val="24"/>
              </w:rPr>
            </w:pPr>
            <w:r w:rsidRPr="00D10905">
              <w:rPr>
                <w:sz w:val="24"/>
                <w:szCs w:val="24"/>
              </w:rPr>
              <w:t>Педагог-организатор ОБЖ</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Всероссийский урок энергосбережения</w:t>
            </w:r>
          </w:p>
          <w:p w:rsidR="00710F31" w:rsidRPr="00D10905" w:rsidRDefault="00710F31" w:rsidP="00710F31">
            <w:pPr>
              <w:rPr>
                <w:sz w:val="24"/>
                <w:szCs w:val="24"/>
              </w:rPr>
            </w:pPr>
            <w:r w:rsidRPr="00D10905">
              <w:rPr>
                <w:sz w:val="24"/>
                <w:szCs w:val="24"/>
              </w:rPr>
              <w:t>#Вместе ярче</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Месячник по благоустройству</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 школьных библиотек</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125 лет со дня рождения великого русского поэта С.А. Есенина</w:t>
            </w:r>
          </w:p>
        </w:tc>
        <w:tc>
          <w:tcPr>
            <w:tcW w:w="1510" w:type="dxa"/>
          </w:tcPr>
          <w:p w:rsidR="00710F31" w:rsidRPr="00D10905" w:rsidRDefault="00710F31" w:rsidP="00710F31">
            <w:pPr>
              <w:rPr>
                <w:sz w:val="24"/>
                <w:szCs w:val="24"/>
              </w:rPr>
            </w:pPr>
            <w:r w:rsidRPr="00D10905">
              <w:rPr>
                <w:sz w:val="24"/>
                <w:szCs w:val="24"/>
              </w:rPr>
              <w:t xml:space="preserve">третья неделя </w:t>
            </w:r>
            <w:r w:rsidRPr="00D10905">
              <w:rPr>
                <w:sz w:val="24"/>
                <w:szCs w:val="24"/>
              </w:rPr>
              <w:lastRenderedPageBreak/>
              <w:t>октября</w:t>
            </w:r>
          </w:p>
        </w:tc>
        <w:tc>
          <w:tcPr>
            <w:tcW w:w="2991" w:type="dxa"/>
          </w:tcPr>
          <w:p w:rsidR="00710F31" w:rsidRPr="00D10905" w:rsidRDefault="00710F31" w:rsidP="00710F31">
            <w:pPr>
              <w:rPr>
                <w:sz w:val="24"/>
                <w:szCs w:val="24"/>
              </w:rPr>
            </w:pPr>
            <w:r w:rsidRPr="00D10905">
              <w:rPr>
                <w:sz w:val="24"/>
                <w:szCs w:val="24"/>
              </w:rPr>
              <w:lastRenderedPageBreak/>
              <w:t>Учителя русского языка и литературы</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День словаря</w:t>
            </w:r>
          </w:p>
        </w:tc>
        <w:tc>
          <w:tcPr>
            <w:tcW w:w="1510" w:type="dxa"/>
          </w:tcPr>
          <w:p w:rsidR="00710F31" w:rsidRPr="00D10905" w:rsidRDefault="00710F31" w:rsidP="00710F31">
            <w:pPr>
              <w:rPr>
                <w:sz w:val="24"/>
                <w:szCs w:val="24"/>
              </w:rPr>
            </w:pPr>
            <w:r w:rsidRPr="00D10905">
              <w:rPr>
                <w:sz w:val="24"/>
                <w:szCs w:val="24"/>
              </w:rPr>
              <w:t>22октября</w:t>
            </w:r>
          </w:p>
        </w:tc>
        <w:tc>
          <w:tcPr>
            <w:tcW w:w="2991" w:type="dxa"/>
          </w:tcPr>
          <w:p w:rsidR="00710F31" w:rsidRPr="00D10905" w:rsidRDefault="00710F31" w:rsidP="00710F31">
            <w:pPr>
              <w:rPr>
                <w:sz w:val="24"/>
                <w:szCs w:val="24"/>
              </w:rPr>
            </w:pPr>
            <w:r w:rsidRPr="00D10905">
              <w:rPr>
                <w:sz w:val="24"/>
                <w:szCs w:val="24"/>
              </w:rPr>
              <w:t>Учителя русского языка</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День рождения Суворова </w:t>
            </w:r>
          </w:p>
        </w:tc>
        <w:tc>
          <w:tcPr>
            <w:tcW w:w="1510" w:type="dxa"/>
          </w:tcPr>
          <w:p w:rsidR="00710F31" w:rsidRPr="00D10905" w:rsidRDefault="00710F31" w:rsidP="00710F31">
            <w:pPr>
              <w:rPr>
                <w:sz w:val="24"/>
                <w:szCs w:val="24"/>
              </w:rPr>
            </w:pPr>
            <w:r w:rsidRPr="00D10905">
              <w:rPr>
                <w:sz w:val="24"/>
                <w:szCs w:val="24"/>
              </w:rPr>
              <w:t>24 октября</w:t>
            </w:r>
          </w:p>
        </w:tc>
        <w:tc>
          <w:tcPr>
            <w:tcW w:w="2991" w:type="dxa"/>
          </w:tcPr>
          <w:p w:rsidR="00710F31" w:rsidRPr="00D10905" w:rsidRDefault="00710F31" w:rsidP="00710F31">
            <w:pPr>
              <w:rPr>
                <w:sz w:val="24"/>
                <w:szCs w:val="24"/>
              </w:rPr>
            </w:pPr>
            <w:r w:rsidRPr="00D10905">
              <w:rPr>
                <w:sz w:val="24"/>
                <w:szCs w:val="24"/>
              </w:rPr>
              <w:t>Учителя истории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Организация участия школьников во Всероссийской олимпиаде по разным предметам: Проведение районного тура предметных олимпиад. Подведение итогов.</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Учителя-предметники</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народного единства</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w:t>
            </w:r>
          </w:p>
          <w:p w:rsidR="00710F31" w:rsidRPr="00D10905" w:rsidRDefault="00710F31" w:rsidP="00710F31">
            <w:pPr>
              <w:rPr>
                <w:sz w:val="24"/>
                <w:szCs w:val="24"/>
              </w:rPr>
            </w:pPr>
            <w:r w:rsidRPr="00D10905">
              <w:rPr>
                <w:sz w:val="24"/>
                <w:szCs w:val="24"/>
              </w:rPr>
              <w:t xml:space="preserve">толерантности </w:t>
            </w:r>
          </w:p>
        </w:tc>
        <w:tc>
          <w:tcPr>
            <w:tcW w:w="1510" w:type="dxa"/>
          </w:tcPr>
          <w:p w:rsidR="00710F31" w:rsidRPr="00D10905" w:rsidRDefault="00710F31" w:rsidP="00710F31">
            <w:pPr>
              <w:rPr>
                <w:sz w:val="24"/>
                <w:szCs w:val="24"/>
              </w:rPr>
            </w:pPr>
            <w:r w:rsidRPr="00D10905">
              <w:rPr>
                <w:sz w:val="24"/>
                <w:szCs w:val="24"/>
              </w:rPr>
              <w:t>16 ноября</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матери в России</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25 ноября</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Конкурс новогоднего оформления кабинетов</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Новогодний карнавал</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защитника Отечества</w:t>
            </w:r>
          </w:p>
          <w:p w:rsidR="00710F31" w:rsidRPr="00D10905" w:rsidRDefault="00710F31" w:rsidP="00710F31">
            <w:pPr>
              <w:rPr>
                <w:sz w:val="24"/>
                <w:szCs w:val="24"/>
              </w:rPr>
            </w:pPr>
            <w:r w:rsidRPr="00D10905">
              <w:rPr>
                <w:sz w:val="24"/>
                <w:szCs w:val="24"/>
              </w:rPr>
              <w:t>Спортивные состязания</w:t>
            </w:r>
          </w:p>
          <w:p w:rsidR="00710F31" w:rsidRPr="00D10905" w:rsidRDefault="00710F31" w:rsidP="00710F31">
            <w:pPr>
              <w:rPr>
                <w:sz w:val="24"/>
                <w:szCs w:val="24"/>
              </w:rPr>
            </w:pPr>
            <w:r w:rsidRPr="00D10905">
              <w:rPr>
                <w:sz w:val="24"/>
                <w:szCs w:val="24"/>
              </w:rPr>
              <w:t>(23 февраля)</w:t>
            </w:r>
          </w:p>
        </w:tc>
        <w:tc>
          <w:tcPr>
            <w:tcW w:w="1510" w:type="dxa"/>
          </w:tcPr>
          <w:p w:rsidR="00710F31" w:rsidRPr="00D10905" w:rsidRDefault="00710F31" w:rsidP="00710F31">
            <w:pPr>
              <w:rPr>
                <w:sz w:val="24"/>
                <w:szCs w:val="24"/>
              </w:rPr>
            </w:pPr>
            <w:r w:rsidRPr="00D10905">
              <w:rPr>
                <w:sz w:val="24"/>
                <w:szCs w:val="24"/>
              </w:rPr>
              <w:t>февраль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Учителя физкультуры</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женский день</w:t>
            </w:r>
          </w:p>
          <w:p w:rsidR="00710F31" w:rsidRPr="00D10905" w:rsidRDefault="00710F31" w:rsidP="00710F31">
            <w:pPr>
              <w:rPr>
                <w:sz w:val="24"/>
                <w:szCs w:val="24"/>
              </w:rPr>
            </w:pPr>
            <w:r w:rsidRPr="00D10905">
              <w:rPr>
                <w:sz w:val="24"/>
                <w:szCs w:val="24"/>
              </w:rPr>
              <w:t>(8 марта)</w:t>
            </w:r>
          </w:p>
        </w:tc>
        <w:tc>
          <w:tcPr>
            <w:tcW w:w="1510" w:type="dxa"/>
          </w:tcPr>
          <w:p w:rsidR="00710F31" w:rsidRPr="00D10905" w:rsidRDefault="00710F31" w:rsidP="00710F31">
            <w:pPr>
              <w:rPr>
                <w:sz w:val="24"/>
                <w:szCs w:val="24"/>
              </w:rPr>
            </w:pPr>
            <w:r w:rsidRPr="00D10905">
              <w:rPr>
                <w:sz w:val="24"/>
                <w:szCs w:val="24"/>
              </w:rPr>
              <w:t>март</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Всероссийская неделя детской и юношеской книги</w:t>
            </w:r>
          </w:p>
        </w:tc>
        <w:tc>
          <w:tcPr>
            <w:tcW w:w="1510" w:type="dxa"/>
          </w:tcPr>
          <w:p w:rsidR="00710F31" w:rsidRPr="00D10905" w:rsidRDefault="00710F31" w:rsidP="00710F31">
            <w:pPr>
              <w:rPr>
                <w:sz w:val="24"/>
                <w:szCs w:val="24"/>
              </w:rPr>
            </w:pPr>
            <w:r w:rsidRPr="00D10905">
              <w:rPr>
                <w:sz w:val="24"/>
                <w:szCs w:val="24"/>
              </w:rPr>
              <w:t>22 марта-27 марта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 xml:space="preserve">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пожарной охраны. Тематический урок ОБЖ</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Педагог – организатор ОБЖ</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космонавтики.</w:t>
            </w:r>
          </w:p>
          <w:p w:rsidR="00710F31" w:rsidRPr="00D10905" w:rsidRDefault="00710F31" w:rsidP="00710F31">
            <w:pPr>
              <w:rPr>
                <w:sz w:val="24"/>
                <w:szCs w:val="24"/>
              </w:rPr>
            </w:pPr>
            <w:r w:rsidRPr="00D10905">
              <w:rPr>
                <w:sz w:val="24"/>
                <w:szCs w:val="24"/>
              </w:rPr>
              <w:t>Гагаринский урок «Космос - это мы».</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Месячник по благоустройству</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Победы советского народа в Великой Отечественной войне.</w:t>
            </w:r>
          </w:p>
          <w:p w:rsidR="00710F31" w:rsidRPr="00D10905" w:rsidRDefault="00710F31" w:rsidP="00710F31">
            <w:pPr>
              <w:rPr>
                <w:sz w:val="24"/>
                <w:szCs w:val="24"/>
              </w:rPr>
            </w:pPr>
            <w:r w:rsidRPr="00D10905">
              <w:rPr>
                <w:sz w:val="24"/>
                <w:szCs w:val="24"/>
              </w:rPr>
              <w:t>Конкурс инсценированной песни.</w:t>
            </w: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славянской письменности и</w:t>
            </w:r>
          </w:p>
          <w:p w:rsidR="00710F31" w:rsidRPr="00D10905" w:rsidRDefault="00710F31" w:rsidP="00710F31">
            <w:pPr>
              <w:rPr>
                <w:sz w:val="24"/>
                <w:szCs w:val="24"/>
              </w:rPr>
            </w:pPr>
            <w:r w:rsidRPr="00D10905">
              <w:rPr>
                <w:sz w:val="24"/>
                <w:szCs w:val="24"/>
              </w:rPr>
              <w:t>культуры</w:t>
            </w: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Учителя русского языка и литературы</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Последний звонок</w:t>
            </w: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«Школьный урок»</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Мероприятия согласно индивидуальным планам работы учителей-предметников</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«Классное руководство»</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МО «Планирование воспитательной работы на 2022– 2023». Методическая помощь начинающим классным руководителям</w:t>
            </w:r>
          </w:p>
        </w:tc>
        <w:tc>
          <w:tcPr>
            <w:tcW w:w="1510" w:type="dxa"/>
          </w:tcPr>
          <w:p w:rsidR="00710F31" w:rsidRPr="00D10905" w:rsidRDefault="00710F31" w:rsidP="00710F31">
            <w:pPr>
              <w:rPr>
                <w:sz w:val="24"/>
                <w:szCs w:val="24"/>
              </w:rPr>
            </w:pPr>
            <w:r w:rsidRPr="00D10905">
              <w:rPr>
                <w:sz w:val="24"/>
                <w:szCs w:val="24"/>
              </w:rPr>
              <w:t>сентябрь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Классные часы «Разговор о важном»</w:t>
            </w:r>
          </w:p>
        </w:tc>
        <w:tc>
          <w:tcPr>
            <w:tcW w:w="1510" w:type="dxa"/>
          </w:tcPr>
          <w:p w:rsidR="00710F31" w:rsidRPr="00D10905" w:rsidRDefault="00710F31" w:rsidP="00710F31">
            <w:pPr>
              <w:rPr>
                <w:sz w:val="24"/>
                <w:szCs w:val="24"/>
              </w:rPr>
            </w:pPr>
            <w:r w:rsidRPr="00D10905">
              <w:rPr>
                <w:sz w:val="24"/>
                <w:szCs w:val="24"/>
              </w:rPr>
              <w:t>понедельник</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Тематические консультации для классных руководителей</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Председатель МО классных руководителей</w:t>
            </w:r>
          </w:p>
        </w:tc>
      </w:tr>
      <w:tr w:rsidR="00710F31" w:rsidRPr="00D10905" w:rsidTr="00EA50DD">
        <w:tc>
          <w:tcPr>
            <w:tcW w:w="4962" w:type="dxa"/>
          </w:tcPr>
          <w:p w:rsidR="00710F31" w:rsidRPr="00D10905" w:rsidRDefault="00710F31" w:rsidP="00710F31">
            <w:pPr>
              <w:rPr>
                <w:sz w:val="24"/>
                <w:szCs w:val="24"/>
              </w:rPr>
            </w:pPr>
            <w:r w:rsidRPr="00D10905">
              <w:rPr>
                <w:sz w:val="24"/>
                <w:szCs w:val="24"/>
              </w:rPr>
              <w:t>Рейд «Внешний вид ученика»</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Председатель МО классных руководителей</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Председатель МО классных руководителей</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Мониторинг состояния работы с родителями </w:t>
            </w:r>
            <w:r w:rsidRPr="00D10905">
              <w:rPr>
                <w:sz w:val="24"/>
                <w:szCs w:val="24"/>
              </w:rPr>
              <w:lastRenderedPageBreak/>
              <w:t>учащихся.</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lastRenderedPageBreak/>
              <w:t>октябрь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lastRenderedPageBreak/>
              <w:t>Председатель  МО классных руководителей</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Школьный семинар для классных руководителей по проблемам воспитания с привлечением специалистов.</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510" w:type="dxa"/>
          </w:tcPr>
          <w:p w:rsidR="00710F31" w:rsidRPr="00D10905" w:rsidRDefault="00710F31" w:rsidP="00710F31">
            <w:pPr>
              <w:rPr>
                <w:sz w:val="24"/>
                <w:szCs w:val="24"/>
              </w:rPr>
            </w:pPr>
            <w:r w:rsidRPr="00D10905">
              <w:rPr>
                <w:sz w:val="24"/>
                <w:szCs w:val="24"/>
              </w:rPr>
              <w:t>март</w:t>
            </w:r>
          </w:p>
        </w:tc>
        <w:tc>
          <w:tcPr>
            <w:tcW w:w="2991" w:type="dxa"/>
          </w:tcPr>
          <w:p w:rsidR="00710F31" w:rsidRPr="00D10905" w:rsidRDefault="00710F31" w:rsidP="00710F31">
            <w:pPr>
              <w:rPr>
                <w:sz w:val="24"/>
                <w:szCs w:val="24"/>
              </w:rPr>
            </w:pPr>
            <w:r w:rsidRPr="00D10905">
              <w:rPr>
                <w:sz w:val="24"/>
                <w:szCs w:val="24"/>
              </w:rPr>
              <w:t xml:space="preserve">Заместитель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Мониторинг состояния работы с родителями учащихся:</w:t>
            </w:r>
          </w:p>
        </w:tc>
        <w:tc>
          <w:tcPr>
            <w:tcW w:w="1510" w:type="dxa"/>
          </w:tcPr>
          <w:p w:rsidR="00710F31" w:rsidRPr="00D10905" w:rsidRDefault="00710F31" w:rsidP="00710F31">
            <w:pPr>
              <w:rPr>
                <w:sz w:val="24"/>
                <w:szCs w:val="24"/>
              </w:rPr>
            </w:pPr>
            <w:r w:rsidRPr="00D10905">
              <w:rPr>
                <w:sz w:val="24"/>
                <w:szCs w:val="24"/>
              </w:rPr>
              <w:t>март</w:t>
            </w:r>
          </w:p>
        </w:tc>
        <w:tc>
          <w:tcPr>
            <w:tcW w:w="2991" w:type="dxa"/>
          </w:tcPr>
          <w:p w:rsidR="00710F31" w:rsidRPr="00D10905" w:rsidRDefault="00710F31" w:rsidP="00710F31">
            <w:pPr>
              <w:rPr>
                <w:sz w:val="24"/>
                <w:szCs w:val="24"/>
              </w:rPr>
            </w:pPr>
            <w:r w:rsidRPr="00D10905">
              <w:rPr>
                <w:sz w:val="24"/>
                <w:szCs w:val="24"/>
              </w:rPr>
              <w:t xml:space="preserve">Заместитель директора по ВР </w:t>
            </w:r>
          </w:p>
        </w:tc>
      </w:tr>
      <w:tr w:rsidR="00710F31" w:rsidRPr="00D10905" w:rsidTr="00EA50DD">
        <w:tc>
          <w:tcPr>
            <w:tcW w:w="4962" w:type="dxa"/>
          </w:tcPr>
          <w:p w:rsidR="00710F31" w:rsidRPr="00D10905" w:rsidRDefault="00710F31" w:rsidP="00710F31">
            <w:pPr>
              <w:rPr>
                <w:sz w:val="24"/>
                <w:szCs w:val="24"/>
              </w:rPr>
            </w:pPr>
            <w:r w:rsidRPr="00D10905">
              <w:rPr>
                <w:sz w:val="24"/>
                <w:szCs w:val="24"/>
              </w:rPr>
              <w:t>Журнал инструктажа учащихся по ТБ во время проведения экскурсий и других внеклассных и внешкольных мероприятий</w:t>
            </w:r>
          </w:p>
        </w:tc>
        <w:tc>
          <w:tcPr>
            <w:tcW w:w="1510" w:type="dxa"/>
          </w:tcPr>
          <w:p w:rsidR="00710F31" w:rsidRPr="00D10905" w:rsidRDefault="00710F31" w:rsidP="00710F31">
            <w:pPr>
              <w:rPr>
                <w:sz w:val="24"/>
                <w:szCs w:val="24"/>
              </w:rPr>
            </w:pPr>
            <w:r w:rsidRPr="00D10905">
              <w:rPr>
                <w:sz w:val="24"/>
                <w:szCs w:val="24"/>
              </w:rPr>
              <w:t>март</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Размещение информации по итогам воспитательной работы на сайте школы.</w:t>
            </w:r>
          </w:p>
        </w:tc>
        <w:tc>
          <w:tcPr>
            <w:tcW w:w="1510" w:type="dxa"/>
          </w:tcPr>
          <w:p w:rsidR="00710F31" w:rsidRPr="00D10905" w:rsidRDefault="00710F31" w:rsidP="00710F31">
            <w:pPr>
              <w:rPr>
                <w:sz w:val="24"/>
                <w:szCs w:val="24"/>
              </w:rPr>
            </w:pPr>
            <w:r w:rsidRPr="00D10905">
              <w:rPr>
                <w:sz w:val="24"/>
                <w:szCs w:val="24"/>
              </w:rPr>
              <w:t>май-июнь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Тематические консультации для классных руководителей: </w:t>
            </w:r>
          </w:p>
          <w:p w:rsidR="00710F31" w:rsidRPr="00D10905" w:rsidRDefault="00710F31" w:rsidP="00710F31">
            <w:pPr>
              <w:rPr>
                <w:sz w:val="24"/>
                <w:szCs w:val="24"/>
              </w:rPr>
            </w:pPr>
            <w:r w:rsidRPr="00D10905">
              <w:rPr>
                <w:sz w:val="24"/>
                <w:szCs w:val="24"/>
              </w:rPr>
              <w:t>изучение государственных символов Российской Федерации</w:t>
            </w:r>
          </w:p>
          <w:p w:rsidR="00710F31" w:rsidRPr="00D10905" w:rsidRDefault="00710F31" w:rsidP="00710F31">
            <w:pPr>
              <w:rPr>
                <w:sz w:val="24"/>
                <w:szCs w:val="24"/>
              </w:rPr>
            </w:pPr>
            <w:r w:rsidRPr="00D10905">
              <w:rPr>
                <w:sz w:val="24"/>
                <w:szCs w:val="24"/>
              </w:rPr>
              <w:t>защита прав ребенка</w:t>
            </w:r>
          </w:p>
          <w:p w:rsidR="00710F31" w:rsidRPr="00D10905" w:rsidRDefault="00710F31" w:rsidP="00710F31">
            <w:pPr>
              <w:rPr>
                <w:sz w:val="24"/>
                <w:szCs w:val="24"/>
              </w:rPr>
            </w:pPr>
            <w:r w:rsidRPr="00D10905">
              <w:rPr>
                <w:sz w:val="24"/>
                <w:szCs w:val="24"/>
              </w:rPr>
              <w:t>основные формы и направления работы с семьей</w:t>
            </w:r>
          </w:p>
          <w:p w:rsidR="00710F31" w:rsidRPr="00D10905" w:rsidRDefault="00710F31" w:rsidP="00710F31">
            <w:pPr>
              <w:rPr>
                <w:sz w:val="24"/>
                <w:szCs w:val="24"/>
              </w:rPr>
            </w:pPr>
            <w:r w:rsidRPr="00D10905">
              <w:rPr>
                <w:sz w:val="24"/>
                <w:szCs w:val="24"/>
              </w:rPr>
              <w:t>развитие коллектива класса</w:t>
            </w:r>
          </w:p>
          <w:p w:rsidR="00710F31" w:rsidRPr="00D10905" w:rsidRDefault="00710F31" w:rsidP="00710F31">
            <w:pPr>
              <w:rPr>
                <w:sz w:val="24"/>
                <w:szCs w:val="24"/>
              </w:rPr>
            </w:pPr>
            <w:r w:rsidRPr="00D10905">
              <w:rPr>
                <w:sz w:val="24"/>
                <w:szCs w:val="24"/>
              </w:rPr>
              <w:t>профилактика девиантного поведения учащихся</w:t>
            </w:r>
          </w:p>
          <w:p w:rsidR="00710F31" w:rsidRPr="00D10905" w:rsidRDefault="00710F31" w:rsidP="00710F31">
            <w:pPr>
              <w:rPr>
                <w:sz w:val="24"/>
                <w:szCs w:val="24"/>
              </w:rPr>
            </w:pPr>
            <w:r w:rsidRPr="00D10905">
              <w:rPr>
                <w:sz w:val="24"/>
                <w:szCs w:val="24"/>
              </w:rPr>
              <w:t>сотрудничество с правоохранительными органами</w:t>
            </w:r>
          </w:p>
          <w:p w:rsidR="00710F31" w:rsidRPr="00D10905" w:rsidRDefault="00710F31" w:rsidP="00710F31">
            <w:pPr>
              <w:rPr>
                <w:sz w:val="24"/>
                <w:szCs w:val="24"/>
              </w:rPr>
            </w:pPr>
            <w:r w:rsidRPr="00D10905">
              <w:rPr>
                <w:sz w:val="24"/>
                <w:szCs w:val="24"/>
              </w:rPr>
              <w:t>тематика и методика проведения классных часов</w:t>
            </w:r>
          </w:p>
          <w:p w:rsidR="00710F31" w:rsidRPr="00D10905" w:rsidRDefault="00710F31" w:rsidP="00710F31">
            <w:pPr>
              <w:rPr>
                <w:sz w:val="24"/>
                <w:szCs w:val="24"/>
              </w:rPr>
            </w:pPr>
            <w:r w:rsidRPr="00D10905">
              <w:rPr>
                <w:sz w:val="24"/>
                <w:szCs w:val="24"/>
              </w:rPr>
              <w:t>анализ эффективности воспитательного процесса в классах</w:t>
            </w:r>
          </w:p>
          <w:p w:rsidR="00710F31" w:rsidRPr="00D10905" w:rsidRDefault="00710F31" w:rsidP="00710F31">
            <w:pPr>
              <w:rPr>
                <w:sz w:val="24"/>
                <w:szCs w:val="24"/>
              </w:rPr>
            </w:pPr>
            <w:r w:rsidRPr="00D10905">
              <w:rPr>
                <w:sz w:val="24"/>
                <w:szCs w:val="24"/>
              </w:rPr>
              <w:t>открытые классные часы: формы и методики проведения, цели и задачи, прогнозы и результаты.</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p>
        </w:tc>
      </w:tr>
      <w:tr w:rsidR="00710F31" w:rsidRPr="00D10905" w:rsidTr="00EA50DD">
        <w:tc>
          <w:tcPr>
            <w:tcW w:w="4962" w:type="dxa"/>
          </w:tcPr>
          <w:p w:rsidR="00710F31" w:rsidRPr="00D10905" w:rsidRDefault="00710F31" w:rsidP="00710F31">
            <w:pPr>
              <w:rPr>
                <w:sz w:val="24"/>
                <w:szCs w:val="24"/>
              </w:rPr>
            </w:pPr>
            <w:r w:rsidRPr="00D10905">
              <w:rPr>
                <w:sz w:val="24"/>
                <w:szCs w:val="24"/>
              </w:rPr>
              <w:t>Участие классных руководителей в конференциях, семинарах, круглых столах районного, регионального и всероссийского уровня.</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Участие в мониторинговых исследованиях по проблемам воспитательной работы, проводимых в районе и городе</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p>
        </w:tc>
      </w:tr>
      <w:tr w:rsidR="00710F31" w:rsidRPr="00D10905" w:rsidTr="00EA50DD">
        <w:tc>
          <w:tcPr>
            <w:tcW w:w="4962" w:type="dxa"/>
          </w:tcPr>
          <w:p w:rsidR="00710F31" w:rsidRPr="00D10905" w:rsidRDefault="00710F31" w:rsidP="00710F31">
            <w:pPr>
              <w:rPr>
                <w:sz w:val="24"/>
                <w:szCs w:val="24"/>
              </w:rPr>
            </w:pPr>
            <w:r w:rsidRPr="00D10905">
              <w:rPr>
                <w:sz w:val="24"/>
                <w:szCs w:val="24"/>
              </w:rPr>
              <w:t>Мониторинги по классам и параллелям:</w:t>
            </w:r>
          </w:p>
          <w:p w:rsidR="00710F31" w:rsidRPr="00D10905" w:rsidRDefault="00710F31" w:rsidP="00710F31">
            <w:pPr>
              <w:rPr>
                <w:sz w:val="24"/>
                <w:szCs w:val="24"/>
              </w:rPr>
            </w:pPr>
            <w:r w:rsidRPr="00D10905">
              <w:rPr>
                <w:sz w:val="24"/>
                <w:szCs w:val="24"/>
              </w:rPr>
              <w:t>Уровня воспитанности учащихся;</w:t>
            </w:r>
          </w:p>
          <w:p w:rsidR="00710F31" w:rsidRPr="00D10905" w:rsidRDefault="00710F31" w:rsidP="00710F31">
            <w:pPr>
              <w:rPr>
                <w:sz w:val="24"/>
                <w:szCs w:val="24"/>
              </w:rPr>
            </w:pPr>
            <w:r w:rsidRPr="00D10905">
              <w:rPr>
                <w:sz w:val="24"/>
                <w:szCs w:val="24"/>
              </w:rPr>
              <w:t>Уровня правовой образованности учащихся;</w:t>
            </w:r>
          </w:p>
          <w:p w:rsidR="00710F31" w:rsidRPr="00D10905" w:rsidRDefault="00710F31" w:rsidP="00710F31">
            <w:pPr>
              <w:rPr>
                <w:sz w:val="24"/>
                <w:szCs w:val="24"/>
              </w:rPr>
            </w:pPr>
            <w:r w:rsidRPr="00D10905">
              <w:rPr>
                <w:sz w:val="24"/>
                <w:szCs w:val="24"/>
              </w:rPr>
              <w:t>Уровня активности участия учащихся во внеклассных и внешкольных мероприятиях</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 xml:space="preserve">Социальный педагог </w:t>
            </w:r>
          </w:p>
          <w:p w:rsidR="00710F31" w:rsidRPr="00D10905" w:rsidRDefault="00710F31" w:rsidP="00710F31">
            <w:pPr>
              <w:rPr>
                <w:sz w:val="24"/>
                <w:szCs w:val="24"/>
              </w:rPr>
            </w:pPr>
            <w:r w:rsidRPr="00D10905">
              <w:rPr>
                <w:sz w:val="24"/>
                <w:szCs w:val="24"/>
              </w:rPr>
              <w:t>Педагог - психолог</w:t>
            </w:r>
          </w:p>
          <w:p w:rsidR="00710F31" w:rsidRPr="00D10905" w:rsidRDefault="00710F31" w:rsidP="00710F31">
            <w:pPr>
              <w:rPr>
                <w:sz w:val="24"/>
                <w:szCs w:val="24"/>
              </w:rPr>
            </w:pP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«Курсы внеурочной деятельности»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Данный модуль реализуется в соответствии с учебными планами внеурочной деятельности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«Работа с родителями»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Мероприятия, направленные на формирование компетентной родительской общественности школы:</w:t>
            </w:r>
          </w:p>
          <w:p w:rsidR="00710F31" w:rsidRPr="00D10905" w:rsidRDefault="00710F31" w:rsidP="00710F31">
            <w:pPr>
              <w:rPr>
                <w:sz w:val="24"/>
                <w:szCs w:val="24"/>
              </w:rPr>
            </w:pPr>
            <w:r w:rsidRPr="00D10905">
              <w:rPr>
                <w:sz w:val="24"/>
                <w:szCs w:val="24"/>
              </w:rPr>
              <w:t>Участие родителей в формировании Совета родителей школы;</w:t>
            </w:r>
          </w:p>
          <w:p w:rsidR="00710F31" w:rsidRPr="00D10905" w:rsidRDefault="00710F31" w:rsidP="00710F31">
            <w:pPr>
              <w:rPr>
                <w:sz w:val="24"/>
                <w:szCs w:val="24"/>
              </w:rPr>
            </w:pPr>
            <w:r w:rsidRPr="00D10905">
              <w:rPr>
                <w:sz w:val="24"/>
                <w:szCs w:val="24"/>
              </w:rPr>
              <w:t xml:space="preserve">Участие родителей в работе Совета МБОУ </w:t>
            </w:r>
            <w:r w:rsidRPr="00D10905">
              <w:rPr>
                <w:sz w:val="24"/>
                <w:szCs w:val="24"/>
              </w:rPr>
              <w:lastRenderedPageBreak/>
              <w:t>«Гимназия № 118»;</w:t>
            </w:r>
          </w:p>
          <w:p w:rsidR="00710F31" w:rsidRPr="00D10905" w:rsidRDefault="00710F31" w:rsidP="00710F31">
            <w:pPr>
              <w:rPr>
                <w:sz w:val="24"/>
                <w:szCs w:val="24"/>
              </w:rPr>
            </w:pPr>
            <w:r w:rsidRPr="00D10905">
              <w:rPr>
                <w:sz w:val="24"/>
                <w:szCs w:val="24"/>
              </w:rPr>
              <w:t>Формирование общешкольного родительского комитета;</w:t>
            </w:r>
          </w:p>
        </w:tc>
        <w:tc>
          <w:tcPr>
            <w:tcW w:w="1510" w:type="dxa"/>
          </w:tcPr>
          <w:p w:rsidR="00710F31" w:rsidRPr="00D10905" w:rsidRDefault="00710F31" w:rsidP="00710F31">
            <w:pPr>
              <w:rPr>
                <w:sz w:val="24"/>
                <w:szCs w:val="24"/>
              </w:rPr>
            </w:pPr>
            <w:r w:rsidRPr="00D10905">
              <w:rPr>
                <w:sz w:val="24"/>
                <w:szCs w:val="24"/>
              </w:rPr>
              <w:lastRenderedPageBreak/>
              <w:t>сентябрь</w:t>
            </w:r>
          </w:p>
        </w:tc>
        <w:tc>
          <w:tcPr>
            <w:tcW w:w="2991" w:type="dxa"/>
          </w:tcPr>
          <w:p w:rsidR="00710F31" w:rsidRPr="00D10905" w:rsidRDefault="00710F31" w:rsidP="00710F31">
            <w:pPr>
              <w:rPr>
                <w:sz w:val="24"/>
                <w:szCs w:val="24"/>
              </w:rPr>
            </w:pPr>
            <w:r w:rsidRPr="00D10905">
              <w:rPr>
                <w:sz w:val="24"/>
                <w:szCs w:val="24"/>
              </w:rPr>
              <w:t>Заместители директора по УВР</w:t>
            </w:r>
          </w:p>
          <w:p w:rsidR="00710F31" w:rsidRPr="00D10905" w:rsidRDefault="00710F31" w:rsidP="00710F31">
            <w:pPr>
              <w:rPr>
                <w:sz w:val="24"/>
                <w:szCs w:val="24"/>
              </w:rPr>
            </w:pPr>
            <w:r w:rsidRPr="00D10905">
              <w:rPr>
                <w:sz w:val="24"/>
                <w:szCs w:val="24"/>
              </w:rPr>
              <w:t>Заместители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Проведение спортивных  праздников:</w:t>
            </w:r>
          </w:p>
          <w:p w:rsidR="00710F31" w:rsidRPr="00D10905" w:rsidRDefault="00710F31" w:rsidP="00710F31">
            <w:pPr>
              <w:rPr>
                <w:sz w:val="24"/>
                <w:szCs w:val="24"/>
              </w:rPr>
            </w:pPr>
            <w:r w:rsidRPr="00D10905">
              <w:rPr>
                <w:sz w:val="24"/>
                <w:szCs w:val="24"/>
              </w:rPr>
              <w:t>«Папа, мама и я — спортивная семья»</w:t>
            </w:r>
          </w:p>
          <w:p w:rsidR="00710F31" w:rsidRPr="00D10905" w:rsidRDefault="00710F31" w:rsidP="00710F31">
            <w:pPr>
              <w:rPr>
                <w:sz w:val="24"/>
                <w:szCs w:val="24"/>
              </w:rPr>
            </w:pPr>
            <w:r w:rsidRPr="00D10905">
              <w:rPr>
                <w:sz w:val="24"/>
                <w:szCs w:val="24"/>
              </w:rPr>
              <w:t>«Семейные игры»</w:t>
            </w:r>
          </w:p>
        </w:tc>
        <w:tc>
          <w:tcPr>
            <w:tcW w:w="1510" w:type="dxa"/>
          </w:tcPr>
          <w:p w:rsidR="00710F31" w:rsidRPr="00D10905" w:rsidRDefault="00710F31" w:rsidP="00710F31">
            <w:pPr>
              <w:rPr>
                <w:sz w:val="24"/>
                <w:szCs w:val="24"/>
              </w:rPr>
            </w:pPr>
            <w:r w:rsidRPr="00D10905">
              <w:rPr>
                <w:sz w:val="24"/>
                <w:szCs w:val="24"/>
              </w:rPr>
              <w:t>январь -февраль</w:t>
            </w:r>
          </w:p>
        </w:tc>
        <w:tc>
          <w:tcPr>
            <w:tcW w:w="2991" w:type="dxa"/>
          </w:tcPr>
          <w:p w:rsidR="00710F31" w:rsidRPr="00D10905" w:rsidRDefault="00710F31" w:rsidP="00710F31">
            <w:pPr>
              <w:rPr>
                <w:sz w:val="24"/>
                <w:szCs w:val="24"/>
              </w:rPr>
            </w:pPr>
            <w:r w:rsidRPr="00D10905">
              <w:rPr>
                <w:sz w:val="24"/>
                <w:szCs w:val="24"/>
              </w:rPr>
              <w:t>Учителя физической культуры</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w:t>
            </w:r>
            <w:r w:rsidRPr="00D10905">
              <w:rPr>
                <w:sz w:val="24"/>
                <w:szCs w:val="24"/>
              </w:rPr>
              <w:tab/>
              <w:t>день семьи.</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Знакомство родительской общественности с нормативными документами, регламентирующими деятельность школы:</w:t>
            </w:r>
          </w:p>
          <w:p w:rsidR="00710F31" w:rsidRPr="00D10905" w:rsidRDefault="00710F31" w:rsidP="00710F31">
            <w:pPr>
              <w:rPr>
                <w:sz w:val="24"/>
                <w:szCs w:val="24"/>
              </w:rPr>
            </w:pPr>
            <w:r w:rsidRPr="00D10905">
              <w:rPr>
                <w:sz w:val="24"/>
                <w:szCs w:val="24"/>
              </w:rPr>
              <w:t>Всеобщая декларация прав человека,</w:t>
            </w:r>
          </w:p>
          <w:p w:rsidR="00710F31" w:rsidRPr="00D10905" w:rsidRDefault="00710F31" w:rsidP="00710F31">
            <w:pPr>
              <w:rPr>
                <w:sz w:val="24"/>
                <w:szCs w:val="24"/>
              </w:rPr>
            </w:pPr>
            <w:r w:rsidRPr="00D10905">
              <w:rPr>
                <w:sz w:val="24"/>
                <w:szCs w:val="24"/>
              </w:rPr>
              <w:t>Декларация прав ребёнка,</w:t>
            </w:r>
          </w:p>
          <w:p w:rsidR="00710F31" w:rsidRPr="00D10905" w:rsidRDefault="00710F31" w:rsidP="00710F31">
            <w:pPr>
              <w:rPr>
                <w:sz w:val="24"/>
                <w:szCs w:val="24"/>
              </w:rPr>
            </w:pPr>
            <w:r w:rsidRPr="00D10905">
              <w:rPr>
                <w:sz w:val="24"/>
                <w:szCs w:val="24"/>
              </w:rPr>
              <w:t>Конвенция о правах ребёнка,</w:t>
            </w:r>
          </w:p>
          <w:p w:rsidR="00710F31" w:rsidRPr="00D10905" w:rsidRDefault="00710F31" w:rsidP="00710F31">
            <w:pPr>
              <w:rPr>
                <w:sz w:val="24"/>
                <w:szCs w:val="24"/>
              </w:rPr>
            </w:pPr>
            <w:r w:rsidRPr="00D10905">
              <w:rPr>
                <w:sz w:val="24"/>
                <w:szCs w:val="24"/>
              </w:rPr>
              <w:t>Конституция РФ,</w:t>
            </w:r>
          </w:p>
          <w:p w:rsidR="00710F31" w:rsidRPr="00D10905" w:rsidRDefault="00710F31" w:rsidP="00710F31">
            <w:pPr>
              <w:rPr>
                <w:sz w:val="24"/>
                <w:szCs w:val="24"/>
              </w:rPr>
            </w:pPr>
            <w:r w:rsidRPr="00D10905">
              <w:rPr>
                <w:sz w:val="24"/>
                <w:szCs w:val="24"/>
              </w:rPr>
              <w:t>Семейный кодекс,</w:t>
            </w:r>
          </w:p>
          <w:p w:rsidR="00710F31" w:rsidRPr="00D10905" w:rsidRDefault="00710F31" w:rsidP="00710F31">
            <w:pPr>
              <w:rPr>
                <w:sz w:val="24"/>
                <w:szCs w:val="24"/>
              </w:rPr>
            </w:pPr>
            <w:r w:rsidRPr="00D10905">
              <w:rPr>
                <w:sz w:val="24"/>
                <w:szCs w:val="24"/>
              </w:rPr>
              <w:t>Работа родительского лектория с привлечением специалистов: работников здравоохранения, психологов, социологов , работников МВД, прокуратуры и др.</w:t>
            </w:r>
          </w:p>
          <w:p w:rsidR="00710F31" w:rsidRPr="00D10905" w:rsidRDefault="00710F31" w:rsidP="00710F31">
            <w:pPr>
              <w:rPr>
                <w:sz w:val="24"/>
                <w:szCs w:val="24"/>
              </w:rPr>
            </w:pPr>
            <w:r w:rsidRPr="00D10905">
              <w:rPr>
                <w:sz w:val="24"/>
                <w:szCs w:val="24"/>
              </w:rPr>
              <w:t>Консультации для родителей учащихся по вопросам воспитания, образования, профориентации и др.</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Заместители директора по УВР</w:t>
            </w:r>
          </w:p>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p>
          <w:p w:rsidR="00710F31" w:rsidRPr="00D10905" w:rsidRDefault="00710F31" w:rsidP="00710F31">
            <w:pPr>
              <w:rPr>
                <w:sz w:val="24"/>
                <w:szCs w:val="24"/>
              </w:rPr>
            </w:pPr>
          </w:p>
        </w:tc>
      </w:tr>
      <w:tr w:rsidR="00710F31" w:rsidRPr="00D10905" w:rsidTr="00EA50DD">
        <w:tc>
          <w:tcPr>
            <w:tcW w:w="4962" w:type="dxa"/>
          </w:tcPr>
          <w:p w:rsidR="00710F31" w:rsidRPr="00D10905" w:rsidRDefault="00710F31" w:rsidP="00710F31">
            <w:pPr>
              <w:rPr>
                <w:sz w:val="24"/>
                <w:szCs w:val="24"/>
              </w:rPr>
            </w:pPr>
            <w:r w:rsidRPr="00D10905">
              <w:rPr>
                <w:sz w:val="24"/>
                <w:szCs w:val="24"/>
              </w:rPr>
              <w:t>Посещение уроков представителями родительской общественности</w:t>
            </w:r>
          </w:p>
          <w:p w:rsidR="00710F31" w:rsidRPr="00D10905" w:rsidRDefault="00710F31" w:rsidP="00710F31">
            <w:pPr>
              <w:rPr>
                <w:sz w:val="24"/>
                <w:szCs w:val="24"/>
              </w:rPr>
            </w:pPr>
            <w:r w:rsidRPr="00D10905">
              <w:rPr>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Зам.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Проведение «Дня открытых дверей» для родителей с возможностью посещения учебных и внеклассных занятий</w:t>
            </w:r>
          </w:p>
          <w:p w:rsidR="00710F31" w:rsidRPr="00D10905" w:rsidRDefault="00710F31" w:rsidP="00710F31">
            <w:pPr>
              <w:rPr>
                <w:sz w:val="24"/>
                <w:szCs w:val="24"/>
              </w:rPr>
            </w:pP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по плану школы</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Зам.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Проведение родительских собраний различной воспитательной тематики:</w:t>
            </w:r>
          </w:p>
          <w:p w:rsidR="00710F31" w:rsidRPr="00D10905" w:rsidRDefault="00710F31" w:rsidP="00710F31">
            <w:pPr>
              <w:rPr>
                <w:sz w:val="24"/>
                <w:szCs w:val="24"/>
              </w:rPr>
            </w:pPr>
            <w:r w:rsidRPr="00D10905">
              <w:rPr>
                <w:sz w:val="24"/>
                <w:szCs w:val="24"/>
              </w:rPr>
              <w:t>О внутришкольном распорядке</w:t>
            </w:r>
          </w:p>
          <w:p w:rsidR="00710F31" w:rsidRPr="00D10905" w:rsidRDefault="00710F31" w:rsidP="00710F31">
            <w:pPr>
              <w:rPr>
                <w:sz w:val="24"/>
                <w:szCs w:val="24"/>
              </w:rPr>
            </w:pPr>
            <w:r w:rsidRPr="00D10905">
              <w:rPr>
                <w:sz w:val="24"/>
                <w:szCs w:val="24"/>
              </w:rPr>
              <w:t>О формировании  здорового  образа жизни</w:t>
            </w:r>
          </w:p>
          <w:p w:rsidR="00710F31" w:rsidRPr="00D10905" w:rsidRDefault="00710F31" w:rsidP="00710F31">
            <w:pPr>
              <w:rPr>
                <w:sz w:val="24"/>
                <w:szCs w:val="24"/>
              </w:rPr>
            </w:pPr>
            <w:r w:rsidRPr="00D10905">
              <w:rPr>
                <w:sz w:val="24"/>
                <w:szCs w:val="24"/>
              </w:rPr>
              <w:t>О безопасном поведении учащихся в школе, общественных местах и дома</w:t>
            </w:r>
          </w:p>
          <w:p w:rsidR="00710F31" w:rsidRPr="00D10905" w:rsidRDefault="00710F31" w:rsidP="00710F31">
            <w:pPr>
              <w:rPr>
                <w:sz w:val="24"/>
                <w:szCs w:val="24"/>
              </w:rPr>
            </w:pPr>
            <w:r w:rsidRPr="00D10905">
              <w:rPr>
                <w:sz w:val="24"/>
                <w:szCs w:val="24"/>
              </w:rPr>
              <w:t>О психофизическом развитии детей и подростков</w:t>
            </w:r>
          </w:p>
          <w:p w:rsidR="00710F31" w:rsidRPr="00D10905" w:rsidRDefault="00710F31" w:rsidP="00710F31">
            <w:pPr>
              <w:rPr>
                <w:sz w:val="24"/>
                <w:szCs w:val="24"/>
              </w:rPr>
            </w:pPr>
            <w:r w:rsidRPr="00D10905">
              <w:rPr>
                <w:sz w:val="24"/>
                <w:szCs w:val="24"/>
              </w:rPr>
              <w:t>О подготовке к итоговой аттестации</w:t>
            </w:r>
          </w:p>
          <w:p w:rsidR="00710F31" w:rsidRPr="00D10905" w:rsidRDefault="00710F31" w:rsidP="00710F31">
            <w:pPr>
              <w:rPr>
                <w:sz w:val="24"/>
                <w:szCs w:val="24"/>
              </w:rPr>
            </w:pPr>
            <w:r w:rsidRPr="00D10905">
              <w:rPr>
                <w:sz w:val="24"/>
                <w:szCs w:val="24"/>
              </w:rPr>
              <w:t>Участие несовершеннолетних в несанкционированных митингах и акциях</w:t>
            </w:r>
          </w:p>
          <w:p w:rsidR="00710F31" w:rsidRPr="00D10905" w:rsidRDefault="00710F31" w:rsidP="00710F31">
            <w:pPr>
              <w:rPr>
                <w:sz w:val="24"/>
                <w:szCs w:val="24"/>
              </w:rPr>
            </w:pPr>
            <w:r w:rsidRPr="00D10905">
              <w:rPr>
                <w:sz w:val="24"/>
                <w:szCs w:val="24"/>
              </w:rPr>
              <w:t>О режиме дня школьников</w:t>
            </w:r>
          </w:p>
          <w:p w:rsidR="00710F31" w:rsidRPr="00D10905" w:rsidRDefault="00710F31" w:rsidP="00710F31">
            <w:pPr>
              <w:rPr>
                <w:sz w:val="24"/>
                <w:szCs w:val="24"/>
              </w:rPr>
            </w:pPr>
            <w:r w:rsidRPr="00D10905">
              <w:rPr>
                <w:sz w:val="24"/>
                <w:szCs w:val="24"/>
              </w:rPr>
              <w:t>О соблюдении принципов информационной безопасности учащихся</w:t>
            </w:r>
          </w:p>
          <w:p w:rsidR="00710F31" w:rsidRPr="00D10905" w:rsidRDefault="00710F31" w:rsidP="00710F31">
            <w:pPr>
              <w:rPr>
                <w:sz w:val="24"/>
                <w:szCs w:val="24"/>
              </w:rPr>
            </w:pPr>
            <w:r w:rsidRPr="00D10905">
              <w:rPr>
                <w:sz w:val="24"/>
                <w:szCs w:val="24"/>
              </w:rPr>
              <w:t>О школьном пропускном режиме и обеспечении безопасности детей, находящихся в школе</w:t>
            </w:r>
          </w:p>
          <w:p w:rsidR="00710F31" w:rsidRPr="00D10905" w:rsidRDefault="00710F31" w:rsidP="00710F31">
            <w:pPr>
              <w:rPr>
                <w:sz w:val="24"/>
                <w:szCs w:val="24"/>
              </w:rPr>
            </w:pPr>
            <w:r w:rsidRPr="00D10905">
              <w:rPr>
                <w:sz w:val="24"/>
                <w:szCs w:val="24"/>
              </w:rPr>
              <w:t>О профилактике применения  насилия в семье</w:t>
            </w:r>
          </w:p>
          <w:p w:rsidR="00710F31" w:rsidRPr="00D10905" w:rsidRDefault="00710F31" w:rsidP="00710F31">
            <w:pPr>
              <w:rPr>
                <w:sz w:val="24"/>
                <w:szCs w:val="24"/>
              </w:rPr>
            </w:pPr>
            <w:r w:rsidRPr="00D10905">
              <w:rPr>
                <w:sz w:val="24"/>
                <w:szCs w:val="24"/>
              </w:rPr>
              <w:t>О родительском контроле  за поведением несовершеннолетних</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Работа родительских комитетов классов и школы:</w:t>
            </w:r>
          </w:p>
          <w:p w:rsidR="00710F31" w:rsidRPr="00D10905" w:rsidRDefault="00710F31" w:rsidP="00710F31">
            <w:pPr>
              <w:rPr>
                <w:sz w:val="24"/>
                <w:szCs w:val="24"/>
              </w:rPr>
            </w:pPr>
            <w:r w:rsidRPr="00D10905">
              <w:rPr>
                <w:sz w:val="24"/>
                <w:szCs w:val="24"/>
              </w:rPr>
              <w:t xml:space="preserve">Подготовка и проведение конференции школьной родительской общественности </w:t>
            </w:r>
          </w:p>
          <w:p w:rsidR="00710F31" w:rsidRPr="00D10905" w:rsidRDefault="00710F31" w:rsidP="00710F31">
            <w:pPr>
              <w:rPr>
                <w:sz w:val="24"/>
                <w:szCs w:val="24"/>
              </w:rPr>
            </w:pPr>
            <w:r w:rsidRPr="00D10905">
              <w:rPr>
                <w:sz w:val="24"/>
                <w:szCs w:val="24"/>
              </w:rPr>
              <w:t>Организация работы родительских всеобучей с участием специалистов в области юриспруденции, здравоохранения, педагогики, психологии.</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Тематические беседы для педагогического коллектива под общей темой «Семья и законы»</w:t>
            </w:r>
          </w:p>
          <w:p w:rsidR="00710F31" w:rsidRPr="00D10905" w:rsidRDefault="00710F31" w:rsidP="00710F31">
            <w:pPr>
              <w:rPr>
                <w:sz w:val="24"/>
                <w:szCs w:val="24"/>
              </w:rPr>
            </w:pPr>
            <w:r w:rsidRPr="00D10905">
              <w:rPr>
                <w:sz w:val="24"/>
                <w:szCs w:val="24"/>
              </w:rPr>
              <w:t>Тематические родительские собрания, посвящённые вопросам профилактики противоправного поведения детей  в рамках родительского всеобуча</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УВР</w:t>
            </w:r>
          </w:p>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«Самоуправление»</w:t>
            </w:r>
          </w:p>
        </w:tc>
      </w:tr>
      <w:tr w:rsidR="00710F31" w:rsidRPr="00D10905" w:rsidTr="00EA50DD">
        <w:tc>
          <w:tcPr>
            <w:tcW w:w="4962" w:type="dxa"/>
            <w:vAlign w:val="center"/>
          </w:tcPr>
          <w:p w:rsidR="00710F31" w:rsidRPr="00D10905" w:rsidRDefault="00710F31" w:rsidP="00710F31">
            <w:pPr>
              <w:rPr>
                <w:sz w:val="24"/>
                <w:szCs w:val="24"/>
              </w:rPr>
            </w:pPr>
            <w:r w:rsidRPr="00D10905">
              <w:rPr>
                <w:sz w:val="24"/>
                <w:szCs w:val="24"/>
              </w:rPr>
              <w:t>Заседания Совета старшеклассников</w:t>
            </w:r>
          </w:p>
        </w:tc>
        <w:tc>
          <w:tcPr>
            <w:tcW w:w="1510" w:type="dxa"/>
            <w:vAlign w:val="center"/>
          </w:tcPr>
          <w:p w:rsidR="00710F31" w:rsidRPr="00D10905" w:rsidRDefault="00710F31" w:rsidP="00710F31">
            <w:pPr>
              <w:rPr>
                <w:sz w:val="24"/>
                <w:szCs w:val="24"/>
              </w:rPr>
            </w:pPr>
            <w:r w:rsidRPr="00D10905">
              <w:rPr>
                <w:sz w:val="24"/>
                <w:szCs w:val="24"/>
              </w:rPr>
              <w:t>1 раз в месяц</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Совет</w:t>
            </w:r>
          </w:p>
        </w:tc>
      </w:tr>
      <w:tr w:rsidR="00710F31" w:rsidRPr="00D10905" w:rsidTr="00EA50DD">
        <w:tc>
          <w:tcPr>
            <w:tcW w:w="4962" w:type="dxa"/>
            <w:vAlign w:val="center"/>
          </w:tcPr>
          <w:p w:rsidR="00710F31" w:rsidRPr="00D10905" w:rsidRDefault="00710F31" w:rsidP="00710F31">
            <w:pPr>
              <w:rPr>
                <w:sz w:val="24"/>
                <w:szCs w:val="24"/>
              </w:rPr>
            </w:pPr>
            <w:r w:rsidRPr="00D10905">
              <w:rPr>
                <w:sz w:val="24"/>
                <w:szCs w:val="24"/>
              </w:rPr>
              <w:t>Сбор представителей классов</w:t>
            </w:r>
          </w:p>
          <w:p w:rsidR="00710F31" w:rsidRPr="00D10905" w:rsidRDefault="00710F31" w:rsidP="00710F31">
            <w:pPr>
              <w:rPr>
                <w:sz w:val="24"/>
                <w:szCs w:val="24"/>
              </w:rPr>
            </w:pPr>
          </w:p>
        </w:tc>
        <w:tc>
          <w:tcPr>
            <w:tcW w:w="1510" w:type="dxa"/>
            <w:vAlign w:val="center"/>
          </w:tcPr>
          <w:p w:rsidR="00710F31" w:rsidRPr="00D10905" w:rsidRDefault="00710F31" w:rsidP="00710F31">
            <w:pPr>
              <w:rPr>
                <w:sz w:val="24"/>
                <w:szCs w:val="24"/>
              </w:rPr>
            </w:pPr>
            <w:r w:rsidRPr="00D10905">
              <w:rPr>
                <w:sz w:val="24"/>
                <w:szCs w:val="24"/>
              </w:rPr>
              <w:t>сентябрь</w:t>
            </w:r>
          </w:p>
        </w:tc>
        <w:tc>
          <w:tcPr>
            <w:tcW w:w="2991" w:type="dxa"/>
            <w:vAlign w:val="center"/>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Совет</w:t>
            </w:r>
          </w:p>
        </w:tc>
      </w:tr>
      <w:tr w:rsidR="00710F31" w:rsidRPr="00D10905" w:rsidTr="00EA50DD">
        <w:tc>
          <w:tcPr>
            <w:tcW w:w="4962" w:type="dxa"/>
            <w:vAlign w:val="center"/>
          </w:tcPr>
          <w:p w:rsidR="00710F31" w:rsidRPr="00D10905" w:rsidRDefault="00710F31" w:rsidP="00710F31">
            <w:pPr>
              <w:rPr>
                <w:sz w:val="24"/>
                <w:szCs w:val="24"/>
              </w:rPr>
            </w:pPr>
            <w:r w:rsidRPr="00D10905">
              <w:rPr>
                <w:sz w:val="24"/>
                <w:szCs w:val="24"/>
              </w:rPr>
              <w:t>Сбор Совета старшеклассников и представителей классов</w:t>
            </w:r>
          </w:p>
        </w:tc>
        <w:tc>
          <w:tcPr>
            <w:tcW w:w="1510" w:type="dxa"/>
            <w:vAlign w:val="center"/>
          </w:tcPr>
          <w:p w:rsidR="00710F31" w:rsidRPr="00D10905" w:rsidRDefault="00710F31" w:rsidP="00710F31">
            <w:pPr>
              <w:rPr>
                <w:sz w:val="24"/>
                <w:szCs w:val="24"/>
              </w:rPr>
            </w:pPr>
            <w:r w:rsidRPr="00D10905">
              <w:rPr>
                <w:sz w:val="24"/>
                <w:szCs w:val="24"/>
              </w:rPr>
              <w:t>1 раз в месяц</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Совет</w:t>
            </w:r>
          </w:p>
        </w:tc>
      </w:tr>
      <w:tr w:rsidR="00710F31" w:rsidRPr="00D10905" w:rsidTr="00EA50DD">
        <w:tc>
          <w:tcPr>
            <w:tcW w:w="4962" w:type="dxa"/>
            <w:vAlign w:val="center"/>
          </w:tcPr>
          <w:p w:rsidR="00710F31" w:rsidRPr="00D10905" w:rsidRDefault="00710F31" w:rsidP="00710F31">
            <w:pPr>
              <w:rPr>
                <w:sz w:val="24"/>
                <w:szCs w:val="24"/>
              </w:rPr>
            </w:pPr>
            <w:r w:rsidRPr="00D10905">
              <w:rPr>
                <w:sz w:val="24"/>
                <w:szCs w:val="24"/>
              </w:rPr>
              <w:t xml:space="preserve">Создание Советов Дела </w:t>
            </w:r>
          </w:p>
        </w:tc>
        <w:tc>
          <w:tcPr>
            <w:tcW w:w="1510" w:type="dxa"/>
            <w:vAlign w:val="center"/>
          </w:tcPr>
          <w:p w:rsidR="00710F31" w:rsidRPr="00D10905" w:rsidRDefault="00710F31" w:rsidP="00710F31">
            <w:pPr>
              <w:rPr>
                <w:sz w:val="24"/>
                <w:szCs w:val="24"/>
              </w:rPr>
            </w:pPr>
            <w:r w:rsidRPr="00D10905">
              <w:rPr>
                <w:sz w:val="24"/>
                <w:szCs w:val="24"/>
              </w:rPr>
              <w:t>По необходимости</w:t>
            </w:r>
          </w:p>
        </w:tc>
        <w:tc>
          <w:tcPr>
            <w:tcW w:w="2991" w:type="dxa"/>
            <w:vAlign w:val="center"/>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p>
        </w:tc>
      </w:tr>
      <w:tr w:rsidR="00710F31" w:rsidRPr="00D10905" w:rsidTr="00EA50DD">
        <w:tc>
          <w:tcPr>
            <w:tcW w:w="4962" w:type="dxa"/>
            <w:vAlign w:val="center"/>
          </w:tcPr>
          <w:p w:rsidR="00710F31" w:rsidRPr="00D10905" w:rsidRDefault="00710F31" w:rsidP="00710F31">
            <w:pPr>
              <w:rPr>
                <w:sz w:val="24"/>
                <w:szCs w:val="24"/>
              </w:rPr>
            </w:pPr>
            <w:r w:rsidRPr="00D10905">
              <w:rPr>
                <w:sz w:val="24"/>
                <w:szCs w:val="24"/>
              </w:rPr>
              <w:t>Сбор активов классов</w:t>
            </w:r>
          </w:p>
        </w:tc>
        <w:tc>
          <w:tcPr>
            <w:tcW w:w="1510" w:type="dxa"/>
            <w:vAlign w:val="center"/>
          </w:tcPr>
          <w:p w:rsidR="00710F31" w:rsidRPr="00D10905" w:rsidRDefault="00710F31" w:rsidP="00710F31">
            <w:pPr>
              <w:rPr>
                <w:sz w:val="24"/>
                <w:szCs w:val="24"/>
              </w:rPr>
            </w:pPr>
            <w:r w:rsidRPr="00D10905">
              <w:rPr>
                <w:sz w:val="24"/>
                <w:szCs w:val="24"/>
              </w:rPr>
              <w:t>По необходимости</w:t>
            </w:r>
          </w:p>
        </w:tc>
        <w:tc>
          <w:tcPr>
            <w:tcW w:w="2991" w:type="dxa"/>
            <w:vAlign w:val="center"/>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Участие в школьных мероприятиях и в мероприятиях по плану района.</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В течение учебного года</w:t>
            </w:r>
          </w:p>
        </w:tc>
        <w:tc>
          <w:tcPr>
            <w:tcW w:w="2991" w:type="dxa"/>
          </w:tcPr>
          <w:p w:rsidR="00710F31" w:rsidRPr="00D10905" w:rsidRDefault="00710F31" w:rsidP="00710F31">
            <w:pPr>
              <w:rPr>
                <w:sz w:val="24"/>
                <w:szCs w:val="24"/>
              </w:rPr>
            </w:pPr>
            <w:r w:rsidRPr="00D10905">
              <w:rPr>
                <w:sz w:val="24"/>
                <w:szCs w:val="24"/>
              </w:rPr>
              <w:t xml:space="preserve">Актив классов </w:t>
            </w:r>
          </w:p>
          <w:p w:rsidR="00710F31" w:rsidRPr="00D10905" w:rsidRDefault="00710F31" w:rsidP="00710F31">
            <w:pPr>
              <w:rPr>
                <w:sz w:val="24"/>
                <w:szCs w:val="24"/>
              </w:rPr>
            </w:pPr>
            <w:r w:rsidRPr="00D10905">
              <w:rPr>
                <w:sz w:val="24"/>
                <w:szCs w:val="24"/>
              </w:rPr>
              <w:t>Зам. директора по ВР</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Участие в проектах  РДШ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Педагог-организатор, Совет</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«Профориентация»</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Мероприятие по профессиональной ориентации: «Арт профессии»</w:t>
            </w:r>
          </w:p>
        </w:tc>
        <w:tc>
          <w:tcPr>
            <w:tcW w:w="1510" w:type="dxa"/>
          </w:tcPr>
          <w:p w:rsidR="00710F31" w:rsidRPr="00D10905" w:rsidRDefault="00710F31" w:rsidP="00710F31">
            <w:pPr>
              <w:rPr>
                <w:sz w:val="24"/>
                <w:szCs w:val="24"/>
              </w:rPr>
            </w:pPr>
            <w:r w:rsidRPr="00D10905">
              <w:rPr>
                <w:sz w:val="24"/>
                <w:szCs w:val="24"/>
              </w:rPr>
              <w:t>третья неделя октября</w:t>
            </w:r>
          </w:p>
        </w:tc>
        <w:tc>
          <w:tcPr>
            <w:tcW w:w="2991" w:type="dxa"/>
          </w:tcPr>
          <w:p w:rsidR="00710F31" w:rsidRPr="00D10905" w:rsidRDefault="00710F31" w:rsidP="00710F31">
            <w:pPr>
              <w:rPr>
                <w:sz w:val="24"/>
                <w:szCs w:val="24"/>
              </w:rPr>
            </w:pPr>
            <w:r w:rsidRPr="00D10905">
              <w:rPr>
                <w:sz w:val="24"/>
                <w:szCs w:val="24"/>
              </w:rPr>
              <w:t>Педагог-психолог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Единый урок «Ты – предприниматель»</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Зам. директора по ВР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Участие в федеральном проекте «Успех каждого ребенка» национального проекта «Образование» на портале «ПроеКТОриЯ»</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Заместители директора по ВР учителя предметники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Всероссийская акция " Урок цифры"</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Заместители директора по ВР учителя информатики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ab/>
              <w:t xml:space="preserve">Организация </w:t>
            </w:r>
            <w:r w:rsidRPr="00D10905">
              <w:rPr>
                <w:sz w:val="24"/>
                <w:szCs w:val="24"/>
              </w:rPr>
              <w:tab/>
              <w:t xml:space="preserve">тематических </w:t>
            </w:r>
          </w:p>
          <w:p w:rsidR="00710F31" w:rsidRPr="00D10905" w:rsidRDefault="00710F31" w:rsidP="00710F31">
            <w:pPr>
              <w:rPr>
                <w:sz w:val="24"/>
                <w:szCs w:val="24"/>
              </w:rPr>
            </w:pPr>
            <w:r w:rsidRPr="00D10905">
              <w:rPr>
                <w:sz w:val="24"/>
                <w:szCs w:val="24"/>
              </w:rPr>
              <w:t xml:space="preserve">классных часов  </w:t>
            </w:r>
          </w:p>
        </w:tc>
        <w:tc>
          <w:tcPr>
            <w:tcW w:w="1510" w:type="dxa"/>
          </w:tcPr>
          <w:p w:rsidR="00710F31" w:rsidRPr="00D10905" w:rsidRDefault="00710F31" w:rsidP="00710F31">
            <w:pPr>
              <w:rPr>
                <w:sz w:val="24"/>
                <w:szCs w:val="24"/>
              </w:rPr>
            </w:pPr>
            <w:r w:rsidRPr="00D10905">
              <w:rPr>
                <w:sz w:val="24"/>
                <w:szCs w:val="24"/>
              </w:rPr>
              <w:t>В течение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Поведение классных мероприятий «Профессии наших родителей»  </w:t>
            </w:r>
          </w:p>
        </w:tc>
        <w:tc>
          <w:tcPr>
            <w:tcW w:w="1510" w:type="dxa"/>
          </w:tcPr>
          <w:p w:rsidR="00710F31" w:rsidRPr="00D10905" w:rsidRDefault="00710F31" w:rsidP="00710F31">
            <w:pPr>
              <w:rPr>
                <w:sz w:val="24"/>
                <w:szCs w:val="24"/>
              </w:rPr>
            </w:pPr>
            <w:r w:rsidRPr="00D10905">
              <w:rPr>
                <w:sz w:val="24"/>
                <w:szCs w:val="24"/>
              </w:rPr>
              <w:t>В течение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Оформление классных стендов об актуальных профессиях современности  </w:t>
            </w:r>
          </w:p>
        </w:tc>
        <w:tc>
          <w:tcPr>
            <w:tcW w:w="1510" w:type="dxa"/>
          </w:tcPr>
          <w:p w:rsidR="00710F31" w:rsidRPr="00D10905" w:rsidRDefault="00710F31" w:rsidP="00710F31">
            <w:pPr>
              <w:rPr>
                <w:sz w:val="24"/>
                <w:szCs w:val="24"/>
              </w:rPr>
            </w:pPr>
            <w:r w:rsidRPr="00D10905">
              <w:rPr>
                <w:sz w:val="24"/>
                <w:szCs w:val="24"/>
              </w:rPr>
              <w:t>В течение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Организация и проведение экскурсий на различные предприятия </w:t>
            </w:r>
          </w:p>
        </w:tc>
        <w:tc>
          <w:tcPr>
            <w:tcW w:w="1510" w:type="dxa"/>
          </w:tcPr>
          <w:p w:rsidR="00710F31" w:rsidRPr="00D10905" w:rsidRDefault="00710F31" w:rsidP="00710F31">
            <w:pPr>
              <w:rPr>
                <w:sz w:val="24"/>
                <w:szCs w:val="24"/>
              </w:rPr>
            </w:pPr>
            <w:r w:rsidRPr="00D10905">
              <w:rPr>
                <w:sz w:val="24"/>
                <w:szCs w:val="24"/>
              </w:rPr>
              <w:t>В течение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Посещение районных и городских мероприятий профориентационной направленности: Ярмарка профессий </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Педагог 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Посещение Дней открытых дверей в ведущих </w:t>
            </w:r>
            <w:r w:rsidRPr="00D10905">
              <w:rPr>
                <w:sz w:val="24"/>
                <w:szCs w:val="24"/>
              </w:rPr>
              <w:lastRenderedPageBreak/>
              <w:t>колледжах Ростова-на Дону, встречи с преподавательским составом</w:t>
            </w:r>
          </w:p>
        </w:tc>
        <w:tc>
          <w:tcPr>
            <w:tcW w:w="1510" w:type="dxa"/>
          </w:tcPr>
          <w:p w:rsidR="00710F31" w:rsidRPr="00D10905" w:rsidRDefault="00710F31" w:rsidP="00710F31">
            <w:pPr>
              <w:rPr>
                <w:sz w:val="24"/>
                <w:szCs w:val="24"/>
              </w:rPr>
            </w:pPr>
            <w:r w:rsidRPr="00D10905">
              <w:rPr>
                <w:sz w:val="24"/>
                <w:szCs w:val="24"/>
              </w:rPr>
              <w:lastRenderedPageBreak/>
              <w:t>в течение</w:t>
            </w:r>
          </w:p>
          <w:p w:rsidR="00710F31" w:rsidRPr="00D10905" w:rsidRDefault="00710F31" w:rsidP="00710F31">
            <w:pPr>
              <w:rPr>
                <w:sz w:val="24"/>
                <w:szCs w:val="24"/>
              </w:rPr>
            </w:pPr>
            <w:r w:rsidRPr="00D10905">
              <w:rPr>
                <w:sz w:val="24"/>
                <w:szCs w:val="24"/>
              </w:rPr>
              <w:lastRenderedPageBreak/>
              <w:t>учебного года</w:t>
            </w:r>
          </w:p>
        </w:tc>
        <w:tc>
          <w:tcPr>
            <w:tcW w:w="2991" w:type="dxa"/>
          </w:tcPr>
          <w:p w:rsidR="00710F31" w:rsidRPr="00D10905" w:rsidRDefault="00710F31" w:rsidP="00710F31">
            <w:pPr>
              <w:rPr>
                <w:sz w:val="24"/>
                <w:szCs w:val="24"/>
              </w:rPr>
            </w:pPr>
            <w:r w:rsidRPr="00D10905">
              <w:rPr>
                <w:sz w:val="24"/>
                <w:szCs w:val="24"/>
              </w:rPr>
              <w:lastRenderedPageBreak/>
              <w:t>Педагог психолог</w:t>
            </w:r>
          </w:p>
          <w:p w:rsidR="00710F31" w:rsidRPr="00D10905" w:rsidRDefault="00710F31" w:rsidP="00710F31">
            <w:pPr>
              <w:rPr>
                <w:sz w:val="24"/>
                <w:szCs w:val="24"/>
              </w:rPr>
            </w:pPr>
            <w:r w:rsidRPr="00D10905">
              <w:rPr>
                <w:sz w:val="24"/>
                <w:szCs w:val="24"/>
              </w:rPr>
              <w:lastRenderedPageBreak/>
              <w:t>Классные руководители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lastRenderedPageBreak/>
              <w:t>Модуль «Профилактика и безопасность»</w:t>
            </w:r>
          </w:p>
        </w:tc>
      </w:tr>
      <w:tr w:rsidR="00710F31" w:rsidRPr="00D10905" w:rsidTr="00EA50DD">
        <w:tc>
          <w:tcPr>
            <w:tcW w:w="4962" w:type="dxa"/>
          </w:tcPr>
          <w:p w:rsidR="00710F31" w:rsidRPr="00D10905" w:rsidRDefault="00710F31" w:rsidP="00710F31">
            <w:pPr>
              <w:rPr>
                <w:sz w:val="24"/>
                <w:szCs w:val="24"/>
              </w:rPr>
            </w:pPr>
            <w:r w:rsidRPr="00D10905">
              <w:rPr>
                <w:sz w:val="24"/>
                <w:szCs w:val="24"/>
              </w:rPr>
              <w:t>Составление социального паспорта школы на основании социальных паспортов классов</w:t>
            </w:r>
          </w:p>
        </w:tc>
        <w:tc>
          <w:tcPr>
            <w:tcW w:w="1510" w:type="dxa"/>
          </w:tcPr>
          <w:p w:rsidR="00710F31" w:rsidRPr="00D10905" w:rsidRDefault="00710F31" w:rsidP="00710F31">
            <w:pPr>
              <w:rPr>
                <w:sz w:val="24"/>
                <w:szCs w:val="24"/>
              </w:rPr>
            </w:pPr>
            <w:r w:rsidRPr="00D10905">
              <w:rPr>
                <w:sz w:val="24"/>
                <w:szCs w:val="24"/>
              </w:rPr>
              <w:t>Август-сентябрь</w:t>
            </w:r>
          </w:p>
        </w:tc>
        <w:tc>
          <w:tcPr>
            <w:tcW w:w="2991" w:type="dxa"/>
          </w:tcPr>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tc>
      </w:tr>
      <w:tr w:rsidR="00710F31" w:rsidRPr="00D10905" w:rsidTr="00EA50DD">
        <w:tc>
          <w:tcPr>
            <w:tcW w:w="4962" w:type="dxa"/>
          </w:tcPr>
          <w:p w:rsidR="00710F31" w:rsidRPr="00D10905" w:rsidRDefault="00710F31" w:rsidP="00710F31">
            <w:pPr>
              <w:rPr>
                <w:sz w:val="24"/>
                <w:szCs w:val="24"/>
              </w:rPr>
            </w:pPr>
            <w:r w:rsidRPr="00D10905">
              <w:rPr>
                <w:sz w:val="24"/>
                <w:szCs w:val="24"/>
              </w:rPr>
              <w:t>Городская акция «Внимание – дети!»</w:t>
            </w:r>
          </w:p>
          <w:p w:rsidR="00710F31" w:rsidRPr="00D10905" w:rsidRDefault="00710F31" w:rsidP="00710F31">
            <w:pPr>
              <w:rPr>
                <w:sz w:val="24"/>
                <w:szCs w:val="24"/>
              </w:rPr>
            </w:pPr>
            <w:r w:rsidRPr="00D10905">
              <w:rPr>
                <w:sz w:val="24"/>
                <w:szCs w:val="24"/>
              </w:rPr>
              <w:t>Обновление информационных материалов на стендах в холле школы, классные уголки</w:t>
            </w:r>
          </w:p>
          <w:p w:rsidR="00710F31" w:rsidRPr="00D10905" w:rsidRDefault="00710F31" w:rsidP="00710F31">
            <w:pPr>
              <w:rPr>
                <w:sz w:val="24"/>
                <w:szCs w:val="24"/>
              </w:rPr>
            </w:pPr>
            <w:r w:rsidRPr="00D10905">
              <w:rPr>
                <w:sz w:val="24"/>
                <w:szCs w:val="24"/>
              </w:rPr>
              <w:t>«Правила дорожного движения»</w:t>
            </w:r>
          </w:p>
          <w:p w:rsidR="00710F31" w:rsidRPr="00D10905" w:rsidRDefault="00710F31" w:rsidP="00710F31">
            <w:pPr>
              <w:rPr>
                <w:sz w:val="24"/>
                <w:szCs w:val="24"/>
              </w:rPr>
            </w:pPr>
            <w:r w:rsidRPr="00D10905">
              <w:rPr>
                <w:sz w:val="24"/>
                <w:szCs w:val="24"/>
              </w:rPr>
              <w:t>Беседы:</w:t>
            </w:r>
          </w:p>
          <w:p w:rsidR="00710F31" w:rsidRPr="00D10905" w:rsidRDefault="00710F31" w:rsidP="00710F31">
            <w:pPr>
              <w:rPr>
                <w:sz w:val="24"/>
                <w:szCs w:val="24"/>
              </w:rPr>
            </w:pPr>
            <w:r w:rsidRPr="00D10905">
              <w:rPr>
                <w:sz w:val="24"/>
                <w:szCs w:val="24"/>
              </w:rPr>
              <w:t>Твой путь в школу (самый безопасный маршрут).</w:t>
            </w:r>
          </w:p>
          <w:p w:rsidR="00710F31" w:rsidRPr="00D10905" w:rsidRDefault="00710F31" w:rsidP="00710F31">
            <w:pPr>
              <w:rPr>
                <w:sz w:val="24"/>
                <w:szCs w:val="24"/>
              </w:rPr>
            </w:pPr>
            <w:r w:rsidRPr="00D10905">
              <w:rPr>
                <w:sz w:val="24"/>
                <w:szCs w:val="24"/>
              </w:rPr>
              <w:t>Как мы знаем правила дорожного движения.</w:t>
            </w:r>
          </w:p>
          <w:p w:rsidR="00710F31" w:rsidRPr="00D10905" w:rsidRDefault="00710F31" w:rsidP="00710F31">
            <w:pPr>
              <w:rPr>
                <w:sz w:val="24"/>
                <w:szCs w:val="24"/>
              </w:rPr>
            </w:pPr>
            <w:r w:rsidRPr="00D10905">
              <w:rPr>
                <w:sz w:val="24"/>
                <w:szCs w:val="24"/>
              </w:rPr>
              <w:t>Наш путь в школу и новые безопасные маршруты.</w:t>
            </w:r>
          </w:p>
          <w:p w:rsidR="00710F31" w:rsidRPr="00D10905" w:rsidRDefault="00710F31" w:rsidP="00710F31">
            <w:pPr>
              <w:rPr>
                <w:sz w:val="24"/>
                <w:szCs w:val="24"/>
              </w:rPr>
            </w:pPr>
            <w:r w:rsidRPr="00D10905">
              <w:rPr>
                <w:sz w:val="24"/>
                <w:szCs w:val="24"/>
              </w:rPr>
              <w:t>Беседы и практические занятия:</w:t>
            </w:r>
          </w:p>
          <w:p w:rsidR="00710F31" w:rsidRPr="00D10905" w:rsidRDefault="00710F31" w:rsidP="00710F31">
            <w:pPr>
              <w:rPr>
                <w:sz w:val="24"/>
                <w:szCs w:val="24"/>
              </w:rPr>
            </w:pPr>
            <w:r w:rsidRPr="00D10905">
              <w:rPr>
                <w:sz w:val="24"/>
                <w:szCs w:val="24"/>
              </w:rPr>
              <w:t>Наш безопасный путь в школу.</w:t>
            </w:r>
          </w:p>
          <w:p w:rsidR="00710F31" w:rsidRPr="00D10905" w:rsidRDefault="00710F31" w:rsidP="00710F31">
            <w:pPr>
              <w:rPr>
                <w:sz w:val="24"/>
                <w:szCs w:val="24"/>
              </w:rPr>
            </w:pPr>
            <w:r w:rsidRPr="00D10905">
              <w:rPr>
                <w:sz w:val="24"/>
                <w:szCs w:val="24"/>
              </w:rPr>
              <w:t>Основные правила дорожного движения на городских улицах.</w:t>
            </w:r>
          </w:p>
          <w:p w:rsidR="00710F31" w:rsidRPr="00D10905" w:rsidRDefault="00710F31" w:rsidP="00710F31">
            <w:pPr>
              <w:rPr>
                <w:sz w:val="24"/>
                <w:szCs w:val="24"/>
              </w:rPr>
            </w:pPr>
            <w:r w:rsidRPr="00D10905">
              <w:rPr>
                <w:sz w:val="24"/>
                <w:szCs w:val="24"/>
              </w:rPr>
              <w:t>Правила дорожного движения – закон улиц и дорог.</w:t>
            </w:r>
          </w:p>
          <w:p w:rsidR="00710F31" w:rsidRPr="00D10905" w:rsidRDefault="00710F31" w:rsidP="00710F31">
            <w:pPr>
              <w:rPr>
                <w:sz w:val="24"/>
                <w:szCs w:val="24"/>
              </w:rPr>
            </w:pPr>
            <w:r w:rsidRPr="00D10905">
              <w:rPr>
                <w:sz w:val="24"/>
                <w:szCs w:val="24"/>
              </w:rPr>
              <w:t>Будь бдителен по дороге в школу. Опасные ситуации на дороге.</w:t>
            </w:r>
          </w:p>
          <w:p w:rsidR="00710F31" w:rsidRPr="00D10905" w:rsidRDefault="00710F31" w:rsidP="00710F31">
            <w:pPr>
              <w:rPr>
                <w:sz w:val="24"/>
                <w:szCs w:val="24"/>
              </w:rPr>
            </w:pPr>
            <w:r w:rsidRPr="00D10905">
              <w:rPr>
                <w:sz w:val="24"/>
                <w:szCs w:val="24"/>
              </w:rPr>
              <w:t>Беседы и практические занятия:</w:t>
            </w:r>
          </w:p>
          <w:p w:rsidR="00710F31" w:rsidRPr="00D10905" w:rsidRDefault="00710F31" w:rsidP="00710F31">
            <w:pPr>
              <w:rPr>
                <w:sz w:val="24"/>
                <w:szCs w:val="24"/>
              </w:rPr>
            </w:pPr>
            <w:r w:rsidRPr="00D10905">
              <w:rPr>
                <w:sz w:val="24"/>
                <w:szCs w:val="24"/>
              </w:rPr>
              <w:t>Правила дорожного движения – закон жизни.</w:t>
            </w:r>
          </w:p>
          <w:p w:rsidR="00710F31" w:rsidRPr="00D10905" w:rsidRDefault="00710F31" w:rsidP="00710F31">
            <w:pPr>
              <w:rPr>
                <w:sz w:val="24"/>
                <w:szCs w:val="24"/>
              </w:rPr>
            </w:pPr>
            <w:r w:rsidRPr="00D10905">
              <w:rPr>
                <w:sz w:val="24"/>
                <w:szCs w:val="24"/>
              </w:rPr>
              <w:t>Обязанности водителей, пешеходов и пассажиров.</w:t>
            </w:r>
          </w:p>
          <w:p w:rsidR="00710F31" w:rsidRPr="00D10905" w:rsidRDefault="00710F31" w:rsidP="00710F31">
            <w:pPr>
              <w:rPr>
                <w:sz w:val="24"/>
                <w:szCs w:val="24"/>
              </w:rPr>
            </w:pPr>
            <w:r w:rsidRPr="00D10905">
              <w:rPr>
                <w:sz w:val="24"/>
                <w:szCs w:val="24"/>
              </w:rPr>
              <w:t>Конкурс детского творчества «Дорога и мы»: школьный этап</w:t>
            </w:r>
          </w:p>
          <w:p w:rsidR="00710F31" w:rsidRPr="00D10905" w:rsidRDefault="00710F31" w:rsidP="00710F31">
            <w:pPr>
              <w:rPr>
                <w:sz w:val="24"/>
                <w:szCs w:val="24"/>
              </w:rPr>
            </w:pPr>
            <w:r w:rsidRPr="00D10905">
              <w:rPr>
                <w:sz w:val="24"/>
                <w:szCs w:val="24"/>
              </w:rPr>
              <w:t>Проведение занятия «Безопасный путь в школу и домой», создание индивидуальных маршрутов учащихся</w:t>
            </w:r>
          </w:p>
        </w:tc>
        <w:tc>
          <w:tcPr>
            <w:tcW w:w="1510" w:type="dxa"/>
          </w:tcPr>
          <w:p w:rsidR="00710F31" w:rsidRPr="00D10905" w:rsidRDefault="00710F31" w:rsidP="00710F31">
            <w:pPr>
              <w:rPr>
                <w:sz w:val="24"/>
                <w:szCs w:val="24"/>
              </w:rPr>
            </w:pPr>
            <w:r w:rsidRPr="00D10905">
              <w:rPr>
                <w:sz w:val="24"/>
                <w:szCs w:val="24"/>
              </w:rPr>
              <w:t>Август-сентябрь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Ответственный за ПДДТТ</w:t>
            </w:r>
          </w:p>
          <w:p w:rsidR="00710F31" w:rsidRPr="00D10905" w:rsidRDefault="00710F31" w:rsidP="00710F31">
            <w:pPr>
              <w:rPr>
                <w:sz w:val="24"/>
                <w:szCs w:val="24"/>
              </w:rPr>
            </w:pPr>
            <w:r w:rsidRPr="00D10905">
              <w:rPr>
                <w:sz w:val="24"/>
                <w:szCs w:val="24"/>
              </w:rPr>
              <w:t xml:space="preserve">Классные руководители </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Декада информационно-просветительских мероприятий, направленных на противодействие терроризму, экстремизму, фашизму.</w:t>
            </w:r>
          </w:p>
          <w:p w:rsidR="00710F31" w:rsidRPr="00D10905" w:rsidRDefault="00710F31" w:rsidP="00710F31">
            <w:pPr>
              <w:rPr>
                <w:sz w:val="24"/>
                <w:szCs w:val="24"/>
              </w:rPr>
            </w:pPr>
            <w:r w:rsidRPr="00D10905">
              <w:rPr>
                <w:sz w:val="24"/>
                <w:szCs w:val="24"/>
              </w:rPr>
              <w:t>Урок-конференция «Терроризм – угроза обществу 21 века». (5-8 классы)</w:t>
            </w:r>
          </w:p>
          <w:p w:rsidR="00710F31" w:rsidRPr="00D10905" w:rsidRDefault="00710F31" w:rsidP="00710F31">
            <w:pPr>
              <w:rPr>
                <w:sz w:val="24"/>
                <w:szCs w:val="24"/>
              </w:rPr>
            </w:pPr>
            <w:r w:rsidRPr="00D10905">
              <w:rPr>
                <w:sz w:val="24"/>
                <w:szCs w:val="24"/>
              </w:rPr>
              <w:t>Тематический урок «Понятие террор и терроризм» (9-11 классы)</w:t>
            </w:r>
          </w:p>
          <w:p w:rsidR="00710F31" w:rsidRPr="00D10905" w:rsidRDefault="00710F31" w:rsidP="00710F31">
            <w:pPr>
              <w:rPr>
                <w:sz w:val="24"/>
                <w:szCs w:val="24"/>
              </w:rPr>
            </w:pPr>
            <w:r w:rsidRPr="00D10905">
              <w:rPr>
                <w:sz w:val="24"/>
                <w:szCs w:val="24"/>
              </w:rPr>
              <w:t>Классный час «Осторожно, экстремизм» (5-11 классы)</w:t>
            </w:r>
          </w:p>
        </w:tc>
        <w:tc>
          <w:tcPr>
            <w:tcW w:w="1510" w:type="dxa"/>
          </w:tcPr>
          <w:p w:rsidR="00710F31" w:rsidRPr="00D10905" w:rsidRDefault="00710F31" w:rsidP="00710F31">
            <w:pPr>
              <w:rPr>
                <w:sz w:val="24"/>
                <w:szCs w:val="24"/>
              </w:rPr>
            </w:pPr>
            <w:r w:rsidRPr="00D10905">
              <w:rPr>
                <w:sz w:val="24"/>
                <w:szCs w:val="24"/>
              </w:rPr>
              <w:t>первая неделя сентября</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Неделя безопасности детей и подростков.</w:t>
            </w:r>
          </w:p>
          <w:p w:rsidR="00710F31" w:rsidRPr="00D10905" w:rsidRDefault="00710F31" w:rsidP="00710F31">
            <w:pPr>
              <w:rPr>
                <w:sz w:val="24"/>
                <w:szCs w:val="24"/>
              </w:rPr>
            </w:pPr>
            <w:r w:rsidRPr="00D10905">
              <w:rPr>
                <w:sz w:val="24"/>
                <w:szCs w:val="24"/>
              </w:rPr>
              <w:t>Классный час «День Интернета в России» (1-11 классы)</w:t>
            </w:r>
          </w:p>
          <w:p w:rsidR="00710F31" w:rsidRPr="00D10905" w:rsidRDefault="00710F31" w:rsidP="00710F31">
            <w:pPr>
              <w:rPr>
                <w:sz w:val="24"/>
                <w:szCs w:val="24"/>
              </w:rPr>
            </w:pPr>
            <w:r w:rsidRPr="00D10905">
              <w:rPr>
                <w:sz w:val="24"/>
                <w:szCs w:val="24"/>
              </w:rPr>
              <w:t>Тематическое занятие «Безопасность несовершеннолетних в глобальной сети и социуме»</w:t>
            </w:r>
          </w:p>
        </w:tc>
        <w:tc>
          <w:tcPr>
            <w:tcW w:w="1510" w:type="dxa"/>
          </w:tcPr>
          <w:p w:rsidR="00710F31" w:rsidRPr="00D10905" w:rsidRDefault="00710F31" w:rsidP="00710F31">
            <w:pPr>
              <w:rPr>
                <w:sz w:val="24"/>
                <w:szCs w:val="24"/>
              </w:rPr>
            </w:pPr>
            <w:r w:rsidRPr="00D10905">
              <w:rPr>
                <w:sz w:val="24"/>
                <w:szCs w:val="24"/>
              </w:rPr>
              <w:t>первая неделя сентября</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Оперативно – профилактическое мероприятие «Школа»:</w:t>
            </w:r>
          </w:p>
          <w:p w:rsidR="00710F31" w:rsidRPr="00D10905" w:rsidRDefault="00710F31" w:rsidP="00710F31">
            <w:pPr>
              <w:rPr>
                <w:sz w:val="24"/>
                <w:szCs w:val="24"/>
              </w:rPr>
            </w:pPr>
            <w:r w:rsidRPr="00D10905">
              <w:rPr>
                <w:sz w:val="24"/>
                <w:szCs w:val="24"/>
              </w:rPr>
              <w:t>Родительские собрания «Дети идут в школу»</w:t>
            </w:r>
          </w:p>
          <w:p w:rsidR="00710F31" w:rsidRPr="00D10905" w:rsidRDefault="00710F31" w:rsidP="00710F31">
            <w:pPr>
              <w:rPr>
                <w:sz w:val="24"/>
                <w:szCs w:val="24"/>
              </w:rPr>
            </w:pPr>
            <w:r w:rsidRPr="00D10905">
              <w:rPr>
                <w:sz w:val="24"/>
                <w:szCs w:val="24"/>
              </w:rPr>
              <w:t>Классные часы «Как я готов к школе»</w:t>
            </w:r>
          </w:p>
          <w:p w:rsidR="00710F31" w:rsidRPr="00D10905" w:rsidRDefault="00710F31" w:rsidP="00710F31">
            <w:pPr>
              <w:rPr>
                <w:sz w:val="24"/>
                <w:szCs w:val="24"/>
              </w:rPr>
            </w:pPr>
            <w:r w:rsidRPr="00D10905">
              <w:rPr>
                <w:sz w:val="24"/>
                <w:szCs w:val="24"/>
              </w:rPr>
              <w:t>Рейд по проверке посещаемости, внешнего вида  и готовности к занятиям.</w:t>
            </w:r>
          </w:p>
        </w:tc>
        <w:tc>
          <w:tcPr>
            <w:tcW w:w="1510" w:type="dxa"/>
          </w:tcPr>
          <w:p w:rsidR="00710F31" w:rsidRPr="00D10905" w:rsidRDefault="00710F31" w:rsidP="00710F31">
            <w:pPr>
              <w:rPr>
                <w:sz w:val="24"/>
                <w:szCs w:val="24"/>
              </w:rPr>
            </w:pPr>
            <w:r w:rsidRPr="00D10905">
              <w:rPr>
                <w:sz w:val="24"/>
                <w:szCs w:val="24"/>
              </w:rPr>
              <w:t>сентябрь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Всероссийский урок безопасности школьников в сети Интернет:</w:t>
            </w:r>
          </w:p>
          <w:p w:rsidR="00710F31" w:rsidRPr="00D10905" w:rsidRDefault="00710F31" w:rsidP="00710F31">
            <w:pPr>
              <w:rPr>
                <w:sz w:val="24"/>
                <w:szCs w:val="24"/>
              </w:rPr>
            </w:pPr>
            <w:r w:rsidRPr="00D10905">
              <w:rPr>
                <w:sz w:val="24"/>
                <w:szCs w:val="24"/>
              </w:rPr>
              <w:t xml:space="preserve">Урок - беседа «10 правил безопасности в </w:t>
            </w:r>
            <w:r w:rsidRPr="00D10905">
              <w:rPr>
                <w:sz w:val="24"/>
                <w:szCs w:val="24"/>
              </w:rPr>
              <w:lastRenderedPageBreak/>
              <w:t>интернете» (5-8 классы)</w:t>
            </w:r>
          </w:p>
          <w:p w:rsidR="00710F31" w:rsidRPr="00D10905" w:rsidRDefault="00710F31" w:rsidP="00710F31">
            <w:pPr>
              <w:rPr>
                <w:sz w:val="24"/>
                <w:szCs w:val="24"/>
              </w:rPr>
            </w:pPr>
            <w:r w:rsidRPr="00D10905">
              <w:rPr>
                <w:sz w:val="24"/>
                <w:szCs w:val="24"/>
              </w:rPr>
              <w:t>Тематическое занятие «Киберугрозы современности: главные правила их распознавания и предотвращения» (9-11 классы)</w:t>
            </w:r>
          </w:p>
        </w:tc>
        <w:tc>
          <w:tcPr>
            <w:tcW w:w="1510" w:type="dxa"/>
          </w:tcPr>
          <w:p w:rsidR="00710F31" w:rsidRPr="00D10905" w:rsidRDefault="00710F31" w:rsidP="00710F31">
            <w:pPr>
              <w:rPr>
                <w:sz w:val="24"/>
                <w:szCs w:val="24"/>
              </w:rPr>
            </w:pPr>
            <w:r w:rsidRPr="00D10905">
              <w:rPr>
                <w:sz w:val="24"/>
                <w:szCs w:val="24"/>
              </w:rPr>
              <w:lastRenderedPageBreak/>
              <w:t>октябрь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lastRenderedPageBreak/>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Социально-педагогическое тестирование</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tc>
      </w:tr>
      <w:tr w:rsidR="00710F31" w:rsidRPr="00D10905" w:rsidTr="00EA50DD">
        <w:tc>
          <w:tcPr>
            <w:tcW w:w="4962" w:type="dxa"/>
          </w:tcPr>
          <w:p w:rsidR="00710F31" w:rsidRPr="00D10905" w:rsidRDefault="00710F31" w:rsidP="00710F31">
            <w:pPr>
              <w:rPr>
                <w:sz w:val="24"/>
                <w:szCs w:val="24"/>
              </w:rPr>
            </w:pPr>
            <w:r w:rsidRPr="00D10905">
              <w:rPr>
                <w:sz w:val="24"/>
                <w:szCs w:val="24"/>
              </w:rPr>
              <w:t>Неделя толерантности</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Месячник правовых знаний. День большой профилактики</w:t>
            </w:r>
          </w:p>
          <w:p w:rsidR="00710F31" w:rsidRPr="00D10905" w:rsidRDefault="00710F31" w:rsidP="00710F31">
            <w:pPr>
              <w:rPr>
                <w:sz w:val="24"/>
                <w:szCs w:val="24"/>
              </w:rPr>
            </w:pPr>
            <w:r w:rsidRPr="00D10905">
              <w:rPr>
                <w:sz w:val="24"/>
                <w:szCs w:val="24"/>
              </w:rPr>
              <w:t>Выставка в библиотеке «Правовая культура человека»</w:t>
            </w:r>
          </w:p>
          <w:p w:rsidR="00710F31" w:rsidRPr="00D10905" w:rsidRDefault="00710F31" w:rsidP="00710F31">
            <w:pPr>
              <w:rPr>
                <w:sz w:val="24"/>
                <w:szCs w:val="24"/>
              </w:rPr>
            </w:pPr>
            <w:r w:rsidRPr="00D10905">
              <w:rPr>
                <w:sz w:val="24"/>
                <w:szCs w:val="24"/>
              </w:rPr>
              <w:t>Викторина «Твои права и обязанности»</w:t>
            </w:r>
          </w:p>
          <w:p w:rsidR="00710F31" w:rsidRPr="00D10905" w:rsidRDefault="00710F31" w:rsidP="00710F31">
            <w:pPr>
              <w:rPr>
                <w:sz w:val="24"/>
                <w:szCs w:val="24"/>
              </w:rPr>
            </w:pPr>
            <w:r w:rsidRPr="00D10905">
              <w:rPr>
                <w:sz w:val="24"/>
                <w:szCs w:val="24"/>
              </w:rPr>
              <w:t>Дискуссия «Тревожная кнопка»</w:t>
            </w:r>
          </w:p>
          <w:p w:rsidR="00710F31" w:rsidRPr="00D10905" w:rsidRDefault="00710F31" w:rsidP="00710F31">
            <w:pPr>
              <w:rPr>
                <w:sz w:val="24"/>
                <w:szCs w:val="24"/>
              </w:rPr>
            </w:pPr>
            <w:r w:rsidRPr="00D10905">
              <w:rPr>
                <w:sz w:val="24"/>
                <w:szCs w:val="24"/>
              </w:rPr>
              <w:t>Викторина «На страже порядка»</w:t>
            </w:r>
          </w:p>
          <w:p w:rsidR="00710F31" w:rsidRPr="00D10905" w:rsidRDefault="00710F31" w:rsidP="00710F31">
            <w:pPr>
              <w:rPr>
                <w:sz w:val="24"/>
                <w:szCs w:val="24"/>
              </w:rPr>
            </w:pPr>
            <w:r w:rsidRPr="00D10905">
              <w:rPr>
                <w:sz w:val="24"/>
                <w:szCs w:val="24"/>
              </w:rPr>
              <w:t>День прав человека. «Уроки правовой грамотности»</w:t>
            </w:r>
          </w:p>
          <w:p w:rsidR="00710F31" w:rsidRPr="00D10905" w:rsidRDefault="00710F31" w:rsidP="00710F31">
            <w:pPr>
              <w:rPr>
                <w:sz w:val="24"/>
                <w:szCs w:val="24"/>
              </w:rPr>
            </w:pPr>
            <w:r w:rsidRPr="00D10905">
              <w:rPr>
                <w:sz w:val="24"/>
                <w:szCs w:val="24"/>
              </w:rPr>
              <w:t>Классный час «День Конституции Российской Федерации. Конституция – основной закон нашей жизни»</w:t>
            </w:r>
          </w:p>
          <w:p w:rsidR="00710F31" w:rsidRPr="00D10905" w:rsidRDefault="00710F31" w:rsidP="00710F31">
            <w:pPr>
              <w:rPr>
                <w:sz w:val="24"/>
                <w:szCs w:val="24"/>
              </w:rPr>
            </w:pPr>
            <w:r w:rsidRPr="00D10905">
              <w:rPr>
                <w:sz w:val="24"/>
                <w:szCs w:val="24"/>
              </w:rPr>
              <w:t>Классный час «Международный день борьбы с коррупцией»</w:t>
            </w:r>
          </w:p>
        </w:tc>
        <w:tc>
          <w:tcPr>
            <w:tcW w:w="1510" w:type="dxa"/>
          </w:tcPr>
          <w:p w:rsidR="00710F31" w:rsidRPr="00D10905" w:rsidRDefault="00710F31" w:rsidP="00710F31">
            <w:pPr>
              <w:rPr>
                <w:sz w:val="24"/>
                <w:szCs w:val="24"/>
              </w:rPr>
            </w:pPr>
            <w:r w:rsidRPr="00D10905">
              <w:rPr>
                <w:sz w:val="24"/>
                <w:szCs w:val="24"/>
              </w:rPr>
              <w:t xml:space="preserve">ноябрь – </w:t>
            </w:r>
          </w:p>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 борьбы с коррупцией. Тематические классные часы</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Зам. директора по ВР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Конституции Российской</w:t>
            </w:r>
          </w:p>
          <w:p w:rsidR="00710F31" w:rsidRPr="00D10905" w:rsidRDefault="00710F31" w:rsidP="00710F31">
            <w:pPr>
              <w:rPr>
                <w:sz w:val="24"/>
                <w:szCs w:val="24"/>
              </w:rPr>
            </w:pPr>
            <w:r w:rsidRPr="00D10905">
              <w:rPr>
                <w:sz w:val="24"/>
                <w:szCs w:val="24"/>
              </w:rPr>
              <w:t>Федерации (12 декабря)</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Организация и проведение выставок :</w:t>
            </w:r>
          </w:p>
          <w:p w:rsidR="00710F31" w:rsidRPr="00D10905" w:rsidRDefault="00710F31" w:rsidP="00710F31">
            <w:pPr>
              <w:rPr>
                <w:sz w:val="24"/>
                <w:szCs w:val="24"/>
              </w:rPr>
            </w:pPr>
            <w:r w:rsidRPr="00D10905">
              <w:rPr>
                <w:sz w:val="24"/>
                <w:szCs w:val="24"/>
              </w:rPr>
              <w:t>Презентаций на тему «Мы разные – мы вместе!»; Выставка поделок  «Волшебный мир бумаги».</w:t>
            </w:r>
          </w:p>
        </w:tc>
        <w:tc>
          <w:tcPr>
            <w:tcW w:w="1510" w:type="dxa"/>
          </w:tcPr>
          <w:p w:rsidR="00710F31" w:rsidRPr="00D10905" w:rsidRDefault="00710F31" w:rsidP="00710F31">
            <w:pPr>
              <w:rPr>
                <w:sz w:val="24"/>
                <w:szCs w:val="24"/>
              </w:rPr>
            </w:pPr>
            <w:r w:rsidRPr="00D10905">
              <w:rPr>
                <w:sz w:val="24"/>
                <w:szCs w:val="24"/>
              </w:rPr>
              <w:t>февраль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 xml:space="preserve">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Неделя безопасного интернета «Безопасность в глобальной сети». Профилактическая беседа - диалог с учащимися «Безопасность в интернете» Административная и уголовная ответственность». Тематический урок «Интернет – друг или враг?»</w:t>
            </w:r>
          </w:p>
        </w:tc>
        <w:tc>
          <w:tcPr>
            <w:tcW w:w="1510" w:type="dxa"/>
          </w:tcPr>
          <w:p w:rsidR="00710F31" w:rsidRPr="00D10905" w:rsidRDefault="00710F31" w:rsidP="00710F31">
            <w:pPr>
              <w:rPr>
                <w:sz w:val="24"/>
                <w:szCs w:val="24"/>
              </w:rPr>
            </w:pPr>
            <w:r w:rsidRPr="00D10905">
              <w:rPr>
                <w:sz w:val="24"/>
                <w:szCs w:val="24"/>
              </w:rPr>
              <w:t>февраль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Декада ЗОЖ</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Учителя физкультуры</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Месячник медиации</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Единый день детского телефона</w:t>
            </w:r>
          </w:p>
          <w:p w:rsidR="00710F31" w:rsidRPr="00D10905" w:rsidRDefault="00710F31" w:rsidP="00710F31">
            <w:pPr>
              <w:rPr>
                <w:sz w:val="24"/>
                <w:szCs w:val="24"/>
              </w:rPr>
            </w:pPr>
            <w:r w:rsidRPr="00D10905">
              <w:rPr>
                <w:sz w:val="24"/>
                <w:szCs w:val="24"/>
              </w:rPr>
              <w:t>доверия</w:t>
            </w: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Акция «Внимание дети!»</w:t>
            </w:r>
          </w:p>
          <w:p w:rsidR="00710F31" w:rsidRPr="00D10905" w:rsidRDefault="00710F31" w:rsidP="00710F31">
            <w:pPr>
              <w:rPr>
                <w:sz w:val="24"/>
                <w:szCs w:val="24"/>
              </w:rPr>
            </w:pPr>
            <w:r w:rsidRPr="00D10905">
              <w:rPr>
                <w:sz w:val="24"/>
                <w:szCs w:val="24"/>
              </w:rPr>
              <w:t>Единый день детской дорожной безопасности</w:t>
            </w:r>
          </w:p>
        </w:tc>
        <w:tc>
          <w:tcPr>
            <w:tcW w:w="1510" w:type="dxa"/>
          </w:tcPr>
          <w:p w:rsidR="00710F31" w:rsidRPr="00D10905" w:rsidRDefault="00710F31" w:rsidP="00710F31">
            <w:pPr>
              <w:rPr>
                <w:sz w:val="24"/>
                <w:szCs w:val="24"/>
              </w:rPr>
            </w:pPr>
            <w:r w:rsidRPr="00D10905">
              <w:rPr>
                <w:sz w:val="24"/>
                <w:szCs w:val="24"/>
              </w:rPr>
              <w:t>май</w:t>
            </w:r>
          </w:p>
        </w:tc>
        <w:tc>
          <w:tcPr>
            <w:tcW w:w="2991" w:type="dxa"/>
          </w:tcPr>
          <w:p w:rsidR="00710F31" w:rsidRPr="00D10905" w:rsidRDefault="00710F31" w:rsidP="00710F31">
            <w:pPr>
              <w:rPr>
                <w:sz w:val="24"/>
                <w:szCs w:val="24"/>
              </w:rPr>
            </w:pPr>
            <w:r w:rsidRPr="00D10905">
              <w:rPr>
                <w:sz w:val="24"/>
                <w:szCs w:val="24"/>
              </w:rPr>
              <w:t>Педагог-организатор ОБЖ</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Поддержка неполных, многодетных и малообеспеченных семей:</w:t>
            </w:r>
          </w:p>
          <w:p w:rsidR="00710F31" w:rsidRPr="00D10905" w:rsidRDefault="00710F31" w:rsidP="00710F31">
            <w:pPr>
              <w:rPr>
                <w:sz w:val="24"/>
                <w:szCs w:val="24"/>
              </w:rPr>
            </w:pPr>
            <w:r w:rsidRPr="00D10905">
              <w:rPr>
                <w:sz w:val="24"/>
                <w:szCs w:val="24"/>
              </w:rPr>
              <w:t>Психологические консультации по вопросам семьи, воспитания детей, помощи в трудных жизненных ситуациях</w:t>
            </w:r>
          </w:p>
          <w:p w:rsidR="00710F31" w:rsidRPr="00D10905" w:rsidRDefault="00710F31" w:rsidP="00710F31">
            <w:pPr>
              <w:rPr>
                <w:sz w:val="24"/>
                <w:szCs w:val="24"/>
              </w:rPr>
            </w:pPr>
            <w:r w:rsidRPr="00D10905">
              <w:rPr>
                <w:sz w:val="24"/>
                <w:szCs w:val="24"/>
              </w:rPr>
              <w:t>Организация отдыха детей в дни школьных каникул</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Участие в мероприятиях КЦТТ профилактической направленности</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 года</w:t>
            </w:r>
          </w:p>
        </w:tc>
        <w:tc>
          <w:tcPr>
            <w:tcW w:w="2991" w:type="dxa"/>
          </w:tcPr>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Психолого-педагогическое направление:</w:t>
            </w:r>
          </w:p>
          <w:p w:rsidR="00710F31" w:rsidRPr="00D10905" w:rsidRDefault="00710F31" w:rsidP="00710F31">
            <w:pPr>
              <w:rPr>
                <w:sz w:val="24"/>
                <w:szCs w:val="24"/>
              </w:rPr>
            </w:pPr>
            <w:r w:rsidRPr="00D10905">
              <w:rPr>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710F31" w:rsidRPr="00D10905" w:rsidRDefault="00710F31" w:rsidP="00710F31">
            <w:pPr>
              <w:rPr>
                <w:sz w:val="24"/>
                <w:szCs w:val="24"/>
              </w:rPr>
            </w:pPr>
            <w:r w:rsidRPr="00D10905">
              <w:rPr>
                <w:sz w:val="24"/>
                <w:szCs w:val="24"/>
              </w:rPr>
              <w:t>Консультирование и просвещение учащихся, педагогов и родителей</w:t>
            </w:r>
          </w:p>
          <w:p w:rsidR="00710F31" w:rsidRPr="00D10905" w:rsidRDefault="00710F31" w:rsidP="00710F31">
            <w:pPr>
              <w:rPr>
                <w:sz w:val="24"/>
                <w:szCs w:val="24"/>
              </w:rPr>
            </w:pPr>
            <w:r w:rsidRPr="00D10905">
              <w:rPr>
                <w:sz w:val="24"/>
                <w:szCs w:val="24"/>
              </w:rPr>
              <w:t>Работа с одарёнными детьми по методике Лейтеса и Бабаевой</w:t>
            </w:r>
          </w:p>
          <w:p w:rsidR="00710F31" w:rsidRPr="00D10905" w:rsidRDefault="00710F31" w:rsidP="00710F31">
            <w:pPr>
              <w:rPr>
                <w:sz w:val="24"/>
                <w:szCs w:val="24"/>
              </w:rPr>
            </w:pPr>
            <w:r w:rsidRPr="00D10905">
              <w:rPr>
                <w:sz w:val="24"/>
                <w:szCs w:val="24"/>
              </w:rPr>
              <w:t xml:space="preserve">Организация развивающих игр, тренингов, индивидуальных занятий </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Медико-социальное направление:</w:t>
            </w:r>
          </w:p>
          <w:p w:rsidR="00710F31" w:rsidRPr="00D10905" w:rsidRDefault="00710F31" w:rsidP="00710F31">
            <w:pPr>
              <w:rPr>
                <w:sz w:val="24"/>
                <w:szCs w:val="24"/>
              </w:rPr>
            </w:pPr>
            <w:r w:rsidRPr="00D10905">
              <w:rPr>
                <w:sz w:val="24"/>
                <w:szCs w:val="24"/>
              </w:rPr>
              <w:t>Организация профилактических бесед с учащимися о формировании здорового образа жизни</w:t>
            </w:r>
          </w:p>
          <w:p w:rsidR="00710F31" w:rsidRPr="00D10905" w:rsidRDefault="00710F31" w:rsidP="00710F31">
            <w:pPr>
              <w:rPr>
                <w:sz w:val="24"/>
                <w:szCs w:val="24"/>
              </w:rPr>
            </w:pPr>
            <w:r w:rsidRPr="00D10905">
              <w:rPr>
                <w:sz w:val="24"/>
                <w:szCs w:val="24"/>
              </w:rPr>
              <w:t>Беседы о привычках, полезных и вредных</w:t>
            </w:r>
          </w:p>
          <w:p w:rsidR="00710F31" w:rsidRPr="00D10905" w:rsidRDefault="00710F31" w:rsidP="00710F31">
            <w:pPr>
              <w:rPr>
                <w:sz w:val="24"/>
                <w:szCs w:val="24"/>
              </w:rPr>
            </w:pPr>
            <w:r w:rsidRPr="00D10905">
              <w:rPr>
                <w:sz w:val="24"/>
                <w:szCs w:val="24"/>
              </w:rPr>
              <w:t>Беседы о режиме дня школьника</w:t>
            </w:r>
          </w:p>
          <w:p w:rsidR="00710F31" w:rsidRPr="00D10905" w:rsidRDefault="00710F31" w:rsidP="00710F31">
            <w:pPr>
              <w:rPr>
                <w:sz w:val="24"/>
                <w:szCs w:val="24"/>
              </w:rPr>
            </w:pPr>
            <w:r w:rsidRPr="00D10905">
              <w:rPr>
                <w:sz w:val="24"/>
                <w:szCs w:val="24"/>
              </w:rPr>
              <w:t>Беседы и внеклассные мероприятия, посвящённые организации здорового питания школьников</w:t>
            </w:r>
          </w:p>
          <w:p w:rsidR="00710F31" w:rsidRPr="00D10905" w:rsidRDefault="00710F31" w:rsidP="00710F31">
            <w:pPr>
              <w:rPr>
                <w:sz w:val="24"/>
                <w:szCs w:val="24"/>
              </w:rPr>
            </w:pPr>
            <w:r w:rsidRPr="00D10905">
              <w:rPr>
                <w:sz w:val="24"/>
                <w:szCs w:val="24"/>
              </w:rPr>
              <w:t xml:space="preserve">Выпуск стенной газеты «Здоровье- это здорово!» </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План работы Совета по профилактике</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План работы Службы медиации</w:t>
            </w:r>
          </w:p>
        </w:tc>
        <w:tc>
          <w:tcPr>
            <w:tcW w:w="1510" w:type="dxa"/>
          </w:tcPr>
          <w:p w:rsidR="00710F31" w:rsidRPr="00D10905" w:rsidRDefault="00710F31" w:rsidP="00710F31">
            <w:pPr>
              <w:rPr>
                <w:sz w:val="24"/>
                <w:szCs w:val="24"/>
              </w:rPr>
            </w:pPr>
            <w:r w:rsidRPr="00D10905">
              <w:rPr>
                <w:sz w:val="24"/>
                <w:szCs w:val="24"/>
              </w:rPr>
              <w:t>в течение</w:t>
            </w:r>
          </w:p>
          <w:p w:rsidR="00710F31" w:rsidRPr="00D10905" w:rsidRDefault="00710F31" w:rsidP="00710F31">
            <w:pPr>
              <w:rPr>
                <w:sz w:val="24"/>
                <w:szCs w:val="24"/>
              </w:rPr>
            </w:pPr>
            <w:r w:rsidRPr="00D10905">
              <w:rPr>
                <w:sz w:val="24"/>
                <w:szCs w:val="24"/>
              </w:rPr>
              <w:t>учебного года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Социальный педагог</w:t>
            </w:r>
          </w:p>
          <w:p w:rsidR="00710F31" w:rsidRPr="00D10905" w:rsidRDefault="00710F31" w:rsidP="00710F31">
            <w:pPr>
              <w:rPr>
                <w:sz w:val="24"/>
                <w:szCs w:val="24"/>
              </w:rPr>
            </w:pPr>
            <w:r w:rsidRPr="00D10905">
              <w:rPr>
                <w:sz w:val="24"/>
                <w:szCs w:val="24"/>
              </w:rPr>
              <w:t>Педагог-психолог</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«Социальные проекты и акции»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солидарности в борьбе</w:t>
            </w:r>
          </w:p>
          <w:p w:rsidR="00710F31" w:rsidRPr="00D10905" w:rsidRDefault="00710F31" w:rsidP="00710F31">
            <w:pPr>
              <w:rPr>
                <w:sz w:val="24"/>
                <w:szCs w:val="24"/>
              </w:rPr>
            </w:pPr>
            <w:r w:rsidRPr="00D10905">
              <w:rPr>
                <w:sz w:val="24"/>
                <w:szCs w:val="24"/>
              </w:rPr>
              <w:t>с терроризмом (3 сентября)</w:t>
            </w:r>
          </w:p>
        </w:tc>
        <w:tc>
          <w:tcPr>
            <w:tcW w:w="1510" w:type="dxa"/>
          </w:tcPr>
          <w:p w:rsidR="00710F31" w:rsidRPr="00D10905" w:rsidRDefault="00710F31" w:rsidP="00710F31">
            <w:pPr>
              <w:rPr>
                <w:sz w:val="24"/>
                <w:szCs w:val="24"/>
              </w:rPr>
            </w:pPr>
            <w:r w:rsidRPr="00D10905">
              <w:rPr>
                <w:sz w:val="24"/>
                <w:szCs w:val="24"/>
              </w:rPr>
              <w:t>3 сентября</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начала блокады Ленинграда</w:t>
            </w:r>
          </w:p>
          <w:p w:rsidR="00710F31" w:rsidRPr="00D10905" w:rsidRDefault="00710F31" w:rsidP="00710F31">
            <w:pPr>
              <w:rPr>
                <w:sz w:val="24"/>
                <w:szCs w:val="24"/>
              </w:rPr>
            </w:pPr>
          </w:p>
        </w:tc>
        <w:tc>
          <w:tcPr>
            <w:tcW w:w="1510" w:type="dxa"/>
          </w:tcPr>
          <w:p w:rsidR="00710F31" w:rsidRPr="00D10905" w:rsidRDefault="00710F31" w:rsidP="00710F31">
            <w:pPr>
              <w:rPr>
                <w:sz w:val="24"/>
                <w:szCs w:val="24"/>
              </w:rPr>
            </w:pPr>
            <w:r w:rsidRPr="00D10905">
              <w:rPr>
                <w:sz w:val="24"/>
                <w:szCs w:val="24"/>
              </w:rPr>
              <w:t>8 сентября</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Первое освобождение Ростова-на-Дону</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Учителя обществознания</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неизвестного солдата</w:t>
            </w:r>
          </w:p>
          <w:p w:rsidR="00710F31" w:rsidRPr="00D10905" w:rsidRDefault="00710F31" w:rsidP="00710F31">
            <w:pPr>
              <w:rPr>
                <w:sz w:val="24"/>
                <w:szCs w:val="24"/>
              </w:rPr>
            </w:pPr>
            <w:r w:rsidRPr="00D10905">
              <w:rPr>
                <w:sz w:val="24"/>
                <w:szCs w:val="24"/>
              </w:rPr>
              <w:t>(3 декабря)</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Героев Отечества</w:t>
            </w:r>
          </w:p>
        </w:tc>
        <w:tc>
          <w:tcPr>
            <w:tcW w:w="1510" w:type="dxa"/>
          </w:tcPr>
          <w:p w:rsidR="00710F31" w:rsidRPr="00D10905" w:rsidRDefault="00710F31" w:rsidP="00710F31">
            <w:pPr>
              <w:rPr>
                <w:sz w:val="24"/>
                <w:szCs w:val="24"/>
              </w:rPr>
            </w:pPr>
            <w:r w:rsidRPr="00D10905">
              <w:rPr>
                <w:sz w:val="24"/>
                <w:szCs w:val="24"/>
              </w:rPr>
              <w:t>9 декабря</w:t>
            </w:r>
          </w:p>
        </w:tc>
        <w:tc>
          <w:tcPr>
            <w:tcW w:w="2991" w:type="dxa"/>
          </w:tcPr>
          <w:p w:rsidR="00710F31" w:rsidRPr="00D10905" w:rsidRDefault="00710F31" w:rsidP="00710F31">
            <w:pPr>
              <w:rPr>
                <w:sz w:val="24"/>
                <w:szCs w:val="24"/>
              </w:rPr>
            </w:pPr>
            <w:r w:rsidRPr="00D10905">
              <w:rPr>
                <w:sz w:val="24"/>
                <w:szCs w:val="24"/>
              </w:rPr>
              <w:t>Зам. директора по ВР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Организация и проведение выставок :</w:t>
            </w:r>
          </w:p>
          <w:p w:rsidR="00710F31" w:rsidRPr="00D10905" w:rsidRDefault="00710F31" w:rsidP="00710F31">
            <w:pPr>
              <w:rPr>
                <w:sz w:val="24"/>
                <w:szCs w:val="24"/>
              </w:rPr>
            </w:pPr>
            <w:r w:rsidRPr="00D10905">
              <w:rPr>
                <w:sz w:val="24"/>
                <w:szCs w:val="24"/>
              </w:rPr>
              <w:t>Патриотического плаката</w:t>
            </w:r>
          </w:p>
          <w:p w:rsidR="00710F31" w:rsidRPr="00D10905" w:rsidRDefault="00710F31" w:rsidP="00710F31">
            <w:pPr>
              <w:rPr>
                <w:sz w:val="24"/>
                <w:szCs w:val="24"/>
              </w:rPr>
            </w:pPr>
            <w:r w:rsidRPr="00D10905">
              <w:rPr>
                <w:sz w:val="24"/>
                <w:szCs w:val="24"/>
              </w:rPr>
              <w:t>Социальных проектов</w:t>
            </w:r>
          </w:p>
          <w:p w:rsidR="00710F31" w:rsidRPr="00D10905" w:rsidRDefault="00710F31" w:rsidP="00710F31">
            <w:pPr>
              <w:rPr>
                <w:sz w:val="24"/>
                <w:szCs w:val="24"/>
              </w:rPr>
            </w:pPr>
            <w:r w:rsidRPr="00D10905">
              <w:rPr>
                <w:sz w:val="24"/>
                <w:szCs w:val="24"/>
              </w:rPr>
              <w:t xml:space="preserve"> «Оставим потомкам своим!»</w:t>
            </w:r>
          </w:p>
        </w:tc>
        <w:tc>
          <w:tcPr>
            <w:tcW w:w="1510" w:type="dxa"/>
          </w:tcPr>
          <w:p w:rsidR="00710F31" w:rsidRPr="00D10905" w:rsidRDefault="00710F31" w:rsidP="00710F31">
            <w:pPr>
              <w:rPr>
                <w:sz w:val="24"/>
                <w:szCs w:val="24"/>
              </w:rPr>
            </w:pPr>
            <w:r w:rsidRPr="00D10905">
              <w:rPr>
                <w:sz w:val="24"/>
                <w:szCs w:val="24"/>
              </w:rPr>
              <w:t>январь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p>
        </w:tc>
      </w:tr>
      <w:tr w:rsidR="00710F31" w:rsidRPr="00D10905" w:rsidTr="00EA50DD">
        <w:tc>
          <w:tcPr>
            <w:tcW w:w="4962" w:type="dxa"/>
          </w:tcPr>
          <w:p w:rsidR="00710F31" w:rsidRPr="00D10905" w:rsidRDefault="00710F31" w:rsidP="00710F31">
            <w:pPr>
              <w:rPr>
                <w:sz w:val="24"/>
                <w:szCs w:val="24"/>
              </w:rPr>
            </w:pPr>
            <w:r w:rsidRPr="00D10905">
              <w:rPr>
                <w:sz w:val="24"/>
                <w:szCs w:val="24"/>
              </w:rPr>
              <w:t>Неделя памяти блокады Ленинграда.</w:t>
            </w:r>
          </w:p>
          <w:p w:rsidR="00710F31" w:rsidRPr="00D10905" w:rsidRDefault="00710F31" w:rsidP="00710F31">
            <w:pPr>
              <w:rPr>
                <w:sz w:val="24"/>
                <w:szCs w:val="24"/>
              </w:rPr>
            </w:pPr>
            <w:r w:rsidRPr="00D10905">
              <w:rPr>
                <w:sz w:val="24"/>
                <w:szCs w:val="24"/>
              </w:rPr>
              <w:t>Уроки мужества ко дню снятия блокады Ленинграда.</w:t>
            </w:r>
          </w:p>
        </w:tc>
        <w:tc>
          <w:tcPr>
            <w:tcW w:w="1510" w:type="dxa"/>
          </w:tcPr>
          <w:p w:rsidR="00710F31" w:rsidRPr="00D10905" w:rsidRDefault="00710F31" w:rsidP="00710F31">
            <w:pPr>
              <w:rPr>
                <w:sz w:val="24"/>
                <w:szCs w:val="24"/>
              </w:rPr>
            </w:pPr>
            <w:r w:rsidRPr="00D10905">
              <w:rPr>
                <w:sz w:val="24"/>
                <w:szCs w:val="24"/>
              </w:rPr>
              <w:t>январь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Неделя воинской славы</w:t>
            </w:r>
          </w:p>
          <w:p w:rsidR="00710F31" w:rsidRPr="00D10905" w:rsidRDefault="00710F31" w:rsidP="00710F31">
            <w:pPr>
              <w:rPr>
                <w:sz w:val="24"/>
                <w:szCs w:val="24"/>
              </w:rPr>
            </w:pPr>
            <w:r w:rsidRPr="00D10905">
              <w:rPr>
                <w:sz w:val="24"/>
                <w:szCs w:val="24"/>
              </w:rPr>
              <w:t>День памяти о россиянах, исполнявших служебный долг за пределами Отечества.</w:t>
            </w:r>
          </w:p>
          <w:p w:rsidR="00710F31" w:rsidRPr="00D10905" w:rsidRDefault="00710F31" w:rsidP="00710F31">
            <w:pPr>
              <w:rPr>
                <w:sz w:val="24"/>
                <w:szCs w:val="24"/>
              </w:rPr>
            </w:pPr>
            <w:r w:rsidRPr="00D10905">
              <w:rPr>
                <w:sz w:val="24"/>
                <w:szCs w:val="24"/>
              </w:rPr>
              <w:t>Патриотическое мероприятие, посвящённое</w:t>
            </w:r>
            <w:r w:rsidRPr="00D10905">
              <w:rPr>
                <w:sz w:val="24"/>
                <w:szCs w:val="24"/>
              </w:rPr>
              <w:tab/>
              <w:t xml:space="preserve">Дню памяти о россиянах, исполнявших служебный долг за пределами Отечества </w:t>
            </w:r>
          </w:p>
          <w:p w:rsidR="00710F31" w:rsidRPr="00D10905" w:rsidRDefault="00710F31" w:rsidP="00710F31">
            <w:pPr>
              <w:rPr>
                <w:sz w:val="24"/>
                <w:szCs w:val="24"/>
              </w:rPr>
            </w:pPr>
            <w:r w:rsidRPr="00D10905">
              <w:rPr>
                <w:sz w:val="24"/>
                <w:szCs w:val="24"/>
              </w:rPr>
              <w:t>«ЭХО АФГАНСКОЙ ВОЙНЫ».</w:t>
            </w:r>
          </w:p>
        </w:tc>
        <w:tc>
          <w:tcPr>
            <w:tcW w:w="1510" w:type="dxa"/>
          </w:tcPr>
          <w:p w:rsidR="00710F31" w:rsidRPr="00D10905" w:rsidRDefault="00710F31" w:rsidP="00710F31">
            <w:pPr>
              <w:rPr>
                <w:sz w:val="24"/>
                <w:szCs w:val="24"/>
              </w:rPr>
            </w:pPr>
            <w:r w:rsidRPr="00D10905">
              <w:rPr>
                <w:sz w:val="24"/>
                <w:szCs w:val="24"/>
              </w:rPr>
              <w:t>февраль</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День воссоединения Крыма</w:t>
            </w:r>
          </w:p>
          <w:p w:rsidR="00710F31" w:rsidRPr="00D10905" w:rsidRDefault="00710F31" w:rsidP="00710F31">
            <w:pPr>
              <w:rPr>
                <w:sz w:val="24"/>
                <w:szCs w:val="24"/>
              </w:rPr>
            </w:pPr>
            <w:r w:rsidRPr="00D10905">
              <w:rPr>
                <w:sz w:val="24"/>
                <w:szCs w:val="24"/>
              </w:rPr>
              <w:lastRenderedPageBreak/>
              <w:t>с Россией (18 марта)</w:t>
            </w:r>
          </w:p>
        </w:tc>
        <w:tc>
          <w:tcPr>
            <w:tcW w:w="1510" w:type="dxa"/>
          </w:tcPr>
          <w:p w:rsidR="00710F31" w:rsidRPr="00D10905" w:rsidRDefault="00710F31" w:rsidP="00710F31">
            <w:pPr>
              <w:rPr>
                <w:sz w:val="24"/>
                <w:szCs w:val="24"/>
              </w:rPr>
            </w:pPr>
            <w:r w:rsidRPr="00D10905">
              <w:rPr>
                <w:sz w:val="24"/>
                <w:szCs w:val="24"/>
              </w:rPr>
              <w:lastRenderedPageBreak/>
              <w:t>март</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lastRenderedPageBreak/>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lastRenderedPageBreak/>
              <w:t>День партизанской славы</w:t>
            </w:r>
          </w:p>
          <w:p w:rsidR="00710F31" w:rsidRPr="00D10905" w:rsidRDefault="00710F31" w:rsidP="00710F31">
            <w:pPr>
              <w:rPr>
                <w:sz w:val="24"/>
                <w:szCs w:val="24"/>
              </w:rPr>
            </w:pPr>
            <w:r w:rsidRPr="00D10905">
              <w:rPr>
                <w:sz w:val="24"/>
                <w:szCs w:val="24"/>
              </w:rPr>
              <w:t>(29 марта)</w:t>
            </w:r>
          </w:p>
        </w:tc>
        <w:tc>
          <w:tcPr>
            <w:tcW w:w="1510" w:type="dxa"/>
          </w:tcPr>
          <w:p w:rsidR="00710F31" w:rsidRPr="00D10905" w:rsidRDefault="00710F31" w:rsidP="00710F31">
            <w:pPr>
              <w:rPr>
                <w:sz w:val="24"/>
                <w:szCs w:val="24"/>
              </w:rPr>
            </w:pPr>
            <w:r w:rsidRPr="00D10905">
              <w:rPr>
                <w:sz w:val="24"/>
                <w:szCs w:val="24"/>
              </w:rPr>
              <w:t>март</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Проведение цикла мероприятий гражданско-патриотической направленности:</w:t>
            </w:r>
          </w:p>
          <w:p w:rsidR="00710F31" w:rsidRPr="00D10905" w:rsidRDefault="00710F31" w:rsidP="00710F31">
            <w:pPr>
              <w:rPr>
                <w:sz w:val="24"/>
                <w:szCs w:val="24"/>
              </w:rPr>
            </w:pPr>
            <w:r w:rsidRPr="00D10905">
              <w:rPr>
                <w:sz w:val="24"/>
                <w:szCs w:val="24"/>
              </w:rPr>
              <w:t>Проведение тематических экскурсий по музейной комнате «Дорогами Победы»</w:t>
            </w:r>
          </w:p>
          <w:p w:rsidR="00710F31" w:rsidRPr="00D10905" w:rsidRDefault="00710F31" w:rsidP="00710F31">
            <w:pPr>
              <w:rPr>
                <w:sz w:val="24"/>
                <w:szCs w:val="24"/>
              </w:rPr>
            </w:pPr>
            <w:r w:rsidRPr="00D10905">
              <w:rPr>
                <w:sz w:val="24"/>
                <w:szCs w:val="24"/>
              </w:rPr>
              <w:t xml:space="preserve">Проведение ученических исторических чтений «История моей семьи в истории моей страны» учащихся </w:t>
            </w:r>
          </w:p>
          <w:p w:rsidR="00710F31" w:rsidRPr="00D10905" w:rsidRDefault="00710F31" w:rsidP="00710F31">
            <w:pPr>
              <w:rPr>
                <w:sz w:val="24"/>
                <w:szCs w:val="24"/>
              </w:rPr>
            </w:pPr>
            <w:r w:rsidRPr="00D10905">
              <w:rPr>
                <w:sz w:val="24"/>
                <w:szCs w:val="24"/>
              </w:rPr>
              <w:t>Проведение встреч с ветеранами и участниками Великой Отечественной Войны</w:t>
            </w:r>
          </w:p>
        </w:tc>
        <w:tc>
          <w:tcPr>
            <w:tcW w:w="1510" w:type="dxa"/>
          </w:tcPr>
          <w:p w:rsidR="00710F31" w:rsidRPr="00D10905" w:rsidRDefault="00710F31" w:rsidP="00710F31">
            <w:pPr>
              <w:rPr>
                <w:sz w:val="24"/>
                <w:szCs w:val="24"/>
              </w:rPr>
            </w:pPr>
            <w:r w:rsidRPr="00D10905">
              <w:rPr>
                <w:sz w:val="24"/>
                <w:szCs w:val="24"/>
              </w:rPr>
              <w:t>апрель</w:t>
            </w:r>
          </w:p>
        </w:tc>
        <w:tc>
          <w:tcPr>
            <w:tcW w:w="2991" w:type="dxa"/>
          </w:tcPr>
          <w:p w:rsidR="00710F31" w:rsidRPr="00D10905" w:rsidRDefault="00710F31" w:rsidP="00710F31">
            <w:pPr>
              <w:rPr>
                <w:sz w:val="24"/>
                <w:szCs w:val="24"/>
              </w:rPr>
            </w:pPr>
            <w:r w:rsidRPr="00D10905">
              <w:rPr>
                <w:sz w:val="24"/>
                <w:szCs w:val="24"/>
              </w:rPr>
              <w:t xml:space="preserve">Заместитель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Акция «Чистый  район на карте города»</w:t>
            </w:r>
          </w:p>
        </w:tc>
        <w:tc>
          <w:tcPr>
            <w:tcW w:w="1510" w:type="dxa"/>
          </w:tcPr>
          <w:p w:rsidR="00710F31" w:rsidRPr="00D10905" w:rsidRDefault="00710F31" w:rsidP="00710F31">
            <w:pPr>
              <w:rPr>
                <w:sz w:val="24"/>
                <w:szCs w:val="24"/>
              </w:rPr>
            </w:pPr>
            <w:r w:rsidRPr="00D10905">
              <w:rPr>
                <w:sz w:val="24"/>
                <w:szCs w:val="24"/>
              </w:rPr>
              <w:t>сентябрь, апрель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Всемирный день защиты животных</w:t>
            </w:r>
          </w:p>
        </w:tc>
        <w:tc>
          <w:tcPr>
            <w:tcW w:w="1510" w:type="dxa"/>
          </w:tcPr>
          <w:p w:rsidR="00710F31" w:rsidRPr="00D10905" w:rsidRDefault="00710F31" w:rsidP="00710F31">
            <w:pPr>
              <w:rPr>
                <w:sz w:val="24"/>
                <w:szCs w:val="24"/>
              </w:rPr>
            </w:pPr>
            <w:r w:rsidRPr="00D10905">
              <w:rPr>
                <w:sz w:val="24"/>
                <w:szCs w:val="24"/>
              </w:rPr>
              <w:t>4 октября</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Районная акция </w:t>
            </w:r>
          </w:p>
          <w:p w:rsidR="00710F31" w:rsidRPr="00D10905" w:rsidRDefault="00710F31" w:rsidP="00710F31">
            <w:pPr>
              <w:rPr>
                <w:sz w:val="24"/>
                <w:szCs w:val="24"/>
              </w:rPr>
            </w:pPr>
            <w:r w:rsidRPr="00D10905">
              <w:rPr>
                <w:sz w:val="24"/>
                <w:szCs w:val="24"/>
              </w:rPr>
              <w:t>«Переменка здоровья»</w:t>
            </w:r>
          </w:p>
        </w:tc>
        <w:tc>
          <w:tcPr>
            <w:tcW w:w="1510" w:type="dxa"/>
          </w:tcPr>
          <w:p w:rsidR="00710F31" w:rsidRPr="00D10905" w:rsidRDefault="00710F31" w:rsidP="00710F31">
            <w:pPr>
              <w:rPr>
                <w:sz w:val="24"/>
                <w:szCs w:val="24"/>
              </w:rPr>
            </w:pPr>
            <w:r w:rsidRPr="00D10905">
              <w:rPr>
                <w:sz w:val="24"/>
                <w:szCs w:val="24"/>
              </w:rPr>
              <w:t>октябрь</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Эколого-благотворительный проект «Крышечки ДоброТы»</w:t>
            </w:r>
          </w:p>
        </w:tc>
        <w:tc>
          <w:tcPr>
            <w:tcW w:w="1510" w:type="dxa"/>
          </w:tcPr>
          <w:p w:rsidR="00710F31" w:rsidRPr="00D10905" w:rsidRDefault="00710F31" w:rsidP="00710F31">
            <w:pPr>
              <w:rPr>
                <w:sz w:val="24"/>
                <w:szCs w:val="24"/>
              </w:rPr>
            </w:pPr>
            <w:r w:rsidRPr="00D10905">
              <w:rPr>
                <w:sz w:val="24"/>
                <w:szCs w:val="24"/>
              </w:rPr>
              <w:t>ноябрь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Районная акция </w:t>
            </w:r>
          </w:p>
          <w:p w:rsidR="00710F31" w:rsidRPr="00D10905" w:rsidRDefault="00710F31" w:rsidP="00710F31">
            <w:pPr>
              <w:rPr>
                <w:sz w:val="24"/>
                <w:szCs w:val="24"/>
              </w:rPr>
            </w:pPr>
            <w:r w:rsidRPr="00D10905">
              <w:rPr>
                <w:sz w:val="24"/>
                <w:szCs w:val="24"/>
              </w:rPr>
              <w:t>«День неизвестного солдата»</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Акция «Их именами названы улицы»</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 xml:space="preserve">Зам. директора по ВР </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Международный день добровольцев в России</w:t>
            </w:r>
          </w:p>
        </w:tc>
        <w:tc>
          <w:tcPr>
            <w:tcW w:w="1510" w:type="dxa"/>
          </w:tcPr>
          <w:p w:rsidR="00710F31" w:rsidRPr="00D10905" w:rsidRDefault="00710F31" w:rsidP="00710F31">
            <w:pPr>
              <w:rPr>
                <w:sz w:val="24"/>
                <w:szCs w:val="24"/>
              </w:rPr>
            </w:pPr>
            <w:r w:rsidRPr="00D10905">
              <w:rPr>
                <w:sz w:val="24"/>
                <w:szCs w:val="24"/>
              </w:rPr>
              <w:t>декабрь</w:t>
            </w:r>
          </w:p>
        </w:tc>
        <w:tc>
          <w:tcPr>
            <w:tcW w:w="2991" w:type="dxa"/>
          </w:tcPr>
          <w:p w:rsidR="00710F31" w:rsidRPr="00D10905" w:rsidRDefault="00710F31" w:rsidP="00710F31">
            <w:pPr>
              <w:rPr>
                <w:sz w:val="24"/>
                <w:szCs w:val="24"/>
              </w:rPr>
            </w:pPr>
            <w:r w:rsidRPr="00D10905">
              <w:rPr>
                <w:sz w:val="24"/>
                <w:szCs w:val="24"/>
              </w:rPr>
              <w:t>Зам. директора по ВР 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ab/>
              <w:t xml:space="preserve">Обучающие новогодние мастер-классы. </w:t>
            </w:r>
          </w:p>
        </w:tc>
        <w:tc>
          <w:tcPr>
            <w:tcW w:w="1510" w:type="dxa"/>
          </w:tcPr>
          <w:p w:rsidR="00710F31" w:rsidRPr="00D10905" w:rsidRDefault="00710F31" w:rsidP="00710F31">
            <w:pPr>
              <w:rPr>
                <w:sz w:val="24"/>
                <w:szCs w:val="24"/>
              </w:rPr>
            </w:pPr>
            <w:r w:rsidRPr="00D10905">
              <w:rPr>
                <w:sz w:val="24"/>
                <w:szCs w:val="24"/>
              </w:rPr>
              <w:t xml:space="preserve">декабрь </w:t>
            </w:r>
          </w:p>
        </w:tc>
        <w:tc>
          <w:tcPr>
            <w:tcW w:w="2991" w:type="dxa"/>
          </w:tcPr>
          <w:p w:rsidR="00710F31" w:rsidRPr="00D10905" w:rsidRDefault="00710F31" w:rsidP="00710F31">
            <w:pPr>
              <w:rPr>
                <w:sz w:val="24"/>
                <w:szCs w:val="24"/>
              </w:rPr>
            </w:pPr>
            <w:r w:rsidRPr="00D10905">
              <w:rPr>
                <w:sz w:val="24"/>
                <w:szCs w:val="24"/>
              </w:rPr>
              <w:t>Зам. директора по ВР Классные руководители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«Каникулярный досуг»</w:t>
            </w:r>
          </w:p>
        </w:tc>
      </w:tr>
      <w:tr w:rsidR="00710F31" w:rsidRPr="00D10905" w:rsidTr="00EA50DD">
        <w:tc>
          <w:tcPr>
            <w:tcW w:w="4962" w:type="dxa"/>
          </w:tcPr>
          <w:p w:rsidR="00710F31" w:rsidRPr="00D10905" w:rsidRDefault="00710F31" w:rsidP="00710F31">
            <w:pPr>
              <w:rPr>
                <w:sz w:val="24"/>
                <w:szCs w:val="24"/>
              </w:rPr>
            </w:pPr>
            <w:r w:rsidRPr="00D10905">
              <w:rPr>
                <w:sz w:val="24"/>
                <w:szCs w:val="24"/>
              </w:rPr>
              <w:t>Организация экскурсий краеведческой тематики</w:t>
            </w:r>
          </w:p>
        </w:tc>
        <w:tc>
          <w:tcPr>
            <w:tcW w:w="1510" w:type="dxa"/>
          </w:tcPr>
          <w:p w:rsidR="00710F31" w:rsidRPr="00D10905" w:rsidRDefault="00710F31" w:rsidP="00710F31">
            <w:pPr>
              <w:rPr>
                <w:sz w:val="24"/>
                <w:szCs w:val="24"/>
              </w:rPr>
            </w:pPr>
            <w:r w:rsidRPr="00D10905">
              <w:rPr>
                <w:sz w:val="24"/>
                <w:szCs w:val="24"/>
              </w:rPr>
              <w:t xml:space="preserve">В теч. уч. года </w:t>
            </w:r>
          </w:p>
        </w:tc>
        <w:tc>
          <w:tcPr>
            <w:tcW w:w="2991" w:type="dxa"/>
          </w:tcPr>
          <w:p w:rsidR="00710F31" w:rsidRPr="00D10905" w:rsidRDefault="00710F31" w:rsidP="00710F31">
            <w:pPr>
              <w:rPr>
                <w:sz w:val="24"/>
                <w:szCs w:val="24"/>
              </w:rPr>
            </w:pPr>
            <w:r w:rsidRPr="00D10905">
              <w:rPr>
                <w:sz w:val="24"/>
                <w:szCs w:val="24"/>
              </w:rPr>
              <w:t>Зам.</w:t>
            </w:r>
            <w:r w:rsidR="00C218FB">
              <w:rPr>
                <w:sz w:val="24"/>
                <w:szCs w:val="24"/>
              </w:rPr>
              <w:t xml:space="preserve"> </w:t>
            </w:r>
            <w:r w:rsidRPr="00D10905">
              <w:rPr>
                <w:sz w:val="24"/>
                <w:szCs w:val="24"/>
              </w:rPr>
              <w:t>директора по УВР</w:t>
            </w:r>
          </w:p>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Посещение театров  и выставок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Экскурсии в музеи, знакомство с достопримечательностями  города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9463" w:type="dxa"/>
            <w:gridSpan w:val="3"/>
          </w:tcPr>
          <w:p w:rsidR="00710F31" w:rsidRPr="00D10905" w:rsidRDefault="00710F31" w:rsidP="00710F31">
            <w:pPr>
              <w:rPr>
                <w:sz w:val="24"/>
                <w:szCs w:val="24"/>
              </w:rPr>
            </w:pPr>
            <w:r w:rsidRPr="00D10905">
              <w:rPr>
                <w:sz w:val="24"/>
                <w:szCs w:val="24"/>
              </w:rPr>
              <w:t>Модуль «Школьные  медиа» соединить с РДШ</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Выпуск стенгазет  в классах</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Выпуск  тематических стенгазет, посвященных знаменательным датам и значимым событиям школы.</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Подготовка и размещение видеоматериалов в инфозоне</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Ответственный  за ИЗ</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Съёмки социальных видеороликов и  короткометражных фильмов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Классные руководители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Фоторепортажи со значимых  событий школы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Зам. директора по ВР</w:t>
            </w:r>
          </w:p>
          <w:p w:rsidR="00710F31" w:rsidRPr="00D10905" w:rsidRDefault="00710F31" w:rsidP="00710F31">
            <w:pPr>
              <w:rPr>
                <w:sz w:val="24"/>
                <w:szCs w:val="24"/>
              </w:rPr>
            </w:pPr>
            <w:r w:rsidRPr="00D10905">
              <w:rPr>
                <w:sz w:val="24"/>
                <w:szCs w:val="24"/>
              </w:rPr>
              <w:t>Учитель информатики</w:t>
            </w:r>
          </w:p>
        </w:tc>
      </w:tr>
      <w:tr w:rsidR="00710F31" w:rsidRPr="00D10905" w:rsidTr="00EA50DD">
        <w:tc>
          <w:tcPr>
            <w:tcW w:w="4962" w:type="dxa"/>
          </w:tcPr>
          <w:p w:rsidR="00710F31" w:rsidRPr="00D10905" w:rsidRDefault="00710F31" w:rsidP="00710F31">
            <w:pPr>
              <w:rPr>
                <w:sz w:val="24"/>
                <w:szCs w:val="24"/>
              </w:rPr>
            </w:pPr>
            <w:r w:rsidRPr="00D10905">
              <w:rPr>
                <w:sz w:val="24"/>
                <w:szCs w:val="24"/>
              </w:rPr>
              <w:t xml:space="preserve">Размещение информации на сайте школы ив социальных сетях </w:t>
            </w:r>
          </w:p>
        </w:tc>
        <w:tc>
          <w:tcPr>
            <w:tcW w:w="1510" w:type="dxa"/>
          </w:tcPr>
          <w:p w:rsidR="00710F31" w:rsidRPr="00D10905" w:rsidRDefault="00710F31" w:rsidP="00710F31">
            <w:pPr>
              <w:rPr>
                <w:sz w:val="24"/>
                <w:szCs w:val="24"/>
              </w:rPr>
            </w:pPr>
            <w:r w:rsidRPr="00D10905">
              <w:rPr>
                <w:sz w:val="24"/>
                <w:szCs w:val="24"/>
              </w:rPr>
              <w:t>В теч. уч. года</w:t>
            </w:r>
          </w:p>
        </w:tc>
        <w:tc>
          <w:tcPr>
            <w:tcW w:w="2991" w:type="dxa"/>
          </w:tcPr>
          <w:p w:rsidR="00710F31" w:rsidRPr="00D10905" w:rsidRDefault="00710F31" w:rsidP="00710F31">
            <w:pPr>
              <w:rPr>
                <w:sz w:val="24"/>
                <w:szCs w:val="24"/>
              </w:rPr>
            </w:pPr>
            <w:r w:rsidRPr="00D10905">
              <w:rPr>
                <w:sz w:val="24"/>
                <w:szCs w:val="24"/>
              </w:rPr>
              <w:t>Заместитель директора по ВР</w:t>
            </w:r>
          </w:p>
        </w:tc>
      </w:tr>
    </w:tbl>
    <w:p w:rsidR="008F3E31" w:rsidRDefault="008F3E31" w:rsidP="00710F31">
      <w:pPr>
        <w:rPr>
          <w:b/>
        </w:rPr>
      </w:pPr>
    </w:p>
    <w:p w:rsidR="00710F31" w:rsidRPr="00C218FB" w:rsidRDefault="00710F31" w:rsidP="00710F31">
      <w:pPr>
        <w:rPr>
          <w:b/>
        </w:rPr>
      </w:pPr>
      <w:r w:rsidRPr="00C218FB">
        <w:rPr>
          <w:b/>
        </w:rPr>
        <w:t>3.</w:t>
      </w:r>
      <w:r w:rsidR="00BC34A4">
        <w:rPr>
          <w:b/>
        </w:rPr>
        <w:t>6</w:t>
      </w:r>
      <w:r w:rsidRPr="00C218FB">
        <w:rPr>
          <w:b/>
        </w:rPr>
        <w:t xml:space="preserve"> СИСТЕМА УСЛОВИЙ РЕАЛИЗАЦИИ ОСНОВНОЙ ОБРАЗОВАТЕЛЬНОЙ ПРОГРАММЫ</w:t>
      </w:r>
    </w:p>
    <w:p w:rsidR="00710F31" w:rsidRPr="008F3E31" w:rsidRDefault="00710F31" w:rsidP="00710F31">
      <w:pPr>
        <w:rPr>
          <w:sz w:val="24"/>
          <w:szCs w:val="24"/>
        </w:rPr>
      </w:pPr>
      <w:r w:rsidRPr="008F3E31">
        <w:rPr>
          <w:sz w:val="24"/>
          <w:szCs w:val="24"/>
        </w:rPr>
        <w:t>3.</w:t>
      </w:r>
      <w:r w:rsidR="00BC34A4">
        <w:rPr>
          <w:sz w:val="24"/>
          <w:szCs w:val="24"/>
        </w:rPr>
        <w:t>6</w:t>
      </w:r>
      <w:r w:rsidRPr="008F3E31">
        <w:rPr>
          <w:sz w:val="24"/>
          <w:szCs w:val="24"/>
        </w:rPr>
        <w:t xml:space="preserve">.1. Кадровое обеспечение реализации основной образовательной программы </w:t>
      </w:r>
    </w:p>
    <w:p w:rsidR="00BC34A4" w:rsidRDefault="00710F31" w:rsidP="00710F31">
      <w:pPr>
        <w:rPr>
          <w:sz w:val="24"/>
          <w:szCs w:val="24"/>
        </w:rPr>
      </w:pPr>
      <w:r w:rsidRPr="008F3E31">
        <w:rPr>
          <w:sz w:val="24"/>
          <w:szCs w:val="24"/>
        </w:rPr>
        <w:t xml:space="preserve">Гимназия укомплектована кадрами. </w:t>
      </w:r>
    </w:p>
    <w:p w:rsidR="00710F31" w:rsidRPr="008F3E31" w:rsidRDefault="00710F31" w:rsidP="00710F31">
      <w:pPr>
        <w:rPr>
          <w:sz w:val="24"/>
          <w:szCs w:val="24"/>
        </w:rPr>
      </w:pPr>
      <w:r w:rsidRPr="008F3E31">
        <w:rPr>
          <w:sz w:val="24"/>
          <w:szCs w:val="24"/>
        </w:rPr>
        <w:t>Управленческий механизм – создание системы квалификационного роста педагогов на основе формальных и неформальных форм организации:</w:t>
      </w:r>
    </w:p>
    <w:p w:rsidR="00710F31" w:rsidRPr="008F3E31" w:rsidRDefault="00710F31" w:rsidP="00710F31">
      <w:pPr>
        <w:rPr>
          <w:sz w:val="24"/>
          <w:szCs w:val="24"/>
        </w:rPr>
      </w:pPr>
      <w:r w:rsidRPr="008F3E31">
        <w:rPr>
          <w:sz w:val="24"/>
          <w:szCs w:val="24"/>
        </w:rPr>
        <w:t xml:space="preserve">постоянно действующий проблемный научно-методический семинар </w:t>
      </w:r>
    </w:p>
    <w:p w:rsidR="00710F31" w:rsidRPr="008F3E31" w:rsidRDefault="00710F31" w:rsidP="00710F31">
      <w:pPr>
        <w:rPr>
          <w:sz w:val="24"/>
          <w:szCs w:val="24"/>
        </w:rPr>
      </w:pPr>
      <w:r w:rsidRPr="008F3E31">
        <w:rPr>
          <w:sz w:val="24"/>
          <w:szCs w:val="24"/>
        </w:rPr>
        <w:t>проектная деятельность творческих групп в рамках реализации инновационных проектов;</w:t>
      </w:r>
    </w:p>
    <w:p w:rsidR="00710F31" w:rsidRPr="008F3E31" w:rsidRDefault="00710F31" w:rsidP="00710F31">
      <w:pPr>
        <w:rPr>
          <w:sz w:val="24"/>
          <w:szCs w:val="24"/>
        </w:rPr>
      </w:pPr>
      <w:r w:rsidRPr="008F3E31">
        <w:rPr>
          <w:sz w:val="24"/>
          <w:szCs w:val="24"/>
        </w:rPr>
        <w:lastRenderedPageBreak/>
        <w:t>сетевые Интернет-сообщества;</w:t>
      </w:r>
    </w:p>
    <w:p w:rsidR="00710F31" w:rsidRPr="008F3E31" w:rsidRDefault="00710F31" w:rsidP="00710F31">
      <w:pPr>
        <w:rPr>
          <w:sz w:val="24"/>
          <w:szCs w:val="24"/>
        </w:rPr>
      </w:pPr>
      <w:r w:rsidRPr="008F3E31">
        <w:rPr>
          <w:sz w:val="24"/>
          <w:szCs w:val="24"/>
        </w:rPr>
        <w:t xml:space="preserve"> лаборатория «Современный урок».</w:t>
      </w:r>
    </w:p>
    <w:p w:rsidR="00710F31" w:rsidRPr="008F3E31" w:rsidRDefault="00710F31" w:rsidP="00710F31">
      <w:pPr>
        <w:rPr>
          <w:sz w:val="24"/>
          <w:szCs w:val="24"/>
        </w:rPr>
      </w:pPr>
      <w:r w:rsidRPr="008F3E31">
        <w:rPr>
          <w:sz w:val="24"/>
          <w:szCs w:val="24"/>
        </w:rPr>
        <w:t>Повышение квалификации педагогов через систему ПК и ПРО</w:t>
      </w:r>
    </w:p>
    <w:p w:rsidR="00710F31" w:rsidRPr="008F3E31" w:rsidRDefault="00710F31" w:rsidP="00710F31">
      <w:pPr>
        <w:rPr>
          <w:sz w:val="24"/>
          <w:szCs w:val="24"/>
        </w:rPr>
      </w:pPr>
      <w:r w:rsidRPr="008F3E31">
        <w:rPr>
          <w:sz w:val="24"/>
          <w:szCs w:val="24"/>
        </w:rPr>
        <w:t>Анализ кадрового потенциала гимназии показывает обеспеченность образовательного процесса гимназии высокопрофессиональным и творческим педагогическим коллективом:</w:t>
      </w:r>
    </w:p>
    <w:p w:rsidR="00710F31" w:rsidRPr="008F3E31" w:rsidRDefault="00710F31" w:rsidP="00710F31">
      <w:pPr>
        <w:rPr>
          <w:sz w:val="24"/>
          <w:szCs w:val="24"/>
        </w:rPr>
      </w:pPr>
      <w:r w:rsidRPr="008F3E31">
        <w:rPr>
          <w:sz w:val="24"/>
          <w:szCs w:val="24"/>
        </w:rPr>
        <w:t>94% педагогов имеют высшее педагогическое образование</w:t>
      </w:r>
    </w:p>
    <w:p w:rsidR="00710F31" w:rsidRDefault="00710F31" w:rsidP="008F3E31">
      <w:r w:rsidRPr="008F3E31">
        <w:rPr>
          <w:sz w:val="24"/>
          <w:szCs w:val="24"/>
        </w:rPr>
        <w:t>77 % аттестованы на высшую и первую квалификационные категории. В гимназии есть молодые педагоги, только что пришедшие из ВУЗов, которые в ближайшее время повысят свою категорию.</w:t>
      </w:r>
    </w:p>
    <w:p w:rsidR="00710F31" w:rsidRDefault="00710F31">
      <w:pPr>
        <w:pStyle w:val="a9"/>
        <w:spacing w:before="68" w:line="312" w:lineRule="auto"/>
        <w:ind w:right="415" w:firstLine="0"/>
      </w:pPr>
    </w:p>
    <w:p w:rsidR="00710F31" w:rsidRDefault="00710F31">
      <w:pPr>
        <w:pStyle w:val="a9"/>
        <w:spacing w:before="68" w:line="312" w:lineRule="auto"/>
        <w:ind w:right="415" w:firstLine="0"/>
        <w:sectPr w:rsidR="00710F31">
          <w:footerReference w:type="default" r:id="rId35"/>
          <w:pgSz w:w="11906" w:h="16838"/>
          <w:pgMar w:top="540" w:right="440" w:bottom="280" w:left="1160" w:header="0" w:footer="0" w:gutter="0"/>
          <w:cols w:space="720"/>
          <w:formProt w:val="0"/>
          <w:docGrid w:linePitch="100" w:charSpace="4096"/>
        </w:sectPr>
      </w:pPr>
    </w:p>
    <w:tbl>
      <w:tblPr>
        <w:tblW w:w="15608" w:type="dxa"/>
        <w:tblInd w:w="93" w:type="dxa"/>
        <w:tblLayout w:type="fixed"/>
        <w:tblLook w:val="04A0" w:firstRow="1" w:lastRow="0" w:firstColumn="1" w:lastColumn="0" w:noHBand="0" w:noVBand="1"/>
      </w:tblPr>
      <w:tblGrid>
        <w:gridCol w:w="1785"/>
        <w:gridCol w:w="1052"/>
        <w:gridCol w:w="3132"/>
        <w:gridCol w:w="1843"/>
        <w:gridCol w:w="2963"/>
        <w:gridCol w:w="2281"/>
        <w:gridCol w:w="1134"/>
        <w:gridCol w:w="1418"/>
      </w:tblGrid>
      <w:tr w:rsidR="00710F31" w:rsidRPr="00BB3569" w:rsidTr="00861755">
        <w:trPr>
          <w:trHeight w:val="410"/>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lastRenderedPageBreak/>
              <w:t>ФИО учителя</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Обр</w:t>
            </w:r>
            <w:r w:rsidRPr="00BB3569">
              <w:rPr>
                <w:b/>
                <w:bCs/>
                <w:color w:val="000000"/>
                <w:sz w:val="24"/>
                <w:szCs w:val="24"/>
                <w:lang w:eastAsia="ru-RU"/>
              </w:rPr>
              <w:t>а</w:t>
            </w:r>
            <w:r w:rsidRPr="00BB3569">
              <w:rPr>
                <w:b/>
                <w:bCs/>
                <w:color w:val="000000"/>
                <w:sz w:val="24"/>
                <w:szCs w:val="24"/>
                <w:lang w:eastAsia="ru-RU"/>
              </w:rPr>
              <w:t>зов</w:t>
            </w:r>
            <w:r w:rsidRPr="00BB3569">
              <w:rPr>
                <w:b/>
                <w:bCs/>
                <w:color w:val="000000"/>
                <w:sz w:val="24"/>
                <w:szCs w:val="24"/>
                <w:lang w:eastAsia="ru-RU"/>
              </w:rPr>
              <w:t>а</w:t>
            </w:r>
            <w:r w:rsidRPr="00BB3569">
              <w:rPr>
                <w:b/>
                <w:bCs/>
                <w:color w:val="000000"/>
                <w:sz w:val="24"/>
                <w:szCs w:val="24"/>
                <w:lang w:eastAsia="ru-RU"/>
              </w:rPr>
              <w:t>ние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Учебное заведение</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Переподг</w:t>
            </w:r>
            <w:r w:rsidRPr="00BB3569">
              <w:rPr>
                <w:b/>
                <w:bCs/>
                <w:color w:val="000000"/>
                <w:sz w:val="24"/>
                <w:szCs w:val="24"/>
                <w:lang w:eastAsia="ru-RU"/>
              </w:rPr>
              <w:t>о</w:t>
            </w:r>
            <w:r w:rsidRPr="00BB3569">
              <w:rPr>
                <w:b/>
                <w:bCs/>
                <w:color w:val="000000"/>
                <w:sz w:val="24"/>
                <w:szCs w:val="24"/>
                <w:lang w:eastAsia="ru-RU"/>
              </w:rPr>
              <w:t>товка</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Курсы по основной де</w:t>
            </w:r>
            <w:r w:rsidRPr="00BB3569">
              <w:rPr>
                <w:b/>
                <w:bCs/>
                <w:color w:val="000000"/>
                <w:sz w:val="24"/>
                <w:szCs w:val="24"/>
                <w:lang w:eastAsia="ru-RU"/>
              </w:rPr>
              <w:t>я</w:t>
            </w:r>
            <w:r w:rsidRPr="00BB3569">
              <w:rPr>
                <w:b/>
                <w:bCs/>
                <w:color w:val="000000"/>
                <w:sz w:val="24"/>
                <w:szCs w:val="24"/>
                <w:lang w:eastAsia="ru-RU"/>
              </w:rPr>
              <w:t>тельности</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Курсы по вн</w:t>
            </w:r>
            <w:r w:rsidRPr="00BB3569">
              <w:rPr>
                <w:b/>
                <w:bCs/>
                <w:color w:val="000000"/>
                <w:sz w:val="24"/>
                <w:szCs w:val="24"/>
                <w:lang w:eastAsia="ru-RU"/>
              </w:rPr>
              <w:t>е</w:t>
            </w:r>
            <w:r w:rsidRPr="00BB3569">
              <w:rPr>
                <w:b/>
                <w:bCs/>
                <w:color w:val="000000"/>
                <w:sz w:val="24"/>
                <w:szCs w:val="24"/>
                <w:lang w:eastAsia="ru-RU"/>
              </w:rPr>
              <w:t>урочной деятел</w:t>
            </w:r>
            <w:r w:rsidRPr="00BB3569">
              <w:rPr>
                <w:b/>
                <w:bCs/>
                <w:color w:val="000000"/>
                <w:sz w:val="24"/>
                <w:szCs w:val="24"/>
                <w:lang w:eastAsia="ru-RU"/>
              </w:rPr>
              <w:t>ь</w:t>
            </w:r>
            <w:r w:rsidRPr="00BB3569">
              <w:rPr>
                <w:b/>
                <w:bCs/>
                <w:color w:val="000000"/>
                <w:sz w:val="24"/>
                <w:szCs w:val="24"/>
                <w:lang w:eastAsia="ru-RU"/>
              </w:rPr>
              <w:t>ности</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Катег</w:t>
            </w:r>
            <w:r w:rsidRPr="00BB3569">
              <w:rPr>
                <w:b/>
                <w:bCs/>
                <w:color w:val="000000"/>
                <w:sz w:val="24"/>
                <w:szCs w:val="24"/>
                <w:lang w:eastAsia="ru-RU"/>
              </w:rPr>
              <w:t>о</w:t>
            </w:r>
            <w:r w:rsidRPr="00BB3569">
              <w:rPr>
                <w:b/>
                <w:bCs/>
                <w:color w:val="000000"/>
                <w:sz w:val="24"/>
                <w:szCs w:val="24"/>
                <w:lang w:eastAsia="ru-RU"/>
              </w:rPr>
              <w:t>рия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b/>
                <w:bCs/>
                <w:color w:val="000000"/>
                <w:sz w:val="24"/>
                <w:szCs w:val="24"/>
                <w:lang w:eastAsia="ru-RU"/>
              </w:rPr>
            </w:pPr>
            <w:r w:rsidRPr="00BB3569">
              <w:rPr>
                <w:b/>
                <w:bCs/>
                <w:color w:val="000000"/>
                <w:sz w:val="24"/>
                <w:szCs w:val="24"/>
                <w:lang w:eastAsia="ru-RU"/>
              </w:rPr>
              <w:t>Приказ</w:t>
            </w:r>
          </w:p>
        </w:tc>
      </w:tr>
      <w:tr w:rsidR="00710F31" w:rsidRPr="00BB3569" w:rsidTr="00861755">
        <w:trPr>
          <w:trHeight w:val="1683"/>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Абушаева Ек</w:t>
            </w:r>
            <w:r w:rsidRPr="00BB3569">
              <w:rPr>
                <w:color w:val="000000"/>
                <w:sz w:val="24"/>
                <w:szCs w:val="24"/>
                <w:lang w:eastAsia="ru-RU"/>
              </w:rPr>
              <w:t>а</w:t>
            </w:r>
            <w:r w:rsidRPr="00BB3569">
              <w:rPr>
                <w:color w:val="000000"/>
                <w:sz w:val="24"/>
                <w:szCs w:val="24"/>
                <w:lang w:eastAsia="ru-RU"/>
              </w:rPr>
              <w:t>терина Але</w:t>
            </w:r>
            <w:r w:rsidRPr="00BB3569">
              <w:rPr>
                <w:color w:val="000000"/>
                <w:sz w:val="24"/>
                <w:szCs w:val="24"/>
                <w:lang w:eastAsia="ru-RU"/>
              </w:rPr>
              <w:t>к</w:t>
            </w:r>
            <w:r w:rsidRPr="00BB3569">
              <w:rPr>
                <w:color w:val="000000"/>
                <w:sz w:val="24"/>
                <w:szCs w:val="24"/>
                <w:lang w:eastAsia="ru-RU"/>
              </w:rPr>
              <w:t>сандровна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 Ростов-на-Дону Фед</w:t>
            </w:r>
            <w:r w:rsidRPr="00BB3569">
              <w:rPr>
                <w:color w:val="000000"/>
                <w:sz w:val="24"/>
                <w:szCs w:val="24"/>
                <w:lang w:eastAsia="ru-RU"/>
              </w:rPr>
              <w:t>е</w:t>
            </w:r>
            <w:r w:rsidRPr="00BB3569">
              <w:rPr>
                <w:color w:val="000000"/>
                <w:sz w:val="24"/>
                <w:szCs w:val="24"/>
                <w:lang w:eastAsia="ru-RU"/>
              </w:rPr>
              <w:t>ральное учреждение вы</w:t>
            </w:r>
            <w:r w:rsidRPr="00BB3569">
              <w:rPr>
                <w:color w:val="000000"/>
                <w:sz w:val="24"/>
                <w:szCs w:val="24"/>
                <w:lang w:eastAsia="ru-RU"/>
              </w:rPr>
              <w:t>с</w:t>
            </w:r>
            <w:r w:rsidRPr="00BB3569">
              <w:rPr>
                <w:color w:val="000000"/>
                <w:sz w:val="24"/>
                <w:szCs w:val="24"/>
                <w:lang w:eastAsia="ru-RU"/>
              </w:rPr>
              <w:t>шего профессионального образования "Южный Ф</w:t>
            </w:r>
            <w:r w:rsidRPr="00BB3569">
              <w:rPr>
                <w:color w:val="000000"/>
                <w:sz w:val="24"/>
                <w:szCs w:val="24"/>
                <w:lang w:eastAsia="ru-RU"/>
              </w:rPr>
              <w:t>е</w:t>
            </w:r>
            <w:r w:rsidRPr="00BB3569">
              <w:rPr>
                <w:color w:val="000000"/>
                <w:sz w:val="24"/>
                <w:szCs w:val="24"/>
                <w:lang w:eastAsia="ru-RU"/>
              </w:rPr>
              <w:t>деральный Университет", ВСГ 3699204, рег.номер 243/П, учитель изобраз</w:t>
            </w:r>
            <w:r w:rsidRPr="00BB3569">
              <w:rPr>
                <w:color w:val="000000"/>
                <w:sz w:val="24"/>
                <w:szCs w:val="24"/>
                <w:lang w:eastAsia="ru-RU"/>
              </w:rPr>
              <w:t>и</w:t>
            </w:r>
            <w:r w:rsidRPr="00BB3569">
              <w:rPr>
                <w:color w:val="000000"/>
                <w:sz w:val="24"/>
                <w:szCs w:val="24"/>
                <w:lang w:eastAsia="ru-RU"/>
              </w:rPr>
              <w:t>тельного искусства, 30.06.2009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14.03.2022-22.04.2022, у-27-11/22,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пространства на уроках технологии"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нет</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r>
      <w:tr w:rsidR="00710F31" w:rsidRPr="00BB3569" w:rsidTr="00BF3DB3">
        <w:trPr>
          <w:trHeight w:val="111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Агаркова Ол</w:t>
            </w:r>
            <w:r w:rsidRPr="00BB3569">
              <w:rPr>
                <w:color w:val="000000"/>
                <w:sz w:val="24"/>
                <w:szCs w:val="24"/>
                <w:lang w:eastAsia="ru-RU"/>
              </w:rPr>
              <w:t>ь</w:t>
            </w:r>
            <w:r w:rsidRPr="00BB3569">
              <w:rPr>
                <w:color w:val="000000"/>
                <w:sz w:val="24"/>
                <w:szCs w:val="24"/>
                <w:lang w:eastAsia="ru-RU"/>
              </w:rPr>
              <w:t>га Викторовна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Таганрогский госуда</w:t>
            </w:r>
            <w:r w:rsidRPr="00BB3569">
              <w:rPr>
                <w:color w:val="000000"/>
                <w:sz w:val="24"/>
                <w:szCs w:val="24"/>
                <w:lang w:eastAsia="ru-RU"/>
              </w:rPr>
              <w:t>р</w:t>
            </w:r>
            <w:r w:rsidRPr="00BB3569">
              <w:rPr>
                <w:color w:val="000000"/>
                <w:sz w:val="24"/>
                <w:szCs w:val="24"/>
                <w:lang w:eastAsia="ru-RU"/>
              </w:rPr>
              <w:t>ственный педагогический институт, ФВ 348595, рег. номер 552, учитель физика с дополнительной спец</w:t>
            </w:r>
            <w:r w:rsidRPr="00BB3569">
              <w:rPr>
                <w:color w:val="000000"/>
                <w:sz w:val="24"/>
                <w:szCs w:val="24"/>
                <w:lang w:eastAsia="ru-RU"/>
              </w:rPr>
              <w:t>и</w:t>
            </w:r>
            <w:r w:rsidRPr="00BB3569">
              <w:rPr>
                <w:color w:val="000000"/>
                <w:sz w:val="24"/>
                <w:szCs w:val="24"/>
                <w:lang w:eastAsia="ru-RU"/>
              </w:rPr>
              <w:t>альностью математика, 02.07.1990</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ДПО "Академия реализации 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02.07.2020-30.11.2020, 040000204600, "Совершенствование предметных и методич</w:t>
            </w:r>
            <w:r w:rsidRPr="00BB3569">
              <w:rPr>
                <w:color w:val="000000"/>
                <w:sz w:val="24"/>
                <w:szCs w:val="24"/>
                <w:lang w:eastAsia="ru-RU"/>
              </w:rPr>
              <w:t>е</w:t>
            </w:r>
            <w:r w:rsidRPr="00BB3569">
              <w:rPr>
                <w:color w:val="000000"/>
                <w:sz w:val="24"/>
                <w:szCs w:val="24"/>
                <w:lang w:eastAsia="ru-RU"/>
              </w:rPr>
              <w:t>ских компетенций педаг</w:t>
            </w:r>
            <w:r w:rsidRPr="00BB3569">
              <w:rPr>
                <w:color w:val="000000"/>
                <w:sz w:val="24"/>
                <w:szCs w:val="24"/>
                <w:lang w:eastAsia="ru-RU"/>
              </w:rPr>
              <w:t>о</w:t>
            </w:r>
            <w:r w:rsidRPr="00BB3569">
              <w:rPr>
                <w:color w:val="000000"/>
                <w:sz w:val="24"/>
                <w:szCs w:val="24"/>
                <w:lang w:eastAsia="ru-RU"/>
              </w:rPr>
              <w:t>гических работников (в том числе в области фо</w:t>
            </w:r>
            <w:r w:rsidRPr="00BB3569">
              <w:rPr>
                <w:color w:val="000000"/>
                <w:sz w:val="24"/>
                <w:szCs w:val="24"/>
                <w:lang w:eastAsia="ru-RU"/>
              </w:rPr>
              <w:t>р</w:t>
            </w:r>
            <w:r w:rsidRPr="00BB3569">
              <w:rPr>
                <w:color w:val="000000"/>
                <w:sz w:val="24"/>
                <w:szCs w:val="24"/>
                <w:lang w:eastAsia="ru-RU"/>
              </w:rPr>
              <w:t>мирования функционал</w:t>
            </w:r>
            <w:r w:rsidRPr="00BB3569">
              <w:rPr>
                <w:color w:val="000000"/>
                <w:sz w:val="24"/>
                <w:szCs w:val="24"/>
                <w:lang w:eastAsia="ru-RU"/>
              </w:rPr>
              <w:t>ь</w:t>
            </w:r>
            <w:r w:rsidRPr="00BB3569">
              <w:rPr>
                <w:color w:val="000000"/>
                <w:sz w:val="24"/>
                <w:szCs w:val="24"/>
                <w:lang w:eastAsia="ru-RU"/>
              </w:rPr>
              <w:t>ной грамотности) в ра</w:t>
            </w:r>
            <w:r w:rsidRPr="00BB3569">
              <w:rPr>
                <w:color w:val="000000"/>
                <w:sz w:val="24"/>
                <w:szCs w:val="24"/>
                <w:lang w:eastAsia="ru-RU"/>
              </w:rPr>
              <w:t>м</w:t>
            </w:r>
            <w:r w:rsidRPr="00BB3569">
              <w:rPr>
                <w:color w:val="000000"/>
                <w:sz w:val="24"/>
                <w:szCs w:val="24"/>
                <w:lang w:eastAsia="ru-RU"/>
              </w:rPr>
              <w:t>ках реализации федерал</w:t>
            </w:r>
            <w:r w:rsidRPr="00BB3569">
              <w:rPr>
                <w:color w:val="000000"/>
                <w:sz w:val="24"/>
                <w:szCs w:val="24"/>
                <w:lang w:eastAsia="ru-RU"/>
              </w:rPr>
              <w:t>ь</w:t>
            </w:r>
            <w:r w:rsidRPr="00BB3569">
              <w:rPr>
                <w:color w:val="000000"/>
                <w:sz w:val="24"/>
                <w:szCs w:val="24"/>
                <w:lang w:eastAsia="ru-RU"/>
              </w:rPr>
              <w:t>ного проекта "Учитель будущего" (112 ч.), АНО ЦНОКО и ОА "Легион", 14.03.2022-2204.2022, у-27-07/22,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простра</w:t>
            </w:r>
            <w:r w:rsidRPr="00BB3569">
              <w:rPr>
                <w:color w:val="000000"/>
                <w:sz w:val="24"/>
                <w:szCs w:val="24"/>
                <w:lang w:eastAsia="ru-RU"/>
              </w:rPr>
              <w:t>н</w:t>
            </w:r>
            <w:r w:rsidRPr="00BB3569">
              <w:rPr>
                <w:color w:val="000000"/>
                <w:sz w:val="24"/>
                <w:szCs w:val="24"/>
                <w:lang w:eastAsia="ru-RU"/>
              </w:rPr>
              <w:lastRenderedPageBreak/>
              <w:t>ства на уроках математ</w:t>
            </w:r>
            <w:r w:rsidRPr="00BB3569">
              <w:rPr>
                <w:color w:val="000000"/>
                <w:sz w:val="24"/>
                <w:szCs w:val="24"/>
                <w:lang w:eastAsia="ru-RU"/>
              </w:rPr>
              <w:t>и</w:t>
            </w:r>
            <w:r w:rsidRPr="00BB3569">
              <w:rPr>
                <w:color w:val="000000"/>
                <w:sz w:val="24"/>
                <w:szCs w:val="24"/>
                <w:lang w:eastAsia="ru-RU"/>
              </w:rPr>
              <w:t>ки"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16.01.2020-07.02.2020, у-06-1/20,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№387 от 25.05.2018</w:t>
            </w:r>
          </w:p>
        </w:tc>
      </w:tr>
      <w:tr w:rsidR="00710F31" w:rsidRPr="00BB3569" w:rsidTr="00861755">
        <w:trPr>
          <w:trHeight w:val="4237"/>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Благодарева Наталья Пе</w:t>
            </w:r>
            <w:r w:rsidRPr="00BB3569">
              <w:rPr>
                <w:color w:val="000000"/>
                <w:sz w:val="24"/>
                <w:szCs w:val="24"/>
                <w:lang w:eastAsia="ru-RU"/>
              </w:rPr>
              <w:t>т</w:t>
            </w:r>
            <w:r w:rsidRPr="00BB3569">
              <w:rPr>
                <w:color w:val="000000"/>
                <w:sz w:val="24"/>
                <w:szCs w:val="24"/>
                <w:lang w:eastAsia="ru-RU"/>
              </w:rPr>
              <w:t>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государстве</w:t>
            </w:r>
            <w:r w:rsidRPr="00BB3569">
              <w:rPr>
                <w:color w:val="000000"/>
                <w:sz w:val="24"/>
                <w:szCs w:val="24"/>
                <w:lang w:eastAsia="ru-RU"/>
              </w:rPr>
              <w:t>н</w:t>
            </w:r>
            <w:r w:rsidRPr="00BB3569">
              <w:rPr>
                <w:color w:val="000000"/>
                <w:sz w:val="24"/>
                <w:szCs w:val="24"/>
                <w:lang w:eastAsia="ru-RU"/>
              </w:rPr>
              <w:t>ный университет, ЦВ 499598, рег. номер 112/18, математик - преподаватель, 29.06.1993</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Общество с ограниченной ответственн</w:t>
            </w:r>
            <w:r w:rsidRPr="00BB3569">
              <w:rPr>
                <w:color w:val="000000"/>
                <w:sz w:val="24"/>
                <w:szCs w:val="24"/>
                <w:lang w:eastAsia="ru-RU"/>
              </w:rPr>
              <w:t>о</w:t>
            </w:r>
            <w:r w:rsidRPr="00BB3569">
              <w:rPr>
                <w:color w:val="000000"/>
                <w:sz w:val="24"/>
                <w:szCs w:val="24"/>
                <w:lang w:eastAsia="ru-RU"/>
              </w:rPr>
              <w:t>стью " Центр професси</w:t>
            </w:r>
            <w:r w:rsidRPr="00BB3569">
              <w:rPr>
                <w:color w:val="000000"/>
                <w:sz w:val="24"/>
                <w:szCs w:val="24"/>
                <w:lang w:eastAsia="ru-RU"/>
              </w:rPr>
              <w:t>о</w:t>
            </w:r>
            <w:r w:rsidRPr="00BB3569">
              <w:rPr>
                <w:color w:val="000000"/>
                <w:sz w:val="24"/>
                <w:szCs w:val="24"/>
                <w:lang w:eastAsia="ru-RU"/>
              </w:rPr>
              <w:t>нального обр</w:t>
            </w:r>
            <w:r w:rsidRPr="00BB3569">
              <w:rPr>
                <w:color w:val="000000"/>
                <w:sz w:val="24"/>
                <w:szCs w:val="24"/>
                <w:lang w:eastAsia="ru-RU"/>
              </w:rPr>
              <w:t>а</w:t>
            </w:r>
            <w:r w:rsidRPr="00BB3569">
              <w:rPr>
                <w:color w:val="000000"/>
                <w:sz w:val="24"/>
                <w:szCs w:val="24"/>
                <w:lang w:eastAsia="ru-RU"/>
              </w:rPr>
              <w:t>зования "Ра</w:t>
            </w:r>
            <w:r w:rsidRPr="00BB3569">
              <w:rPr>
                <w:color w:val="000000"/>
                <w:sz w:val="24"/>
                <w:szCs w:val="24"/>
                <w:lang w:eastAsia="ru-RU"/>
              </w:rPr>
              <w:t>з</w:t>
            </w:r>
            <w:r w:rsidRPr="00BB3569">
              <w:rPr>
                <w:color w:val="000000"/>
                <w:sz w:val="24"/>
                <w:szCs w:val="24"/>
                <w:lang w:eastAsia="ru-RU"/>
              </w:rPr>
              <w:t>витие" по пр</w:t>
            </w:r>
            <w:r w:rsidRPr="00BB3569">
              <w:rPr>
                <w:color w:val="000000"/>
                <w:sz w:val="24"/>
                <w:szCs w:val="24"/>
                <w:lang w:eastAsia="ru-RU"/>
              </w:rPr>
              <w:t>о</w:t>
            </w:r>
            <w:r w:rsidRPr="00BB3569">
              <w:rPr>
                <w:color w:val="000000"/>
                <w:sz w:val="24"/>
                <w:szCs w:val="24"/>
                <w:lang w:eastAsia="ru-RU"/>
              </w:rPr>
              <w:t>грамме "М</w:t>
            </w:r>
            <w:r w:rsidRPr="00BB3569">
              <w:rPr>
                <w:color w:val="000000"/>
                <w:sz w:val="24"/>
                <w:szCs w:val="24"/>
                <w:lang w:eastAsia="ru-RU"/>
              </w:rPr>
              <w:t>е</w:t>
            </w:r>
            <w:r w:rsidRPr="00BB3569">
              <w:rPr>
                <w:color w:val="000000"/>
                <w:sz w:val="24"/>
                <w:szCs w:val="24"/>
                <w:lang w:eastAsia="ru-RU"/>
              </w:rPr>
              <w:t>неджмент в о</w:t>
            </w:r>
            <w:r w:rsidRPr="00BB3569">
              <w:rPr>
                <w:color w:val="000000"/>
                <w:sz w:val="24"/>
                <w:szCs w:val="24"/>
                <w:lang w:eastAsia="ru-RU"/>
              </w:rPr>
              <w:t>б</w:t>
            </w:r>
            <w:r w:rsidRPr="00BB3569">
              <w:rPr>
                <w:color w:val="000000"/>
                <w:sz w:val="24"/>
                <w:szCs w:val="24"/>
                <w:lang w:eastAsia="ru-RU"/>
              </w:rPr>
              <w:t>разов</w:t>
            </w:r>
            <w:r w:rsidRPr="00BB3569">
              <w:rPr>
                <w:color w:val="000000"/>
                <w:sz w:val="24"/>
                <w:szCs w:val="24"/>
                <w:lang w:eastAsia="ru-RU"/>
              </w:rPr>
              <w:t>а</w:t>
            </w:r>
            <w:r w:rsidRPr="00BB3569">
              <w:rPr>
                <w:color w:val="000000"/>
                <w:sz w:val="24"/>
                <w:szCs w:val="24"/>
                <w:lang w:eastAsia="ru-RU"/>
              </w:rPr>
              <w:t>нии",612413737755, рег.номер 1005-Д, 25.08.2021</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ДПО "Академия реализации 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02.07.2020-30.11.2020, 040000205991, "Совершенствование предметных и методич</w:t>
            </w:r>
            <w:r w:rsidRPr="00BB3569">
              <w:rPr>
                <w:color w:val="000000"/>
                <w:sz w:val="24"/>
                <w:szCs w:val="24"/>
                <w:lang w:eastAsia="ru-RU"/>
              </w:rPr>
              <w:t>е</w:t>
            </w:r>
            <w:r w:rsidRPr="00BB3569">
              <w:rPr>
                <w:color w:val="000000"/>
                <w:sz w:val="24"/>
                <w:szCs w:val="24"/>
                <w:lang w:eastAsia="ru-RU"/>
              </w:rPr>
              <w:t>ских компетенций педаг</w:t>
            </w:r>
            <w:r w:rsidRPr="00BB3569">
              <w:rPr>
                <w:color w:val="000000"/>
                <w:sz w:val="24"/>
                <w:szCs w:val="24"/>
                <w:lang w:eastAsia="ru-RU"/>
              </w:rPr>
              <w:t>о</w:t>
            </w:r>
            <w:r w:rsidRPr="00BB3569">
              <w:rPr>
                <w:color w:val="000000"/>
                <w:sz w:val="24"/>
                <w:szCs w:val="24"/>
                <w:lang w:eastAsia="ru-RU"/>
              </w:rPr>
              <w:t>гических работников (в том числе в области фо</w:t>
            </w:r>
            <w:r w:rsidRPr="00BB3569">
              <w:rPr>
                <w:color w:val="000000"/>
                <w:sz w:val="24"/>
                <w:szCs w:val="24"/>
                <w:lang w:eastAsia="ru-RU"/>
              </w:rPr>
              <w:t>р</w:t>
            </w:r>
            <w:r w:rsidRPr="00BB3569">
              <w:rPr>
                <w:color w:val="000000"/>
                <w:sz w:val="24"/>
                <w:szCs w:val="24"/>
                <w:lang w:eastAsia="ru-RU"/>
              </w:rPr>
              <w:t>мирования функционал</w:t>
            </w:r>
            <w:r w:rsidRPr="00BB3569">
              <w:rPr>
                <w:color w:val="000000"/>
                <w:sz w:val="24"/>
                <w:szCs w:val="24"/>
                <w:lang w:eastAsia="ru-RU"/>
              </w:rPr>
              <w:t>ь</w:t>
            </w:r>
            <w:r w:rsidRPr="00BB3569">
              <w:rPr>
                <w:color w:val="000000"/>
                <w:sz w:val="24"/>
                <w:szCs w:val="24"/>
                <w:lang w:eastAsia="ru-RU"/>
              </w:rPr>
              <w:t>ной грамотности) в ра</w:t>
            </w:r>
            <w:r w:rsidRPr="00BB3569">
              <w:rPr>
                <w:color w:val="000000"/>
                <w:sz w:val="24"/>
                <w:szCs w:val="24"/>
                <w:lang w:eastAsia="ru-RU"/>
              </w:rPr>
              <w:t>м</w:t>
            </w:r>
            <w:r w:rsidRPr="00BB3569">
              <w:rPr>
                <w:color w:val="000000"/>
                <w:sz w:val="24"/>
                <w:szCs w:val="24"/>
                <w:lang w:eastAsia="ru-RU"/>
              </w:rPr>
              <w:t>ках реализации федерал</w:t>
            </w:r>
            <w:r w:rsidRPr="00BB3569">
              <w:rPr>
                <w:color w:val="000000"/>
                <w:sz w:val="24"/>
                <w:szCs w:val="24"/>
                <w:lang w:eastAsia="ru-RU"/>
              </w:rPr>
              <w:t>ь</w:t>
            </w:r>
            <w:r w:rsidRPr="00BB3569">
              <w:rPr>
                <w:color w:val="000000"/>
                <w:sz w:val="24"/>
                <w:szCs w:val="24"/>
                <w:lang w:eastAsia="ru-RU"/>
              </w:rPr>
              <w:t>ного проекта "Учитель будущего" (112 ч.), АНО ЦНОКО и ОА "Легион", 14.03.2022-2204.2022, у-27-08/22,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простра</w:t>
            </w:r>
            <w:r w:rsidRPr="00BB3569">
              <w:rPr>
                <w:color w:val="000000"/>
                <w:sz w:val="24"/>
                <w:szCs w:val="24"/>
                <w:lang w:eastAsia="ru-RU"/>
              </w:rPr>
              <w:t>н</w:t>
            </w:r>
            <w:r w:rsidRPr="00BB3569">
              <w:rPr>
                <w:color w:val="000000"/>
                <w:sz w:val="24"/>
                <w:szCs w:val="24"/>
                <w:lang w:eastAsia="ru-RU"/>
              </w:rPr>
              <w:t>ства на уроках математ</w:t>
            </w:r>
            <w:r w:rsidRPr="00BB3569">
              <w:rPr>
                <w:color w:val="000000"/>
                <w:sz w:val="24"/>
                <w:szCs w:val="24"/>
                <w:lang w:eastAsia="ru-RU"/>
              </w:rPr>
              <w:t>и</w:t>
            </w:r>
            <w:r w:rsidRPr="00BB3569">
              <w:rPr>
                <w:color w:val="000000"/>
                <w:sz w:val="24"/>
                <w:szCs w:val="24"/>
                <w:lang w:eastAsia="ru-RU"/>
              </w:rPr>
              <w:t>ки"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у-06-2/20,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№295 от 25.03.2022</w:t>
            </w:r>
          </w:p>
        </w:tc>
      </w:tr>
      <w:tr w:rsidR="00710F31" w:rsidRPr="00BB3569" w:rsidTr="00861755">
        <w:trPr>
          <w:trHeight w:val="831"/>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Буравлева Ирина Ив</w:t>
            </w:r>
            <w:r w:rsidRPr="00BB3569">
              <w:rPr>
                <w:color w:val="000000"/>
                <w:sz w:val="24"/>
                <w:szCs w:val="24"/>
                <w:lang w:eastAsia="ru-RU"/>
              </w:rPr>
              <w:t>а</w:t>
            </w:r>
            <w:r w:rsidRPr="00BB3569">
              <w:rPr>
                <w:color w:val="000000"/>
                <w:sz w:val="24"/>
                <w:szCs w:val="24"/>
                <w:lang w:eastAsia="ru-RU"/>
              </w:rPr>
              <w:t>новна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ВПО "Южный ф</w:t>
            </w:r>
            <w:r w:rsidRPr="00BB3569">
              <w:rPr>
                <w:color w:val="000000"/>
                <w:sz w:val="24"/>
                <w:szCs w:val="24"/>
                <w:lang w:eastAsia="ru-RU"/>
              </w:rPr>
              <w:t>е</w:t>
            </w:r>
            <w:r w:rsidRPr="00BB3569">
              <w:rPr>
                <w:color w:val="000000"/>
                <w:sz w:val="24"/>
                <w:szCs w:val="24"/>
                <w:lang w:eastAsia="ru-RU"/>
              </w:rPr>
              <w:t>деральный университет", КЗ 82928, рег. номер 766/П, учитель русского языка и литературы, 28.06.2012</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у-26-25/21,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lastRenderedPageBreak/>
              <w:t>са на уроках русского языка и литературы" (36 ч.), АНО ЦНОКО и ОА "Легион", 14.03.2022- 22.04.2022, у-27-02/22,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уроках русского языка и литер</w:t>
            </w:r>
            <w:r w:rsidRPr="00BB3569">
              <w:rPr>
                <w:color w:val="000000"/>
                <w:sz w:val="24"/>
                <w:szCs w:val="24"/>
                <w:lang w:eastAsia="ru-RU"/>
              </w:rPr>
              <w:t>а</w:t>
            </w:r>
            <w:r w:rsidRPr="00BB3569">
              <w:rPr>
                <w:color w:val="000000"/>
                <w:sz w:val="24"/>
                <w:szCs w:val="24"/>
                <w:lang w:eastAsia="ru-RU"/>
              </w:rPr>
              <w:t>туры"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16.01.2020-07.02.2020, у-06-4/20,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lastRenderedPageBreak/>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№976 от 20.12.2019</w:t>
            </w:r>
          </w:p>
        </w:tc>
      </w:tr>
      <w:tr w:rsidR="00710F31" w:rsidRPr="00BB3569" w:rsidTr="00861755">
        <w:trPr>
          <w:trHeight w:val="2394"/>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Витченко Светлана Н</w:t>
            </w:r>
            <w:r w:rsidRPr="00BB3569">
              <w:rPr>
                <w:color w:val="000000"/>
                <w:sz w:val="24"/>
                <w:szCs w:val="24"/>
                <w:lang w:eastAsia="ru-RU"/>
              </w:rPr>
              <w:t>и</w:t>
            </w:r>
            <w:r w:rsidRPr="00BB3569">
              <w:rPr>
                <w:color w:val="000000"/>
                <w:sz w:val="24"/>
                <w:szCs w:val="24"/>
                <w:lang w:eastAsia="ru-RU"/>
              </w:rPr>
              <w:t>колаевна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Всесоюзный заочный эле</w:t>
            </w:r>
            <w:r w:rsidRPr="00BB3569">
              <w:rPr>
                <w:color w:val="000000"/>
                <w:sz w:val="24"/>
                <w:szCs w:val="24"/>
                <w:lang w:eastAsia="ru-RU"/>
              </w:rPr>
              <w:t>к</w:t>
            </w:r>
            <w:r w:rsidRPr="00BB3569">
              <w:rPr>
                <w:color w:val="000000"/>
                <w:sz w:val="24"/>
                <w:szCs w:val="24"/>
                <w:lang w:eastAsia="ru-RU"/>
              </w:rPr>
              <w:t>тротехнический институт связи, РВ 407080, рег. н</w:t>
            </w:r>
            <w:r w:rsidRPr="00BB3569">
              <w:rPr>
                <w:color w:val="000000"/>
                <w:sz w:val="24"/>
                <w:szCs w:val="24"/>
                <w:lang w:eastAsia="ru-RU"/>
              </w:rPr>
              <w:t>о</w:t>
            </w:r>
            <w:r w:rsidRPr="00BB3569">
              <w:rPr>
                <w:color w:val="000000"/>
                <w:sz w:val="24"/>
                <w:szCs w:val="24"/>
                <w:lang w:eastAsia="ru-RU"/>
              </w:rPr>
              <w:t>мер 28271, инженер эле</w:t>
            </w:r>
            <w:r w:rsidRPr="00BB3569">
              <w:rPr>
                <w:color w:val="000000"/>
                <w:sz w:val="24"/>
                <w:szCs w:val="24"/>
                <w:lang w:eastAsia="ru-RU"/>
              </w:rPr>
              <w:t>к</w:t>
            </w:r>
            <w:r w:rsidRPr="00BB3569">
              <w:rPr>
                <w:color w:val="000000"/>
                <w:sz w:val="24"/>
                <w:szCs w:val="24"/>
                <w:lang w:eastAsia="ru-RU"/>
              </w:rPr>
              <w:t>тросвязи, 21.06.1988</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професси</w:t>
            </w:r>
            <w:r w:rsidRPr="00BB3569">
              <w:rPr>
                <w:color w:val="000000"/>
                <w:sz w:val="24"/>
                <w:szCs w:val="24"/>
                <w:lang w:eastAsia="ru-RU"/>
              </w:rPr>
              <w:t>о</w:t>
            </w:r>
            <w:r w:rsidRPr="00BB3569">
              <w:rPr>
                <w:color w:val="000000"/>
                <w:sz w:val="24"/>
                <w:szCs w:val="24"/>
                <w:lang w:eastAsia="ru-RU"/>
              </w:rPr>
              <w:t>нального обр</w:t>
            </w:r>
            <w:r w:rsidRPr="00BB3569">
              <w:rPr>
                <w:color w:val="000000"/>
                <w:sz w:val="24"/>
                <w:szCs w:val="24"/>
                <w:lang w:eastAsia="ru-RU"/>
              </w:rPr>
              <w:t>а</w:t>
            </w:r>
            <w:r w:rsidRPr="00BB3569">
              <w:rPr>
                <w:color w:val="000000"/>
                <w:sz w:val="24"/>
                <w:szCs w:val="24"/>
                <w:lang w:eastAsia="ru-RU"/>
              </w:rPr>
              <w:t>зования "Ра</w:t>
            </w:r>
            <w:r w:rsidRPr="00BB3569">
              <w:rPr>
                <w:color w:val="000000"/>
                <w:sz w:val="24"/>
                <w:szCs w:val="24"/>
                <w:lang w:eastAsia="ru-RU"/>
              </w:rPr>
              <w:t>з</w:t>
            </w:r>
            <w:r w:rsidRPr="00BB3569">
              <w:rPr>
                <w:color w:val="000000"/>
                <w:sz w:val="24"/>
                <w:szCs w:val="24"/>
                <w:lang w:eastAsia="ru-RU"/>
              </w:rPr>
              <w:t>витие", 612404411638, рег. номер 0065-Д,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уч</w:t>
            </w:r>
            <w:r w:rsidRPr="00BB3569">
              <w:rPr>
                <w:color w:val="000000"/>
                <w:sz w:val="24"/>
                <w:szCs w:val="24"/>
                <w:lang w:eastAsia="ru-RU"/>
              </w:rPr>
              <w:t>и</w:t>
            </w:r>
            <w:r w:rsidRPr="00BB3569">
              <w:rPr>
                <w:color w:val="000000"/>
                <w:sz w:val="24"/>
                <w:szCs w:val="24"/>
                <w:lang w:eastAsia="ru-RU"/>
              </w:rPr>
              <w:t>тель физики, 08.12.2016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16.02.2020-07.02.2020, у-06-45/20,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физики"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у-06-57/20,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Первая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№462 от 21.06.2019</w:t>
            </w:r>
          </w:p>
        </w:tc>
      </w:tr>
      <w:tr w:rsidR="00710F31" w:rsidRPr="00BB3569" w:rsidTr="00861755">
        <w:trPr>
          <w:trHeight w:val="111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Гора Лариса Евгеньевна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среднее спец</w:t>
            </w:r>
            <w:r w:rsidRPr="00BB3569">
              <w:rPr>
                <w:color w:val="000000"/>
                <w:sz w:val="24"/>
                <w:szCs w:val="24"/>
                <w:lang w:eastAsia="ru-RU"/>
              </w:rPr>
              <w:t>и</w:t>
            </w:r>
            <w:r w:rsidRPr="00BB3569">
              <w:rPr>
                <w:color w:val="000000"/>
                <w:sz w:val="24"/>
                <w:szCs w:val="24"/>
                <w:lang w:eastAsia="ru-RU"/>
              </w:rPr>
              <w:t>альное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училище иску</w:t>
            </w:r>
            <w:r w:rsidRPr="00BB3569">
              <w:rPr>
                <w:color w:val="000000"/>
                <w:sz w:val="24"/>
                <w:szCs w:val="24"/>
                <w:lang w:eastAsia="ru-RU"/>
              </w:rPr>
              <w:t>с</w:t>
            </w:r>
            <w:r w:rsidRPr="00BB3569">
              <w:rPr>
                <w:color w:val="000000"/>
                <w:sz w:val="24"/>
                <w:szCs w:val="24"/>
                <w:lang w:eastAsia="ru-RU"/>
              </w:rPr>
              <w:t>ств, ЗТ 638903, рег. номер 55, преподаватель муз</w:t>
            </w:r>
            <w:r w:rsidRPr="00BB3569">
              <w:rPr>
                <w:color w:val="000000"/>
                <w:sz w:val="24"/>
                <w:szCs w:val="24"/>
                <w:lang w:eastAsia="ru-RU"/>
              </w:rPr>
              <w:t>ы</w:t>
            </w:r>
            <w:r w:rsidRPr="00BB3569">
              <w:rPr>
                <w:color w:val="000000"/>
                <w:sz w:val="24"/>
                <w:szCs w:val="24"/>
                <w:lang w:eastAsia="ru-RU"/>
              </w:rPr>
              <w:t>кальной школы и концер</w:t>
            </w:r>
            <w:r w:rsidRPr="00BB3569">
              <w:rPr>
                <w:color w:val="000000"/>
                <w:sz w:val="24"/>
                <w:szCs w:val="24"/>
                <w:lang w:eastAsia="ru-RU"/>
              </w:rPr>
              <w:t>т</w:t>
            </w:r>
            <w:r w:rsidRPr="00BB3569">
              <w:rPr>
                <w:color w:val="000000"/>
                <w:sz w:val="24"/>
                <w:szCs w:val="24"/>
                <w:lang w:eastAsia="ru-RU"/>
              </w:rPr>
              <w:t>мейстер, 30.06.1984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ГБУ ДПО РО "Ростовский институт повышения кв</w:t>
            </w:r>
            <w:r w:rsidRPr="00BB3569">
              <w:rPr>
                <w:color w:val="000000"/>
                <w:sz w:val="24"/>
                <w:szCs w:val="24"/>
                <w:lang w:eastAsia="ru-RU"/>
              </w:rPr>
              <w:t>а</w:t>
            </w:r>
            <w:r w:rsidRPr="00BB3569">
              <w:rPr>
                <w:color w:val="000000"/>
                <w:sz w:val="24"/>
                <w:szCs w:val="24"/>
                <w:lang w:eastAsia="ru-RU"/>
              </w:rPr>
              <w:t>лификации и професси</w:t>
            </w:r>
            <w:r w:rsidRPr="00BB3569">
              <w:rPr>
                <w:color w:val="000000"/>
                <w:sz w:val="24"/>
                <w:szCs w:val="24"/>
                <w:lang w:eastAsia="ru-RU"/>
              </w:rPr>
              <w:t>о</w:t>
            </w:r>
            <w:r w:rsidRPr="00BB3569">
              <w:rPr>
                <w:color w:val="000000"/>
                <w:sz w:val="24"/>
                <w:szCs w:val="24"/>
                <w:lang w:eastAsia="ru-RU"/>
              </w:rPr>
              <w:t>нальной переподготовки работников образования", 20.01.2020-22.05.2020, 611200760438, "Мульт</w:t>
            </w:r>
            <w:r w:rsidRPr="00BB3569">
              <w:rPr>
                <w:color w:val="000000"/>
                <w:sz w:val="24"/>
                <w:szCs w:val="24"/>
                <w:lang w:eastAsia="ru-RU"/>
              </w:rPr>
              <w:t>и</w:t>
            </w:r>
            <w:r w:rsidRPr="00BB3569">
              <w:rPr>
                <w:color w:val="000000"/>
                <w:sz w:val="24"/>
                <w:szCs w:val="24"/>
                <w:lang w:eastAsia="ru-RU"/>
              </w:rPr>
              <w:t>медийные технологии изучения современной музыки на уроках и во время внеурочной де</w:t>
            </w:r>
            <w:r w:rsidRPr="00BB3569">
              <w:rPr>
                <w:color w:val="000000"/>
                <w:sz w:val="24"/>
                <w:szCs w:val="24"/>
                <w:lang w:eastAsia="ru-RU"/>
              </w:rPr>
              <w:t>я</w:t>
            </w:r>
            <w:r w:rsidRPr="00BB3569">
              <w:rPr>
                <w:color w:val="000000"/>
                <w:sz w:val="24"/>
                <w:szCs w:val="24"/>
                <w:lang w:eastAsia="ru-RU"/>
              </w:rPr>
              <w:t>тельности" (108 ч.), АНО ЦНОКО и ОА "Легион", 14.03.2022-22.04.2022, у-</w:t>
            </w:r>
            <w:r w:rsidRPr="00BB3569">
              <w:rPr>
                <w:color w:val="000000"/>
                <w:sz w:val="24"/>
                <w:szCs w:val="24"/>
                <w:lang w:eastAsia="ru-RU"/>
              </w:rPr>
              <w:lastRenderedPageBreak/>
              <w:t>27-12/22,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простра</w:t>
            </w:r>
            <w:r w:rsidRPr="00BB3569">
              <w:rPr>
                <w:color w:val="000000"/>
                <w:sz w:val="24"/>
                <w:szCs w:val="24"/>
                <w:lang w:eastAsia="ru-RU"/>
              </w:rPr>
              <w:t>н</w:t>
            </w:r>
            <w:r w:rsidRPr="00BB3569">
              <w:rPr>
                <w:color w:val="000000"/>
                <w:sz w:val="24"/>
                <w:szCs w:val="24"/>
                <w:lang w:eastAsia="ru-RU"/>
              </w:rPr>
              <w:t>ства на уроках музыки"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ГБУ ДПО РО "Р</w:t>
            </w:r>
            <w:r w:rsidRPr="00BB3569">
              <w:rPr>
                <w:color w:val="000000"/>
                <w:sz w:val="24"/>
                <w:szCs w:val="24"/>
                <w:lang w:eastAsia="ru-RU"/>
              </w:rPr>
              <w:t>о</w:t>
            </w:r>
            <w:r w:rsidRPr="00BB3569">
              <w:rPr>
                <w:color w:val="000000"/>
                <w:sz w:val="24"/>
                <w:szCs w:val="24"/>
                <w:lang w:eastAsia="ru-RU"/>
              </w:rPr>
              <w:t>стовский институт повышения квал</w:t>
            </w:r>
            <w:r w:rsidRPr="00BB3569">
              <w:rPr>
                <w:color w:val="000000"/>
                <w:sz w:val="24"/>
                <w:szCs w:val="24"/>
                <w:lang w:eastAsia="ru-RU"/>
              </w:rPr>
              <w:t>и</w:t>
            </w:r>
            <w:r w:rsidRPr="00BB3569">
              <w:rPr>
                <w:color w:val="000000"/>
                <w:sz w:val="24"/>
                <w:szCs w:val="24"/>
                <w:lang w:eastAsia="ru-RU"/>
              </w:rPr>
              <w:t>фикации и профе</w:t>
            </w:r>
            <w:r w:rsidRPr="00BB3569">
              <w:rPr>
                <w:color w:val="000000"/>
                <w:sz w:val="24"/>
                <w:szCs w:val="24"/>
                <w:lang w:eastAsia="ru-RU"/>
              </w:rPr>
              <w:t>с</w:t>
            </w:r>
            <w:r w:rsidRPr="00BB3569">
              <w:rPr>
                <w:color w:val="000000"/>
                <w:sz w:val="24"/>
                <w:szCs w:val="24"/>
                <w:lang w:eastAsia="ru-RU"/>
              </w:rPr>
              <w:t>сиональной пер</w:t>
            </w:r>
            <w:r w:rsidRPr="00BB3569">
              <w:rPr>
                <w:color w:val="000000"/>
                <w:sz w:val="24"/>
                <w:szCs w:val="24"/>
                <w:lang w:eastAsia="ru-RU"/>
              </w:rPr>
              <w:t>е</w:t>
            </w:r>
            <w:r w:rsidRPr="00BB3569">
              <w:rPr>
                <w:color w:val="000000"/>
                <w:sz w:val="24"/>
                <w:szCs w:val="24"/>
                <w:lang w:eastAsia="ru-RU"/>
              </w:rPr>
              <w:t>подготовки рабо</w:t>
            </w:r>
            <w:r w:rsidRPr="00BB3569">
              <w:rPr>
                <w:color w:val="000000"/>
                <w:sz w:val="24"/>
                <w:szCs w:val="24"/>
                <w:lang w:eastAsia="ru-RU"/>
              </w:rPr>
              <w:t>т</w:t>
            </w:r>
            <w:r w:rsidRPr="00BB3569">
              <w:rPr>
                <w:color w:val="000000"/>
                <w:sz w:val="24"/>
                <w:szCs w:val="24"/>
                <w:lang w:eastAsia="ru-RU"/>
              </w:rPr>
              <w:t>ников образов</w:t>
            </w:r>
            <w:r w:rsidRPr="00BB3569">
              <w:rPr>
                <w:color w:val="000000"/>
                <w:sz w:val="24"/>
                <w:szCs w:val="24"/>
                <w:lang w:eastAsia="ru-RU"/>
              </w:rPr>
              <w:t>а</w:t>
            </w:r>
            <w:r w:rsidRPr="00BB3569">
              <w:rPr>
                <w:color w:val="000000"/>
                <w:sz w:val="24"/>
                <w:szCs w:val="24"/>
                <w:lang w:eastAsia="ru-RU"/>
              </w:rPr>
              <w:t>ния", 20.01.2020-22.05.2020, 611200760438, "Мультимедийные технологии изуч</w:t>
            </w:r>
            <w:r w:rsidRPr="00BB3569">
              <w:rPr>
                <w:color w:val="000000"/>
                <w:sz w:val="24"/>
                <w:szCs w:val="24"/>
                <w:lang w:eastAsia="ru-RU"/>
              </w:rPr>
              <w:t>е</w:t>
            </w:r>
            <w:r w:rsidRPr="00BB3569">
              <w:rPr>
                <w:color w:val="000000"/>
                <w:sz w:val="24"/>
                <w:szCs w:val="24"/>
                <w:lang w:eastAsia="ru-RU"/>
              </w:rPr>
              <w:t xml:space="preserve">ния современной музыки на уроках и </w:t>
            </w:r>
            <w:r w:rsidRPr="00BB3569">
              <w:rPr>
                <w:color w:val="000000"/>
                <w:sz w:val="24"/>
                <w:szCs w:val="24"/>
                <w:lang w:eastAsia="ru-RU"/>
              </w:rPr>
              <w:lastRenderedPageBreak/>
              <w:t>во время внеуро</w:t>
            </w:r>
            <w:r w:rsidRPr="00BB3569">
              <w:rPr>
                <w:color w:val="000000"/>
                <w:sz w:val="24"/>
                <w:szCs w:val="24"/>
                <w:lang w:eastAsia="ru-RU"/>
              </w:rPr>
              <w:t>ч</w:t>
            </w:r>
            <w:r w:rsidRPr="00BB3569">
              <w:rPr>
                <w:color w:val="000000"/>
                <w:sz w:val="24"/>
                <w:szCs w:val="24"/>
                <w:lang w:eastAsia="ru-RU"/>
              </w:rPr>
              <w:t>ной деятельности" (108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№725 от 21.09.2018</w:t>
            </w:r>
          </w:p>
        </w:tc>
      </w:tr>
      <w:tr w:rsidR="00710F31" w:rsidRPr="00BB3569" w:rsidTr="00861755">
        <w:trPr>
          <w:trHeight w:val="3180"/>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Дайнеко Ир</w:t>
            </w:r>
            <w:r w:rsidRPr="00BB3569">
              <w:rPr>
                <w:color w:val="000000"/>
                <w:sz w:val="24"/>
                <w:szCs w:val="24"/>
                <w:lang w:eastAsia="ru-RU"/>
              </w:rPr>
              <w:t>и</w:t>
            </w:r>
            <w:r w:rsidRPr="00BB3569">
              <w:rPr>
                <w:color w:val="000000"/>
                <w:sz w:val="24"/>
                <w:szCs w:val="24"/>
                <w:lang w:eastAsia="ru-RU"/>
              </w:rPr>
              <w:t>на Юрьевна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среднее спец</w:t>
            </w:r>
            <w:r w:rsidRPr="00BB3569">
              <w:rPr>
                <w:color w:val="000000"/>
                <w:sz w:val="24"/>
                <w:szCs w:val="24"/>
                <w:lang w:eastAsia="ru-RU"/>
              </w:rPr>
              <w:t>и</w:t>
            </w:r>
            <w:r w:rsidRPr="00BB3569">
              <w:rPr>
                <w:color w:val="000000"/>
                <w:sz w:val="24"/>
                <w:szCs w:val="24"/>
                <w:lang w:eastAsia="ru-RU"/>
              </w:rPr>
              <w:t>альное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Волгоградское училище и</w:t>
            </w:r>
            <w:r w:rsidRPr="00BB3569">
              <w:rPr>
                <w:color w:val="000000"/>
                <w:sz w:val="24"/>
                <w:szCs w:val="24"/>
                <w:lang w:eastAsia="ru-RU"/>
              </w:rPr>
              <w:t>с</w:t>
            </w:r>
            <w:r w:rsidRPr="00BB3569">
              <w:rPr>
                <w:color w:val="000000"/>
                <w:sz w:val="24"/>
                <w:szCs w:val="24"/>
                <w:lang w:eastAsia="ru-RU"/>
              </w:rPr>
              <w:t>кусств им. А.А. Серебряк</w:t>
            </w:r>
            <w:r w:rsidRPr="00BB3569">
              <w:rPr>
                <w:color w:val="000000"/>
                <w:sz w:val="24"/>
                <w:szCs w:val="24"/>
                <w:lang w:eastAsia="ru-RU"/>
              </w:rPr>
              <w:t>о</w:t>
            </w:r>
            <w:r w:rsidRPr="00BB3569">
              <w:rPr>
                <w:color w:val="000000"/>
                <w:sz w:val="24"/>
                <w:szCs w:val="24"/>
                <w:lang w:eastAsia="ru-RU"/>
              </w:rPr>
              <w:t>ва, НТ 370100, рег. номер 3162, артист, преподаватель самодеятельного оркестра, преподаватель, 25.06.1990</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професси</w:t>
            </w:r>
            <w:r w:rsidRPr="00BB3569">
              <w:rPr>
                <w:color w:val="000000"/>
                <w:sz w:val="24"/>
                <w:szCs w:val="24"/>
                <w:lang w:eastAsia="ru-RU"/>
              </w:rPr>
              <w:t>о</w:t>
            </w:r>
            <w:r w:rsidRPr="00BB3569">
              <w:rPr>
                <w:color w:val="000000"/>
                <w:sz w:val="24"/>
                <w:szCs w:val="24"/>
                <w:lang w:eastAsia="ru-RU"/>
              </w:rPr>
              <w:t>нального обр</w:t>
            </w:r>
            <w:r w:rsidRPr="00BB3569">
              <w:rPr>
                <w:color w:val="000000"/>
                <w:sz w:val="24"/>
                <w:szCs w:val="24"/>
                <w:lang w:eastAsia="ru-RU"/>
              </w:rPr>
              <w:t>а</w:t>
            </w:r>
            <w:r w:rsidRPr="00BB3569">
              <w:rPr>
                <w:color w:val="000000"/>
                <w:sz w:val="24"/>
                <w:szCs w:val="24"/>
                <w:lang w:eastAsia="ru-RU"/>
              </w:rPr>
              <w:t>зования "Ра</w:t>
            </w:r>
            <w:r w:rsidRPr="00BB3569">
              <w:rPr>
                <w:color w:val="000000"/>
                <w:sz w:val="24"/>
                <w:szCs w:val="24"/>
                <w:lang w:eastAsia="ru-RU"/>
              </w:rPr>
              <w:t>з</w:t>
            </w:r>
            <w:r w:rsidRPr="00BB3569">
              <w:rPr>
                <w:color w:val="000000"/>
                <w:sz w:val="24"/>
                <w:szCs w:val="24"/>
                <w:lang w:eastAsia="ru-RU"/>
              </w:rPr>
              <w:t>витие", 612404411604, рег. номер 0031-Д,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 уч</w:t>
            </w:r>
            <w:r w:rsidRPr="00BB3569">
              <w:rPr>
                <w:color w:val="000000"/>
                <w:sz w:val="24"/>
                <w:szCs w:val="24"/>
                <w:lang w:eastAsia="ru-RU"/>
              </w:rPr>
              <w:t>и</w:t>
            </w:r>
            <w:r w:rsidRPr="00BB3569">
              <w:rPr>
                <w:color w:val="000000"/>
                <w:sz w:val="24"/>
                <w:szCs w:val="24"/>
                <w:lang w:eastAsia="ru-RU"/>
              </w:rPr>
              <w:t>тель музыки, 08.12.2016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14.03.2022-2204.2022, у-27-13/22,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пространства на уроках музыки"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у-06-59/20,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№43 от 26.01.2018</w:t>
            </w:r>
          </w:p>
        </w:tc>
      </w:tr>
      <w:tr w:rsidR="00710F31" w:rsidRPr="00BB3569" w:rsidTr="00861755">
        <w:trPr>
          <w:trHeight w:val="2156"/>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Демко Михаил Николаевич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ВО "Южный фед</w:t>
            </w:r>
            <w:r w:rsidRPr="00BB3569">
              <w:rPr>
                <w:color w:val="000000"/>
                <w:sz w:val="24"/>
                <w:szCs w:val="24"/>
                <w:lang w:eastAsia="ru-RU"/>
              </w:rPr>
              <w:t>е</w:t>
            </w:r>
            <w:r w:rsidRPr="00BB3569">
              <w:rPr>
                <w:color w:val="000000"/>
                <w:sz w:val="24"/>
                <w:szCs w:val="24"/>
                <w:lang w:eastAsia="ru-RU"/>
              </w:rPr>
              <w:t>ральный университет", 106104 0015276, рег. номер 5/85, бакалавр - педагогич</w:t>
            </w:r>
            <w:r w:rsidRPr="00BB3569">
              <w:rPr>
                <w:color w:val="000000"/>
                <w:sz w:val="24"/>
                <w:szCs w:val="24"/>
                <w:lang w:eastAsia="ru-RU"/>
              </w:rPr>
              <w:t>е</w:t>
            </w:r>
            <w:r w:rsidRPr="00BB3569">
              <w:rPr>
                <w:color w:val="000000"/>
                <w:sz w:val="24"/>
                <w:szCs w:val="24"/>
                <w:lang w:eastAsia="ru-RU"/>
              </w:rPr>
              <w:t>ское образование, физич</w:t>
            </w:r>
            <w:r w:rsidRPr="00BB3569">
              <w:rPr>
                <w:color w:val="000000"/>
                <w:sz w:val="24"/>
                <w:szCs w:val="24"/>
                <w:lang w:eastAsia="ru-RU"/>
              </w:rPr>
              <w:t>е</w:t>
            </w:r>
            <w:r w:rsidRPr="00BB3569">
              <w:rPr>
                <w:color w:val="000000"/>
                <w:sz w:val="24"/>
                <w:szCs w:val="24"/>
                <w:lang w:eastAsia="ru-RU"/>
              </w:rPr>
              <w:t>ская культура, 30.06.2016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у-06-60/20,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соотве</w:t>
            </w:r>
            <w:r w:rsidRPr="00BB3569">
              <w:rPr>
                <w:color w:val="000000"/>
                <w:sz w:val="24"/>
                <w:szCs w:val="24"/>
                <w:lang w:eastAsia="ru-RU"/>
              </w:rPr>
              <w:t>т</w:t>
            </w:r>
            <w:r w:rsidRPr="00BB3569">
              <w:rPr>
                <w:color w:val="000000"/>
                <w:sz w:val="24"/>
                <w:szCs w:val="24"/>
                <w:lang w:eastAsia="ru-RU"/>
              </w:rPr>
              <w:t>ствие заним</w:t>
            </w:r>
            <w:r w:rsidRPr="00BB3569">
              <w:rPr>
                <w:color w:val="000000"/>
                <w:sz w:val="24"/>
                <w:szCs w:val="24"/>
                <w:lang w:eastAsia="ru-RU"/>
              </w:rPr>
              <w:t>а</w:t>
            </w:r>
            <w:r w:rsidRPr="00BB3569">
              <w:rPr>
                <w:color w:val="000000"/>
                <w:sz w:val="24"/>
                <w:szCs w:val="24"/>
                <w:lang w:eastAsia="ru-RU"/>
              </w:rPr>
              <w:t>емой должн</w:t>
            </w:r>
            <w:r w:rsidRPr="00BB3569">
              <w:rPr>
                <w:color w:val="000000"/>
                <w:sz w:val="24"/>
                <w:szCs w:val="24"/>
                <w:lang w:eastAsia="ru-RU"/>
              </w:rPr>
              <w:t>о</w:t>
            </w:r>
            <w:r w:rsidRPr="00BB3569">
              <w:rPr>
                <w:color w:val="000000"/>
                <w:sz w:val="24"/>
                <w:szCs w:val="24"/>
                <w:lang w:eastAsia="ru-RU"/>
              </w:rPr>
              <w:t>сти</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jc w:val="right"/>
              <w:rPr>
                <w:color w:val="000000"/>
                <w:sz w:val="24"/>
                <w:szCs w:val="24"/>
                <w:lang w:eastAsia="ru-RU"/>
              </w:rPr>
            </w:pPr>
            <w:r w:rsidRPr="00BB3569">
              <w:rPr>
                <w:color w:val="000000"/>
                <w:sz w:val="24"/>
                <w:szCs w:val="24"/>
                <w:lang w:eastAsia="ru-RU"/>
              </w:rPr>
              <w:t>03.09.2020</w:t>
            </w:r>
          </w:p>
        </w:tc>
      </w:tr>
      <w:tr w:rsidR="00710F31" w:rsidRPr="00BB3569" w:rsidTr="00861755">
        <w:trPr>
          <w:trHeight w:val="532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Друппов Алексанр Н</w:t>
            </w:r>
            <w:r w:rsidRPr="00BB3569">
              <w:rPr>
                <w:color w:val="000000"/>
                <w:sz w:val="24"/>
                <w:szCs w:val="24"/>
                <w:lang w:eastAsia="ru-RU"/>
              </w:rPr>
              <w:t>и</w:t>
            </w:r>
            <w:r w:rsidRPr="00BB3569">
              <w:rPr>
                <w:color w:val="000000"/>
                <w:sz w:val="24"/>
                <w:szCs w:val="24"/>
                <w:lang w:eastAsia="ru-RU"/>
              </w:rPr>
              <w:t>колаевич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ФГБОУВО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2582277, рег.номер 9/163, педагог</w:t>
            </w:r>
            <w:r w:rsidRPr="00BB3569">
              <w:rPr>
                <w:color w:val="000000"/>
                <w:sz w:val="24"/>
                <w:szCs w:val="24"/>
                <w:lang w:eastAsia="ru-RU"/>
              </w:rPr>
              <w:t>и</w:t>
            </w:r>
            <w:r w:rsidRPr="00BB3569">
              <w:rPr>
                <w:color w:val="000000"/>
                <w:sz w:val="24"/>
                <w:szCs w:val="24"/>
                <w:lang w:eastAsia="ru-RU"/>
              </w:rPr>
              <w:t>ческое обраование, 10.07.2017</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Частное общеобразов</w:t>
            </w:r>
            <w:r w:rsidRPr="00BB3569">
              <w:rPr>
                <w:color w:val="000000"/>
                <w:sz w:val="24"/>
                <w:szCs w:val="24"/>
                <w:lang w:eastAsia="ru-RU"/>
              </w:rPr>
              <w:t>а</w:t>
            </w:r>
            <w:r w:rsidRPr="00BB3569">
              <w:rPr>
                <w:color w:val="000000"/>
                <w:sz w:val="24"/>
                <w:szCs w:val="24"/>
                <w:lang w:eastAsia="ru-RU"/>
              </w:rPr>
              <w:t>тельное учреждение д</w:t>
            </w:r>
            <w:r w:rsidRPr="00BB3569">
              <w:rPr>
                <w:color w:val="000000"/>
                <w:sz w:val="24"/>
                <w:szCs w:val="24"/>
                <w:lang w:eastAsia="ru-RU"/>
              </w:rPr>
              <w:t>о</w:t>
            </w:r>
            <w:r w:rsidRPr="00BB3569">
              <w:rPr>
                <w:color w:val="000000"/>
                <w:sz w:val="24"/>
                <w:szCs w:val="24"/>
                <w:lang w:eastAsia="ru-RU"/>
              </w:rPr>
              <w:t>полнительного професс</w:t>
            </w:r>
            <w:r w:rsidRPr="00BB3569">
              <w:rPr>
                <w:color w:val="000000"/>
                <w:sz w:val="24"/>
                <w:szCs w:val="24"/>
                <w:lang w:eastAsia="ru-RU"/>
              </w:rPr>
              <w:t>и</w:t>
            </w:r>
            <w:r w:rsidRPr="00BB3569">
              <w:rPr>
                <w:color w:val="000000"/>
                <w:sz w:val="24"/>
                <w:szCs w:val="24"/>
                <w:lang w:eastAsia="ru-RU"/>
              </w:rPr>
              <w:t>онального образования "Институт переподгото</w:t>
            </w:r>
            <w:r w:rsidRPr="00BB3569">
              <w:rPr>
                <w:color w:val="000000"/>
                <w:sz w:val="24"/>
                <w:szCs w:val="24"/>
                <w:lang w:eastAsia="ru-RU"/>
              </w:rPr>
              <w:t>в</w:t>
            </w:r>
            <w:r w:rsidRPr="00BB3569">
              <w:rPr>
                <w:color w:val="000000"/>
                <w:sz w:val="24"/>
                <w:szCs w:val="24"/>
                <w:lang w:eastAsia="ru-RU"/>
              </w:rPr>
              <w:t>ки и повышения КВ</w:t>
            </w:r>
            <w:r w:rsidRPr="00BB3569">
              <w:rPr>
                <w:color w:val="000000"/>
                <w:sz w:val="24"/>
                <w:szCs w:val="24"/>
                <w:lang w:eastAsia="ru-RU"/>
              </w:rPr>
              <w:t>А</w:t>
            </w:r>
            <w:r w:rsidRPr="00BB3569">
              <w:rPr>
                <w:color w:val="000000"/>
                <w:sz w:val="24"/>
                <w:szCs w:val="24"/>
                <w:lang w:eastAsia="ru-RU"/>
              </w:rPr>
              <w:t>ЛИФИКАЦИИ", 09.11.2021-27.11.2021,  612415600059, рег.номер 61059, "Методика преп</w:t>
            </w:r>
            <w:r w:rsidRPr="00BB3569">
              <w:rPr>
                <w:color w:val="000000"/>
                <w:sz w:val="24"/>
                <w:szCs w:val="24"/>
                <w:lang w:eastAsia="ru-RU"/>
              </w:rPr>
              <w:t>о</w:t>
            </w:r>
            <w:r w:rsidRPr="00BB3569">
              <w:rPr>
                <w:color w:val="000000"/>
                <w:sz w:val="24"/>
                <w:szCs w:val="24"/>
                <w:lang w:eastAsia="ru-RU"/>
              </w:rPr>
              <w:t>давания физкультуры в соответствии с ФГОС" (108ч),         АНО ЦНОКО и ОА "Легион", 29.08.2022 - 10.10.2022,  ПК 61-22-1984, рег.номер у-57-32/22,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ках физической культ</w:t>
            </w:r>
            <w:r w:rsidRPr="00BB3569">
              <w:rPr>
                <w:color w:val="000000"/>
                <w:sz w:val="24"/>
                <w:szCs w:val="24"/>
                <w:lang w:eastAsia="ru-RU"/>
              </w:rPr>
              <w:t>у</w:t>
            </w:r>
            <w:r w:rsidRPr="00BB3569">
              <w:rPr>
                <w:color w:val="000000"/>
                <w:sz w:val="24"/>
                <w:szCs w:val="24"/>
                <w:lang w:eastAsia="ru-RU"/>
              </w:rPr>
              <w:t>ры»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Общество с огр</w:t>
            </w:r>
            <w:r w:rsidRPr="00BB3569">
              <w:rPr>
                <w:color w:val="000000"/>
                <w:sz w:val="24"/>
                <w:szCs w:val="24"/>
                <w:lang w:eastAsia="ru-RU"/>
              </w:rPr>
              <w:t>а</w:t>
            </w:r>
            <w:r w:rsidRPr="00BB3569">
              <w:rPr>
                <w:color w:val="000000"/>
                <w:sz w:val="24"/>
                <w:szCs w:val="24"/>
                <w:lang w:eastAsia="ru-RU"/>
              </w:rPr>
              <w:t>ниченной отве</w:t>
            </w:r>
            <w:r w:rsidRPr="00BB3569">
              <w:rPr>
                <w:color w:val="000000"/>
                <w:sz w:val="24"/>
                <w:szCs w:val="24"/>
                <w:lang w:eastAsia="ru-RU"/>
              </w:rPr>
              <w:t>т</w:t>
            </w:r>
            <w:r w:rsidRPr="00BB3569">
              <w:rPr>
                <w:color w:val="000000"/>
                <w:sz w:val="24"/>
                <w:szCs w:val="24"/>
                <w:lang w:eastAsia="ru-RU"/>
              </w:rPr>
              <w:t>ственностью "Высшая школа д</w:t>
            </w:r>
            <w:r w:rsidRPr="00BB3569">
              <w:rPr>
                <w:color w:val="000000"/>
                <w:sz w:val="24"/>
                <w:szCs w:val="24"/>
                <w:lang w:eastAsia="ru-RU"/>
              </w:rPr>
              <w:t>е</w:t>
            </w:r>
            <w:r w:rsidRPr="00BB3569">
              <w:rPr>
                <w:color w:val="000000"/>
                <w:sz w:val="24"/>
                <w:szCs w:val="24"/>
                <w:lang w:eastAsia="ru-RU"/>
              </w:rPr>
              <w:t>лового админ</w:t>
            </w:r>
            <w:r w:rsidRPr="00BB3569">
              <w:rPr>
                <w:color w:val="000000"/>
                <w:sz w:val="24"/>
                <w:szCs w:val="24"/>
                <w:lang w:eastAsia="ru-RU"/>
              </w:rPr>
              <w:t>и</w:t>
            </w:r>
            <w:r w:rsidRPr="00BB3569">
              <w:rPr>
                <w:color w:val="000000"/>
                <w:sz w:val="24"/>
                <w:szCs w:val="24"/>
                <w:lang w:eastAsia="ru-RU"/>
              </w:rPr>
              <w:t>стрирования", 17.03.2019-27.03.2019, 662408962021, рег.номер 0029000, "Внеурочная де</w:t>
            </w:r>
            <w:r w:rsidRPr="00BB3569">
              <w:rPr>
                <w:color w:val="000000"/>
                <w:sz w:val="24"/>
                <w:szCs w:val="24"/>
                <w:lang w:eastAsia="ru-RU"/>
              </w:rPr>
              <w:t>я</w:t>
            </w:r>
            <w:r w:rsidRPr="00BB3569">
              <w:rPr>
                <w:color w:val="000000"/>
                <w:sz w:val="24"/>
                <w:szCs w:val="24"/>
                <w:lang w:eastAsia="ru-RU"/>
              </w:rPr>
              <w:t>тельность в соо</w:t>
            </w:r>
            <w:r w:rsidRPr="00BB3569">
              <w:rPr>
                <w:color w:val="000000"/>
                <w:sz w:val="24"/>
                <w:szCs w:val="24"/>
                <w:lang w:eastAsia="ru-RU"/>
              </w:rPr>
              <w:t>т</w:t>
            </w:r>
            <w:r w:rsidRPr="00BB3569">
              <w:rPr>
                <w:color w:val="000000"/>
                <w:sz w:val="24"/>
                <w:szCs w:val="24"/>
                <w:lang w:eastAsia="ru-RU"/>
              </w:rPr>
              <w:t>ветствии с требов</w:t>
            </w:r>
            <w:r w:rsidRPr="00BB3569">
              <w:rPr>
                <w:color w:val="000000"/>
                <w:sz w:val="24"/>
                <w:szCs w:val="24"/>
                <w:lang w:eastAsia="ru-RU"/>
              </w:rPr>
              <w:t>а</w:t>
            </w:r>
            <w:r w:rsidRPr="00BB3569">
              <w:rPr>
                <w:color w:val="000000"/>
                <w:sz w:val="24"/>
                <w:szCs w:val="24"/>
                <w:lang w:eastAsia="ru-RU"/>
              </w:rPr>
              <w:t>ниями ФГОС общ</w:t>
            </w:r>
            <w:r w:rsidRPr="00BB3569">
              <w:rPr>
                <w:color w:val="000000"/>
                <w:sz w:val="24"/>
                <w:szCs w:val="24"/>
                <w:lang w:eastAsia="ru-RU"/>
              </w:rPr>
              <w:t>е</w:t>
            </w:r>
            <w:r w:rsidRPr="00BB3569">
              <w:rPr>
                <w:color w:val="000000"/>
                <w:sz w:val="24"/>
                <w:szCs w:val="24"/>
                <w:lang w:eastAsia="ru-RU"/>
              </w:rPr>
              <w:t>го образования: проектирование и реализация", (72ч), Открытое образ</w:t>
            </w:r>
            <w:r w:rsidRPr="00BB3569">
              <w:rPr>
                <w:color w:val="000000"/>
                <w:sz w:val="24"/>
                <w:szCs w:val="24"/>
                <w:lang w:eastAsia="ru-RU"/>
              </w:rPr>
              <w:t>о</w:t>
            </w:r>
            <w:r w:rsidRPr="00BB3569">
              <w:rPr>
                <w:color w:val="000000"/>
                <w:sz w:val="24"/>
                <w:szCs w:val="24"/>
                <w:lang w:eastAsia="ru-RU"/>
              </w:rPr>
              <w:t>вание, 04.04.2022г., сертификат № ВС-50788-132-59, "О</w:t>
            </w:r>
            <w:r w:rsidRPr="00BB3569">
              <w:rPr>
                <w:color w:val="000000"/>
                <w:sz w:val="24"/>
                <w:szCs w:val="24"/>
                <w:lang w:eastAsia="ru-RU"/>
              </w:rPr>
              <w:t>р</w:t>
            </w:r>
            <w:r w:rsidRPr="00BB3569">
              <w:rPr>
                <w:color w:val="000000"/>
                <w:sz w:val="24"/>
                <w:szCs w:val="24"/>
                <w:lang w:eastAsia="ru-RU"/>
              </w:rPr>
              <w:t>ганизация внеуро</w:t>
            </w:r>
            <w:r w:rsidRPr="00BB3569">
              <w:rPr>
                <w:color w:val="000000"/>
                <w:sz w:val="24"/>
                <w:szCs w:val="24"/>
                <w:lang w:eastAsia="ru-RU"/>
              </w:rPr>
              <w:t>ч</w:t>
            </w:r>
            <w:r w:rsidRPr="00BB3569">
              <w:rPr>
                <w:color w:val="000000"/>
                <w:sz w:val="24"/>
                <w:szCs w:val="24"/>
                <w:lang w:eastAsia="ru-RU"/>
              </w:rPr>
              <w:t>ной деятельности в условиях реализ</w:t>
            </w:r>
            <w:r w:rsidRPr="00BB3569">
              <w:rPr>
                <w:color w:val="000000"/>
                <w:sz w:val="24"/>
                <w:szCs w:val="24"/>
                <w:lang w:eastAsia="ru-RU"/>
              </w:rPr>
              <w:t>а</w:t>
            </w:r>
            <w:r w:rsidRPr="00BB3569">
              <w:rPr>
                <w:color w:val="000000"/>
                <w:sz w:val="24"/>
                <w:szCs w:val="24"/>
                <w:lang w:eastAsia="ru-RU"/>
              </w:rPr>
              <w:t>ции ФГОС" (16ч)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xml:space="preserve">первая  </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№413 от 22.04.2022</w:t>
            </w:r>
          </w:p>
        </w:tc>
      </w:tr>
      <w:tr w:rsidR="00710F31" w:rsidRPr="00BB3569" w:rsidTr="00861755">
        <w:trPr>
          <w:trHeight w:val="2814"/>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Дуброва Эл</w:t>
            </w:r>
            <w:r w:rsidRPr="00BB3569">
              <w:rPr>
                <w:color w:val="000000"/>
                <w:sz w:val="24"/>
                <w:szCs w:val="24"/>
                <w:lang w:eastAsia="ru-RU"/>
              </w:rPr>
              <w:t>ь</w:t>
            </w:r>
            <w:r w:rsidRPr="00BB3569">
              <w:rPr>
                <w:color w:val="000000"/>
                <w:sz w:val="24"/>
                <w:szCs w:val="24"/>
                <w:lang w:eastAsia="ru-RU"/>
              </w:rPr>
              <w:t>вира Вячесл</w:t>
            </w:r>
            <w:r w:rsidRPr="00BB3569">
              <w:rPr>
                <w:color w:val="000000"/>
                <w:sz w:val="24"/>
                <w:szCs w:val="24"/>
                <w:lang w:eastAsia="ru-RU"/>
              </w:rPr>
              <w:t>а</w:t>
            </w:r>
            <w:r w:rsidRPr="00BB3569">
              <w:rPr>
                <w:color w:val="000000"/>
                <w:sz w:val="24"/>
                <w:szCs w:val="24"/>
                <w:lang w:eastAsia="ru-RU"/>
              </w:rPr>
              <w:t>вовна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Туркменский госпединст</w:t>
            </w:r>
            <w:r w:rsidRPr="00BB3569">
              <w:rPr>
                <w:color w:val="000000"/>
                <w:sz w:val="24"/>
                <w:szCs w:val="24"/>
                <w:lang w:eastAsia="ru-RU"/>
              </w:rPr>
              <w:t>и</w:t>
            </w:r>
            <w:r w:rsidRPr="00BB3569">
              <w:rPr>
                <w:color w:val="000000"/>
                <w:sz w:val="24"/>
                <w:szCs w:val="24"/>
                <w:lang w:eastAsia="ru-RU"/>
              </w:rPr>
              <w:t>тут языков и литературы им. Азади, ББ 0022233, рег. номер 39, учитель русского языка и литературы, 01.06.1995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у-26-30/21,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русского языка и литературы"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25.02.2021-17.03.2021, у-26-03/21,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соотве</w:t>
            </w:r>
            <w:r w:rsidRPr="00BB3569">
              <w:rPr>
                <w:color w:val="000000"/>
                <w:sz w:val="24"/>
                <w:szCs w:val="24"/>
                <w:lang w:eastAsia="ru-RU"/>
              </w:rPr>
              <w:t>т</w:t>
            </w:r>
            <w:r w:rsidRPr="00BB3569">
              <w:rPr>
                <w:color w:val="000000"/>
                <w:sz w:val="24"/>
                <w:szCs w:val="24"/>
                <w:lang w:eastAsia="ru-RU"/>
              </w:rPr>
              <w:t>ствие заним</w:t>
            </w:r>
            <w:r w:rsidRPr="00BB3569">
              <w:rPr>
                <w:color w:val="000000"/>
                <w:sz w:val="24"/>
                <w:szCs w:val="24"/>
                <w:lang w:eastAsia="ru-RU"/>
              </w:rPr>
              <w:t>а</w:t>
            </w:r>
            <w:r w:rsidRPr="00BB3569">
              <w:rPr>
                <w:color w:val="000000"/>
                <w:sz w:val="24"/>
                <w:szCs w:val="24"/>
                <w:lang w:eastAsia="ru-RU"/>
              </w:rPr>
              <w:t>емой должн</w:t>
            </w:r>
            <w:r w:rsidRPr="00BB3569">
              <w:rPr>
                <w:color w:val="000000"/>
                <w:sz w:val="24"/>
                <w:szCs w:val="24"/>
                <w:lang w:eastAsia="ru-RU"/>
              </w:rPr>
              <w:t>о</w:t>
            </w:r>
            <w:r w:rsidRPr="00BB3569">
              <w:rPr>
                <w:color w:val="000000"/>
                <w:sz w:val="24"/>
                <w:szCs w:val="24"/>
                <w:lang w:eastAsia="ru-RU"/>
              </w:rPr>
              <w:t>сти</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гимназии № 198 от 31.05.2022</w:t>
            </w:r>
          </w:p>
        </w:tc>
      </w:tr>
      <w:tr w:rsidR="00710F31" w:rsidRPr="00BB3569" w:rsidTr="00861755">
        <w:trPr>
          <w:trHeight w:val="5938"/>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Жукова Мар</w:t>
            </w:r>
            <w:r w:rsidRPr="00BB3569">
              <w:rPr>
                <w:color w:val="000000"/>
                <w:sz w:val="24"/>
                <w:szCs w:val="24"/>
                <w:lang w:eastAsia="ru-RU"/>
              </w:rPr>
              <w:t>и</w:t>
            </w:r>
            <w:r w:rsidRPr="00BB3569">
              <w:rPr>
                <w:color w:val="000000"/>
                <w:sz w:val="24"/>
                <w:szCs w:val="24"/>
                <w:lang w:eastAsia="ru-RU"/>
              </w:rPr>
              <w:t>на Валент</w:t>
            </w:r>
            <w:r w:rsidRPr="00BB3569">
              <w:rPr>
                <w:color w:val="000000"/>
                <w:sz w:val="24"/>
                <w:szCs w:val="24"/>
                <w:lang w:eastAsia="ru-RU"/>
              </w:rPr>
              <w:t>и</w:t>
            </w:r>
            <w:r w:rsidRPr="00BB3569">
              <w:rPr>
                <w:color w:val="000000"/>
                <w:sz w:val="24"/>
                <w:szCs w:val="24"/>
                <w:lang w:eastAsia="ru-RU"/>
              </w:rPr>
              <w:t>новна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государстве</w:t>
            </w:r>
            <w:r w:rsidRPr="00BB3569">
              <w:rPr>
                <w:color w:val="000000"/>
                <w:sz w:val="24"/>
                <w:szCs w:val="24"/>
                <w:lang w:eastAsia="ru-RU"/>
              </w:rPr>
              <w:t>н</w:t>
            </w:r>
            <w:r w:rsidRPr="00BB3569">
              <w:rPr>
                <w:color w:val="000000"/>
                <w:sz w:val="24"/>
                <w:szCs w:val="24"/>
                <w:lang w:eastAsia="ru-RU"/>
              </w:rPr>
              <w:t>ный педагогический ун</w:t>
            </w:r>
            <w:r w:rsidRPr="00BB3569">
              <w:rPr>
                <w:color w:val="000000"/>
                <w:sz w:val="24"/>
                <w:szCs w:val="24"/>
                <w:lang w:eastAsia="ru-RU"/>
              </w:rPr>
              <w:t>и</w:t>
            </w:r>
            <w:r w:rsidRPr="00BB3569">
              <w:rPr>
                <w:color w:val="000000"/>
                <w:sz w:val="24"/>
                <w:szCs w:val="24"/>
                <w:lang w:eastAsia="ru-RU"/>
              </w:rPr>
              <w:t>верситет, ЭВ 611701, рег. номер 275, общетехнич</w:t>
            </w:r>
            <w:r w:rsidRPr="00BB3569">
              <w:rPr>
                <w:color w:val="000000"/>
                <w:sz w:val="24"/>
                <w:szCs w:val="24"/>
                <w:lang w:eastAsia="ru-RU"/>
              </w:rPr>
              <w:t>е</w:t>
            </w:r>
            <w:r w:rsidRPr="00BB3569">
              <w:rPr>
                <w:color w:val="000000"/>
                <w:sz w:val="24"/>
                <w:szCs w:val="24"/>
                <w:lang w:eastAsia="ru-RU"/>
              </w:rPr>
              <w:t>ские дисциплины и труд, 22.05.1996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ЧОУ ВО "Ю</w:t>
            </w:r>
            <w:r w:rsidRPr="00BB3569">
              <w:rPr>
                <w:color w:val="000000"/>
                <w:sz w:val="24"/>
                <w:szCs w:val="24"/>
                <w:lang w:eastAsia="ru-RU"/>
              </w:rPr>
              <w:t>ж</w:t>
            </w:r>
            <w:r w:rsidRPr="00BB3569">
              <w:rPr>
                <w:color w:val="000000"/>
                <w:sz w:val="24"/>
                <w:szCs w:val="24"/>
                <w:lang w:eastAsia="ru-RU"/>
              </w:rPr>
              <w:t>ный универс</w:t>
            </w:r>
            <w:r w:rsidRPr="00BB3569">
              <w:rPr>
                <w:color w:val="000000"/>
                <w:sz w:val="24"/>
                <w:szCs w:val="24"/>
                <w:lang w:eastAsia="ru-RU"/>
              </w:rPr>
              <w:t>и</w:t>
            </w:r>
            <w:r w:rsidRPr="00BB3569">
              <w:rPr>
                <w:color w:val="000000"/>
                <w:sz w:val="24"/>
                <w:szCs w:val="24"/>
                <w:lang w:eastAsia="ru-RU"/>
              </w:rPr>
              <w:t>тет (ИУБиП)", 612404033026, рег. номер 2145-Д,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 уч</w:t>
            </w:r>
            <w:r w:rsidRPr="00BB3569">
              <w:rPr>
                <w:color w:val="000000"/>
                <w:sz w:val="24"/>
                <w:szCs w:val="24"/>
                <w:lang w:eastAsia="ru-RU"/>
              </w:rPr>
              <w:t>и</w:t>
            </w:r>
            <w:r w:rsidRPr="00BB3569">
              <w:rPr>
                <w:color w:val="000000"/>
                <w:sz w:val="24"/>
                <w:szCs w:val="24"/>
                <w:lang w:eastAsia="ru-RU"/>
              </w:rPr>
              <w:t>тель географии, 10.08.2016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у-26-35/21,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географии" (36 ч.)</w:t>
            </w:r>
            <w:r w:rsidRPr="00BB3569">
              <w:rPr>
                <w:color w:val="000000"/>
                <w:sz w:val="24"/>
                <w:szCs w:val="24"/>
                <w:lang w:eastAsia="ru-RU"/>
              </w:rPr>
              <w:br/>
              <w:t>АНО ЦНОКО и ОА "Л</w:t>
            </w:r>
            <w:r w:rsidRPr="00BB3569">
              <w:rPr>
                <w:color w:val="000000"/>
                <w:sz w:val="24"/>
                <w:szCs w:val="24"/>
                <w:lang w:eastAsia="ru-RU"/>
              </w:rPr>
              <w:t>е</w:t>
            </w:r>
            <w:r w:rsidRPr="00BB3569">
              <w:rPr>
                <w:color w:val="000000"/>
                <w:sz w:val="24"/>
                <w:szCs w:val="24"/>
                <w:lang w:eastAsia="ru-RU"/>
              </w:rPr>
              <w:t>гион", 16.01.2020-07.02.2020, у-06-49/20,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черчения" (36 ч.)</w:t>
            </w:r>
            <w:r w:rsidRPr="00BB3569">
              <w:rPr>
                <w:color w:val="000000"/>
                <w:sz w:val="24"/>
                <w:szCs w:val="24"/>
                <w:lang w:eastAsia="ru-RU"/>
              </w:rPr>
              <w:br/>
              <w:t>АНО ЦНОКО и ОА "Л</w:t>
            </w:r>
            <w:r w:rsidRPr="00BB3569">
              <w:rPr>
                <w:color w:val="000000"/>
                <w:sz w:val="24"/>
                <w:szCs w:val="24"/>
                <w:lang w:eastAsia="ru-RU"/>
              </w:rPr>
              <w:t>е</w:t>
            </w:r>
            <w:r w:rsidRPr="00BB3569">
              <w:rPr>
                <w:color w:val="000000"/>
                <w:sz w:val="24"/>
                <w:szCs w:val="24"/>
                <w:lang w:eastAsia="ru-RU"/>
              </w:rPr>
              <w:t>гион", 16.01.2020-07.02.2020, у-06-46/20,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технологии" (36 ч.), АНО ЦНОКО и ОА "Легион", 14.03.2022-22.04.2022, у-27-05/22,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уроках ге</w:t>
            </w:r>
            <w:r w:rsidRPr="00BB3569">
              <w:rPr>
                <w:color w:val="000000"/>
                <w:sz w:val="24"/>
                <w:szCs w:val="24"/>
                <w:lang w:eastAsia="ru-RU"/>
              </w:rPr>
              <w:t>о</w:t>
            </w:r>
            <w:r w:rsidRPr="00BB3569">
              <w:rPr>
                <w:color w:val="000000"/>
                <w:sz w:val="24"/>
                <w:szCs w:val="24"/>
                <w:lang w:eastAsia="ru-RU"/>
              </w:rPr>
              <w:t>графии"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у-06-6/20,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№462 от 21.06.2019</w:t>
            </w:r>
          </w:p>
        </w:tc>
      </w:tr>
      <w:tr w:rsidR="00710F31" w:rsidRPr="00BB3569" w:rsidTr="00861755">
        <w:trPr>
          <w:trHeight w:val="6222"/>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Зотов Роман Вадимович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ФГБО УВО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2582416, рег.номер 9/338, программа бакалавриата, Педагогич</w:t>
            </w:r>
            <w:r w:rsidRPr="00BB3569">
              <w:rPr>
                <w:color w:val="000000"/>
                <w:sz w:val="24"/>
                <w:szCs w:val="24"/>
                <w:lang w:eastAsia="ru-RU"/>
              </w:rPr>
              <w:t>е</w:t>
            </w:r>
            <w:r w:rsidRPr="00BB3569">
              <w:rPr>
                <w:color w:val="000000"/>
                <w:sz w:val="24"/>
                <w:szCs w:val="24"/>
                <w:lang w:eastAsia="ru-RU"/>
              </w:rPr>
              <w:t>ское образование (с двумя профилями подготовки), 30.06.2017,                          ФГБО УВО РИНХ, 10614 3499366, рег.номер 10/136, программа магистратуры, Педагогическое образов</w:t>
            </w:r>
            <w:r w:rsidRPr="00BB3569">
              <w:rPr>
                <w:color w:val="000000"/>
                <w:sz w:val="24"/>
                <w:szCs w:val="24"/>
                <w:lang w:eastAsia="ru-RU"/>
              </w:rPr>
              <w:t>а</w:t>
            </w:r>
            <w:r w:rsidRPr="00BB3569">
              <w:rPr>
                <w:color w:val="000000"/>
                <w:sz w:val="24"/>
                <w:szCs w:val="24"/>
                <w:lang w:eastAsia="ru-RU"/>
              </w:rPr>
              <w:t xml:space="preserve">ние, 29.06.2019 </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государственное бюдже</w:t>
            </w:r>
            <w:r w:rsidRPr="00BB3569">
              <w:rPr>
                <w:color w:val="000000"/>
                <w:sz w:val="24"/>
                <w:szCs w:val="24"/>
                <w:lang w:eastAsia="ru-RU"/>
              </w:rPr>
              <w:t>т</w:t>
            </w:r>
            <w:r w:rsidRPr="00BB3569">
              <w:rPr>
                <w:color w:val="000000"/>
                <w:sz w:val="24"/>
                <w:szCs w:val="24"/>
                <w:lang w:eastAsia="ru-RU"/>
              </w:rPr>
              <w:t>ное учреждение дополн</w:t>
            </w:r>
            <w:r w:rsidRPr="00BB3569">
              <w:rPr>
                <w:color w:val="000000"/>
                <w:sz w:val="24"/>
                <w:szCs w:val="24"/>
                <w:lang w:eastAsia="ru-RU"/>
              </w:rPr>
              <w:t>и</w:t>
            </w:r>
            <w:r w:rsidRPr="00BB3569">
              <w:rPr>
                <w:color w:val="000000"/>
                <w:sz w:val="24"/>
                <w:szCs w:val="24"/>
                <w:lang w:eastAsia="ru-RU"/>
              </w:rPr>
              <w:t>тельного профессионал</w:t>
            </w:r>
            <w:r w:rsidRPr="00BB3569">
              <w:rPr>
                <w:color w:val="000000"/>
                <w:sz w:val="24"/>
                <w:szCs w:val="24"/>
                <w:lang w:eastAsia="ru-RU"/>
              </w:rPr>
              <w:t>ь</w:t>
            </w:r>
            <w:r w:rsidRPr="00BB3569">
              <w:rPr>
                <w:color w:val="000000"/>
                <w:sz w:val="24"/>
                <w:szCs w:val="24"/>
                <w:lang w:eastAsia="ru-RU"/>
              </w:rPr>
              <w:t>ного образования Росто</w:t>
            </w:r>
            <w:r w:rsidRPr="00BB3569">
              <w:rPr>
                <w:color w:val="000000"/>
                <w:sz w:val="24"/>
                <w:szCs w:val="24"/>
                <w:lang w:eastAsia="ru-RU"/>
              </w:rPr>
              <w:t>в</w:t>
            </w:r>
            <w:r w:rsidRPr="00BB3569">
              <w:rPr>
                <w:color w:val="000000"/>
                <w:sz w:val="24"/>
                <w:szCs w:val="24"/>
                <w:lang w:eastAsia="ru-RU"/>
              </w:rPr>
              <w:t>ской области "Ростовский институт повышения кв</w:t>
            </w:r>
            <w:r w:rsidRPr="00BB3569">
              <w:rPr>
                <w:color w:val="000000"/>
                <w:sz w:val="24"/>
                <w:szCs w:val="24"/>
                <w:lang w:eastAsia="ru-RU"/>
              </w:rPr>
              <w:t>а</w:t>
            </w:r>
            <w:r w:rsidRPr="00BB3569">
              <w:rPr>
                <w:color w:val="000000"/>
                <w:sz w:val="24"/>
                <w:szCs w:val="24"/>
                <w:lang w:eastAsia="ru-RU"/>
              </w:rPr>
              <w:t>лификации и професси</w:t>
            </w:r>
            <w:r w:rsidRPr="00BB3569">
              <w:rPr>
                <w:color w:val="000000"/>
                <w:sz w:val="24"/>
                <w:szCs w:val="24"/>
                <w:lang w:eastAsia="ru-RU"/>
              </w:rPr>
              <w:t>о</w:t>
            </w:r>
            <w:r w:rsidRPr="00BB3569">
              <w:rPr>
                <w:color w:val="000000"/>
                <w:sz w:val="24"/>
                <w:szCs w:val="24"/>
                <w:lang w:eastAsia="ru-RU"/>
              </w:rPr>
              <w:t>нальной переподготовки работников  образования", 61120556409, рег.номер 1640, 21.01.2019- 22.03.2019, "Проектир</w:t>
            </w:r>
            <w:r w:rsidRPr="00BB3569">
              <w:rPr>
                <w:color w:val="000000"/>
                <w:sz w:val="24"/>
                <w:szCs w:val="24"/>
                <w:lang w:eastAsia="ru-RU"/>
              </w:rPr>
              <w:t>о</w:t>
            </w:r>
            <w:r w:rsidRPr="00BB3569">
              <w:rPr>
                <w:color w:val="000000"/>
                <w:sz w:val="24"/>
                <w:szCs w:val="24"/>
                <w:lang w:eastAsia="ru-RU"/>
              </w:rPr>
              <w:t>вание образовательного процесса по истории и обществознанию в соо</w:t>
            </w:r>
            <w:r w:rsidRPr="00BB3569">
              <w:rPr>
                <w:color w:val="000000"/>
                <w:sz w:val="24"/>
                <w:szCs w:val="24"/>
                <w:lang w:eastAsia="ru-RU"/>
              </w:rPr>
              <w:t>т</w:t>
            </w:r>
            <w:r w:rsidRPr="00BB3569">
              <w:rPr>
                <w:color w:val="000000"/>
                <w:sz w:val="24"/>
                <w:szCs w:val="24"/>
                <w:lang w:eastAsia="ru-RU"/>
              </w:rPr>
              <w:t>ветствии с требованиями ФГОС общего образов</w:t>
            </w:r>
            <w:r w:rsidRPr="00BB3569">
              <w:rPr>
                <w:color w:val="000000"/>
                <w:sz w:val="24"/>
                <w:szCs w:val="24"/>
                <w:lang w:eastAsia="ru-RU"/>
              </w:rPr>
              <w:t>а</w:t>
            </w:r>
            <w:r w:rsidRPr="00BB3569">
              <w:rPr>
                <w:color w:val="000000"/>
                <w:sz w:val="24"/>
                <w:szCs w:val="24"/>
                <w:lang w:eastAsia="ru-RU"/>
              </w:rPr>
              <w:t>ния (108ч), АНО ЦНОКО и ОА "Легион", 29.08.2022-10.10.2022,  ПК 61-22-1977, рег.номер у-57-25/22, «Реализация обновленных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истории, о</w:t>
            </w:r>
            <w:r w:rsidRPr="00BB3569">
              <w:rPr>
                <w:color w:val="000000"/>
                <w:sz w:val="24"/>
                <w:szCs w:val="24"/>
                <w:lang w:eastAsia="ru-RU"/>
              </w:rPr>
              <w:t>б</w:t>
            </w:r>
            <w:r w:rsidRPr="00BB3569">
              <w:rPr>
                <w:color w:val="000000"/>
                <w:sz w:val="24"/>
                <w:szCs w:val="24"/>
                <w:lang w:eastAsia="ru-RU"/>
              </w:rPr>
              <w:t>ществознания и права» (36ч),   АНО ЦНОКО и ОА "Легион", 29.08.2022-10.10.2022, ПК 61-22-1978, рег.номер у-57-26/22,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 xml:space="preserve">ках ОДНКНР», (36ч)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№177 от 25.02.2022</w:t>
            </w:r>
          </w:p>
        </w:tc>
      </w:tr>
      <w:tr w:rsidR="00710F31" w:rsidRPr="00BB3569" w:rsidTr="00861755">
        <w:trPr>
          <w:trHeight w:val="3949"/>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Ильина Елена Юрьевна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Ростовский-на-Дону гос</w:t>
            </w:r>
            <w:r w:rsidRPr="00BB3569">
              <w:rPr>
                <w:color w:val="000000"/>
                <w:sz w:val="24"/>
                <w:szCs w:val="24"/>
                <w:lang w:eastAsia="ru-RU"/>
              </w:rPr>
              <w:t>у</w:t>
            </w:r>
            <w:r w:rsidRPr="00BB3569">
              <w:rPr>
                <w:color w:val="000000"/>
                <w:sz w:val="24"/>
                <w:szCs w:val="24"/>
                <w:lang w:eastAsia="ru-RU"/>
              </w:rPr>
              <w:t>дарственный педагогич</w:t>
            </w:r>
            <w:r w:rsidRPr="00BB3569">
              <w:rPr>
                <w:color w:val="000000"/>
                <w:sz w:val="24"/>
                <w:szCs w:val="24"/>
                <w:lang w:eastAsia="ru-RU"/>
              </w:rPr>
              <w:t>е</w:t>
            </w:r>
            <w:r w:rsidRPr="00BB3569">
              <w:rPr>
                <w:color w:val="000000"/>
                <w:sz w:val="24"/>
                <w:szCs w:val="24"/>
                <w:lang w:eastAsia="ru-RU"/>
              </w:rPr>
              <w:t>ский институт, МВ 520518, рег. номер 380, учитель ф</w:t>
            </w:r>
            <w:r w:rsidRPr="00BB3569">
              <w:rPr>
                <w:color w:val="000000"/>
                <w:sz w:val="24"/>
                <w:szCs w:val="24"/>
                <w:lang w:eastAsia="ru-RU"/>
              </w:rPr>
              <w:t>и</w:t>
            </w:r>
            <w:r w:rsidRPr="00BB3569">
              <w:rPr>
                <w:color w:val="000000"/>
                <w:sz w:val="24"/>
                <w:szCs w:val="24"/>
                <w:lang w:eastAsia="ru-RU"/>
              </w:rPr>
              <w:t>зической культуры, 05.06.1986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ЧОУ ВО "Ростовский международный институт экономики и управления", 29.04.2019-24.05.2019, 611500075087, "Методика преподавания физической культуры и инновацио</w:t>
            </w:r>
            <w:r w:rsidRPr="00BB3569">
              <w:rPr>
                <w:color w:val="000000"/>
                <w:sz w:val="24"/>
                <w:szCs w:val="24"/>
                <w:lang w:eastAsia="ru-RU"/>
              </w:rPr>
              <w:t>н</w:t>
            </w:r>
            <w:r w:rsidRPr="00BB3569">
              <w:rPr>
                <w:color w:val="000000"/>
                <w:sz w:val="24"/>
                <w:szCs w:val="24"/>
                <w:lang w:eastAsia="ru-RU"/>
              </w:rPr>
              <w:t>ные подходы к организ</w:t>
            </w:r>
            <w:r w:rsidRPr="00BB3569">
              <w:rPr>
                <w:color w:val="000000"/>
                <w:sz w:val="24"/>
                <w:szCs w:val="24"/>
                <w:lang w:eastAsia="ru-RU"/>
              </w:rPr>
              <w:t>а</w:t>
            </w:r>
            <w:r w:rsidRPr="00BB3569">
              <w:rPr>
                <w:color w:val="000000"/>
                <w:sz w:val="24"/>
                <w:szCs w:val="24"/>
                <w:lang w:eastAsia="ru-RU"/>
              </w:rPr>
              <w:t>ции учебного процесса в условиях реализации ФГОС" (72 ч.), АНО ЦНОКО и ОА "Легион", 28.02.2022 - 25.03.2022, у-15-01/22,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простра</w:t>
            </w:r>
            <w:r w:rsidRPr="00BB3569">
              <w:rPr>
                <w:color w:val="000000"/>
                <w:sz w:val="24"/>
                <w:szCs w:val="24"/>
                <w:lang w:eastAsia="ru-RU"/>
              </w:rPr>
              <w:t>н</w:t>
            </w:r>
            <w:r w:rsidRPr="00BB3569">
              <w:rPr>
                <w:color w:val="000000"/>
                <w:sz w:val="24"/>
                <w:szCs w:val="24"/>
                <w:lang w:eastAsia="ru-RU"/>
              </w:rPr>
              <w:t>ства на уроках физич</w:t>
            </w:r>
            <w:r w:rsidRPr="00BB3569">
              <w:rPr>
                <w:color w:val="000000"/>
                <w:sz w:val="24"/>
                <w:szCs w:val="24"/>
                <w:lang w:eastAsia="ru-RU"/>
              </w:rPr>
              <w:t>е</w:t>
            </w:r>
            <w:r w:rsidRPr="00BB3569">
              <w:rPr>
                <w:color w:val="000000"/>
                <w:sz w:val="24"/>
                <w:szCs w:val="24"/>
                <w:lang w:eastAsia="ru-RU"/>
              </w:rPr>
              <w:t>ской культуры"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у-06-7/20,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№131 от 22.02.2019</w:t>
            </w:r>
          </w:p>
        </w:tc>
      </w:tr>
      <w:tr w:rsidR="00710F31" w:rsidRPr="00BB3569" w:rsidTr="00861755">
        <w:trPr>
          <w:trHeight w:val="2760"/>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Кадаченко Ирина Иг</w:t>
            </w:r>
            <w:r w:rsidRPr="00BB3569">
              <w:rPr>
                <w:color w:val="000000"/>
                <w:sz w:val="24"/>
                <w:szCs w:val="24"/>
                <w:lang w:eastAsia="ru-RU"/>
              </w:rPr>
              <w:t>о</w:t>
            </w:r>
            <w:r w:rsidRPr="00BB3569">
              <w:rPr>
                <w:color w:val="000000"/>
                <w:sz w:val="24"/>
                <w:szCs w:val="24"/>
                <w:lang w:eastAsia="ru-RU"/>
              </w:rPr>
              <w:t>ревна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РГУ, АВС 0098730, рег.номер 60/27, Психолог.</w:t>
            </w:r>
            <w:r w:rsidR="00861755">
              <w:rPr>
                <w:color w:val="000000"/>
                <w:sz w:val="24"/>
                <w:szCs w:val="24"/>
                <w:lang w:eastAsia="ru-RU"/>
              </w:rPr>
              <w:t xml:space="preserve"> </w:t>
            </w:r>
            <w:r w:rsidRPr="00BB3569">
              <w:rPr>
                <w:color w:val="000000"/>
                <w:sz w:val="24"/>
                <w:szCs w:val="24"/>
                <w:lang w:eastAsia="ru-RU"/>
              </w:rPr>
              <w:t>Преподаватель по спец</w:t>
            </w:r>
            <w:r w:rsidRPr="00BB3569">
              <w:rPr>
                <w:color w:val="000000"/>
                <w:sz w:val="24"/>
                <w:szCs w:val="24"/>
                <w:lang w:eastAsia="ru-RU"/>
              </w:rPr>
              <w:t>и</w:t>
            </w:r>
            <w:r w:rsidRPr="00BB3569">
              <w:rPr>
                <w:color w:val="000000"/>
                <w:sz w:val="24"/>
                <w:szCs w:val="24"/>
                <w:lang w:eastAsia="ru-RU"/>
              </w:rPr>
              <w:t>альности Психология, 07.06.2001</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"Инф</w:t>
            </w:r>
            <w:r w:rsidRPr="00BB3569">
              <w:rPr>
                <w:color w:val="000000"/>
                <w:sz w:val="24"/>
                <w:szCs w:val="24"/>
                <w:lang w:eastAsia="ru-RU"/>
              </w:rPr>
              <w:t>о</w:t>
            </w:r>
            <w:r w:rsidRPr="00BB3569">
              <w:rPr>
                <w:color w:val="000000"/>
                <w:sz w:val="24"/>
                <w:szCs w:val="24"/>
                <w:lang w:eastAsia="ru-RU"/>
              </w:rPr>
              <w:t>урок", 000000015763, рег.номер 15512, "А</w:t>
            </w:r>
            <w:r w:rsidRPr="00BB3569">
              <w:rPr>
                <w:color w:val="000000"/>
                <w:sz w:val="24"/>
                <w:szCs w:val="24"/>
                <w:lang w:eastAsia="ru-RU"/>
              </w:rPr>
              <w:t>н</w:t>
            </w:r>
            <w:r w:rsidRPr="00BB3569">
              <w:rPr>
                <w:color w:val="000000"/>
                <w:sz w:val="24"/>
                <w:szCs w:val="24"/>
                <w:lang w:eastAsia="ru-RU"/>
              </w:rPr>
              <w:t>глийский язык:лингвистика и межкул</w:t>
            </w:r>
            <w:r w:rsidRPr="00BB3569">
              <w:rPr>
                <w:color w:val="000000"/>
                <w:sz w:val="24"/>
                <w:szCs w:val="24"/>
                <w:lang w:eastAsia="ru-RU"/>
              </w:rPr>
              <w:t>ь</w:t>
            </w:r>
            <w:r w:rsidRPr="00BB3569">
              <w:rPr>
                <w:color w:val="000000"/>
                <w:sz w:val="24"/>
                <w:szCs w:val="24"/>
                <w:lang w:eastAsia="ru-RU"/>
              </w:rPr>
              <w:t>турные комм</w:t>
            </w:r>
            <w:r w:rsidRPr="00BB3569">
              <w:rPr>
                <w:color w:val="000000"/>
                <w:sz w:val="24"/>
                <w:szCs w:val="24"/>
                <w:lang w:eastAsia="ru-RU"/>
              </w:rPr>
              <w:t>у</w:t>
            </w:r>
            <w:r w:rsidRPr="00BB3569">
              <w:rPr>
                <w:color w:val="000000"/>
                <w:sz w:val="24"/>
                <w:szCs w:val="24"/>
                <w:lang w:eastAsia="ru-RU"/>
              </w:rPr>
              <w:t>никации", 05.12.2018</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"Инфоурок", 24.12.2021-19.01.2022, ПК 00274834, рег.номер 283000, "Специфика пр</w:t>
            </w:r>
            <w:r w:rsidRPr="00BB3569">
              <w:rPr>
                <w:color w:val="000000"/>
                <w:sz w:val="24"/>
                <w:szCs w:val="24"/>
                <w:lang w:eastAsia="ru-RU"/>
              </w:rPr>
              <w:t>е</w:t>
            </w:r>
            <w:r w:rsidRPr="00BB3569">
              <w:rPr>
                <w:color w:val="000000"/>
                <w:sz w:val="24"/>
                <w:szCs w:val="24"/>
                <w:lang w:eastAsia="ru-RU"/>
              </w:rPr>
              <w:t>подавания английского языка с учетом требов</w:t>
            </w:r>
            <w:r w:rsidRPr="00BB3569">
              <w:rPr>
                <w:color w:val="000000"/>
                <w:sz w:val="24"/>
                <w:szCs w:val="24"/>
                <w:lang w:eastAsia="ru-RU"/>
              </w:rPr>
              <w:t>а</w:t>
            </w:r>
            <w:r w:rsidRPr="00BB3569">
              <w:rPr>
                <w:color w:val="000000"/>
                <w:sz w:val="24"/>
                <w:szCs w:val="24"/>
                <w:lang w:eastAsia="ru-RU"/>
              </w:rPr>
              <w:t>ний ФГОС",(108ч)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Общероссийская общественная о</w:t>
            </w:r>
            <w:r w:rsidRPr="00BB3569">
              <w:rPr>
                <w:color w:val="000000"/>
                <w:sz w:val="24"/>
                <w:szCs w:val="24"/>
                <w:lang w:eastAsia="ru-RU"/>
              </w:rPr>
              <w:t>р</w:t>
            </w:r>
            <w:r w:rsidRPr="00BB3569">
              <w:rPr>
                <w:color w:val="000000"/>
                <w:sz w:val="24"/>
                <w:szCs w:val="24"/>
                <w:lang w:eastAsia="ru-RU"/>
              </w:rPr>
              <w:t>ганизация "педаг</w:t>
            </w:r>
            <w:r w:rsidRPr="00BB3569">
              <w:rPr>
                <w:color w:val="000000"/>
                <w:sz w:val="24"/>
                <w:szCs w:val="24"/>
                <w:lang w:eastAsia="ru-RU"/>
              </w:rPr>
              <w:t>о</w:t>
            </w:r>
            <w:r w:rsidRPr="00BB3569">
              <w:rPr>
                <w:color w:val="000000"/>
                <w:sz w:val="24"/>
                <w:szCs w:val="24"/>
                <w:lang w:eastAsia="ru-RU"/>
              </w:rPr>
              <w:t>ги Р</w:t>
            </w:r>
            <w:r w:rsidR="00861755">
              <w:rPr>
                <w:color w:val="000000"/>
                <w:sz w:val="24"/>
                <w:szCs w:val="24"/>
                <w:lang w:eastAsia="ru-RU"/>
              </w:rPr>
              <w:t>о</w:t>
            </w:r>
            <w:r w:rsidRPr="00BB3569">
              <w:rPr>
                <w:color w:val="000000"/>
                <w:sz w:val="24"/>
                <w:szCs w:val="24"/>
                <w:lang w:eastAsia="ru-RU"/>
              </w:rPr>
              <w:t>сии:</w:t>
            </w:r>
            <w:r w:rsidR="00861755">
              <w:rPr>
                <w:color w:val="000000"/>
                <w:sz w:val="24"/>
                <w:szCs w:val="24"/>
                <w:lang w:eastAsia="ru-RU"/>
              </w:rPr>
              <w:t xml:space="preserve"> </w:t>
            </w:r>
            <w:r w:rsidRPr="00BB3569">
              <w:rPr>
                <w:color w:val="000000"/>
                <w:sz w:val="24"/>
                <w:szCs w:val="24"/>
                <w:lang w:eastAsia="ru-RU"/>
              </w:rPr>
              <w:t>иннов</w:t>
            </w:r>
            <w:r w:rsidRPr="00BB3569">
              <w:rPr>
                <w:color w:val="000000"/>
                <w:sz w:val="24"/>
                <w:szCs w:val="24"/>
                <w:lang w:eastAsia="ru-RU"/>
              </w:rPr>
              <w:t>а</w:t>
            </w:r>
            <w:r w:rsidRPr="00BB3569">
              <w:rPr>
                <w:color w:val="000000"/>
                <w:sz w:val="24"/>
                <w:szCs w:val="24"/>
                <w:lang w:eastAsia="ru-RU"/>
              </w:rPr>
              <w:t>ции в образов</w:t>
            </w:r>
            <w:r w:rsidRPr="00BB3569">
              <w:rPr>
                <w:color w:val="000000"/>
                <w:sz w:val="24"/>
                <w:szCs w:val="24"/>
                <w:lang w:eastAsia="ru-RU"/>
              </w:rPr>
              <w:t>а</w:t>
            </w:r>
            <w:r w:rsidRPr="00BB3569">
              <w:rPr>
                <w:color w:val="000000"/>
                <w:sz w:val="24"/>
                <w:szCs w:val="24"/>
                <w:lang w:eastAsia="ru-RU"/>
              </w:rPr>
              <w:t>нии", 15.11.2019,  диплом 023602, "Готовые програ</w:t>
            </w:r>
            <w:r w:rsidRPr="00BB3569">
              <w:rPr>
                <w:color w:val="000000"/>
                <w:sz w:val="24"/>
                <w:szCs w:val="24"/>
                <w:lang w:eastAsia="ru-RU"/>
              </w:rPr>
              <w:t>м</w:t>
            </w:r>
            <w:r w:rsidRPr="00BB3569">
              <w:rPr>
                <w:color w:val="000000"/>
                <w:sz w:val="24"/>
                <w:szCs w:val="24"/>
                <w:lang w:eastAsia="ru-RU"/>
              </w:rPr>
              <w:t>мы вн</w:t>
            </w:r>
            <w:r w:rsidR="00861755">
              <w:rPr>
                <w:color w:val="000000"/>
                <w:sz w:val="24"/>
                <w:szCs w:val="24"/>
                <w:lang w:eastAsia="ru-RU"/>
              </w:rPr>
              <w:t>е</w:t>
            </w:r>
            <w:r w:rsidRPr="00BB3569">
              <w:rPr>
                <w:color w:val="000000"/>
                <w:sz w:val="24"/>
                <w:szCs w:val="24"/>
                <w:lang w:eastAsia="ru-RU"/>
              </w:rPr>
              <w:t>урочной д</w:t>
            </w:r>
            <w:r w:rsidRPr="00BB3569">
              <w:rPr>
                <w:color w:val="000000"/>
                <w:sz w:val="24"/>
                <w:szCs w:val="24"/>
                <w:lang w:eastAsia="ru-RU"/>
              </w:rPr>
              <w:t>е</w:t>
            </w:r>
            <w:r w:rsidRPr="00BB3569">
              <w:rPr>
                <w:color w:val="000000"/>
                <w:sz w:val="24"/>
                <w:szCs w:val="24"/>
                <w:lang w:eastAsia="ru-RU"/>
              </w:rPr>
              <w:t>ятельности для средней и старшей школы"</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первая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71 от 29.01.2021</w:t>
            </w:r>
          </w:p>
        </w:tc>
      </w:tr>
      <w:tr w:rsidR="00710F31" w:rsidRPr="00BB3569" w:rsidTr="00861755">
        <w:trPr>
          <w:trHeight w:val="324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Киселева О</w:t>
            </w:r>
            <w:r w:rsidRPr="00BB3569">
              <w:rPr>
                <w:color w:val="000000"/>
                <w:sz w:val="24"/>
                <w:szCs w:val="24"/>
                <w:lang w:eastAsia="ru-RU"/>
              </w:rPr>
              <w:t>к</w:t>
            </w:r>
            <w:r w:rsidRPr="00BB3569">
              <w:rPr>
                <w:color w:val="000000"/>
                <w:sz w:val="24"/>
                <w:szCs w:val="24"/>
                <w:lang w:eastAsia="ru-RU"/>
              </w:rPr>
              <w:t>сана Анатол</w:t>
            </w:r>
            <w:r w:rsidRPr="00BB3569">
              <w:rPr>
                <w:color w:val="000000"/>
                <w:sz w:val="24"/>
                <w:szCs w:val="24"/>
                <w:lang w:eastAsia="ru-RU"/>
              </w:rPr>
              <w:t>ь</w:t>
            </w:r>
            <w:r w:rsidRPr="00BB3569">
              <w:rPr>
                <w:color w:val="000000"/>
                <w:sz w:val="24"/>
                <w:szCs w:val="24"/>
                <w:lang w:eastAsia="ru-RU"/>
              </w:rPr>
              <w:t>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Ростовский гос</w:t>
            </w:r>
            <w:r w:rsidRPr="00BB3569">
              <w:rPr>
                <w:color w:val="000000"/>
                <w:sz w:val="24"/>
                <w:szCs w:val="24"/>
                <w:lang w:eastAsia="ru-RU"/>
              </w:rPr>
              <w:t>у</w:t>
            </w:r>
            <w:r w:rsidRPr="00BB3569">
              <w:rPr>
                <w:color w:val="000000"/>
                <w:sz w:val="24"/>
                <w:szCs w:val="24"/>
                <w:lang w:eastAsia="ru-RU"/>
              </w:rPr>
              <w:t>дарственный педагогич</w:t>
            </w:r>
            <w:r w:rsidRPr="00BB3569">
              <w:rPr>
                <w:color w:val="000000"/>
                <w:sz w:val="24"/>
                <w:szCs w:val="24"/>
                <w:lang w:eastAsia="ru-RU"/>
              </w:rPr>
              <w:t>е</w:t>
            </w:r>
            <w:r w:rsidRPr="00BB3569">
              <w:rPr>
                <w:color w:val="000000"/>
                <w:sz w:val="24"/>
                <w:szCs w:val="24"/>
                <w:lang w:eastAsia="ru-RU"/>
              </w:rPr>
              <w:t>ский университет, ВСВ 1827411, рег. номер 822, учитель изобразительного искусства по специальности изобразительное искусство, 01.07.2005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Р</w:t>
            </w:r>
            <w:r w:rsidRPr="00BB3569">
              <w:rPr>
                <w:color w:val="000000"/>
                <w:sz w:val="24"/>
                <w:szCs w:val="24"/>
                <w:lang w:eastAsia="ru-RU"/>
              </w:rPr>
              <w:t>о</w:t>
            </w:r>
            <w:r w:rsidRPr="00BB3569">
              <w:rPr>
                <w:color w:val="000000"/>
                <w:sz w:val="24"/>
                <w:szCs w:val="24"/>
                <w:lang w:eastAsia="ru-RU"/>
              </w:rPr>
              <w:t>стовский гос</w:t>
            </w:r>
            <w:r w:rsidRPr="00BB3569">
              <w:rPr>
                <w:color w:val="000000"/>
                <w:sz w:val="24"/>
                <w:szCs w:val="24"/>
                <w:lang w:eastAsia="ru-RU"/>
              </w:rPr>
              <w:t>у</w:t>
            </w:r>
            <w:r w:rsidRPr="00BB3569">
              <w:rPr>
                <w:color w:val="000000"/>
                <w:sz w:val="24"/>
                <w:szCs w:val="24"/>
                <w:lang w:eastAsia="ru-RU"/>
              </w:rPr>
              <w:t>дарственный педагогический университет, ПП №794756, рег. номер 354, преподавание иностранных языков (а</w:t>
            </w:r>
            <w:r w:rsidRPr="00BB3569">
              <w:rPr>
                <w:color w:val="000000"/>
                <w:sz w:val="24"/>
                <w:szCs w:val="24"/>
                <w:lang w:eastAsia="ru-RU"/>
              </w:rPr>
              <w:t>н</w:t>
            </w:r>
            <w:r w:rsidRPr="00BB3569">
              <w:rPr>
                <w:color w:val="000000"/>
                <w:sz w:val="24"/>
                <w:szCs w:val="24"/>
                <w:lang w:eastAsia="ru-RU"/>
              </w:rPr>
              <w:t>глийский язык), 01.06.2006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АНО ЦНОКО и ОА "Легион", 25.02.2021-17.03.2021, у-26-33/21,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изобраз</w:t>
            </w:r>
            <w:r w:rsidRPr="00BB3569">
              <w:rPr>
                <w:color w:val="000000"/>
                <w:sz w:val="24"/>
                <w:szCs w:val="24"/>
                <w:lang w:eastAsia="ru-RU"/>
              </w:rPr>
              <w:t>и</w:t>
            </w:r>
            <w:r w:rsidRPr="00BB3569">
              <w:rPr>
                <w:color w:val="000000"/>
                <w:sz w:val="24"/>
                <w:szCs w:val="24"/>
                <w:lang w:eastAsia="ru-RU"/>
              </w:rPr>
              <w:t>тельного искусства" (36 ч.)</w:t>
            </w:r>
            <w:r w:rsidRPr="00BB3569">
              <w:rPr>
                <w:color w:val="000000"/>
                <w:sz w:val="24"/>
                <w:szCs w:val="24"/>
                <w:lang w:eastAsia="ru-RU"/>
              </w:rPr>
              <w:br/>
              <w:t>2. АНО ЦНОКО и ОА "Легион", 25.02.2021-17.03.2021, у-26-34/21,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технологии"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28.02.2022-25.03.2022, у-15-13/22,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обновленных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соотве</w:t>
            </w:r>
            <w:r w:rsidRPr="00BB3569">
              <w:rPr>
                <w:color w:val="000000"/>
                <w:sz w:val="24"/>
                <w:szCs w:val="24"/>
                <w:lang w:eastAsia="ru-RU"/>
              </w:rPr>
              <w:t>т</w:t>
            </w:r>
            <w:r w:rsidRPr="00BB3569">
              <w:rPr>
                <w:color w:val="000000"/>
                <w:sz w:val="24"/>
                <w:szCs w:val="24"/>
                <w:lang w:eastAsia="ru-RU"/>
              </w:rPr>
              <w:t>ствие заним</w:t>
            </w:r>
            <w:r w:rsidRPr="00BB3569">
              <w:rPr>
                <w:color w:val="000000"/>
                <w:sz w:val="24"/>
                <w:szCs w:val="24"/>
                <w:lang w:eastAsia="ru-RU"/>
              </w:rPr>
              <w:t>а</w:t>
            </w:r>
            <w:r w:rsidRPr="00BB3569">
              <w:rPr>
                <w:color w:val="000000"/>
                <w:sz w:val="24"/>
                <w:szCs w:val="24"/>
                <w:lang w:eastAsia="ru-RU"/>
              </w:rPr>
              <w:t>емой должн</w:t>
            </w:r>
            <w:r w:rsidRPr="00BB3569">
              <w:rPr>
                <w:color w:val="000000"/>
                <w:sz w:val="24"/>
                <w:szCs w:val="24"/>
                <w:lang w:eastAsia="ru-RU"/>
              </w:rPr>
              <w:t>о</w:t>
            </w:r>
            <w:r w:rsidRPr="00BB3569">
              <w:rPr>
                <w:color w:val="000000"/>
                <w:sz w:val="24"/>
                <w:szCs w:val="24"/>
                <w:lang w:eastAsia="ru-RU"/>
              </w:rPr>
              <w:t>сти</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гимназии № 198 от 31.05.2022</w:t>
            </w:r>
          </w:p>
        </w:tc>
      </w:tr>
      <w:tr w:rsidR="00710F31" w:rsidRPr="00BB3569" w:rsidTr="00861755">
        <w:trPr>
          <w:trHeight w:val="547"/>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Клименко Наталья Пе</w:t>
            </w:r>
            <w:r w:rsidRPr="00BB3569">
              <w:rPr>
                <w:color w:val="000000"/>
                <w:sz w:val="24"/>
                <w:szCs w:val="24"/>
                <w:lang w:eastAsia="ru-RU"/>
              </w:rPr>
              <w:t>т</w:t>
            </w:r>
            <w:r w:rsidRPr="00BB3569">
              <w:rPr>
                <w:color w:val="000000"/>
                <w:sz w:val="24"/>
                <w:szCs w:val="24"/>
                <w:lang w:eastAsia="ru-RU"/>
              </w:rPr>
              <w:t>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Пятигорский государстве</w:t>
            </w:r>
            <w:r w:rsidRPr="00BB3569">
              <w:rPr>
                <w:color w:val="000000"/>
                <w:sz w:val="24"/>
                <w:szCs w:val="24"/>
                <w:lang w:eastAsia="ru-RU"/>
              </w:rPr>
              <w:t>н</w:t>
            </w:r>
            <w:r w:rsidRPr="00BB3569">
              <w:rPr>
                <w:color w:val="000000"/>
                <w:sz w:val="24"/>
                <w:szCs w:val="24"/>
                <w:lang w:eastAsia="ru-RU"/>
              </w:rPr>
              <w:t>ный лингвистический ун</w:t>
            </w:r>
            <w:r w:rsidRPr="00BB3569">
              <w:rPr>
                <w:color w:val="000000"/>
                <w:sz w:val="24"/>
                <w:szCs w:val="24"/>
                <w:lang w:eastAsia="ru-RU"/>
              </w:rPr>
              <w:t>и</w:t>
            </w:r>
            <w:r w:rsidRPr="00BB3569">
              <w:rPr>
                <w:color w:val="000000"/>
                <w:sz w:val="24"/>
                <w:szCs w:val="24"/>
                <w:lang w:eastAsia="ru-RU"/>
              </w:rPr>
              <w:t>верситет, ВСВ 0818026, рег. номер 42, преподаватель русского языка и литерат</w:t>
            </w:r>
            <w:r w:rsidRPr="00BB3569">
              <w:rPr>
                <w:color w:val="000000"/>
                <w:sz w:val="24"/>
                <w:szCs w:val="24"/>
                <w:lang w:eastAsia="ru-RU"/>
              </w:rPr>
              <w:t>у</w:t>
            </w:r>
            <w:r w:rsidRPr="00BB3569">
              <w:rPr>
                <w:color w:val="000000"/>
                <w:sz w:val="24"/>
                <w:szCs w:val="24"/>
                <w:lang w:eastAsia="ru-RU"/>
              </w:rPr>
              <w:t>ры, 27.06.2005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ВПО "Северо-Кавказский ф</w:t>
            </w:r>
            <w:r w:rsidRPr="00BB3569">
              <w:rPr>
                <w:color w:val="000000"/>
                <w:sz w:val="24"/>
                <w:szCs w:val="24"/>
                <w:lang w:eastAsia="ru-RU"/>
              </w:rPr>
              <w:t>е</w:t>
            </w:r>
            <w:r w:rsidRPr="00BB3569">
              <w:rPr>
                <w:color w:val="000000"/>
                <w:sz w:val="24"/>
                <w:szCs w:val="24"/>
                <w:lang w:eastAsia="ru-RU"/>
              </w:rPr>
              <w:t>деральный университет" Управление дополнител</w:t>
            </w:r>
            <w:r w:rsidRPr="00BB3569">
              <w:rPr>
                <w:color w:val="000000"/>
                <w:sz w:val="24"/>
                <w:szCs w:val="24"/>
                <w:lang w:eastAsia="ru-RU"/>
              </w:rPr>
              <w:t>ь</w:t>
            </w:r>
            <w:r w:rsidRPr="00BB3569">
              <w:rPr>
                <w:color w:val="000000"/>
                <w:sz w:val="24"/>
                <w:szCs w:val="24"/>
                <w:lang w:eastAsia="ru-RU"/>
              </w:rPr>
              <w:t>ного образов</w:t>
            </w:r>
            <w:r w:rsidRPr="00BB3569">
              <w:rPr>
                <w:color w:val="000000"/>
                <w:sz w:val="24"/>
                <w:szCs w:val="24"/>
                <w:lang w:eastAsia="ru-RU"/>
              </w:rPr>
              <w:t>а</w:t>
            </w:r>
            <w:r w:rsidRPr="00BB3569">
              <w:rPr>
                <w:color w:val="000000"/>
                <w:sz w:val="24"/>
                <w:szCs w:val="24"/>
                <w:lang w:eastAsia="ru-RU"/>
              </w:rPr>
              <w:t>ния и повыш</w:t>
            </w:r>
            <w:r w:rsidRPr="00BB3569">
              <w:rPr>
                <w:color w:val="000000"/>
                <w:sz w:val="24"/>
                <w:szCs w:val="24"/>
                <w:lang w:eastAsia="ru-RU"/>
              </w:rPr>
              <w:t>е</w:t>
            </w:r>
            <w:r w:rsidRPr="00BB3569">
              <w:rPr>
                <w:color w:val="000000"/>
                <w:sz w:val="24"/>
                <w:szCs w:val="24"/>
                <w:lang w:eastAsia="ru-RU"/>
              </w:rPr>
              <w:t>ния квалиф</w:t>
            </w:r>
            <w:r w:rsidRPr="00BB3569">
              <w:rPr>
                <w:color w:val="000000"/>
                <w:sz w:val="24"/>
                <w:szCs w:val="24"/>
                <w:lang w:eastAsia="ru-RU"/>
              </w:rPr>
              <w:t>и</w:t>
            </w:r>
            <w:r w:rsidRPr="00BB3569">
              <w:rPr>
                <w:color w:val="000000"/>
                <w:sz w:val="24"/>
                <w:szCs w:val="24"/>
                <w:lang w:eastAsia="ru-RU"/>
              </w:rPr>
              <w:t>кации, ППСК 001466, рег. номер 47ПП-685, менед</w:t>
            </w:r>
            <w:r w:rsidRPr="00BB3569">
              <w:rPr>
                <w:color w:val="000000"/>
                <w:sz w:val="24"/>
                <w:szCs w:val="24"/>
                <w:lang w:eastAsia="ru-RU"/>
              </w:rPr>
              <w:t>ж</w:t>
            </w:r>
            <w:r w:rsidRPr="00BB3569">
              <w:rPr>
                <w:color w:val="000000"/>
                <w:sz w:val="24"/>
                <w:szCs w:val="24"/>
                <w:lang w:eastAsia="ru-RU"/>
              </w:rPr>
              <w:t>мент в образ</w:t>
            </w:r>
            <w:r w:rsidRPr="00BB3569">
              <w:rPr>
                <w:color w:val="000000"/>
                <w:sz w:val="24"/>
                <w:szCs w:val="24"/>
                <w:lang w:eastAsia="ru-RU"/>
              </w:rPr>
              <w:t>о</w:t>
            </w:r>
            <w:r w:rsidRPr="00BB3569">
              <w:rPr>
                <w:color w:val="000000"/>
                <w:sz w:val="24"/>
                <w:szCs w:val="24"/>
                <w:lang w:eastAsia="ru-RU"/>
              </w:rPr>
              <w:t>вании, 01.06.2015</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у-26-31/21,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русского языка и литературы" (36 ч.), ФГАОУ ДПО "Акад</w:t>
            </w:r>
            <w:r w:rsidRPr="00BB3569">
              <w:rPr>
                <w:color w:val="000000"/>
                <w:sz w:val="24"/>
                <w:szCs w:val="24"/>
                <w:lang w:eastAsia="ru-RU"/>
              </w:rPr>
              <w:t>е</w:t>
            </w:r>
            <w:r w:rsidRPr="00BB3569">
              <w:rPr>
                <w:color w:val="000000"/>
                <w:sz w:val="24"/>
                <w:szCs w:val="24"/>
                <w:lang w:eastAsia="ru-RU"/>
              </w:rPr>
              <w:t>мия реализации госуда</w:t>
            </w:r>
            <w:r w:rsidRPr="00BB3569">
              <w:rPr>
                <w:color w:val="000000"/>
                <w:sz w:val="24"/>
                <w:szCs w:val="24"/>
                <w:lang w:eastAsia="ru-RU"/>
              </w:rPr>
              <w:t>р</w:t>
            </w:r>
            <w:r w:rsidRPr="00BB3569">
              <w:rPr>
                <w:color w:val="000000"/>
                <w:sz w:val="24"/>
                <w:szCs w:val="24"/>
                <w:lang w:eastAsia="ru-RU"/>
              </w:rPr>
              <w:t>ственной политики и пр</w:t>
            </w:r>
            <w:r w:rsidRPr="00BB3569">
              <w:rPr>
                <w:color w:val="000000"/>
                <w:sz w:val="24"/>
                <w:szCs w:val="24"/>
                <w:lang w:eastAsia="ru-RU"/>
              </w:rPr>
              <w:t>о</w:t>
            </w:r>
            <w:r w:rsidRPr="00BB3569">
              <w:rPr>
                <w:color w:val="000000"/>
                <w:sz w:val="24"/>
                <w:szCs w:val="24"/>
                <w:lang w:eastAsia="ru-RU"/>
              </w:rPr>
              <w:t>фессионального  развития работников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29.03.2022-12.05.2022, 150000126551, рег.номер у-115324/б, "Р</w:t>
            </w:r>
            <w:r w:rsidRPr="00BB3569">
              <w:rPr>
                <w:color w:val="000000"/>
                <w:sz w:val="24"/>
                <w:szCs w:val="24"/>
                <w:lang w:eastAsia="ru-RU"/>
              </w:rPr>
              <w:t>е</w:t>
            </w:r>
            <w:r w:rsidRPr="00BB3569">
              <w:rPr>
                <w:color w:val="000000"/>
                <w:sz w:val="24"/>
                <w:szCs w:val="24"/>
                <w:lang w:eastAsia="ru-RU"/>
              </w:rPr>
              <w:t>ализация требований о</w:t>
            </w:r>
            <w:r w:rsidRPr="00BB3569">
              <w:rPr>
                <w:color w:val="000000"/>
                <w:sz w:val="24"/>
                <w:szCs w:val="24"/>
                <w:lang w:eastAsia="ru-RU"/>
              </w:rPr>
              <w:t>б</w:t>
            </w:r>
            <w:r w:rsidRPr="00BB3569">
              <w:rPr>
                <w:color w:val="000000"/>
                <w:sz w:val="24"/>
                <w:szCs w:val="24"/>
                <w:lang w:eastAsia="ru-RU"/>
              </w:rPr>
              <w:t xml:space="preserve">новленных ФГОС НОО, </w:t>
            </w:r>
            <w:r w:rsidRPr="00BB3569">
              <w:rPr>
                <w:color w:val="000000"/>
                <w:sz w:val="24"/>
                <w:szCs w:val="24"/>
                <w:lang w:eastAsia="ru-RU"/>
              </w:rPr>
              <w:lastRenderedPageBreak/>
              <w:t>ФГОС ООО в работе уч</w:t>
            </w:r>
            <w:r w:rsidRPr="00BB3569">
              <w:rPr>
                <w:color w:val="000000"/>
                <w:sz w:val="24"/>
                <w:szCs w:val="24"/>
                <w:lang w:eastAsia="ru-RU"/>
              </w:rPr>
              <w:t>и</w:t>
            </w:r>
            <w:r w:rsidRPr="00BB3569">
              <w:rPr>
                <w:color w:val="000000"/>
                <w:sz w:val="24"/>
                <w:szCs w:val="24"/>
                <w:lang w:eastAsia="ru-RU"/>
              </w:rPr>
              <w:t>теля", (36ч), ФГАОУ ДПО "Академия реализации государственной полит</w:t>
            </w:r>
            <w:r w:rsidRPr="00BB3569">
              <w:rPr>
                <w:color w:val="000000"/>
                <w:sz w:val="24"/>
                <w:szCs w:val="24"/>
                <w:lang w:eastAsia="ru-RU"/>
              </w:rPr>
              <w:t>и</w:t>
            </w:r>
            <w:r w:rsidRPr="00BB3569">
              <w:rPr>
                <w:color w:val="000000"/>
                <w:sz w:val="24"/>
                <w:szCs w:val="24"/>
                <w:lang w:eastAsia="ru-RU"/>
              </w:rPr>
              <w:t>ки и профессионального  развития работников о</w:t>
            </w:r>
            <w:r w:rsidRPr="00BB3569">
              <w:rPr>
                <w:color w:val="000000"/>
                <w:sz w:val="24"/>
                <w:szCs w:val="24"/>
                <w:lang w:eastAsia="ru-RU"/>
              </w:rPr>
              <w:t>б</w:t>
            </w:r>
            <w:r w:rsidRPr="00BB3569">
              <w:rPr>
                <w:color w:val="000000"/>
                <w:sz w:val="24"/>
                <w:szCs w:val="24"/>
                <w:lang w:eastAsia="ru-RU"/>
              </w:rPr>
              <w:t>разования Министерства просвещения Российской Федерации", 01.03.2022-19.04.2022, 150000041051, рег.номер у-031098/б, "Школа современного учителя. Развитие чит</w:t>
            </w:r>
            <w:r w:rsidRPr="00BB3569">
              <w:rPr>
                <w:color w:val="000000"/>
                <w:sz w:val="24"/>
                <w:szCs w:val="24"/>
                <w:lang w:eastAsia="ru-RU"/>
              </w:rPr>
              <w:t>а</w:t>
            </w:r>
            <w:r w:rsidRPr="00BB3569">
              <w:rPr>
                <w:color w:val="000000"/>
                <w:sz w:val="24"/>
                <w:szCs w:val="24"/>
                <w:lang w:eastAsia="ru-RU"/>
              </w:rPr>
              <w:t xml:space="preserve">тельской грамотности", (56ч)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25.02.2021-17.03.2021, ПК 616068214023, у-26-04/21, "Прое</w:t>
            </w:r>
            <w:r w:rsidRPr="00BB3569">
              <w:rPr>
                <w:color w:val="000000"/>
                <w:sz w:val="24"/>
                <w:szCs w:val="24"/>
                <w:lang w:eastAsia="ru-RU"/>
              </w:rPr>
              <w:t>к</w:t>
            </w:r>
            <w:r w:rsidRPr="00BB3569">
              <w:rPr>
                <w:color w:val="000000"/>
                <w:sz w:val="24"/>
                <w:szCs w:val="24"/>
                <w:lang w:eastAsia="ru-RU"/>
              </w:rPr>
              <w:t>тирование и орг</w:t>
            </w:r>
            <w:r w:rsidRPr="00BB3569">
              <w:rPr>
                <w:color w:val="000000"/>
                <w:sz w:val="24"/>
                <w:szCs w:val="24"/>
                <w:lang w:eastAsia="ru-RU"/>
              </w:rPr>
              <w:t>а</w:t>
            </w:r>
            <w:r w:rsidRPr="00BB3569">
              <w:rPr>
                <w:color w:val="000000"/>
                <w:sz w:val="24"/>
                <w:szCs w:val="24"/>
                <w:lang w:eastAsia="ru-RU"/>
              </w:rPr>
              <w:t>низация внеуро</w:t>
            </w:r>
            <w:r w:rsidRPr="00BB3569">
              <w:rPr>
                <w:color w:val="000000"/>
                <w:sz w:val="24"/>
                <w:szCs w:val="24"/>
                <w:lang w:eastAsia="ru-RU"/>
              </w:rPr>
              <w:t>ч</w:t>
            </w:r>
            <w:r w:rsidRPr="00BB3569">
              <w:rPr>
                <w:color w:val="000000"/>
                <w:sz w:val="24"/>
                <w:szCs w:val="24"/>
                <w:lang w:eastAsia="ru-RU"/>
              </w:rPr>
              <w:t>ной деятельности в условиях реализ</w:t>
            </w:r>
            <w:r w:rsidRPr="00BB3569">
              <w:rPr>
                <w:color w:val="000000"/>
                <w:sz w:val="24"/>
                <w:szCs w:val="24"/>
                <w:lang w:eastAsia="ru-RU"/>
              </w:rPr>
              <w:t>а</w:t>
            </w:r>
            <w:r w:rsidRPr="00BB3569">
              <w:rPr>
                <w:color w:val="000000"/>
                <w:sz w:val="24"/>
                <w:szCs w:val="24"/>
                <w:lang w:eastAsia="ru-RU"/>
              </w:rPr>
              <w:t>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1047 от 28.10.2022</w:t>
            </w:r>
          </w:p>
        </w:tc>
      </w:tr>
      <w:tr w:rsidR="00710F31" w:rsidRPr="00BB3569" w:rsidTr="00861755">
        <w:trPr>
          <w:trHeight w:val="2678"/>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Красильникова Наталья Ник</w:t>
            </w:r>
            <w:r w:rsidRPr="00BB3569">
              <w:rPr>
                <w:color w:val="000000"/>
                <w:sz w:val="24"/>
                <w:szCs w:val="24"/>
                <w:lang w:eastAsia="ru-RU"/>
              </w:rPr>
              <w:t>о</w:t>
            </w:r>
            <w:r w:rsidRPr="00BB3569">
              <w:rPr>
                <w:color w:val="000000"/>
                <w:sz w:val="24"/>
                <w:szCs w:val="24"/>
                <w:lang w:eastAsia="ru-RU"/>
              </w:rPr>
              <w:t>лаевна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государстве</w:t>
            </w:r>
            <w:r w:rsidRPr="00BB3569">
              <w:rPr>
                <w:color w:val="000000"/>
                <w:sz w:val="24"/>
                <w:szCs w:val="24"/>
                <w:lang w:eastAsia="ru-RU"/>
              </w:rPr>
              <w:t>н</w:t>
            </w:r>
            <w:r w:rsidRPr="00BB3569">
              <w:rPr>
                <w:color w:val="000000"/>
                <w:sz w:val="24"/>
                <w:szCs w:val="24"/>
                <w:lang w:eastAsia="ru-RU"/>
              </w:rPr>
              <w:t>ный университет, ДВС 0464570, рег. номер 3/37, филолог - преподаватель русского языка и литерат</w:t>
            </w:r>
            <w:r w:rsidRPr="00BB3569">
              <w:rPr>
                <w:color w:val="000000"/>
                <w:sz w:val="24"/>
                <w:szCs w:val="24"/>
                <w:lang w:eastAsia="ru-RU"/>
              </w:rPr>
              <w:t>у</w:t>
            </w:r>
            <w:r w:rsidRPr="00BB3569">
              <w:rPr>
                <w:color w:val="000000"/>
                <w:sz w:val="24"/>
                <w:szCs w:val="24"/>
                <w:lang w:eastAsia="ru-RU"/>
              </w:rPr>
              <w:t>ры, 27.06.2002</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у-26-32/21,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русского языка и литературы" (36 ч.), АНО ЦНОКО и ОА "Легион", 14.03.2022-22.04.2022, у-27-01/22,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уроках русского языка и литер</w:t>
            </w:r>
            <w:r w:rsidRPr="00BB3569">
              <w:rPr>
                <w:color w:val="000000"/>
                <w:sz w:val="24"/>
                <w:szCs w:val="24"/>
                <w:lang w:eastAsia="ru-RU"/>
              </w:rPr>
              <w:t>а</w:t>
            </w:r>
            <w:r w:rsidRPr="00BB3569">
              <w:rPr>
                <w:color w:val="000000"/>
                <w:sz w:val="24"/>
                <w:szCs w:val="24"/>
                <w:lang w:eastAsia="ru-RU"/>
              </w:rPr>
              <w:t xml:space="preserve">туры" (36 ч.),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у-06-8/20,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№131 от 22.02.2019</w:t>
            </w:r>
          </w:p>
        </w:tc>
      </w:tr>
      <w:tr w:rsidR="00710F31" w:rsidRPr="00BB3569" w:rsidTr="00861755">
        <w:trPr>
          <w:trHeight w:val="5460"/>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Кухновец Людмила Алексеевна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Донецкий государственный университет, ЛД ВЕ № 000102, рег.номер 38, фил</w:t>
            </w:r>
            <w:r w:rsidRPr="00BB3569">
              <w:rPr>
                <w:color w:val="000000"/>
                <w:sz w:val="24"/>
                <w:szCs w:val="24"/>
                <w:lang w:eastAsia="ru-RU"/>
              </w:rPr>
              <w:t>о</w:t>
            </w:r>
            <w:r w:rsidRPr="00BB3569">
              <w:rPr>
                <w:color w:val="000000"/>
                <w:sz w:val="24"/>
                <w:szCs w:val="24"/>
                <w:lang w:eastAsia="ru-RU"/>
              </w:rPr>
              <w:t>лог-германист.</w:t>
            </w:r>
            <w:r w:rsidR="00BF3DB3">
              <w:rPr>
                <w:color w:val="000000"/>
                <w:sz w:val="24"/>
                <w:szCs w:val="24"/>
                <w:lang w:eastAsia="ru-RU"/>
              </w:rPr>
              <w:t xml:space="preserve"> </w:t>
            </w:r>
            <w:r w:rsidRPr="00BB3569">
              <w:rPr>
                <w:color w:val="000000"/>
                <w:sz w:val="24"/>
                <w:szCs w:val="24"/>
                <w:lang w:eastAsia="ru-RU"/>
              </w:rPr>
              <w:t>Преподав</w:t>
            </w:r>
            <w:r w:rsidRPr="00BB3569">
              <w:rPr>
                <w:color w:val="000000"/>
                <w:sz w:val="24"/>
                <w:szCs w:val="24"/>
                <w:lang w:eastAsia="ru-RU"/>
              </w:rPr>
              <w:t>а</w:t>
            </w:r>
            <w:r w:rsidRPr="00BB3569">
              <w:rPr>
                <w:color w:val="000000"/>
                <w:sz w:val="24"/>
                <w:szCs w:val="24"/>
                <w:lang w:eastAsia="ru-RU"/>
              </w:rPr>
              <w:t>тель немецкого языка и л</w:t>
            </w:r>
            <w:r w:rsidRPr="00BB3569">
              <w:rPr>
                <w:color w:val="000000"/>
                <w:sz w:val="24"/>
                <w:szCs w:val="24"/>
                <w:lang w:eastAsia="ru-RU"/>
              </w:rPr>
              <w:t>и</w:t>
            </w:r>
            <w:r w:rsidRPr="00BB3569">
              <w:rPr>
                <w:color w:val="000000"/>
                <w:sz w:val="24"/>
                <w:szCs w:val="24"/>
                <w:lang w:eastAsia="ru-RU"/>
              </w:rPr>
              <w:t>тературы, английского яз</w:t>
            </w:r>
            <w:r w:rsidRPr="00BB3569">
              <w:rPr>
                <w:color w:val="000000"/>
                <w:sz w:val="24"/>
                <w:szCs w:val="24"/>
                <w:lang w:eastAsia="ru-RU"/>
              </w:rPr>
              <w:t>ы</w:t>
            </w:r>
            <w:r w:rsidRPr="00BB3569">
              <w:rPr>
                <w:color w:val="000000"/>
                <w:sz w:val="24"/>
                <w:szCs w:val="24"/>
                <w:lang w:eastAsia="ru-RU"/>
              </w:rPr>
              <w:t>ка и литературы.</w:t>
            </w:r>
            <w:r w:rsidR="00BF3DB3">
              <w:rPr>
                <w:color w:val="000000"/>
                <w:sz w:val="24"/>
                <w:szCs w:val="24"/>
                <w:lang w:eastAsia="ru-RU"/>
              </w:rPr>
              <w:t xml:space="preserve"> </w:t>
            </w:r>
            <w:r w:rsidRPr="00BB3569">
              <w:rPr>
                <w:color w:val="000000"/>
                <w:sz w:val="24"/>
                <w:szCs w:val="24"/>
                <w:lang w:eastAsia="ru-RU"/>
              </w:rPr>
              <w:t>Перево</w:t>
            </w:r>
            <w:r w:rsidRPr="00BB3569">
              <w:rPr>
                <w:color w:val="000000"/>
                <w:sz w:val="24"/>
                <w:szCs w:val="24"/>
                <w:lang w:eastAsia="ru-RU"/>
              </w:rPr>
              <w:t>д</w:t>
            </w:r>
            <w:r w:rsidRPr="00BB3569">
              <w:rPr>
                <w:color w:val="000000"/>
                <w:sz w:val="24"/>
                <w:szCs w:val="24"/>
                <w:lang w:eastAsia="ru-RU"/>
              </w:rPr>
              <w:t>чик., 26.06.1995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Негосударственное обр</w:t>
            </w:r>
            <w:r w:rsidRPr="00BB3569">
              <w:rPr>
                <w:color w:val="000000"/>
                <w:sz w:val="24"/>
                <w:szCs w:val="24"/>
                <w:lang w:eastAsia="ru-RU"/>
              </w:rPr>
              <w:t>а</w:t>
            </w:r>
            <w:r w:rsidRPr="00BB3569">
              <w:rPr>
                <w:color w:val="000000"/>
                <w:sz w:val="24"/>
                <w:szCs w:val="24"/>
                <w:lang w:eastAsia="ru-RU"/>
              </w:rPr>
              <w:t>зовательное частное учреждение организации дополнительного профе</w:t>
            </w:r>
            <w:r w:rsidRPr="00BB3569">
              <w:rPr>
                <w:color w:val="000000"/>
                <w:sz w:val="24"/>
                <w:szCs w:val="24"/>
                <w:lang w:eastAsia="ru-RU"/>
              </w:rPr>
              <w:t>с</w:t>
            </w:r>
            <w:r w:rsidRPr="00BB3569">
              <w:rPr>
                <w:color w:val="000000"/>
                <w:sz w:val="24"/>
                <w:szCs w:val="24"/>
                <w:lang w:eastAsia="ru-RU"/>
              </w:rPr>
              <w:t>сионального образования "Актион-МЦФЭР", 01.05.2019-31.07.2019, рег.номер У2019027785, "Совершенствование ко</w:t>
            </w:r>
            <w:r w:rsidRPr="00BB3569">
              <w:rPr>
                <w:color w:val="000000"/>
                <w:sz w:val="24"/>
                <w:szCs w:val="24"/>
                <w:lang w:eastAsia="ru-RU"/>
              </w:rPr>
              <w:t>м</w:t>
            </w:r>
            <w:r w:rsidRPr="00BB3569">
              <w:rPr>
                <w:color w:val="000000"/>
                <w:sz w:val="24"/>
                <w:szCs w:val="24"/>
                <w:lang w:eastAsia="ru-RU"/>
              </w:rPr>
              <w:t>петенций учителя в соо</w:t>
            </w:r>
            <w:r w:rsidRPr="00BB3569">
              <w:rPr>
                <w:color w:val="000000"/>
                <w:sz w:val="24"/>
                <w:szCs w:val="24"/>
                <w:lang w:eastAsia="ru-RU"/>
              </w:rPr>
              <w:t>т</w:t>
            </w:r>
            <w:r w:rsidRPr="00BB3569">
              <w:rPr>
                <w:color w:val="000000"/>
                <w:sz w:val="24"/>
                <w:szCs w:val="24"/>
                <w:lang w:eastAsia="ru-RU"/>
              </w:rPr>
              <w:t>ветствии с требованиями профстандарта и ФГОС", (120ч), Общество с огр</w:t>
            </w:r>
            <w:r w:rsidRPr="00BB3569">
              <w:rPr>
                <w:color w:val="000000"/>
                <w:sz w:val="24"/>
                <w:szCs w:val="24"/>
                <w:lang w:eastAsia="ru-RU"/>
              </w:rPr>
              <w:t>а</w:t>
            </w:r>
            <w:r w:rsidRPr="00BB3569">
              <w:rPr>
                <w:color w:val="000000"/>
                <w:sz w:val="24"/>
                <w:szCs w:val="24"/>
                <w:lang w:eastAsia="ru-RU"/>
              </w:rPr>
              <w:t>ниченной ответственн</w:t>
            </w:r>
            <w:r w:rsidRPr="00BB3569">
              <w:rPr>
                <w:color w:val="000000"/>
                <w:sz w:val="24"/>
                <w:szCs w:val="24"/>
                <w:lang w:eastAsia="ru-RU"/>
              </w:rPr>
              <w:t>о</w:t>
            </w:r>
            <w:r w:rsidRPr="00BB3569">
              <w:rPr>
                <w:color w:val="000000"/>
                <w:sz w:val="24"/>
                <w:szCs w:val="24"/>
                <w:lang w:eastAsia="ru-RU"/>
              </w:rPr>
              <w:t>стью "Центр инновацио</w:t>
            </w:r>
            <w:r w:rsidRPr="00BB3569">
              <w:rPr>
                <w:color w:val="000000"/>
                <w:sz w:val="24"/>
                <w:szCs w:val="24"/>
                <w:lang w:eastAsia="ru-RU"/>
              </w:rPr>
              <w:t>н</w:t>
            </w:r>
            <w:r w:rsidRPr="00BB3569">
              <w:rPr>
                <w:color w:val="000000"/>
                <w:sz w:val="24"/>
                <w:szCs w:val="24"/>
                <w:lang w:eastAsia="ru-RU"/>
              </w:rPr>
              <w:t>ного образования и во</w:t>
            </w:r>
            <w:r w:rsidRPr="00BB3569">
              <w:rPr>
                <w:color w:val="000000"/>
                <w:sz w:val="24"/>
                <w:szCs w:val="24"/>
                <w:lang w:eastAsia="ru-RU"/>
              </w:rPr>
              <w:t>с</w:t>
            </w:r>
            <w:r w:rsidRPr="00BB3569">
              <w:rPr>
                <w:color w:val="000000"/>
                <w:sz w:val="24"/>
                <w:szCs w:val="24"/>
                <w:lang w:eastAsia="ru-RU"/>
              </w:rPr>
              <w:t>питания", 17.07.2022-18.07.2022, ПК № 0881333, рег.номер 585-170562, "Основы</w:t>
            </w:r>
            <w:r w:rsidR="00530F4C">
              <w:rPr>
                <w:color w:val="000000"/>
                <w:sz w:val="24"/>
                <w:szCs w:val="24"/>
                <w:lang w:eastAsia="ru-RU"/>
              </w:rPr>
              <w:t xml:space="preserve"> </w:t>
            </w:r>
            <w:r w:rsidRPr="00BB3569">
              <w:rPr>
                <w:color w:val="000000"/>
                <w:sz w:val="24"/>
                <w:szCs w:val="24"/>
                <w:lang w:eastAsia="ru-RU"/>
              </w:rPr>
              <w:t>препод</w:t>
            </w:r>
            <w:r w:rsidRPr="00BB3569">
              <w:rPr>
                <w:color w:val="000000"/>
                <w:sz w:val="24"/>
                <w:szCs w:val="24"/>
                <w:lang w:eastAsia="ru-RU"/>
              </w:rPr>
              <w:t>а</w:t>
            </w:r>
            <w:r w:rsidRPr="00BB3569">
              <w:rPr>
                <w:color w:val="000000"/>
                <w:sz w:val="24"/>
                <w:szCs w:val="24"/>
                <w:lang w:eastAsia="ru-RU"/>
              </w:rPr>
              <w:t>вания иностранных яз</w:t>
            </w:r>
            <w:r w:rsidRPr="00BB3569">
              <w:rPr>
                <w:color w:val="000000"/>
                <w:sz w:val="24"/>
                <w:szCs w:val="24"/>
                <w:lang w:eastAsia="ru-RU"/>
              </w:rPr>
              <w:t>ы</w:t>
            </w:r>
            <w:r w:rsidRPr="00BB3569">
              <w:rPr>
                <w:color w:val="000000"/>
                <w:sz w:val="24"/>
                <w:szCs w:val="24"/>
                <w:lang w:eastAsia="ru-RU"/>
              </w:rPr>
              <w:t>ков в соответствии с о</w:t>
            </w:r>
            <w:r w:rsidRPr="00BB3569">
              <w:rPr>
                <w:color w:val="000000"/>
                <w:sz w:val="24"/>
                <w:szCs w:val="24"/>
                <w:lang w:eastAsia="ru-RU"/>
              </w:rPr>
              <w:t>б</w:t>
            </w:r>
            <w:r w:rsidRPr="00BB3569">
              <w:rPr>
                <w:color w:val="000000"/>
                <w:sz w:val="24"/>
                <w:szCs w:val="24"/>
                <w:lang w:eastAsia="ru-RU"/>
              </w:rPr>
              <w:t>новленными ФГОС",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"Междун</w:t>
            </w:r>
            <w:r w:rsidRPr="00BB3569">
              <w:rPr>
                <w:color w:val="000000"/>
                <w:sz w:val="24"/>
                <w:szCs w:val="24"/>
                <w:lang w:eastAsia="ru-RU"/>
              </w:rPr>
              <w:t>а</w:t>
            </w:r>
            <w:r w:rsidRPr="00BB3569">
              <w:rPr>
                <w:color w:val="000000"/>
                <w:sz w:val="24"/>
                <w:szCs w:val="24"/>
                <w:lang w:eastAsia="ru-RU"/>
              </w:rPr>
              <w:t>родные Образов</w:t>
            </w:r>
            <w:r w:rsidRPr="00BB3569">
              <w:rPr>
                <w:color w:val="000000"/>
                <w:sz w:val="24"/>
                <w:szCs w:val="24"/>
                <w:lang w:eastAsia="ru-RU"/>
              </w:rPr>
              <w:t>а</w:t>
            </w:r>
            <w:r w:rsidRPr="00BB3569">
              <w:rPr>
                <w:color w:val="000000"/>
                <w:sz w:val="24"/>
                <w:szCs w:val="24"/>
                <w:lang w:eastAsia="ru-RU"/>
              </w:rPr>
              <w:t>тельные Проекты" центр дополн</w:t>
            </w:r>
            <w:r w:rsidRPr="00BB3569">
              <w:rPr>
                <w:color w:val="000000"/>
                <w:sz w:val="24"/>
                <w:szCs w:val="24"/>
                <w:lang w:eastAsia="ru-RU"/>
              </w:rPr>
              <w:t>и</w:t>
            </w:r>
            <w:r w:rsidRPr="00BB3569">
              <w:rPr>
                <w:color w:val="000000"/>
                <w:sz w:val="24"/>
                <w:szCs w:val="24"/>
                <w:lang w:eastAsia="ru-RU"/>
              </w:rPr>
              <w:t>тельного професс</w:t>
            </w:r>
            <w:r w:rsidRPr="00BB3569">
              <w:rPr>
                <w:color w:val="000000"/>
                <w:sz w:val="24"/>
                <w:szCs w:val="24"/>
                <w:lang w:eastAsia="ru-RU"/>
              </w:rPr>
              <w:t>и</w:t>
            </w:r>
            <w:r w:rsidRPr="00BB3569">
              <w:rPr>
                <w:color w:val="000000"/>
                <w:sz w:val="24"/>
                <w:szCs w:val="24"/>
                <w:lang w:eastAsia="ru-RU"/>
              </w:rPr>
              <w:t>онального образ</w:t>
            </w:r>
            <w:r w:rsidRPr="00BB3569">
              <w:rPr>
                <w:color w:val="000000"/>
                <w:sz w:val="24"/>
                <w:szCs w:val="24"/>
                <w:lang w:eastAsia="ru-RU"/>
              </w:rPr>
              <w:t>о</w:t>
            </w:r>
            <w:r w:rsidRPr="00BB3569">
              <w:rPr>
                <w:color w:val="000000"/>
                <w:sz w:val="24"/>
                <w:szCs w:val="24"/>
                <w:lang w:eastAsia="ru-RU"/>
              </w:rPr>
              <w:t>вания "Экстерн", 03.08.2022-09.08.2022, 7819 00683364, рег.номер 55989, "Организация и с</w:t>
            </w:r>
            <w:r w:rsidRPr="00BB3569">
              <w:rPr>
                <w:color w:val="000000"/>
                <w:sz w:val="24"/>
                <w:szCs w:val="24"/>
                <w:lang w:eastAsia="ru-RU"/>
              </w:rPr>
              <w:t>о</w:t>
            </w:r>
            <w:r w:rsidRPr="00BB3569">
              <w:rPr>
                <w:color w:val="000000"/>
                <w:sz w:val="24"/>
                <w:szCs w:val="24"/>
                <w:lang w:eastAsia="ru-RU"/>
              </w:rPr>
              <w:t>держание внеуро</w:t>
            </w:r>
            <w:r w:rsidRPr="00BB3569">
              <w:rPr>
                <w:color w:val="000000"/>
                <w:sz w:val="24"/>
                <w:szCs w:val="24"/>
                <w:lang w:eastAsia="ru-RU"/>
              </w:rPr>
              <w:t>ч</w:t>
            </w:r>
            <w:r w:rsidRPr="00BB3569">
              <w:rPr>
                <w:color w:val="000000"/>
                <w:sz w:val="24"/>
                <w:szCs w:val="24"/>
                <w:lang w:eastAsia="ru-RU"/>
              </w:rPr>
              <w:t>ной деятельности и дополнительного образования в о</w:t>
            </w:r>
            <w:r w:rsidRPr="00BB3569">
              <w:rPr>
                <w:color w:val="000000"/>
                <w:sz w:val="24"/>
                <w:szCs w:val="24"/>
                <w:lang w:eastAsia="ru-RU"/>
              </w:rPr>
              <w:t>с</w:t>
            </w:r>
            <w:r w:rsidRPr="00BB3569">
              <w:rPr>
                <w:color w:val="000000"/>
                <w:sz w:val="24"/>
                <w:szCs w:val="24"/>
                <w:lang w:eastAsia="ru-RU"/>
              </w:rPr>
              <w:t>новной школе в с</w:t>
            </w:r>
            <w:r w:rsidRPr="00BB3569">
              <w:rPr>
                <w:color w:val="000000"/>
                <w:sz w:val="24"/>
                <w:szCs w:val="24"/>
                <w:lang w:eastAsia="ru-RU"/>
              </w:rPr>
              <w:t>о</w:t>
            </w:r>
            <w:r w:rsidRPr="00BB3569">
              <w:rPr>
                <w:color w:val="000000"/>
                <w:sz w:val="24"/>
                <w:szCs w:val="24"/>
                <w:lang w:eastAsia="ru-RU"/>
              </w:rPr>
              <w:t>ответствии</w:t>
            </w:r>
            <w:r w:rsidR="00BF3DB3">
              <w:rPr>
                <w:color w:val="000000"/>
                <w:sz w:val="24"/>
                <w:szCs w:val="24"/>
                <w:lang w:eastAsia="ru-RU"/>
              </w:rPr>
              <w:t xml:space="preserve"> </w:t>
            </w:r>
            <w:r w:rsidRPr="00BB3569">
              <w:rPr>
                <w:color w:val="000000"/>
                <w:sz w:val="24"/>
                <w:szCs w:val="24"/>
                <w:lang w:eastAsia="ru-RU"/>
              </w:rPr>
              <w:t>с треб</w:t>
            </w:r>
            <w:r w:rsidRPr="00BB3569">
              <w:rPr>
                <w:color w:val="000000"/>
                <w:sz w:val="24"/>
                <w:szCs w:val="24"/>
                <w:lang w:eastAsia="ru-RU"/>
              </w:rPr>
              <w:t>о</w:t>
            </w:r>
            <w:r w:rsidRPr="00BB3569">
              <w:rPr>
                <w:color w:val="000000"/>
                <w:sz w:val="24"/>
                <w:szCs w:val="24"/>
                <w:lang w:eastAsia="ru-RU"/>
              </w:rPr>
              <w:t>ваниями ФГОС", (36ч)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292 от 19.04.2019</w:t>
            </w:r>
          </w:p>
        </w:tc>
      </w:tr>
      <w:tr w:rsidR="00710F31" w:rsidRPr="00BB3569" w:rsidTr="00861755">
        <w:trPr>
          <w:trHeight w:val="4237"/>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Лагунова Л</w:t>
            </w:r>
            <w:r w:rsidRPr="00BB3569">
              <w:rPr>
                <w:color w:val="000000"/>
                <w:sz w:val="24"/>
                <w:szCs w:val="24"/>
                <w:lang w:eastAsia="ru-RU"/>
              </w:rPr>
              <w:t>ю</w:t>
            </w:r>
            <w:r w:rsidRPr="00BB3569">
              <w:rPr>
                <w:color w:val="000000"/>
                <w:sz w:val="24"/>
                <w:szCs w:val="24"/>
                <w:lang w:eastAsia="ru-RU"/>
              </w:rPr>
              <w:t>бовь Витал</w:t>
            </w:r>
            <w:r w:rsidRPr="00BB3569">
              <w:rPr>
                <w:color w:val="000000"/>
                <w:sz w:val="24"/>
                <w:szCs w:val="24"/>
                <w:lang w:eastAsia="ru-RU"/>
              </w:rPr>
              <w:t>ь</w:t>
            </w:r>
            <w:r w:rsidRPr="00BB3569">
              <w:rPr>
                <w:color w:val="000000"/>
                <w:sz w:val="24"/>
                <w:szCs w:val="24"/>
                <w:lang w:eastAsia="ru-RU"/>
              </w:rPr>
              <w:t>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Ростовский госуда</w:t>
            </w:r>
            <w:r w:rsidRPr="00BB3569">
              <w:rPr>
                <w:color w:val="000000"/>
                <w:sz w:val="24"/>
                <w:szCs w:val="24"/>
                <w:lang w:eastAsia="ru-RU"/>
              </w:rPr>
              <w:t>р</w:t>
            </w:r>
            <w:r w:rsidRPr="00BB3569">
              <w:rPr>
                <w:color w:val="000000"/>
                <w:sz w:val="24"/>
                <w:szCs w:val="24"/>
                <w:lang w:eastAsia="ru-RU"/>
              </w:rPr>
              <w:t>ственный педагогический университет, ДВС 1474036, рег. номер 141, учитель ф</w:t>
            </w:r>
            <w:r w:rsidRPr="00BB3569">
              <w:rPr>
                <w:color w:val="000000"/>
                <w:sz w:val="24"/>
                <w:szCs w:val="24"/>
                <w:lang w:eastAsia="ru-RU"/>
              </w:rPr>
              <w:t>и</w:t>
            </w:r>
            <w:r w:rsidRPr="00BB3569">
              <w:rPr>
                <w:color w:val="000000"/>
                <w:sz w:val="24"/>
                <w:szCs w:val="24"/>
                <w:lang w:eastAsia="ru-RU"/>
              </w:rPr>
              <w:t>зики и информатики, 21.02.2002;</w:t>
            </w:r>
            <w:r w:rsidRPr="00BB3569">
              <w:rPr>
                <w:color w:val="000000"/>
                <w:sz w:val="24"/>
                <w:szCs w:val="24"/>
                <w:lang w:eastAsia="ru-RU"/>
              </w:rPr>
              <w:br/>
              <w:t>2. ФГАОУ ВПО "Южный федеральный университет", 106104 0000338, рег. номер 35/14, магистр - психол</w:t>
            </w:r>
            <w:r w:rsidRPr="00BB3569">
              <w:rPr>
                <w:color w:val="000000"/>
                <w:sz w:val="24"/>
                <w:szCs w:val="24"/>
                <w:lang w:eastAsia="ru-RU"/>
              </w:rPr>
              <w:t>о</w:t>
            </w:r>
            <w:r w:rsidRPr="00BB3569">
              <w:rPr>
                <w:color w:val="000000"/>
                <w:sz w:val="24"/>
                <w:szCs w:val="24"/>
                <w:lang w:eastAsia="ru-RU"/>
              </w:rPr>
              <w:t>гия, 05.07.2014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професси</w:t>
            </w:r>
            <w:r w:rsidRPr="00BB3569">
              <w:rPr>
                <w:color w:val="000000"/>
                <w:sz w:val="24"/>
                <w:szCs w:val="24"/>
                <w:lang w:eastAsia="ru-RU"/>
              </w:rPr>
              <w:t>о</w:t>
            </w:r>
            <w:r w:rsidRPr="00BB3569">
              <w:rPr>
                <w:color w:val="000000"/>
                <w:sz w:val="24"/>
                <w:szCs w:val="24"/>
                <w:lang w:eastAsia="ru-RU"/>
              </w:rPr>
              <w:t>нального ра</w:t>
            </w:r>
            <w:r w:rsidRPr="00BB3569">
              <w:rPr>
                <w:color w:val="000000"/>
                <w:sz w:val="24"/>
                <w:szCs w:val="24"/>
                <w:lang w:eastAsia="ru-RU"/>
              </w:rPr>
              <w:t>з</w:t>
            </w:r>
            <w:r w:rsidRPr="00BB3569">
              <w:rPr>
                <w:color w:val="000000"/>
                <w:sz w:val="24"/>
                <w:szCs w:val="24"/>
                <w:lang w:eastAsia="ru-RU"/>
              </w:rPr>
              <w:t>вития "Разв</w:t>
            </w:r>
            <w:r w:rsidRPr="00BB3569">
              <w:rPr>
                <w:color w:val="000000"/>
                <w:sz w:val="24"/>
                <w:szCs w:val="24"/>
                <w:lang w:eastAsia="ru-RU"/>
              </w:rPr>
              <w:t>и</w:t>
            </w:r>
            <w:r w:rsidRPr="00BB3569">
              <w:rPr>
                <w:color w:val="000000"/>
                <w:sz w:val="24"/>
                <w:szCs w:val="24"/>
                <w:lang w:eastAsia="ru-RU"/>
              </w:rPr>
              <w:t>тие", 6124044116378, рег. номер 0064-Д,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 уч</w:t>
            </w:r>
            <w:r w:rsidRPr="00BB3569">
              <w:rPr>
                <w:color w:val="000000"/>
                <w:sz w:val="24"/>
                <w:szCs w:val="24"/>
                <w:lang w:eastAsia="ru-RU"/>
              </w:rPr>
              <w:t>и</w:t>
            </w:r>
            <w:r w:rsidRPr="00BB3569">
              <w:rPr>
                <w:color w:val="000000"/>
                <w:sz w:val="24"/>
                <w:szCs w:val="24"/>
                <w:lang w:eastAsia="ru-RU"/>
              </w:rPr>
              <w:t>тель математ</w:t>
            </w:r>
            <w:r w:rsidRPr="00BB3569">
              <w:rPr>
                <w:color w:val="000000"/>
                <w:sz w:val="24"/>
                <w:szCs w:val="24"/>
                <w:lang w:eastAsia="ru-RU"/>
              </w:rPr>
              <w:t>и</w:t>
            </w:r>
            <w:r w:rsidRPr="00BB3569">
              <w:rPr>
                <w:color w:val="000000"/>
                <w:sz w:val="24"/>
                <w:szCs w:val="24"/>
                <w:lang w:eastAsia="ru-RU"/>
              </w:rPr>
              <w:t>ки, 08.12.2016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ГБУ ДПО РО "Ростовский институт повышения кв</w:t>
            </w:r>
            <w:r w:rsidRPr="00BB3569">
              <w:rPr>
                <w:color w:val="000000"/>
                <w:sz w:val="24"/>
                <w:szCs w:val="24"/>
                <w:lang w:eastAsia="ru-RU"/>
              </w:rPr>
              <w:t>а</w:t>
            </w:r>
            <w:r w:rsidRPr="00BB3569">
              <w:rPr>
                <w:color w:val="000000"/>
                <w:sz w:val="24"/>
                <w:szCs w:val="24"/>
                <w:lang w:eastAsia="ru-RU"/>
              </w:rPr>
              <w:t>лификации и професси</w:t>
            </w:r>
            <w:r w:rsidRPr="00BB3569">
              <w:rPr>
                <w:color w:val="000000"/>
                <w:sz w:val="24"/>
                <w:szCs w:val="24"/>
                <w:lang w:eastAsia="ru-RU"/>
              </w:rPr>
              <w:t>о</w:t>
            </w:r>
            <w:r w:rsidRPr="00BB3569">
              <w:rPr>
                <w:color w:val="000000"/>
                <w:sz w:val="24"/>
                <w:szCs w:val="24"/>
                <w:lang w:eastAsia="ru-RU"/>
              </w:rPr>
              <w:t>нальной переподготовки работников образования", 09.09.2019-19.11.2019, 611200561911, "Проект</w:t>
            </w:r>
            <w:r w:rsidRPr="00BB3569">
              <w:rPr>
                <w:color w:val="000000"/>
                <w:sz w:val="24"/>
                <w:szCs w:val="24"/>
                <w:lang w:eastAsia="ru-RU"/>
              </w:rPr>
              <w:t>и</w:t>
            </w:r>
            <w:r w:rsidRPr="00BB3569">
              <w:rPr>
                <w:color w:val="000000"/>
                <w:sz w:val="24"/>
                <w:szCs w:val="24"/>
                <w:lang w:eastAsia="ru-RU"/>
              </w:rPr>
              <w:t>рование образовательной среды при обучении м</w:t>
            </w:r>
            <w:r w:rsidRPr="00BB3569">
              <w:rPr>
                <w:color w:val="000000"/>
                <w:sz w:val="24"/>
                <w:szCs w:val="24"/>
                <w:lang w:eastAsia="ru-RU"/>
              </w:rPr>
              <w:t>а</w:t>
            </w:r>
            <w:r w:rsidRPr="00BB3569">
              <w:rPr>
                <w:color w:val="000000"/>
                <w:sz w:val="24"/>
                <w:szCs w:val="24"/>
                <w:lang w:eastAsia="ru-RU"/>
              </w:rPr>
              <w:t>тематике с использован</w:t>
            </w:r>
            <w:r w:rsidRPr="00BB3569">
              <w:rPr>
                <w:color w:val="000000"/>
                <w:sz w:val="24"/>
                <w:szCs w:val="24"/>
                <w:lang w:eastAsia="ru-RU"/>
              </w:rPr>
              <w:t>и</w:t>
            </w:r>
            <w:r w:rsidRPr="00BB3569">
              <w:rPr>
                <w:color w:val="000000"/>
                <w:sz w:val="24"/>
                <w:szCs w:val="24"/>
                <w:lang w:eastAsia="ru-RU"/>
              </w:rPr>
              <w:t>ем ИКТ в контексте ФГОС" (144 ч.), АНО ЦНОКО и ОА "Легион", 28.02.2022 - 25.03.2022, у-15-03/22,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простра</w:t>
            </w:r>
            <w:r w:rsidRPr="00BB3569">
              <w:rPr>
                <w:color w:val="000000"/>
                <w:sz w:val="24"/>
                <w:szCs w:val="24"/>
                <w:lang w:eastAsia="ru-RU"/>
              </w:rPr>
              <w:t>н</w:t>
            </w:r>
            <w:r w:rsidRPr="00BB3569">
              <w:rPr>
                <w:color w:val="000000"/>
                <w:sz w:val="24"/>
                <w:szCs w:val="24"/>
                <w:lang w:eastAsia="ru-RU"/>
              </w:rPr>
              <w:t>ства на уроках математ</w:t>
            </w:r>
            <w:r w:rsidRPr="00BB3569">
              <w:rPr>
                <w:color w:val="000000"/>
                <w:sz w:val="24"/>
                <w:szCs w:val="24"/>
                <w:lang w:eastAsia="ru-RU"/>
              </w:rPr>
              <w:t>и</w:t>
            </w:r>
            <w:r w:rsidRPr="00BB3569">
              <w:rPr>
                <w:color w:val="000000"/>
                <w:sz w:val="24"/>
                <w:szCs w:val="24"/>
                <w:lang w:eastAsia="ru-RU"/>
              </w:rPr>
              <w:t>ки"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у-06-9/20,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№941 от 20.11.2020</w:t>
            </w:r>
          </w:p>
        </w:tc>
      </w:tr>
      <w:tr w:rsidR="00710F31" w:rsidRPr="00BB3569" w:rsidTr="00530F4C">
        <w:trPr>
          <w:trHeight w:val="3092"/>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Лагутина Ек</w:t>
            </w:r>
            <w:r w:rsidRPr="00BB3569">
              <w:rPr>
                <w:color w:val="000000"/>
                <w:sz w:val="24"/>
                <w:szCs w:val="24"/>
                <w:lang w:eastAsia="ru-RU"/>
              </w:rPr>
              <w:t>а</w:t>
            </w:r>
            <w:r w:rsidRPr="00BB3569">
              <w:rPr>
                <w:color w:val="000000"/>
                <w:sz w:val="24"/>
                <w:szCs w:val="24"/>
                <w:lang w:eastAsia="ru-RU"/>
              </w:rPr>
              <w:t>терина Але</w:t>
            </w:r>
            <w:r w:rsidRPr="00BB3569">
              <w:rPr>
                <w:color w:val="000000"/>
                <w:sz w:val="24"/>
                <w:szCs w:val="24"/>
                <w:lang w:eastAsia="ru-RU"/>
              </w:rPr>
              <w:t>к</w:t>
            </w:r>
            <w:r w:rsidRPr="00BB3569">
              <w:rPr>
                <w:color w:val="000000"/>
                <w:sz w:val="24"/>
                <w:szCs w:val="24"/>
                <w:lang w:eastAsia="ru-RU"/>
              </w:rPr>
              <w:t>сеевна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ФГОУ ВПО "Южный фед</w:t>
            </w:r>
            <w:r w:rsidRPr="00BB3569">
              <w:rPr>
                <w:color w:val="000000"/>
                <w:sz w:val="24"/>
                <w:szCs w:val="24"/>
                <w:lang w:eastAsia="ru-RU"/>
              </w:rPr>
              <w:t>е</w:t>
            </w:r>
            <w:r w:rsidRPr="00BB3569">
              <w:rPr>
                <w:color w:val="000000"/>
                <w:sz w:val="24"/>
                <w:szCs w:val="24"/>
                <w:lang w:eastAsia="ru-RU"/>
              </w:rPr>
              <w:t>ральный университет", ВМА 0054639, рег.номер 104/П, "физико-математическое образов</w:t>
            </w:r>
            <w:r w:rsidRPr="00BB3569">
              <w:rPr>
                <w:color w:val="000000"/>
                <w:sz w:val="24"/>
                <w:szCs w:val="24"/>
                <w:lang w:eastAsia="ru-RU"/>
              </w:rPr>
              <w:t>а</w:t>
            </w:r>
            <w:r w:rsidRPr="00BB3569">
              <w:rPr>
                <w:color w:val="000000"/>
                <w:sz w:val="24"/>
                <w:szCs w:val="24"/>
                <w:lang w:eastAsia="ru-RU"/>
              </w:rPr>
              <w:t>ние" магистерская пр</w:t>
            </w:r>
            <w:r w:rsidRPr="00BB3569">
              <w:rPr>
                <w:color w:val="000000"/>
                <w:sz w:val="24"/>
                <w:szCs w:val="24"/>
                <w:lang w:eastAsia="ru-RU"/>
              </w:rPr>
              <w:t>о</w:t>
            </w:r>
            <w:r w:rsidRPr="00BB3569">
              <w:rPr>
                <w:color w:val="000000"/>
                <w:sz w:val="24"/>
                <w:szCs w:val="24"/>
                <w:lang w:eastAsia="ru-RU"/>
              </w:rPr>
              <w:t>грамма "математическое образование"</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21.03.2022-22.04.2022, ПК 61-22-0950, рег.номер у-28-05/22,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ках математики" (72ч)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965 от 21.12.2018</w:t>
            </w:r>
          </w:p>
        </w:tc>
      </w:tr>
      <w:tr w:rsidR="00710F31" w:rsidRPr="00BB3569" w:rsidTr="00861755">
        <w:trPr>
          <w:trHeight w:val="3103"/>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Ладатко М</w:t>
            </w:r>
            <w:r w:rsidRPr="00BB3569">
              <w:rPr>
                <w:color w:val="000000"/>
                <w:sz w:val="24"/>
                <w:szCs w:val="24"/>
                <w:lang w:eastAsia="ru-RU"/>
              </w:rPr>
              <w:t>а</w:t>
            </w:r>
            <w:r w:rsidRPr="00BB3569">
              <w:rPr>
                <w:color w:val="000000"/>
                <w:sz w:val="24"/>
                <w:szCs w:val="24"/>
                <w:lang w:eastAsia="ru-RU"/>
              </w:rPr>
              <w:t>рия Алексее</w:t>
            </w:r>
            <w:r w:rsidRPr="00BB3569">
              <w:rPr>
                <w:color w:val="000000"/>
                <w:sz w:val="24"/>
                <w:szCs w:val="24"/>
                <w:lang w:eastAsia="ru-RU"/>
              </w:rPr>
              <w:t>в</w:t>
            </w:r>
            <w:r w:rsidRPr="00BB3569">
              <w:rPr>
                <w:color w:val="000000"/>
                <w:sz w:val="24"/>
                <w:szCs w:val="24"/>
                <w:lang w:eastAsia="ru-RU"/>
              </w:rPr>
              <w:t>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ФГБОУ 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2119088, рег. номер 6/596, бакалавр - лингвистика, 04.07.2016</w:t>
            </w:r>
            <w:r w:rsidRPr="00BB3569">
              <w:rPr>
                <w:color w:val="000000"/>
                <w:sz w:val="24"/>
                <w:szCs w:val="24"/>
                <w:lang w:eastAsia="ru-RU"/>
              </w:rPr>
              <w:br/>
              <w:t>2. ФГБОУ 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2866344, рег. номер 11/137, магистр - лингвистика, 17.01.2019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професси</w:t>
            </w:r>
            <w:r w:rsidRPr="00BB3569">
              <w:rPr>
                <w:color w:val="000000"/>
                <w:sz w:val="24"/>
                <w:szCs w:val="24"/>
                <w:lang w:eastAsia="ru-RU"/>
              </w:rPr>
              <w:t>о</w:t>
            </w:r>
            <w:r w:rsidRPr="00BB3569">
              <w:rPr>
                <w:color w:val="000000"/>
                <w:sz w:val="24"/>
                <w:szCs w:val="24"/>
                <w:lang w:eastAsia="ru-RU"/>
              </w:rPr>
              <w:t>нального ра</w:t>
            </w:r>
            <w:r w:rsidRPr="00BB3569">
              <w:rPr>
                <w:color w:val="000000"/>
                <w:sz w:val="24"/>
                <w:szCs w:val="24"/>
                <w:lang w:eastAsia="ru-RU"/>
              </w:rPr>
              <w:t>з</w:t>
            </w:r>
            <w:r w:rsidRPr="00BB3569">
              <w:rPr>
                <w:color w:val="000000"/>
                <w:sz w:val="24"/>
                <w:szCs w:val="24"/>
                <w:lang w:eastAsia="ru-RU"/>
              </w:rPr>
              <w:t>вития "Разв</w:t>
            </w:r>
            <w:r w:rsidRPr="00BB3569">
              <w:rPr>
                <w:color w:val="000000"/>
                <w:sz w:val="24"/>
                <w:szCs w:val="24"/>
                <w:lang w:eastAsia="ru-RU"/>
              </w:rPr>
              <w:t>и</w:t>
            </w:r>
            <w:r w:rsidRPr="00BB3569">
              <w:rPr>
                <w:color w:val="000000"/>
                <w:sz w:val="24"/>
                <w:szCs w:val="24"/>
                <w:lang w:eastAsia="ru-RU"/>
              </w:rPr>
              <w:t>тие", 612412354926, рег. номер 0890-Д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 уч</w:t>
            </w:r>
            <w:r w:rsidRPr="00BB3569">
              <w:rPr>
                <w:color w:val="000000"/>
                <w:sz w:val="24"/>
                <w:szCs w:val="24"/>
                <w:lang w:eastAsia="ru-RU"/>
              </w:rPr>
              <w:t>и</w:t>
            </w:r>
            <w:r w:rsidRPr="00BB3569">
              <w:rPr>
                <w:color w:val="000000"/>
                <w:sz w:val="24"/>
                <w:szCs w:val="24"/>
                <w:lang w:eastAsia="ru-RU"/>
              </w:rPr>
              <w:t>тель иностра</w:t>
            </w:r>
            <w:r w:rsidRPr="00BB3569">
              <w:rPr>
                <w:color w:val="000000"/>
                <w:sz w:val="24"/>
                <w:szCs w:val="24"/>
                <w:lang w:eastAsia="ru-RU"/>
              </w:rPr>
              <w:t>н</w:t>
            </w:r>
            <w:r w:rsidRPr="00BB3569">
              <w:rPr>
                <w:color w:val="000000"/>
                <w:sz w:val="24"/>
                <w:szCs w:val="24"/>
                <w:lang w:eastAsia="ru-RU"/>
              </w:rPr>
              <w:t>ного языка, 06.11.2020</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29.08.2022-10.10.2022, ПК 61-22-1980, рег.номер у-57-28/22,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уроках иностранного (а</w:t>
            </w:r>
            <w:r w:rsidRPr="00BB3569">
              <w:rPr>
                <w:color w:val="000000"/>
                <w:sz w:val="24"/>
                <w:szCs w:val="24"/>
                <w:lang w:eastAsia="ru-RU"/>
              </w:rPr>
              <w:t>н</w:t>
            </w:r>
            <w:r w:rsidRPr="00BB3569">
              <w:rPr>
                <w:color w:val="000000"/>
                <w:sz w:val="24"/>
                <w:szCs w:val="24"/>
                <w:lang w:eastAsia="ru-RU"/>
              </w:rPr>
              <w:t>глийского) языка"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25.10.2021-12.11.2021, у-104-08/21,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соотве</w:t>
            </w:r>
            <w:r w:rsidRPr="00BB3569">
              <w:rPr>
                <w:color w:val="000000"/>
                <w:sz w:val="24"/>
                <w:szCs w:val="24"/>
                <w:lang w:eastAsia="ru-RU"/>
              </w:rPr>
              <w:t>т</w:t>
            </w:r>
            <w:r w:rsidRPr="00BB3569">
              <w:rPr>
                <w:color w:val="000000"/>
                <w:sz w:val="24"/>
                <w:szCs w:val="24"/>
                <w:lang w:eastAsia="ru-RU"/>
              </w:rPr>
              <w:t>ствие заним</w:t>
            </w:r>
            <w:r w:rsidRPr="00BB3569">
              <w:rPr>
                <w:color w:val="000000"/>
                <w:sz w:val="24"/>
                <w:szCs w:val="24"/>
                <w:lang w:eastAsia="ru-RU"/>
              </w:rPr>
              <w:t>а</w:t>
            </w:r>
            <w:r w:rsidRPr="00BB3569">
              <w:rPr>
                <w:color w:val="000000"/>
                <w:sz w:val="24"/>
                <w:szCs w:val="24"/>
                <w:lang w:eastAsia="ru-RU"/>
              </w:rPr>
              <w:t>емой должн</w:t>
            </w:r>
            <w:r w:rsidRPr="00BB3569">
              <w:rPr>
                <w:color w:val="000000"/>
                <w:sz w:val="24"/>
                <w:szCs w:val="24"/>
                <w:lang w:eastAsia="ru-RU"/>
              </w:rPr>
              <w:t>о</w:t>
            </w:r>
            <w:r w:rsidRPr="00BB3569">
              <w:rPr>
                <w:color w:val="000000"/>
                <w:sz w:val="24"/>
                <w:szCs w:val="24"/>
                <w:lang w:eastAsia="ru-RU"/>
              </w:rPr>
              <w:t>сти</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гимназии № 198 от 31.05.2022</w:t>
            </w:r>
          </w:p>
        </w:tc>
      </w:tr>
      <w:tr w:rsidR="00710F31" w:rsidRPr="00BB3569" w:rsidTr="00861755">
        <w:trPr>
          <w:trHeight w:val="2956"/>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Луговская Л</w:t>
            </w:r>
            <w:r w:rsidRPr="00BB3569">
              <w:rPr>
                <w:color w:val="000000"/>
                <w:sz w:val="24"/>
                <w:szCs w:val="24"/>
                <w:lang w:eastAsia="ru-RU"/>
              </w:rPr>
              <w:t>а</w:t>
            </w:r>
            <w:r w:rsidRPr="00BB3569">
              <w:rPr>
                <w:color w:val="000000"/>
                <w:sz w:val="24"/>
                <w:szCs w:val="24"/>
                <w:lang w:eastAsia="ru-RU"/>
              </w:rPr>
              <w:t>риса Никол</w:t>
            </w:r>
            <w:r w:rsidRPr="00BB3569">
              <w:rPr>
                <w:color w:val="000000"/>
                <w:sz w:val="24"/>
                <w:szCs w:val="24"/>
                <w:lang w:eastAsia="ru-RU"/>
              </w:rPr>
              <w:t>а</w:t>
            </w:r>
            <w:r w:rsidRPr="00BB3569">
              <w:rPr>
                <w:color w:val="000000"/>
                <w:sz w:val="24"/>
                <w:szCs w:val="24"/>
                <w:lang w:eastAsia="ru-RU"/>
              </w:rPr>
              <w:t>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Астраханский педагогич</w:t>
            </w:r>
            <w:r w:rsidRPr="00BB3569">
              <w:rPr>
                <w:color w:val="000000"/>
                <w:sz w:val="24"/>
                <w:szCs w:val="24"/>
                <w:lang w:eastAsia="ru-RU"/>
              </w:rPr>
              <w:t>е</w:t>
            </w:r>
            <w:r w:rsidRPr="00BB3569">
              <w:rPr>
                <w:color w:val="000000"/>
                <w:sz w:val="24"/>
                <w:szCs w:val="24"/>
                <w:lang w:eastAsia="ru-RU"/>
              </w:rPr>
              <w:t>ский институт, КВ 403347, рег. номер 518, учитель биологии и химии, 05.07.1989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09.03.2021-26.03.2021, у-37-28/21,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химии"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у-06-64/20,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№295 от 25.03.2022</w:t>
            </w:r>
          </w:p>
        </w:tc>
      </w:tr>
      <w:tr w:rsidR="00710F31" w:rsidRPr="00BB3569" w:rsidTr="00861755">
        <w:trPr>
          <w:trHeight w:val="340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Майстренко Вера Юрьевна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ФГБОУ ВПО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(РИНХ)", 106124 0027999, рег. номер 2/819, инженер, 12.03.2014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ВО "Южный фед</w:t>
            </w:r>
            <w:r w:rsidRPr="00BB3569">
              <w:rPr>
                <w:color w:val="000000"/>
                <w:sz w:val="24"/>
                <w:szCs w:val="24"/>
                <w:lang w:eastAsia="ru-RU"/>
              </w:rPr>
              <w:t>е</w:t>
            </w:r>
            <w:r w:rsidRPr="00BB3569">
              <w:rPr>
                <w:color w:val="000000"/>
                <w:sz w:val="24"/>
                <w:szCs w:val="24"/>
                <w:lang w:eastAsia="ru-RU"/>
              </w:rPr>
              <w:t>ральный ун</w:t>
            </w:r>
            <w:r w:rsidRPr="00BB3569">
              <w:rPr>
                <w:color w:val="000000"/>
                <w:sz w:val="24"/>
                <w:szCs w:val="24"/>
                <w:lang w:eastAsia="ru-RU"/>
              </w:rPr>
              <w:t>и</w:t>
            </w:r>
            <w:r w:rsidRPr="00BB3569">
              <w:rPr>
                <w:color w:val="000000"/>
                <w:sz w:val="24"/>
                <w:szCs w:val="24"/>
                <w:lang w:eastAsia="ru-RU"/>
              </w:rPr>
              <w:t>верситет", 612403342022, рег. номер 706.38-07/736, теория и мет</w:t>
            </w:r>
            <w:r w:rsidRPr="00BB3569">
              <w:rPr>
                <w:color w:val="000000"/>
                <w:sz w:val="24"/>
                <w:szCs w:val="24"/>
                <w:lang w:eastAsia="ru-RU"/>
              </w:rPr>
              <w:t>о</w:t>
            </w:r>
            <w:r w:rsidRPr="00BB3569">
              <w:rPr>
                <w:color w:val="000000"/>
                <w:sz w:val="24"/>
                <w:szCs w:val="24"/>
                <w:lang w:eastAsia="ru-RU"/>
              </w:rPr>
              <w:t>дика обучения информатики в образовател</w:t>
            </w:r>
            <w:r w:rsidRPr="00BB3569">
              <w:rPr>
                <w:color w:val="000000"/>
                <w:sz w:val="24"/>
                <w:szCs w:val="24"/>
                <w:lang w:eastAsia="ru-RU"/>
              </w:rPr>
              <w:t>ь</w:t>
            </w:r>
            <w:r w:rsidRPr="00BB3569">
              <w:rPr>
                <w:color w:val="000000"/>
                <w:sz w:val="24"/>
                <w:szCs w:val="24"/>
                <w:lang w:eastAsia="ru-RU"/>
              </w:rPr>
              <w:t>ной организ</w:t>
            </w:r>
            <w:r w:rsidRPr="00BB3569">
              <w:rPr>
                <w:color w:val="000000"/>
                <w:sz w:val="24"/>
                <w:szCs w:val="24"/>
                <w:lang w:eastAsia="ru-RU"/>
              </w:rPr>
              <w:t>а</w:t>
            </w:r>
            <w:r w:rsidRPr="00BB3569">
              <w:rPr>
                <w:color w:val="000000"/>
                <w:sz w:val="24"/>
                <w:szCs w:val="24"/>
                <w:lang w:eastAsia="ru-RU"/>
              </w:rPr>
              <w:t>ции, 29.12.2016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16.01.2020-07.02.2020, у-06-47/20,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технологии"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у-06-10/20,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Первая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№965 от 21.12.2018</w:t>
            </w:r>
          </w:p>
        </w:tc>
      </w:tr>
      <w:tr w:rsidR="00710F31" w:rsidRPr="00BB3569" w:rsidTr="00861755">
        <w:trPr>
          <w:trHeight w:val="4379"/>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Маслова Елена Васильевна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Кабардино-Балкарский о</w:t>
            </w:r>
            <w:r w:rsidRPr="00BB3569">
              <w:rPr>
                <w:color w:val="000000"/>
                <w:sz w:val="24"/>
                <w:szCs w:val="24"/>
                <w:lang w:eastAsia="ru-RU"/>
              </w:rPr>
              <w:t>р</w:t>
            </w:r>
            <w:r w:rsidRPr="00BB3569">
              <w:rPr>
                <w:color w:val="000000"/>
                <w:sz w:val="24"/>
                <w:szCs w:val="24"/>
                <w:lang w:eastAsia="ru-RU"/>
              </w:rPr>
              <w:t>дена Дружбы народов гос</w:t>
            </w:r>
            <w:r w:rsidRPr="00BB3569">
              <w:rPr>
                <w:color w:val="000000"/>
                <w:sz w:val="24"/>
                <w:szCs w:val="24"/>
                <w:lang w:eastAsia="ru-RU"/>
              </w:rPr>
              <w:t>у</w:t>
            </w:r>
            <w:r w:rsidRPr="00BB3569">
              <w:rPr>
                <w:color w:val="000000"/>
                <w:sz w:val="24"/>
                <w:szCs w:val="24"/>
                <w:lang w:eastAsia="ru-RU"/>
              </w:rPr>
              <w:t>дарственный университет, УВ 098659, рег. номер 2/93-859, преподаватель биол</w:t>
            </w:r>
            <w:r w:rsidRPr="00BB3569">
              <w:rPr>
                <w:color w:val="000000"/>
                <w:sz w:val="24"/>
                <w:szCs w:val="24"/>
                <w:lang w:eastAsia="ru-RU"/>
              </w:rPr>
              <w:t>о</w:t>
            </w:r>
            <w:r w:rsidR="004B26B7">
              <w:rPr>
                <w:color w:val="000000"/>
                <w:sz w:val="24"/>
                <w:szCs w:val="24"/>
                <w:lang w:eastAsia="ru-RU"/>
              </w:rPr>
              <w:t>гии и хим</w:t>
            </w:r>
            <w:r w:rsidRPr="00BB3569">
              <w:rPr>
                <w:color w:val="000000"/>
                <w:sz w:val="24"/>
                <w:szCs w:val="24"/>
                <w:lang w:eastAsia="ru-RU"/>
              </w:rPr>
              <w:t>ии, 16.06.1993</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подготовки государстве</w:t>
            </w:r>
            <w:r w:rsidRPr="00BB3569">
              <w:rPr>
                <w:color w:val="000000"/>
                <w:sz w:val="24"/>
                <w:szCs w:val="24"/>
                <w:lang w:eastAsia="ru-RU"/>
              </w:rPr>
              <w:t>н</w:t>
            </w:r>
            <w:r w:rsidRPr="00BB3569">
              <w:rPr>
                <w:color w:val="000000"/>
                <w:sz w:val="24"/>
                <w:szCs w:val="24"/>
                <w:lang w:eastAsia="ru-RU"/>
              </w:rPr>
              <w:t>ных и муниц</w:t>
            </w:r>
            <w:r w:rsidRPr="00BB3569">
              <w:rPr>
                <w:color w:val="000000"/>
                <w:sz w:val="24"/>
                <w:szCs w:val="24"/>
                <w:lang w:eastAsia="ru-RU"/>
              </w:rPr>
              <w:t>и</w:t>
            </w:r>
            <w:r w:rsidRPr="00BB3569">
              <w:rPr>
                <w:color w:val="000000"/>
                <w:sz w:val="24"/>
                <w:szCs w:val="24"/>
                <w:lang w:eastAsia="ru-RU"/>
              </w:rPr>
              <w:t>пальных сл</w:t>
            </w:r>
            <w:r w:rsidRPr="00BB3569">
              <w:rPr>
                <w:color w:val="000000"/>
                <w:sz w:val="24"/>
                <w:szCs w:val="24"/>
                <w:lang w:eastAsia="ru-RU"/>
              </w:rPr>
              <w:t>у</w:t>
            </w:r>
            <w:r w:rsidRPr="00BB3569">
              <w:rPr>
                <w:color w:val="000000"/>
                <w:sz w:val="24"/>
                <w:szCs w:val="24"/>
                <w:lang w:eastAsia="ru-RU"/>
              </w:rPr>
              <w:t>жащих", 612409301680, рег. номер 1/2019, м</w:t>
            </w:r>
            <w:r w:rsidRPr="00BB3569">
              <w:rPr>
                <w:color w:val="000000"/>
                <w:sz w:val="24"/>
                <w:szCs w:val="24"/>
                <w:lang w:eastAsia="ru-RU"/>
              </w:rPr>
              <w:t>е</w:t>
            </w:r>
            <w:r w:rsidRPr="00BB3569">
              <w:rPr>
                <w:color w:val="000000"/>
                <w:sz w:val="24"/>
                <w:szCs w:val="24"/>
                <w:lang w:eastAsia="ru-RU"/>
              </w:rPr>
              <w:t>неджмент в о</w:t>
            </w:r>
            <w:r w:rsidRPr="00BB3569">
              <w:rPr>
                <w:color w:val="000000"/>
                <w:sz w:val="24"/>
                <w:szCs w:val="24"/>
                <w:lang w:eastAsia="ru-RU"/>
              </w:rPr>
              <w:t>б</w:t>
            </w:r>
            <w:r w:rsidRPr="00BB3569">
              <w:rPr>
                <w:color w:val="000000"/>
                <w:sz w:val="24"/>
                <w:szCs w:val="24"/>
                <w:lang w:eastAsia="ru-RU"/>
              </w:rPr>
              <w:t>разовании в условиях ре</w:t>
            </w:r>
            <w:r w:rsidRPr="00BB3569">
              <w:rPr>
                <w:color w:val="000000"/>
                <w:sz w:val="24"/>
                <w:szCs w:val="24"/>
                <w:lang w:eastAsia="ru-RU"/>
              </w:rPr>
              <w:t>а</w:t>
            </w:r>
            <w:r w:rsidRPr="00BB3569">
              <w:rPr>
                <w:color w:val="000000"/>
                <w:sz w:val="24"/>
                <w:szCs w:val="24"/>
                <w:lang w:eastAsia="ru-RU"/>
              </w:rPr>
              <w:t>лизации ФГОС, 19.07.2019</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br/>
              <w:t>АНО ЦНОКО и ОА "Л</w:t>
            </w:r>
            <w:r w:rsidRPr="00BB3569">
              <w:rPr>
                <w:color w:val="000000"/>
                <w:sz w:val="24"/>
                <w:szCs w:val="24"/>
                <w:lang w:eastAsia="ru-RU"/>
              </w:rPr>
              <w:t>е</w:t>
            </w:r>
            <w:r w:rsidRPr="00BB3569">
              <w:rPr>
                <w:color w:val="000000"/>
                <w:sz w:val="24"/>
                <w:szCs w:val="24"/>
                <w:lang w:eastAsia="ru-RU"/>
              </w:rPr>
              <w:t>гион", 16.01.2020-07.02.2020, у-06-50/20,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химии" (72 ч.),         АНО ЦНОКО и ОА "Легион", 14.03.2022-22.04.2022, у-27-03/22,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уроках биологии" (36 ч.), АНО ЦНОКО и ОА "Легион", 14.03.2022-22.04.2022, у-27-04/22,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процесса на уроках химии"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25.02.2021-17.03.2021, у-26-06/21,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№293 от 20.04.2018</w:t>
            </w:r>
          </w:p>
        </w:tc>
      </w:tr>
      <w:tr w:rsidR="00710F31" w:rsidRPr="00BB3569" w:rsidTr="004B26B7">
        <w:trPr>
          <w:trHeight w:val="973"/>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Мельникова Ольга Петро</w:t>
            </w:r>
            <w:r w:rsidRPr="00BB3569">
              <w:rPr>
                <w:color w:val="000000"/>
                <w:sz w:val="24"/>
                <w:szCs w:val="24"/>
                <w:lang w:eastAsia="ru-RU"/>
              </w:rPr>
              <w:t>в</w:t>
            </w:r>
            <w:r w:rsidRPr="00BB3569">
              <w:rPr>
                <w:color w:val="000000"/>
                <w:sz w:val="24"/>
                <w:szCs w:val="24"/>
                <w:lang w:eastAsia="ru-RU"/>
              </w:rPr>
              <w:t>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Донской педагогический колледж, АК 0251560, рег. номер 255, учитель начал</w:t>
            </w:r>
            <w:r w:rsidRPr="00BB3569">
              <w:rPr>
                <w:color w:val="000000"/>
                <w:sz w:val="24"/>
                <w:szCs w:val="24"/>
                <w:lang w:eastAsia="ru-RU"/>
              </w:rPr>
              <w:t>ь</w:t>
            </w:r>
            <w:r w:rsidRPr="00BB3569">
              <w:rPr>
                <w:color w:val="000000"/>
                <w:sz w:val="24"/>
                <w:szCs w:val="24"/>
                <w:lang w:eastAsia="ru-RU"/>
              </w:rPr>
              <w:t>ного языка основной общ</w:t>
            </w:r>
            <w:r w:rsidRPr="00BB3569">
              <w:rPr>
                <w:color w:val="000000"/>
                <w:sz w:val="24"/>
                <w:szCs w:val="24"/>
                <w:lang w:eastAsia="ru-RU"/>
              </w:rPr>
              <w:t>е</w:t>
            </w:r>
            <w:r w:rsidRPr="00BB3569">
              <w:rPr>
                <w:color w:val="000000"/>
                <w:sz w:val="24"/>
                <w:szCs w:val="24"/>
                <w:lang w:eastAsia="ru-RU"/>
              </w:rPr>
              <w:t>образовательной школы, 24.06.2005</w:t>
            </w:r>
            <w:r w:rsidRPr="00BB3569">
              <w:rPr>
                <w:color w:val="000000"/>
                <w:sz w:val="24"/>
                <w:szCs w:val="24"/>
                <w:lang w:eastAsia="ru-RU"/>
              </w:rPr>
              <w:br/>
              <w:t>2. ГОУ ВПО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ВСГ 2647752, рег. номер 2/033, лингвист-переводчик, 09.02.2009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у-26-41/21,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иностранного (английского) языка" (72 ч.), АНО ЦНОКО и ОА "Легион", 14.03.2022-22.04.2022, у-27-09/22,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lastRenderedPageBreak/>
              <w:t>го пространства на уроках иностранного (английск</w:t>
            </w:r>
            <w:r w:rsidRPr="00BB3569">
              <w:rPr>
                <w:color w:val="000000"/>
                <w:sz w:val="24"/>
                <w:szCs w:val="24"/>
                <w:lang w:eastAsia="ru-RU"/>
              </w:rPr>
              <w:t>о</w:t>
            </w:r>
            <w:r w:rsidRPr="00BB3569">
              <w:rPr>
                <w:color w:val="000000"/>
                <w:sz w:val="24"/>
                <w:szCs w:val="24"/>
                <w:lang w:eastAsia="ru-RU"/>
              </w:rPr>
              <w:t>го) языка"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25.02.2021-17.03.2021, у-26-07/21,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№197 от 23.03.2018</w:t>
            </w:r>
          </w:p>
        </w:tc>
      </w:tr>
      <w:tr w:rsidR="00710F31" w:rsidRPr="00BB3569" w:rsidTr="004B26B7">
        <w:trPr>
          <w:trHeight w:val="2532"/>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Мирецкая Ирина Ник</w:t>
            </w:r>
            <w:r w:rsidRPr="00BB3569">
              <w:rPr>
                <w:color w:val="000000"/>
                <w:sz w:val="24"/>
                <w:szCs w:val="24"/>
                <w:lang w:eastAsia="ru-RU"/>
              </w:rPr>
              <w:t>о</w:t>
            </w:r>
            <w:r w:rsidRPr="00BB3569">
              <w:rPr>
                <w:color w:val="000000"/>
                <w:sz w:val="24"/>
                <w:szCs w:val="24"/>
                <w:lang w:eastAsia="ru-RU"/>
              </w:rPr>
              <w:t>лаевна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государстве</w:t>
            </w:r>
            <w:r w:rsidRPr="00BB3569">
              <w:rPr>
                <w:color w:val="000000"/>
                <w:sz w:val="24"/>
                <w:szCs w:val="24"/>
                <w:lang w:eastAsia="ru-RU"/>
              </w:rPr>
              <w:t>н</w:t>
            </w:r>
            <w:r w:rsidRPr="00BB3569">
              <w:rPr>
                <w:color w:val="000000"/>
                <w:sz w:val="24"/>
                <w:szCs w:val="24"/>
                <w:lang w:eastAsia="ru-RU"/>
              </w:rPr>
              <w:t>ный университет, ЭВ 001504, рег. номер 128/18, математик, преподаватель, 24.06.1994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ДПО "Академия реализации 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02.07.2020-30.11.2020, 040000213578, "Совершенствование предметных и методич</w:t>
            </w:r>
            <w:r w:rsidRPr="00BB3569">
              <w:rPr>
                <w:color w:val="000000"/>
                <w:sz w:val="24"/>
                <w:szCs w:val="24"/>
                <w:lang w:eastAsia="ru-RU"/>
              </w:rPr>
              <w:t>е</w:t>
            </w:r>
            <w:r w:rsidRPr="00BB3569">
              <w:rPr>
                <w:color w:val="000000"/>
                <w:sz w:val="24"/>
                <w:szCs w:val="24"/>
                <w:lang w:eastAsia="ru-RU"/>
              </w:rPr>
              <w:t>ских компетенций педаг</w:t>
            </w:r>
            <w:r w:rsidRPr="00BB3569">
              <w:rPr>
                <w:color w:val="000000"/>
                <w:sz w:val="24"/>
                <w:szCs w:val="24"/>
                <w:lang w:eastAsia="ru-RU"/>
              </w:rPr>
              <w:t>о</w:t>
            </w:r>
            <w:r w:rsidRPr="00BB3569">
              <w:rPr>
                <w:color w:val="000000"/>
                <w:sz w:val="24"/>
                <w:szCs w:val="24"/>
                <w:lang w:eastAsia="ru-RU"/>
              </w:rPr>
              <w:t>гических работников (в том числе в области фо</w:t>
            </w:r>
            <w:r w:rsidRPr="00BB3569">
              <w:rPr>
                <w:color w:val="000000"/>
                <w:sz w:val="24"/>
                <w:szCs w:val="24"/>
                <w:lang w:eastAsia="ru-RU"/>
              </w:rPr>
              <w:t>р</w:t>
            </w:r>
            <w:r w:rsidRPr="00BB3569">
              <w:rPr>
                <w:color w:val="000000"/>
                <w:sz w:val="24"/>
                <w:szCs w:val="24"/>
                <w:lang w:eastAsia="ru-RU"/>
              </w:rPr>
              <w:t>мирования функционал</w:t>
            </w:r>
            <w:r w:rsidRPr="00BB3569">
              <w:rPr>
                <w:color w:val="000000"/>
                <w:sz w:val="24"/>
                <w:szCs w:val="24"/>
                <w:lang w:eastAsia="ru-RU"/>
              </w:rPr>
              <w:t>ь</w:t>
            </w:r>
            <w:r w:rsidRPr="00BB3569">
              <w:rPr>
                <w:color w:val="000000"/>
                <w:sz w:val="24"/>
                <w:szCs w:val="24"/>
                <w:lang w:eastAsia="ru-RU"/>
              </w:rPr>
              <w:t>ной грамотности) в ра</w:t>
            </w:r>
            <w:r w:rsidRPr="00BB3569">
              <w:rPr>
                <w:color w:val="000000"/>
                <w:sz w:val="24"/>
                <w:szCs w:val="24"/>
                <w:lang w:eastAsia="ru-RU"/>
              </w:rPr>
              <w:t>м</w:t>
            </w:r>
            <w:r w:rsidRPr="00BB3569">
              <w:rPr>
                <w:color w:val="000000"/>
                <w:sz w:val="24"/>
                <w:szCs w:val="24"/>
                <w:lang w:eastAsia="ru-RU"/>
              </w:rPr>
              <w:t>ках реализации федерал</w:t>
            </w:r>
            <w:r w:rsidRPr="00BB3569">
              <w:rPr>
                <w:color w:val="000000"/>
                <w:sz w:val="24"/>
                <w:szCs w:val="24"/>
                <w:lang w:eastAsia="ru-RU"/>
              </w:rPr>
              <w:t>ь</w:t>
            </w:r>
            <w:r w:rsidRPr="00BB3569">
              <w:rPr>
                <w:color w:val="000000"/>
                <w:sz w:val="24"/>
                <w:szCs w:val="24"/>
                <w:lang w:eastAsia="ru-RU"/>
              </w:rPr>
              <w:t>ного проекта "Учитель будущего" (112 ч.),     ФГАОУ ДПО "Академия реализации</w:t>
            </w:r>
            <w:r w:rsidR="004B26B7">
              <w:rPr>
                <w:color w:val="000000"/>
                <w:sz w:val="24"/>
                <w:szCs w:val="24"/>
                <w:lang w:eastAsia="ru-RU"/>
              </w:rPr>
              <w:t xml:space="preserve"> </w:t>
            </w:r>
            <w:r w:rsidRPr="00BB3569">
              <w:rPr>
                <w:color w:val="000000"/>
                <w:sz w:val="24"/>
                <w:szCs w:val="24"/>
                <w:lang w:eastAsia="ru-RU"/>
              </w:rPr>
              <w:t>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01.03.2022-19.04.2022, 150000053256, рег.номер у-043303\б, "Школа современного учителя. Развитие матем</w:t>
            </w:r>
            <w:r w:rsidRPr="00BB3569">
              <w:rPr>
                <w:color w:val="000000"/>
                <w:sz w:val="24"/>
                <w:szCs w:val="24"/>
                <w:lang w:eastAsia="ru-RU"/>
              </w:rPr>
              <w:t>а</w:t>
            </w:r>
            <w:r w:rsidRPr="00BB3569">
              <w:rPr>
                <w:color w:val="000000"/>
                <w:sz w:val="24"/>
                <w:szCs w:val="24"/>
                <w:lang w:eastAsia="ru-RU"/>
              </w:rPr>
              <w:t xml:space="preserve">тической грамотности" (56ч), АНО ЦНОКО и ОА </w:t>
            </w:r>
            <w:r w:rsidRPr="00BB3569">
              <w:rPr>
                <w:color w:val="000000"/>
                <w:sz w:val="24"/>
                <w:szCs w:val="24"/>
                <w:lang w:eastAsia="ru-RU"/>
              </w:rPr>
              <w:lastRenderedPageBreak/>
              <w:t>"Легион", 29.08.2022 0 10.10.2022, ПК 61-22 1979, рег. номер у-57-27/22,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ках математики»,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16.01.2020-07.02.2020, у-06-12/20,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№125 от 21.02.2020</w:t>
            </w:r>
          </w:p>
        </w:tc>
      </w:tr>
      <w:tr w:rsidR="00710F31" w:rsidRPr="00BB3569" w:rsidTr="00530F4C">
        <w:trPr>
          <w:trHeight w:val="973"/>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Мозган Лилия Степановна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Бердянский педагогический институт им. П.Д. Осипе</w:t>
            </w:r>
            <w:r w:rsidRPr="00BB3569">
              <w:rPr>
                <w:color w:val="000000"/>
                <w:sz w:val="24"/>
                <w:szCs w:val="24"/>
                <w:lang w:eastAsia="ru-RU"/>
              </w:rPr>
              <w:t>н</w:t>
            </w:r>
            <w:r w:rsidRPr="00BB3569">
              <w:rPr>
                <w:color w:val="000000"/>
                <w:sz w:val="24"/>
                <w:szCs w:val="24"/>
                <w:lang w:eastAsia="ru-RU"/>
              </w:rPr>
              <w:t>ко, НВ 802539, рег. номер 13408, педагогика и мет</w:t>
            </w:r>
            <w:r w:rsidRPr="00BB3569">
              <w:rPr>
                <w:color w:val="000000"/>
                <w:sz w:val="24"/>
                <w:szCs w:val="24"/>
                <w:lang w:eastAsia="ru-RU"/>
              </w:rPr>
              <w:t>о</w:t>
            </w:r>
            <w:r w:rsidRPr="00BB3569">
              <w:rPr>
                <w:color w:val="000000"/>
                <w:sz w:val="24"/>
                <w:szCs w:val="24"/>
                <w:lang w:eastAsia="ru-RU"/>
              </w:rPr>
              <w:t>дика начального обучения, 27.06.1986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16.01.2020-07.02.2020, у-06-55/20, "Реализация ФГОС начального общего обр</w:t>
            </w:r>
            <w:r w:rsidRPr="00BB3569">
              <w:rPr>
                <w:color w:val="000000"/>
                <w:sz w:val="24"/>
                <w:szCs w:val="24"/>
                <w:lang w:eastAsia="ru-RU"/>
              </w:rPr>
              <w:t>а</w:t>
            </w:r>
            <w:r w:rsidRPr="00BB3569">
              <w:rPr>
                <w:color w:val="000000"/>
                <w:sz w:val="24"/>
                <w:szCs w:val="24"/>
                <w:lang w:eastAsia="ru-RU"/>
              </w:rPr>
              <w:t>зования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уровне начального общего обр</w:t>
            </w:r>
            <w:r w:rsidRPr="00BB3569">
              <w:rPr>
                <w:color w:val="000000"/>
                <w:sz w:val="24"/>
                <w:szCs w:val="24"/>
                <w:lang w:eastAsia="ru-RU"/>
              </w:rPr>
              <w:t>а</w:t>
            </w:r>
            <w:r w:rsidRPr="00BB3569">
              <w:rPr>
                <w:color w:val="000000"/>
                <w:sz w:val="24"/>
                <w:szCs w:val="24"/>
                <w:lang w:eastAsia="ru-RU"/>
              </w:rPr>
              <w:t>зования" (72 ч.), АНО ЦНОКО и ОА "Легион", 14.03.2022-22.04.2022, у-27-14/22, "Реализация о</w:t>
            </w:r>
            <w:r w:rsidRPr="00BB3569">
              <w:rPr>
                <w:color w:val="000000"/>
                <w:sz w:val="24"/>
                <w:szCs w:val="24"/>
                <w:lang w:eastAsia="ru-RU"/>
              </w:rPr>
              <w:t>б</w:t>
            </w:r>
            <w:r w:rsidRPr="00BB3569">
              <w:rPr>
                <w:color w:val="000000"/>
                <w:sz w:val="24"/>
                <w:szCs w:val="24"/>
                <w:lang w:eastAsia="ru-RU"/>
              </w:rPr>
              <w:t>новленного ФГОС начального общего обр</w:t>
            </w:r>
            <w:r w:rsidRPr="00BB3569">
              <w:rPr>
                <w:color w:val="000000"/>
                <w:sz w:val="24"/>
                <w:szCs w:val="24"/>
                <w:lang w:eastAsia="ru-RU"/>
              </w:rPr>
              <w:t>а</w:t>
            </w:r>
            <w:r w:rsidRPr="00BB3569">
              <w:rPr>
                <w:color w:val="000000"/>
                <w:sz w:val="24"/>
                <w:szCs w:val="24"/>
                <w:lang w:eastAsia="ru-RU"/>
              </w:rPr>
              <w:t>зования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уровне начального общего обр</w:t>
            </w:r>
            <w:r w:rsidRPr="00BB3569">
              <w:rPr>
                <w:color w:val="000000"/>
                <w:sz w:val="24"/>
                <w:szCs w:val="24"/>
                <w:lang w:eastAsia="ru-RU"/>
              </w:rPr>
              <w:t>а</w:t>
            </w:r>
            <w:r w:rsidRPr="00BB3569">
              <w:rPr>
                <w:color w:val="000000"/>
                <w:sz w:val="24"/>
                <w:szCs w:val="24"/>
                <w:lang w:eastAsia="ru-RU"/>
              </w:rPr>
              <w:t>зования",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25.02.2021-17.03.2021, у-26-08/21,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377 от 24.05.2019</w:t>
            </w:r>
          </w:p>
        </w:tc>
      </w:tr>
      <w:tr w:rsidR="00710F31" w:rsidRPr="00BB3569" w:rsidTr="00861755">
        <w:trPr>
          <w:trHeight w:val="2032"/>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Овсепян Юлия Юрьевна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ГОУ ВПО Ростовский государственный педагог</w:t>
            </w:r>
            <w:r w:rsidRPr="00BB3569">
              <w:rPr>
                <w:color w:val="000000"/>
                <w:sz w:val="24"/>
                <w:szCs w:val="24"/>
                <w:lang w:eastAsia="ru-RU"/>
              </w:rPr>
              <w:t>и</w:t>
            </w:r>
            <w:r w:rsidRPr="00BB3569">
              <w:rPr>
                <w:color w:val="000000"/>
                <w:sz w:val="24"/>
                <w:szCs w:val="24"/>
                <w:lang w:eastAsia="ru-RU"/>
              </w:rPr>
              <w:t>ческий университет, ВСБ 0665043, рег. номер 530, учитель русского языка и литературы, иностранного языка 09.07.2003</w:t>
            </w:r>
            <w:r w:rsidRPr="00BB3569">
              <w:rPr>
                <w:color w:val="000000"/>
                <w:sz w:val="24"/>
                <w:szCs w:val="24"/>
                <w:lang w:eastAsia="ru-RU"/>
              </w:rPr>
              <w:br/>
            </w:r>
            <w:r w:rsidRPr="00BB3569">
              <w:rPr>
                <w:color w:val="000000"/>
                <w:sz w:val="24"/>
                <w:szCs w:val="24"/>
                <w:lang w:eastAsia="ru-RU"/>
              </w:rPr>
              <w:lastRenderedPageBreak/>
              <w:t>2. Министерство образов</w:t>
            </w:r>
            <w:r w:rsidRPr="00BB3569">
              <w:rPr>
                <w:color w:val="000000"/>
                <w:sz w:val="24"/>
                <w:szCs w:val="24"/>
                <w:lang w:eastAsia="ru-RU"/>
              </w:rPr>
              <w:t>а</w:t>
            </w:r>
            <w:r w:rsidRPr="00BB3569">
              <w:rPr>
                <w:color w:val="000000"/>
                <w:sz w:val="24"/>
                <w:szCs w:val="24"/>
                <w:lang w:eastAsia="ru-RU"/>
              </w:rPr>
              <w:t>ния и науки РФ, ДКН 133234, кандидат педагог</w:t>
            </w:r>
            <w:r w:rsidRPr="00BB3569">
              <w:rPr>
                <w:color w:val="000000"/>
                <w:sz w:val="24"/>
                <w:szCs w:val="24"/>
                <w:lang w:eastAsia="ru-RU"/>
              </w:rPr>
              <w:t>и</w:t>
            </w:r>
            <w:r w:rsidRPr="00BB3569">
              <w:rPr>
                <w:color w:val="000000"/>
                <w:sz w:val="24"/>
                <w:szCs w:val="24"/>
                <w:lang w:eastAsia="ru-RU"/>
              </w:rPr>
              <w:t>ческих наук, 15.04.2011</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у-26-42/21,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 xml:space="preserve">са на уроках иностранного </w:t>
            </w:r>
            <w:r w:rsidRPr="00BB3569">
              <w:rPr>
                <w:color w:val="000000"/>
                <w:sz w:val="24"/>
                <w:szCs w:val="24"/>
                <w:lang w:eastAsia="ru-RU"/>
              </w:rPr>
              <w:lastRenderedPageBreak/>
              <w:t>(английского) языка" (36 ч.),  АНО ЦНОКО и ОА "Легион", 14.03.2022-22.04.2022, у-27-10/22,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пространства на уроках иностранного (английск</w:t>
            </w:r>
            <w:r w:rsidRPr="00BB3569">
              <w:rPr>
                <w:color w:val="000000"/>
                <w:sz w:val="24"/>
                <w:szCs w:val="24"/>
                <w:lang w:eastAsia="ru-RU"/>
              </w:rPr>
              <w:t>о</w:t>
            </w:r>
            <w:r w:rsidRPr="00BB3569">
              <w:rPr>
                <w:color w:val="000000"/>
                <w:sz w:val="24"/>
                <w:szCs w:val="24"/>
                <w:lang w:eastAsia="ru-RU"/>
              </w:rPr>
              <w:t>го) языка"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16.01.2020-07.02.2020, у-06-13/20,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lastRenderedPageBreak/>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№462 от 21.06.2019</w:t>
            </w:r>
          </w:p>
        </w:tc>
      </w:tr>
      <w:tr w:rsidR="00710F31" w:rsidRPr="00BB3569" w:rsidTr="004B26B7">
        <w:trPr>
          <w:trHeight w:val="2674"/>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Пантелеева Юлия Леон</w:t>
            </w:r>
            <w:r w:rsidRPr="00BB3569">
              <w:rPr>
                <w:color w:val="000000"/>
                <w:sz w:val="24"/>
                <w:szCs w:val="24"/>
                <w:lang w:eastAsia="ru-RU"/>
              </w:rPr>
              <w:t>и</w:t>
            </w:r>
            <w:r w:rsidRPr="00BB3569">
              <w:rPr>
                <w:color w:val="000000"/>
                <w:sz w:val="24"/>
                <w:szCs w:val="24"/>
                <w:lang w:eastAsia="ru-RU"/>
              </w:rPr>
              <w:t>довна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ФГОУ ВПО "Южный ф</w:t>
            </w:r>
            <w:r w:rsidRPr="00BB3569">
              <w:rPr>
                <w:color w:val="000000"/>
                <w:sz w:val="24"/>
                <w:szCs w:val="24"/>
                <w:lang w:eastAsia="ru-RU"/>
              </w:rPr>
              <w:t>е</w:t>
            </w:r>
            <w:r w:rsidRPr="00BB3569">
              <w:rPr>
                <w:color w:val="000000"/>
                <w:sz w:val="24"/>
                <w:szCs w:val="24"/>
                <w:lang w:eastAsia="ru-RU"/>
              </w:rPr>
              <w:t>деральный университет", АВБ 0413682, рег. номер 258/П, бакалавр - ест</w:t>
            </w:r>
            <w:r w:rsidRPr="00BB3569">
              <w:rPr>
                <w:color w:val="000000"/>
                <w:sz w:val="24"/>
                <w:szCs w:val="24"/>
                <w:lang w:eastAsia="ru-RU"/>
              </w:rPr>
              <w:t>е</w:t>
            </w:r>
            <w:r w:rsidRPr="00BB3569">
              <w:rPr>
                <w:color w:val="000000"/>
                <w:sz w:val="24"/>
                <w:szCs w:val="24"/>
                <w:lang w:eastAsia="ru-RU"/>
              </w:rPr>
              <w:t>ственнонаучного образов</w:t>
            </w:r>
            <w:r w:rsidRPr="00BB3569">
              <w:rPr>
                <w:color w:val="000000"/>
                <w:sz w:val="24"/>
                <w:szCs w:val="24"/>
                <w:lang w:eastAsia="ru-RU"/>
              </w:rPr>
              <w:t>а</w:t>
            </w:r>
            <w:r w:rsidRPr="00BB3569">
              <w:rPr>
                <w:color w:val="000000"/>
                <w:sz w:val="24"/>
                <w:szCs w:val="24"/>
                <w:lang w:eastAsia="ru-RU"/>
              </w:rPr>
              <w:t>ния по направлению ест</w:t>
            </w:r>
            <w:r w:rsidRPr="00BB3569">
              <w:rPr>
                <w:color w:val="000000"/>
                <w:sz w:val="24"/>
                <w:szCs w:val="24"/>
                <w:lang w:eastAsia="ru-RU"/>
              </w:rPr>
              <w:t>е</w:t>
            </w:r>
            <w:r w:rsidRPr="00BB3569">
              <w:rPr>
                <w:color w:val="000000"/>
                <w:sz w:val="24"/>
                <w:szCs w:val="24"/>
                <w:lang w:eastAsia="ru-RU"/>
              </w:rPr>
              <w:t>ственнонаучное образов</w:t>
            </w:r>
            <w:r w:rsidRPr="00BB3569">
              <w:rPr>
                <w:color w:val="000000"/>
                <w:sz w:val="24"/>
                <w:szCs w:val="24"/>
                <w:lang w:eastAsia="ru-RU"/>
              </w:rPr>
              <w:t>а</w:t>
            </w:r>
            <w:r w:rsidRPr="00BB3569">
              <w:rPr>
                <w:color w:val="000000"/>
                <w:sz w:val="24"/>
                <w:szCs w:val="24"/>
                <w:lang w:eastAsia="ru-RU"/>
              </w:rPr>
              <w:t>ние профиль подготовки химия, 11.07.2008</w:t>
            </w:r>
            <w:r w:rsidRPr="00BB3569">
              <w:rPr>
                <w:color w:val="000000"/>
                <w:sz w:val="24"/>
                <w:szCs w:val="24"/>
                <w:lang w:eastAsia="ru-RU"/>
              </w:rPr>
              <w:br/>
              <w:t>2. ФГАОУ ВПО "Южный федеральный университет", ВМА 0014959, рег. номер 118/П, естественнонаучное образование по направл</w:t>
            </w:r>
            <w:r w:rsidRPr="00BB3569">
              <w:rPr>
                <w:color w:val="000000"/>
                <w:sz w:val="24"/>
                <w:szCs w:val="24"/>
                <w:lang w:eastAsia="ru-RU"/>
              </w:rPr>
              <w:t>е</w:t>
            </w:r>
            <w:r w:rsidRPr="00BB3569">
              <w:rPr>
                <w:color w:val="000000"/>
                <w:sz w:val="24"/>
                <w:szCs w:val="24"/>
                <w:lang w:eastAsia="ru-RU"/>
              </w:rPr>
              <w:t>нию естественнонаучное образование магистерская программа химическое о</w:t>
            </w:r>
            <w:r w:rsidRPr="00BB3569">
              <w:rPr>
                <w:color w:val="000000"/>
                <w:sz w:val="24"/>
                <w:szCs w:val="24"/>
                <w:lang w:eastAsia="ru-RU"/>
              </w:rPr>
              <w:t>б</w:t>
            </w:r>
            <w:r w:rsidRPr="00BB3569">
              <w:rPr>
                <w:color w:val="000000"/>
                <w:sz w:val="24"/>
                <w:szCs w:val="24"/>
                <w:lang w:eastAsia="ru-RU"/>
              </w:rPr>
              <w:t>разование, 09.07.2010</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ФГОУ ВПО "Южный ун</w:t>
            </w:r>
            <w:r w:rsidRPr="00BB3569">
              <w:rPr>
                <w:color w:val="000000"/>
                <w:sz w:val="24"/>
                <w:szCs w:val="24"/>
                <w:lang w:eastAsia="ru-RU"/>
              </w:rPr>
              <w:t>и</w:t>
            </w:r>
            <w:r w:rsidRPr="00BB3569">
              <w:rPr>
                <w:color w:val="000000"/>
                <w:sz w:val="24"/>
                <w:szCs w:val="24"/>
                <w:lang w:eastAsia="ru-RU"/>
              </w:rPr>
              <w:t>верситет", ПП-I 502469, рег. номер 36/П, учитель биол</w:t>
            </w:r>
            <w:r w:rsidRPr="00BB3569">
              <w:rPr>
                <w:color w:val="000000"/>
                <w:sz w:val="24"/>
                <w:szCs w:val="24"/>
                <w:lang w:eastAsia="ru-RU"/>
              </w:rPr>
              <w:t>о</w:t>
            </w:r>
            <w:r w:rsidRPr="00BB3569">
              <w:rPr>
                <w:color w:val="000000"/>
                <w:sz w:val="24"/>
                <w:szCs w:val="24"/>
                <w:lang w:eastAsia="ru-RU"/>
              </w:rPr>
              <w:t>гии, 30.06.2009</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26.09.2020-09.09.2020, у-27-39/20,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биологии" (72 ч.),    ФГАОУ ДПО"</w:t>
            </w:r>
            <w:r w:rsidR="00BF3DB3">
              <w:rPr>
                <w:color w:val="000000"/>
                <w:sz w:val="24"/>
                <w:szCs w:val="24"/>
                <w:lang w:eastAsia="ru-RU"/>
              </w:rPr>
              <w:t xml:space="preserve"> </w:t>
            </w:r>
            <w:r w:rsidRPr="00BB3569">
              <w:rPr>
                <w:color w:val="000000"/>
                <w:sz w:val="24"/>
                <w:szCs w:val="24"/>
                <w:lang w:eastAsia="ru-RU"/>
              </w:rPr>
              <w:t>Академия реализации государственной полит</w:t>
            </w:r>
            <w:r w:rsidRPr="00BB3569">
              <w:rPr>
                <w:color w:val="000000"/>
                <w:sz w:val="24"/>
                <w:szCs w:val="24"/>
                <w:lang w:eastAsia="ru-RU"/>
              </w:rPr>
              <w:t>и</w:t>
            </w:r>
            <w:r w:rsidRPr="00BB3569">
              <w:rPr>
                <w:color w:val="000000"/>
                <w:sz w:val="24"/>
                <w:szCs w:val="24"/>
                <w:lang w:eastAsia="ru-RU"/>
              </w:rPr>
              <w:t>ки и профессионального развития работников о</w:t>
            </w:r>
            <w:r w:rsidRPr="00BB3569">
              <w:rPr>
                <w:color w:val="000000"/>
                <w:sz w:val="24"/>
                <w:szCs w:val="24"/>
                <w:lang w:eastAsia="ru-RU"/>
              </w:rPr>
              <w:t>б</w:t>
            </w:r>
            <w:r w:rsidRPr="00BB3569">
              <w:rPr>
                <w:color w:val="000000"/>
                <w:sz w:val="24"/>
                <w:szCs w:val="24"/>
                <w:lang w:eastAsia="ru-RU"/>
              </w:rPr>
              <w:t>разования Министерства просвещения Российской Федерации", 20.09.2022-09.11.2021, 040000319926, рег.номер у-36630/б, "Формирование ест</w:t>
            </w:r>
            <w:r w:rsidRPr="00BB3569">
              <w:rPr>
                <w:color w:val="000000"/>
                <w:sz w:val="24"/>
                <w:szCs w:val="24"/>
                <w:lang w:eastAsia="ru-RU"/>
              </w:rPr>
              <w:t>е</w:t>
            </w:r>
            <w:r w:rsidRPr="00BB3569">
              <w:rPr>
                <w:color w:val="000000"/>
                <w:sz w:val="24"/>
                <w:szCs w:val="24"/>
                <w:lang w:eastAsia="ru-RU"/>
              </w:rPr>
              <w:t>ственно-научной грамо</w:t>
            </w:r>
            <w:r w:rsidRPr="00BB3569">
              <w:rPr>
                <w:color w:val="000000"/>
                <w:sz w:val="24"/>
                <w:szCs w:val="24"/>
                <w:lang w:eastAsia="ru-RU"/>
              </w:rPr>
              <w:t>т</w:t>
            </w:r>
            <w:r w:rsidRPr="00BB3569">
              <w:rPr>
                <w:color w:val="000000"/>
                <w:sz w:val="24"/>
                <w:szCs w:val="24"/>
                <w:lang w:eastAsia="ru-RU"/>
              </w:rPr>
              <w:t>ности обучающихся при изучении раздела "Ген</w:t>
            </w:r>
            <w:r w:rsidRPr="00BB3569">
              <w:rPr>
                <w:color w:val="000000"/>
                <w:sz w:val="24"/>
                <w:szCs w:val="24"/>
                <w:lang w:eastAsia="ru-RU"/>
              </w:rPr>
              <w:t>е</w:t>
            </w:r>
            <w:r w:rsidRPr="00BB3569">
              <w:rPr>
                <w:color w:val="000000"/>
                <w:sz w:val="24"/>
                <w:szCs w:val="24"/>
                <w:lang w:eastAsia="ru-RU"/>
              </w:rPr>
              <w:t>тика" на уроках биол</w:t>
            </w:r>
            <w:r w:rsidRPr="00BB3569">
              <w:rPr>
                <w:color w:val="000000"/>
                <w:sz w:val="24"/>
                <w:szCs w:val="24"/>
                <w:lang w:eastAsia="ru-RU"/>
              </w:rPr>
              <w:t>о</w:t>
            </w:r>
            <w:r w:rsidRPr="00BB3569">
              <w:rPr>
                <w:color w:val="000000"/>
                <w:sz w:val="24"/>
                <w:szCs w:val="24"/>
                <w:lang w:eastAsia="ru-RU"/>
              </w:rPr>
              <w:t>гии", (72ч),     ФГАОУ ДПО "Академия реализ</w:t>
            </w:r>
            <w:r w:rsidRPr="00BB3569">
              <w:rPr>
                <w:color w:val="000000"/>
                <w:sz w:val="24"/>
                <w:szCs w:val="24"/>
                <w:lang w:eastAsia="ru-RU"/>
              </w:rPr>
              <w:t>а</w:t>
            </w:r>
            <w:r w:rsidRPr="00BB3569">
              <w:rPr>
                <w:color w:val="000000"/>
                <w:sz w:val="24"/>
                <w:szCs w:val="24"/>
                <w:lang w:eastAsia="ru-RU"/>
              </w:rPr>
              <w:t>ции государственной п</w:t>
            </w:r>
            <w:r w:rsidRPr="00BB3569">
              <w:rPr>
                <w:color w:val="000000"/>
                <w:sz w:val="24"/>
                <w:szCs w:val="24"/>
                <w:lang w:eastAsia="ru-RU"/>
              </w:rPr>
              <w:t>о</w:t>
            </w:r>
            <w:r w:rsidRPr="00BB3569">
              <w:rPr>
                <w:color w:val="000000"/>
                <w:sz w:val="24"/>
                <w:szCs w:val="24"/>
                <w:lang w:eastAsia="ru-RU"/>
              </w:rPr>
              <w:t>литики и профессионал</w:t>
            </w:r>
            <w:r w:rsidRPr="00BB3569">
              <w:rPr>
                <w:color w:val="000000"/>
                <w:sz w:val="24"/>
                <w:szCs w:val="24"/>
                <w:lang w:eastAsia="ru-RU"/>
              </w:rPr>
              <w:t>ь</w:t>
            </w:r>
            <w:r w:rsidRPr="00BB3569">
              <w:rPr>
                <w:color w:val="000000"/>
                <w:sz w:val="24"/>
                <w:szCs w:val="24"/>
                <w:lang w:eastAsia="ru-RU"/>
              </w:rPr>
              <w:t xml:space="preserve">ного развития работников </w:t>
            </w:r>
            <w:r w:rsidRPr="00BB3569">
              <w:rPr>
                <w:color w:val="000000"/>
                <w:sz w:val="24"/>
                <w:szCs w:val="24"/>
                <w:lang w:eastAsia="ru-RU"/>
              </w:rPr>
              <w:lastRenderedPageBreak/>
              <w:t>образования Министе</w:t>
            </w:r>
            <w:r w:rsidRPr="00BB3569">
              <w:rPr>
                <w:color w:val="000000"/>
                <w:sz w:val="24"/>
                <w:szCs w:val="24"/>
                <w:lang w:eastAsia="ru-RU"/>
              </w:rPr>
              <w:t>р</w:t>
            </w:r>
            <w:r w:rsidRPr="00BB3569">
              <w:rPr>
                <w:color w:val="000000"/>
                <w:sz w:val="24"/>
                <w:szCs w:val="24"/>
                <w:lang w:eastAsia="ru-RU"/>
              </w:rPr>
              <w:t>ства просвещения Росси</w:t>
            </w:r>
            <w:r w:rsidRPr="00BB3569">
              <w:rPr>
                <w:color w:val="000000"/>
                <w:sz w:val="24"/>
                <w:szCs w:val="24"/>
                <w:lang w:eastAsia="ru-RU"/>
              </w:rPr>
              <w:t>й</w:t>
            </w:r>
            <w:r w:rsidRPr="00BB3569">
              <w:rPr>
                <w:color w:val="000000"/>
                <w:sz w:val="24"/>
                <w:szCs w:val="24"/>
                <w:lang w:eastAsia="ru-RU"/>
              </w:rPr>
              <w:t>ской Федерации", 29.03.2022-12.05.2022, 150000128075, рег.номер у-116848/б,  "Реализация требований обновленных ФГОС НОО, ФГОС ООО в работе учителя" ( 36ч)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05.08.2020-17.08.2020, у-22-102/20, "Проект</w:t>
            </w:r>
            <w:r w:rsidRPr="00BB3569">
              <w:rPr>
                <w:color w:val="000000"/>
                <w:sz w:val="24"/>
                <w:szCs w:val="24"/>
                <w:lang w:eastAsia="ru-RU"/>
              </w:rPr>
              <w:t>и</w:t>
            </w:r>
            <w:r w:rsidRPr="00BB3569">
              <w:rPr>
                <w:color w:val="000000"/>
                <w:sz w:val="24"/>
                <w:szCs w:val="24"/>
                <w:lang w:eastAsia="ru-RU"/>
              </w:rPr>
              <w:t>рование и орган</w:t>
            </w:r>
            <w:r w:rsidRPr="00BB3569">
              <w:rPr>
                <w:color w:val="000000"/>
                <w:sz w:val="24"/>
                <w:szCs w:val="24"/>
                <w:lang w:eastAsia="ru-RU"/>
              </w:rPr>
              <w:t>и</w:t>
            </w:r>
            <w:r w:rsidRPr="00BB3569">
              <w:rPr>
                <w:color w:val="000000"/>
                <w:sz w:val="24"/>
                <w:szCs w:val="24"/>
                <w:lang w:eastAsia="ru-RU"/>
              </w:rPr>
              <w:t>зация внеурочной деятельности в условиях реализ</w:t>
            </w:r>
            <w:r w:rsidRPr="00BB3569">
              <w:rPr>
                <w:color w:val="000000"/>
                <w:sz w:val="24"/>
                <w:szCs w:val="24"/>
                <w:lang w:eastAsia="ru-RU"/>
              </w:rPr>
              <w:t>а</w:t>
            </w:r>
            <w:r w:rsidRPr="00BB3569">
              <w:rPr>
                <w:color w:val="000000"/>
                <w:sz w:val="24"/>
                <w:szCs w:val="24"/>
                <w:lang w:eastAsia="ru-RU"/>
              </w:rPr>
              <w:t>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r>
      <w:tr w:rsidR="00710F31" w:rsidRPr="00BB3569" w:rsidTr="00861755">
        <w:trPr>
          <w:trHeight w:val="4374"/>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Петрик Лариса Шамильевна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Ростовский-на-Дону гос</w:t>
            </w:r>
            <w:r w:rsidRPr="00BB3569">
              <w:rPr>
                <w:color w:val="000000"/>
                <w:sz w:val="24"/>
                <w:szCs w:val="24"/>
                <w:lang w:eastAsia="ru-RU"/>
              </w:rPr>
              <w:t>у</w:t>
            </w:r>
            <w:r w:rsidRPr="00BB3569">
              <w:rPr>
                <w:color w:val="000000"/>
                <w:sz w:val="24"/>
                <w:szCs w:val="24"/>
                <w:lang w:eastAsia="ru-RU"/>
              </w:rPr>
              <w:t>дарственный педагогич</w:t>
            </w:r>
            <w:r w:rsidRPr="00BB3569">
              <w:rPr>
                <w:color w:val="000000"/>
                <w:sz w:val="24"/>
                <w:szCs w:val="24"/>
                <w:lang w:eastAsia="ru-RU"/>
              </w:rPr>
              <w:t>е</w:t>
            </w:r>
            <w:r w:rsidRPr="00BB3569">
              <w:rPr>
                <w:color w:val="000000"/>
                <w:sz w:val="24"/>
                <w:szCs w:val="24"/>
                <w:lang w:eastAsia="ru-RU"/>
              </w:rPr>
              <w:t>ский институт, НВ 593373, рег. номер 304, учитель о</w:t>
            </w:r>
            <w:r w:rsidRPr="00BB3569">
              <w:rPr>
                <w:color w:val="000000"/>
                <w:sz w:val="24"/>
                <w:szCs w:val="24"/>
                <w:lang w:eastAsia="ru-RU"/>
              </w:rPr>
              <w:t>б</w:t>
            </w:r>
            <w:r w:rsidRPr="00BB3569">
              <w:rPr>
                <w:color w:val="000000"/>
                <w:sz w:val="24"/>
                <w:szCs w:val="24"/>
                <w:lang w:eastAsia="ru-RU"/>
              </w:rPr>
              <w:t>щетехнических дисциплин и труда, 06.07.1987</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ЧОУ ДПО "Институт н</w:t>
            </w:r>
            <w:r w:rsidRPr="00BB3569">
              <w:rPr>
                <w:color w:val="000000"/>
                <w:sz w:val="24"/>
                <w:szCs w:val="24"/>
                <w:lang w:eastAsia="ru-RU"/>
              </w:rPr>
              <w:t>о</w:t>
            </w:r>
            <w:r w:rsidRPr="00BB3569">
              <w:rPr>
                <w:color w:val="000000"/>
                <w:sz w:val="24"/>
                <w:szCs w:val="24"/>
                <w:lang w:eastAsia="ru-RU"/>
              </w:rPr>
              <w:t>вых технол</w:t>
            </w:r>
            <w:r w:rsidRPr="00BB3569">
              <w:rPr>
                <w:color w:val="000000"/>
                <w:sz w:val="24"/>
                <w:szCs w:val="24"/>
                <w:lang w:eastAsia="ru-RU"/>
              </w:rPr>
              <w:t>о</w:t>
            </w:r>
            <w:r w:rsidRPr="00BB3569">
              <w:rPr>
                <w:color w:val="000000"/>
                <w:sz w:val="24"/>
                <w:szCs w:val="24"/>
                <w:lang w:eastAsia="ru-RU"/>
              </w:rPr>
              <w:t>гий в образов</w:t>
            </w:r>
            <w:r w:rsidRPr="00BB3569">
              <w:rPr>
                <w:color w:val="000000"/>
                <w:sz w:val="24"/>
                <w:szCs w:val="24"/>
                <w:lang w:eastAsia="ru-RU"/>
              </w:rPr>
              <w:t>а</w:t>
            </w:r>
            <w:r w:rsidRPr="00BB3569">
              <w:rPr>
                <w:color w:val="000000"/>
                <w:sz w:val="24"/>
                <w:szCs w:val="24"/>
                <w:lang w:eastAsia="ru-RU"/>
              </w:rPr>
              <w:t>нии", ПП-V 003598, рег. номер 5691, учитель ге</w:t>
            </w:r>
            <w:r w:rsidRPr="00BB3569">
              <w:rPr>
                <w:color w:val="000000"/>
                <w:sz w:val="24"/>
                <w:szCs w:val="24"/>
                <w:lang w:eastAsia="ru-RU"/>
              </w:rPr>
              <w:t>о</w:t>
            </w:r>
            <w:r w:rsidRPr="00BB3569">
              <w:rPr>
                <w:color w:val="000000"/>
                <w:sz w:val="24"/>
                <w:szCs w:val="24"/>
                <w:lang w:eastAsia="ru-RU"/>
              </w:rPr>
              <w:t>графии, 29.02.2016</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АНО ЦНОКО и ОА "Легион", 25.02.2021-17.03.2021, у-26-37/21,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географии" (36 ч.)</w:t>
            </w:r>
            <w:r w:rsidRPr="00BB3569">
              <w:rPr>
                <w:color w:val="000000"/>
                <w:sz w:val="24"/>
                <w:szCs w:val="24"/>
                <w:lang w:eastAsia="ru-RU"/>
              </w:rPr>
              <w:br/>
              <w:t>2. АНО ЦНОКО и ОА "Легион", 16.01.2020-07.02.2020, у-06-48/20,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технологии" (36 ч.), АНО ЦНОКО и ОА "Легион", 14.03.2022-22.04.2022, у-27-06/22,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процесса на уроках ге</w:t>
            </w:r>
            <w:r w:rsidRPr="00BB3569">
              <w:rPr>
                <w:color w:val="000000"/>
                <w:sz w:val="24"/>
                <w:szCs w:val="24"/>
                <w:lang w:eastAsia="ru-RU"/>
              </w:rPr>
              <w:t>о</w:t>
            </w:r>
            <w:r w:rsidRPr="00BB3569">
              <w:rPr>
                <w:color w:val="000000"/>
                <w:sz w:val="24"/>
                <w:szCs w:val="24"/>
                <w:lang w:eastAsia="ru-RU"/>
              </w:rPr>
              <w:t>графии" (36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у-06-14/20,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№941 от 20.11.2020</w:t>
            </w:r>
          </w:p>
        </w:tc>
      </w:tr>
      <w:tr w:rsidR="00710F31" w:rsidRPr="00BB3569" w:rsidTr="00861755">
        <w:trPr>
          <w:trHeight w:val="4657"/>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Проходной Алексей Ви</w:t>
            </w:r>
            <w:r w:rsidRPr="00BB3569">
              <w:rPr>
                <w:color w:val="000000"/>
                <w:sz w:val="24"/>
                <w:szCs w:val="24"/>
                <w:lang w:eastAsia="ru-RU"/>
              </w:rPr>
              <w:t>к</w:t>
            </w:r>
            <w:r w:rsidRPr="00BB3569">
              <w:rPr>
                <w:color w:val="000000"/>
                <w:sz w:val="24"/>
                <w:szCs w:val="24"/>
                <w:lang w:eastAsia="ru-RU"/>
              </w:rPr>
              <w:t>торович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"Ростовский го</w:t>
            </w:r>
            <w:r w:rsidRPr="00BB3569">
              <w:rPr>
                <w:color w:val="000000"/>
                <w:sz w:val="24"/>
                <w:szCs w:val="24"/>
                <w:lang w:eastAsia="ru-RU"/>
              </w:rPr>
              <w:t>с</w:t>
            </w:r>
            <w:r w:rsidRPr="00BB3569">
              <w:rPr>
                <w:color w:val="000000"/>
                <w:sz w:val="24"/>
                <w:szCs w:val="24"/>
                <w:lang w:eastAsia="ru-RU"/>
              </w:rPr>
              <w:t>ударственный педагогич</w:t>
            </w:r>
            <w:r w:rsidRPr="00BB3569">
              <w:rPr>
                <w:color w:val="000000"/>
                <w:sz w:val="24"/>
                <w:szCs w:val="24"/>
                <w:lang w:eastAsia="ru-RU"/>
              </w:rPr>
              <w:t>е</w:t>
            </w:r>
            <w:r w:rsidRPr="00BB3569">
              <w:rPr>
                <w:color w:val="000000"/>
                <w:sz w:val="24"/>
                <w:szCs w:val="24"/>
                <w:lang w:eastAsia="ru-RU"/>
              </w:rPr>
              <w:t>ский университет", ВСГ 0327473, рег. номер 541, педагог по физической культуре, 05.06.2006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Центр педагогических инициатив и развития о</w:t>
            </w:r>
            <w:r w:rsidRPr="00BB3569">
              <w:rPr>
                <w:color w:val="000000"/>
                <w:sz w:val="24"/>
                <w:szCs w:val="24"/>
                <w:lang w:eastAsia="ru-RU"/>
              </w:rPr>
              <w:t>б</w:t>
            </w:r>
            <w:r w:rsidRPr="00BB3569">
              <w:rPr>
                <w:color w:val="000000"/>
                <w:sz w:val="24"/>
                <w:szCs w:val="24"/>
                <w:lang w:eastAsia="ru-RU"/>
              </w:rPr>
              <w:t>разования "Новый век", 05.01.2020-05.02.2020, 987556233384463332 - 3032Кд, "Формирования процесса физического воспитания в школе в с</w:t>
            </w:r>
            <w:r w:rsidRPr="00BB3569">
              <w:rPr>
                <w:color w:val="000000"/>
                <w:sz w:val="24"/>
                <w:szCs w:val="24"/>
                <w:lang w:eastAsia="ru-RU"/>
              </w:rPr>
              <w:t>о</w:t>
            </w:r>
            <w:r w:rsidRPr="00BB3569">
              <w:rPr>
                <w:color w:val="000000"/>
                <w:sz w:val="24"/>
                <w:szCs w:val="24"/>
                <w:lang w:eastAsia="ru-RU"/>
              </w:rPr>
              <w:t>ответствии с ФГОС НОО" (72 ч.)</w:t>
            </w:r>
            <w:r w:rsidRPr="00BB3569">
              <w:rPr>
                <w:color w:val="000000"/>
                <w:sz w:val="24"/>
                <w:szCs w:val="24"/>
                <w:lang w:eastAsia="ru-RU"/>
              </w:rPr>
              <w:br/>
              <w:t>Центр педагогических инициатив и развития о</w:t>
            </w:r>
            <w:r w:rsidRPr="00BB3569">
              <w:rPr>
                <w:color w:val="000000"/>
                <w:sz w:val="24"/>
                <w:szCs w:val="24"/>
                <w:lang w:eastAsia="ru-RU"/>
              </w:rPr>
              <w:t>б</w:t>
            </w:r>
            <w:r w:rsidRPr="00BB3569">
              <w:rPr>
                <w:color w:val="000000"/>
                <w:sz w:val="24"/>
                <w:szCs w:val="24"/>
                <w:lang w:eastAsia="ru-RU"/>
              </w:rPr>
              <w:t>разования "Новый век", 16.02.2020-16.03.2020, 995787172 - 7552Ка, "Формирования процесса физического воспитания в школе в соответствии с ФГОС" (72 ч.), АНО ЦНОКО и</w:t>
            </w:r>
            <w:r w:rsidR="004B26B7">
              <w:rPr>
                <w:color w:val="000000"/>
                <w:sz w:val="24"/>
                <w:szCs w:val="24"/>
                <w:lang w:eastAsia="ru-RU"/>
              </w:rPr>
              <w:t xml:space="preserve"> </w:t>
            </w:r>
            <w:r w:rsidRPr="00BB3569">
              <w:rPr>
                <w:color w:val="000000"/>
                <w:sz w:val="24"/>
                <w:szCs w:val="24"/>
                <w:lang w:eastAsia="ru-RU"/>
              </w:rPr>
              <w:t>ОА "Легион", 29.08.2022-10.10.2022, ПК 61-22-1983, рег. номер у-57-31/22, "Реализация о</w:t>
            </w:r>
            <w:r w:rsidRPr="00BB3569">
              <w:rPr>
                <w:color w:val="000000"/>
                <w:sz w:val="24"/>
                <w:szCs w:val="24"/>
                <w:lang w:eastAsia="ru-RU"/>
              </w:rPr>
              <w:t>б</w:t>
            </w:r>
            <w:r w:rsidRPr="00BB3569">
              <w:rPr>
                <w:color w:val="000000"/>
                <w:sz w:val="24"/>
                <w:szCs w:val="24"/>
                <w:lang w:eastAsia="ru-RU"/>
              </w:rPr>
              <w:t>новленных ФГОС и пре</w:t>
            </w:r>
            <w:r w:rsidRPr="00BB3569">
              <w:rPr>
                <w:color w:val="000000"/>
                <w:sz w:val="24"/>
                <w:szCs w:val="24"/>
                <w:lang w:eastAsia="ru-RU"/>
              </w:rPr>
              <w:t>д</w:t>
            </w:r>
            <w:r w:rsidRPr="00BB3569">
              <w:rPr>
                <w:color w:val="000000"/>
                <w:sz w:val="24"/>
                <w:szCs w:val="24"/>
                <w:lang w:eastAsia="ru-RU"/>
              </w:rPr>
              <w:t>метное содержание обр</w:t>
            </w:r>
            <w:r w:rsidRPr="00BB3569">
              <w:rPr>
                <w:color w:val="000000"/>
                <w:sz w:val="24"/>
                <w:szCs w:val="24"/>
                <w:lang w:eastAsia="ru-RU"/>
              </w:rPr>
              <w:t>а</w:t>
            </w:r>
            <w:r w:rsidRPr="00BB3569">
              <w:rPr>
                <w:color w:val="000000"/>
                <w:sz w:val="24"/>
                <w:szCs w:val="24"/>
                <w:lang w:eastAsia="ru-RU"/>
              </w:rPr>
              <w:t>зовательного процесса на уроках физической кул</w:t>
            </w:r>
            <w:r w:rsidRPr="00BB3569">
              <w:rPr>
                <w:color w:val="000000"/>
                <w:sz w:val="24"/>
                <w:szCs w:val="24"/>
                <w:lang w:eastAsia="ru-RU"/>
              </w:rPr>
              <w:t>ь</w:t>
            </w:r>
            <w:r w:rsidRPr="00BB3569">
              <w:rPr>
                <w:color w:val="000000"/>
                <w:sz w:val="24"/>
                <w:szCs w:val="24"/>
                <w:lang w:eastAsia="ru-RU"/>
              </w:rPr>
              <w:t xml:space="preserve">туры», (36ч)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Центр педагогич</w:t>
            </w:r>
            <w:r w:rsidRPr="00BB3569">
              <w:rPr>
                <w:color w:val="000000"/>
                <w:sz w:val="24"/>
                <w:szCs w:val="24"/>
                <w:lang w:eastAsia="ru-RU"/>
              </w:rPr>
              <w:t>е</w:t>
            </w:r>
            <w:r w:rsidRPr="00BB3569">
              <w:rPr>
                <w:color w:val="000000"/>
                <w:sz w:val="24"/>
                <w:szCs w:val="24"/>
                <w:lang w:eastAsia="ru-RU"/>
              </w:rPr>
              <w:t>ских инициатив и развития образов</w:t>
            </w:r>
            <w:r w:rsidRPr="00BB3569">
              <w:rPr>
                <w:color w:val="000000"/>
                <w:sz w:val="24"/>
                <w:szCs w:val="24"/>
                <w:lang w:eastAsia="ru-RU"/>
              </w:rPr>
              <w:t>а</w:t>
            </w:r>
            <w:r w:rsidRPr="00BB3569">
              <w:rPr>
                <w:color w:val="000000"/>
                <w:sz w:val="24"/>
                <w:szCs w:val="24"/>
                <w:lang w:eastAsia="ru-RU"/>
              </w:rPr>
              <w:t>ния "Новый век", 12.02.2020-12.03.2020, 995787120 - 7490Ка, "Особе</w:t>
            </w:r>
            <w:r w:rsidRPr="00BB3569">
              <w:rPr>
                <w:color w:val="000000"/>
                <w:sz w:val="24"/>
                <w:szCs w:val="24"/>
                <w:lang w:eastAsia="ru-RU"/>
              </w:rPr>
              <w:t>н</w:t>
            </w:r>
            <w:r w:rsidRPr="00BB3569">
              <w:rPr>
                <w:color w:val="000000"/>
                <w:sz w:val="24"/>
                <w:szCs w:val="24"/>
                <w:lang w:eastAsia="ru-RU"/>
              </w:rPr>
              <w:t>ности организации внеурочной де</w:t>
            </w:r>
            <w:r w:rsidRPr="00BB3569">
              <w:rPr>
                <w:color w:val="000000"/>
                <w:sz w:val="24"/>
                <w:szCs w:val="24"/>
                <w:lang w:eastAsia="ru-RU"/>
              </w:rPr>
              <w:t>я</w:t>
            </w:r>
            <w:r w:rsidRPr="00BB3569">
              <w:rPr>
                <w:color w:val="000000"/>
                <w:sz w:val="24"/>
                <w:szCs w:val="24"/>
                <w:lang w:eastAsia="ru-RU"/>
              </w:rPr>
              <w:t>тельности в конте</w:t>
            </w:r>
            <w:r w:rsidRPr="00BB3569">
              <w:rPr>
                <w:color w:val="000000"/>
                <w:sz w:val="24"/>
                <w:szCs w:val="24"/>
                <w:lang w:eastAsia="ru-RU"/>
              </w:rPr>
              <w:t>к</w:t>
            </w:r>
            <w:r w:rsidRPr="00BB3569">
              <w:rPr>
                <w:color w:val="000000"/>
                <w:sz w:val="24"/>
                <w:szCs w:val="24"/>
                <w:lang w:eastAsia="ru-RU"/>
              </w:rPr>
              <w:t>сте ФГОС" (108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 177 от 25.02.2022</w:t>
            </w:r>
          </w:p>
        </w:tc>
      </w:tr>
      <w:tr w:rsidR="00710F31" w:rsidRPr="00BB3569" w:rsidTr="00861755">
        <w:trPr>
          <w:trHeight w:val="551"/>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Райченко А</w:t>
            </w:r>
            <w:r w:rsidRPr="00BB3569">
              <w:rPr>
                <w:color w:val="000000"/>
                <w:sz w:val="24"/>
                <w:szCs w:val="24"/>
                <w:lang w:eastAsia="ru-RU"/>
              </w:rPr>
              <w:t>н</w:t>
            </w:r>
            <w:r w:rsidRPr="00BB3569">
              <w:rPr>
                <w:color w:val="000000"/>
                <w:sz w:val="24"/>
                <w:szCs w:val="24"/>
                <w:lang w:eastAsia="ru-RU"/>
              </w:rPr>
              <w:t>тон Владим</w:t>
            </w:r>
            <w:r w:rsidRPr="00BB3569">
              <w:rPr>
                <w:color w:val="000000"/>
                <w:sz w:val="24"/>
                <w:szCs w:val="24"/>
                <w:lang w:eastAsia="ru-RU"/>
              </w:rPr>
              <w:t>и</w:t>
            </w:r>
            <w:r w:rsidRPr="00BB3569">
              <w:rPr>
                <w:color w:val="000000"/>
                <w:sz w:val="24"/>
                <w:szCs w:val="24"/>
                <w:lang w:eastAsia="ru-RU"/>
              </w:rPr>
              <w:t>рович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ФГБОУВО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2120101, рег.номер 9/304, педагог</w:t>
            </w:r>
            <w:r w:rsidRPr="00BB3569">
              <w:rPr>
                <w:color w:val="000000"/>
                <w:sz w:val="24"/>
                <w:szCs w:val="24"/>
                <w:lang w:eastAsia="ru-RU"/>
              </w:rPr>
              <w:t>и</w:t>
            </w:r>
            <w:r w:rsidRPr="00BB3569">
              <w:rPr>
                <w:color w:val="000000"/>
                <w:sz w:val="24"/>
                <w:szCs w:val="24"/>
                <w:lang w:eastAsia="ru-RU"/>
              </w:rPr>
              <w:t>ческое обра</w:t>
            </w:r>
            <w:r w:rsidR="004B26B7">
              <w:rPr>
                <w:color w:val="000000"/>
                <w:sz w:val="24"/>
                <w:szCs w:val="24"/>
                <w:lang w:eastAsia="ru-RU"/>
              </w:rPr>
              <w:t>з</w:t>
            </w:r>
            <w:r w:rsidRPr="00BB3569">
              <w:rPr>
                <w:color w:val="000000"/>
                <w:sz w:val="24"/>
                <w:szCs w:val="24"/>
                <w:lang w:eastAsia="ru-RU"/>
              </w:rPr>
              <w:t>ование (с дв</w:t>
            </w:r>
            <w:r w:rsidRPr="00BB3569">
              <w:rPr>
                <w:color w:val="000000"/>
                <w:sz w:val="24"/>
                <w:szCs w:val="24"/>
                <w:lang w:eastAsia="ru-RU"/>
              </w:rPr>
              <w:t>у</w:t>
            </w:r>
            <w:r w:rsidRPr="00BB3569">
              <w:rPr>
                <w:color w:val="000000"/>
                <w:sz w:val="24"/>
                <w:szCs w:val="24"/>
                <w:lang w:eastAsia="ru-RU"/>
              </w:rPr>
              <w:t>мя профилями подготовки), 09.07.2018</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ФГАОУ ДПО "Академия реализации</w:t>
            </w:r>
            <w:r w:rsidR="004B26B7">
              <w:rPr>
                <w:color w:val="000000"/>
                <w:sz w:val="24"/>
                <w:szCs w:val="24"/>
                <w:lang w:eastAsia="ru-RU"/>
              </w:rPr>
              <w:t xml:space="preserve"> </w:t>
            </w:r>
            <w:r w:rsidRPr="00BB3569">
              <w:rPr>
                <w:color w:val="000000"/>
                <w:sz w:val="24"/>
                <w:szCs w:val="24"/>
                <w:lang w:eastAsia="ru-RU"/>
              </w:rPr>
              <w:t>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w:t>
            </w:r>
            <w:r w:rsidR="004B26B7">
              <w:rPr>
                <w:color w:val="000000"/>
                <w:sz w:val="24"/>
                <w:szCs w:val="24"/>
                <w:lang w:eastAsia="ru-RU"/>
              </w:rPr>
              <w:t>з</w:t>
            </w:r>
            <w:r w:rsidRPr="00BB3569">
              <w:rPr>
                <w:color w:val="000000"/>
                <w:sz w:val="24"/>
                <w:szCs w:val="24"/>
                <w:lang w:eastAsia="ru-RU"/>
              </w:rPr>
              <w:t>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 xml:space="preserve">ции", 29.03.2022-12.05.2022, 150000128522, </w:t>
            </w:r>
            <w:r w:rsidRPr="00BB3569">
              <w:rPr>
                <w:color w:val="000000"/>
                <w:sz w:val="24"/>
                <w:szCs w:val="24"/>
                <w:lang w:eastAsia="ru-RU"/>
              </w:rPr>
              <w:lastRenderedPageBreak/>
              <w:t>рег.номер у-117295/б, "Р</w:t>
            </w:r>
            <w:r w:rsidRPr="00BB3569">
              <w:rPr>
                <w:color w:val="000000"/>
                <w:sz w:val="24"/>
                <w:szCs w:val="24"/>
                <w:lang w:eastAsia="ru-RU"/>
              </w:rPr>
              <w:t>е</w:t>
            </w:r>
            <w:r w:rsidRPr="00BB3569">
              <w:rPr>
                <w:color w:val="000000"/>
                <w:sz w:val="24"/>
                <w:szCs w:val="24"/>
                <w:lang w:eastAsia="ru-RU"/>
              </w:rPr>
              <w:t>ализация требований о</w:t>
            </w:r>
            <w:r w:rsidRPr="00BB3569">
              <w:rPr>
                <w:color w:val="000000"/>
                <w:sz w:val="24"/>
                <w:szCs w:val="24"/>
                <w:lang w:eastAsia="ru-RU"/>
              </w:rPr>
              <w:t>б</w:t>
            </w:r>
            <w:r w:rsidRPr="00BB3569">
              <w:rPr>
                <w:color w:val="000000"/>
                <w:sz w:val="24"/>
                <w:szCs w:val="24"/>
                <w:lang w:eastAsia="ru-RU"/>
              </w:rPr>
              <w:t>новленных ФГОС НОО, ФГОС ООО в работе уч</w:t>
            </w:r>
            <w:r w:rsidRPr="00BB3569">
              <w:rPr>
                <w:color w:val="000000"/>
                <w:sz w:val="24"/>
                <w:szCs w:val="24"/>
                <w:lang w:eastAsia="ru-RU"/>
              </w:rPr>
              <w:t>и</w:t>
            </w:r>
            <w:r w:rsidRPr="00BB3569">
              <w:rPr>
                <w:color w:val="000000"/>
                <w:sz w:val="24"/>
                <w:szCs w:val="24"/>
                <w:lang w:eastAsia="ru-RU"/>
              </w:rPr>
              <w:t>теля" (36ч), ФГАОУ ДПО "Академия реализации</w:t>
            </w:r>
            <w:r w:rsidR="004B26B7">
              <w:rPr>
                <w:color w:val="000000"/>
                <w:sz w:val="24"/>
                <w:szCs w:val="24"/>
                <w:lang w:eastAsia="ru-RU"/>
              </w:rPr>
              <w:t xml:space="preserve"> </w:t>
            </w:r>
            <w:r w:rsidRPr="00BB3569">
              <w:rPr>
                <w:color w:val="000000"/>
                <w:sz w:val="24"/>
                <w:szCs w:val="24"/>
                <w:lang w:eastAsia="ru-RU"/>
              </w:rPr>
              <w:t>государственной  полит</w:t>
            </w:r>
            <w:r w:rsidRPr="00BB3569">
              <w:rPr>
                <w:color w:val="000000"/>
                <w:sz w:val="24"/>
                <w:szCs w:val="24"/>
                <w:lang w:eastAsia="ru-RU"/>
              </w:rPr>
              <w:t>и</w:t>
            </w:r>
            <w:r w:rsidRPr="00BB3569">
              <w:rPr>
                <w:color w:val="000000"/>
                <w:sz w:val="24"/>
                <w:szCs w:val="24"/>
                <w:lang w:eastAsia="ru-RU"/>
              </w:rPr>
              <w:t>ки и профессионального развития работников о</w:t>
            </w:r>
            <w:r w:rsidRPr="00BB3569">
              <w:rPr>
                <w:color w:val="000000"/>
                <w:sz w:val="24"/>
                <w:szCs w:val="24"/>
                <w:lang w:eastAsia="ru-RU"/>
              </w:rPr>
              <w:t>б</w:t>
            </w:r>
            <w:r w:rsidRPr="00BB3569">
              <w:rPr>
                <w:color w:val="000000"/>
                <w:sz w:val="24"/>
                <w:szCs w:val="24"/>
                <w:lang w:eastAsia="ru-RU"/>
              </w:rPr>
              <w:t>ра</w:t>
            </w:r>
            <w:r w:rsidR="004B26B7">
              <w:rPr>
                <w:color w:val="000000"/>
                <w:sz w:val="24"/>
                <w:szCs w:val="24"/>
                <w:lang w:eastAsia="ru-RU"/>
              </w:rPr>
              <w:t>з</w:t>
            </w:r>
            <w:r w:rsidRPr="00BB3569">
              <w:rPr>
                <w:color w:val="000000"/>
                <w:sz w:val="24"/>
                <w:szCs w:val="24"/>
                <w:lang w:eastAsia="ru-RU"/>
              </w:rPr>
              <w:t>ования Министерства просвещения Российской Федерации", 01.03.2022-19.04.2022, 150000066977, рег.номеру-057024/б, "Школа современного учителя. Развитие ест</w:t>
            </w:r>
            <w:r w:rsidRPr="00BB3569">
              <w:rPr>
                <w:color w:val="000000"/>
                <w:sz w:val="24"/>
                <w:szCs w:val="24"/>
                <w:lang w:eastAsia="ru-RU"/>
              </w:rPr>
              <w:t>е</w:t>
            </w:r>
            <w:r w:rsidRPr="00BB3569">
              <w:rPr>
                <w:color w:val="000000"/>
                <w:sz w:val="24"/>
                <w:szCs w:val="24"/>
                <w:lang w:eastAsia="ru-RU"/>
              </w:rPr>
              <w:t>ственно-научной грамо</w:t>
            </w:r>
            <w:r w:rsidR="007C14F7">
              <w:rPr>
                <w:color w:val="000000"/>
                <w:sz w:val="24"/>
                <w:szCs w:val="24"/>
                <w:lang w:eastAsia="ru-RU"/>
              </w:rPr>
              <w:t>т</w:t>
            </w:r>
            <w:r w:rsidRPr="00BB3569">
              <w:rPr>
                <w:color w:val="000000"/>
                <w:sz w:val="24"/>
                <w:szCs w:val="24"/>
                <w:lang w:eastAsia="ru-RU"/>
              </w:rPr>
              <w:t>ности", (56ч)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25.10.2021-12.11.2021, ПК 616068214032,  у-104-12/21, "Прое</w:t>
            </w:r>
            <w:r w:rsidRPr="00BB3569">
              <w:rPr>
                <w:color w:val="000000"/>
                <w:sz w:val="24"/>
                <w:szCs w:val="24"/>
                <w:lang w:eastAsia="ru-RU"/>
              </w:rPr>
              <w:t>к</w:t>
            </w:r>
            <w:r w:rsidRPr="00BB3569">
              <w:rPr>
                <w:color w:val="000000"/>
                <w:sz w:val="24"/>
                <w:szCs w:val="24"/>
                <w:lang w:eastAsia="ru-RU"/>
              </w:rPr>
              <w:t>тирование и орг</w:t>
            </w:r>
            <w:r w:rsidRPr="00BB3569">
              <w:rPr>
                <w:color w:val="000000"/>
                <w:sz w:val="24"/>
                <w:szCs w:val="24"/>
                <w:lang w:eastAsia="ru-RU"/>
              </w:rPr>
              <w:t>а</w:t>
            </w:r>
            <w:r w:rsidRPr="00BB3569">
              <w:rPr>
                <w:color w:val="000000"/>
                <w:sz w:val="24"/>
                <w:szCs w:val="24"/>
                <w:lang w:eastAsia="ru-RU"/>
              </w:rPr>
              <w:t>низация внеуро</w:t>
            </w:r>
            <w:r w:rsidRPr="00BB3569">
              <w:rPr>
                <w:color w:val="000000"/>
                <w:sz w:val="24"/>
                <w:szCs w:val="24"/>
                <w:lang w:eastAsia="ru-RU"/>
              </w:rPr>
              <w:t>ч</w:t>
            </w:r>
            <w:r w:rsidRPr="00BB3569">
              <w:rPr>
                <w:color w:val="000000"/>
                <w:sz w:val="24"/>
                <w:szCs w:val="24"/>
                <w:lang w:eastAsia="ru-RU"/>
              </w:rPr>
              <w:t xml:space="preserve">ной деятельности в </w:t>
            </w:r>
            <w:r w:rsidRPr="00BB3569">
              <w:rPr>
                <w:color w:val="000000"/>
                <w:sz w:val="24"/>
                <w:szCs w:val="24"/>
                <w:lang w:eastAsia="ru-RU"/>
              </w:rPr>
              <w:lastRenderedPageBreak/>
              <w:t>условиях реализ</w:t>
            </w:r>
            <w:r w:rsidRPr="00BB3569">
              <w:rPr>
                <w:color w:val="000000"/>
                <w:sz w:val="24"/>
                <w:szCs w:val="24"/>
                <w:lang w:eastAsia="ru-RU"/>
              </w:rPr>
              <w:t>а</w:t>
            </w:r>
            <w:r w:rsidRPr="00BB3569">
              <w:rPr>
                <w:color w:val="000000"/>
                <w:sz w:val="24"/>
                <w:szCs w:val="24"/>
                <w:lang w:eastAsia="ru-RU"/>
              </w:rPr>
              <w:t>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 </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r>
      <w:tr w:rsidR="00710F31" w:rsidRPr="00BB3569" w:rsidTr="00861755">
        <w:trPr>
          <w:trHeight w:val="1833"/>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Ратицкая Яна Александровна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"Таганрогский государственный педагог</w:t>
            </w:r>
            <w:r w:rsidRPr="00BB3569">
              <w:rPr>
                <w:color w:val="000000"/>
                <w:sz w:val="24"/>
                <w:szCs w:val="24"/>
                <w:lang w:eastAsia="ru-RU"/>
              </w:rPr>
              <w:t>и</w:t>
            </w:r>
            <w:r w:rsidRPr="00BB3569">
              <w:rPr>
                <w:color w:val="000000"/>
                <w:sz w:val="24"/>
                <w:szCs w:val="24"/>
                <w:lang w:eastAsia="ru-RU"/>
              </w:rPr>
              <w:t>ческий институт", ВСВ 1387486, рег.номер 396, учитель русского языка и литературы по специальн</w:t>
            </w:r>
            <w:r w:rsidRPr="00BB3569">
              <w:rPr>
                <w:color w:val="000000"/>
                <w:sz w:val="24"/>
                <w:szCs w:val="24"/>
                <w:lang w:eastAsia="ru-RU"/>
              </w:rPr>
              <w:t>о</w:t>
            </w:r>
            <w:r w:rsidRPr="00BB3569">
              <w:rPr>
                <w:color w:val="000000"/>
                <w:sz w:val="24"/>
                <w:szCs w:val="24"/>
                <w:lang w:eastAsia="ru-RU"/>
              </w:rPr>
              <w:t>сти  "Русский язык и лит</w:t>
            </w:r>
            <w:r w:rsidRPr="00BB3569">
              <w:rPr>
                <w:color w:val="000000"/>
                <w:sz w:val="24"/>
                <w:szCs w:val="24"/>
                <w:lang w:eastAsia="ru-RU"/>
              </w:rPr>
              <w:t>е</w:t>
            </w:r>
            <w:r w:rsidRPr="00BB3569">
              <w:rPr>
                <w:color w:val="000000"/>
                <w:sz w:val="24"/>
                <w:szCs w:val="24"/>
                <w:lang w:eastAsia="ru-RU"/>
              </w:rPr>
              <w:t>ратура", 29.06.2005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29.08.2022-10.10.2022, ПК 61-22-1976, рег.номер у-57-24/22,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ках русского я зыка и л</w:t>
            </w:r>
            <w:r w:rsidRPr="00BB3569">
              <w:rPr>
                <w:color w:val="000000"/>
                <w:sz w:val="24"/>
                <w:szCs w:val="24"/>
                <w:lang w:eastAsia="ru-RU"/>
              </w:rPr>
              <w:t>и</w:t>
            </w:r>
            <w:r w:rsidRPr="00BB3569">
              <w:rPr>
                <w:color w:val="000000"/>
                <w:sz w:val="24"/>
                <w:szCs w:val="24"/>
                <w:lang w:eastAsia="ru-RU"/>
              </w:rPr>
              <w:t>тературы</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r>
      <w:tr w:rsidR="00710F31" w:rsidRPr="00BB3569" w:rsidTr="00861755">
        <w:trPr>
          <w:trHeight w:val="268"/>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Решетняк Д</w:t>
            </w:r>
            <w:r w:rsidRPr="00BB3569">
              <w:rPr>
                <w:color w:val="000000"/>
                <w:sz w:val="24"/>
                <w:szCs w:val="24"/>
                <w:lang w:eastAsia="ru-RU"/>
              </w:rPr>
              <w:t>а</w:t>
            </w:r>
            <w:r w:rsidRPr="00BB3569">
              <w:rPr>
                <w:color w:val="000000"/>
                <w:sz w:val="24"/>
                <w:szCs w:val="24"/>
                <w:lang w:eastAsia="ru-RU"/>
              </w:rPr>
              <w:t>рья Николае</w:t>
            </w:r>
            <w:r w:rsidRPr="00BB3569">
              <w:rPr>
                <w:color w:val="000000"/>
                <w:sz w:val="24"/>
                <w:szCs w:val="24"/>
                <w:lang w:eastAsia="ru-RU"/>
              </w:rPr>
              <w:t>в</w:t>
            </w:r>
            <w:r w:rsidRPr="00BB3569">
              <w:rPr>
                <w:color w:val="000000"/>
                <w:sz w:val="24"/>
                <w:szCs w:val="24"/>
                <w:lang w:eastAsia="ru-RU"/>
              </w:rPr>
              <w:t>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"Ставропольский Государственный униве</w:t>
            </w:r>
            <w:r w:rsidRPr="00BB3569">
              <w:rPr>
                <w:color w:val="000000"/>
                <w:sz w:val="24"/>
                <w:szCs w:val="24"/>
                <w:lang w:eastAsia="ru-RU"/>
              </w:rPr>
              <w:t>р</w:t>
            </w:r>
            <w:r w:rsidRPr="00BB3569">
              <w:rPr>
                <w:color w:val="000000"/>
                <w:sz w:val="24"/>
                <w:szCs w:val="24"/>
                <w:lang w:eastAsia="ru-RU"/>
              </w:rPr>
              <w:t>ситет", ВБА 0293546, рег.номер 37548, степень бакалавра лингвистики, 27.06.2011, ФГАОУ ВПО "Северо-Кавказский фед</w:t>
            </w:r>
            <w:r w:rsidRPr="00BB3569">
              <w:rPr>
                <w:color w:val="000000"/>
                <w:sz w:val="24"/>
                <w:szCs w:val="24"/>
                <w:lang w:eastAsia="ru-RU"/>
              </w:rPr>
              <w:t>е</w:t>
            </w:r>
            <w:r w:rsidRPr="00BB3569">
              <w:rPr>
                <w:color w:val="000000"/>
                <w:sz w:val="24"/>
                <w:szCs w:val="24"/>
                <w:lang w:eastAsia="ru-RU"/>
              </w:rPr>
              <w:t>ральный институт", г. Ста</w:t>
            </w:r>
            <w:r w:rsidRPr="00BB3569">
              <w:rPr>
                <w:color w:val="000000"/>
                <w:sz w:val="24"/>
                <w:szCs w:val="24"/>
                <w:lang w:eastAsia="ru-RU"/>
              </w:rPr>
              <w:t>в</w:t>
            </w:r>
            <w:r w:rsidRPr="00BB3569">
              <w:rPr>
                <w:color w:val="000000"/>
                <w:sz w:val="24"/>
                <w:szCs w:val="24"/>
                <w:lang w:eastAsia="ru-RU"/>
              </w:rPr>
              <w:t xml:space="preserve">рополь, 102618 0018849, </w:t>
            </w:r>
            <w:r w:rsidRPr="00BB3569">
              <w:rPr>
                <w:color w:val="000000"/>
                <w:sz w:val="24"/>
                <w:szCs w:val="24"/>
                <w:lang w:eastAsia="ru-RU"/>
              </w:rPr>
              <w:lastRenderedPageBreak/>
              <w:t>рег.номер 16.01-165, ст</w:t>
            </w:r>
            <w:r w:rsidRPr="00BB3569">
              <w:rPr>
                <w:color w:val="000000"/>
                <w:sz w:val="24"/>
                <w:szCs w:val="24"/>
                <w:lang w:eastAsia="ru-RU"/>
              </w:rPr>
              <w:t>е</w:t>
            </w:r>
            <w:r w:rsidRPr="00BB3569">
              <w:rPr>
                <w:color w:val="000000"/>
                <w:sz w:val="24"/>
                <w:szCs w:val="24"/>
                <w:lang w:eastAsia="ru-RU"/>
              </w:rPr>
              <w:t>пень магистра по направл</w:t>
            </w:r>
            <w:r w:rsidRPr="00BB3569">
              <w:rPr>
                <w:color w:val="000000"/>
                <w:sz w:val="24"/>
                <w:szCs w:val="24"/>
                <w:lang w:eastAsia="ru-RU"/>
              </w:rPr>
              <w:t>е</w:t>
            </w:r>
            <w:r w:rsidRPr="00BB3569">
              <w:rPr>
                <w:color w:val="000000"/>
                <w:sz w:val="24"/>
                <w:szCs w:val="24"/>
                <w:lang w:eastAsia="ru-RU"/>
              </w:rPr>
              <w:t>нию Педагогическое обр</w:t>
            </w:r>
            <w:r w:rsidRPr="00BB3569">
              <w:rPr>
                <w:color w:val="000000"/>
                <w:sz w:val="24"/>
                <w:szCs w:val="24"/>
                <w:lang w:eastAsia="ru-RU"/>
              </w:rPr>
              <w:t>а</w:t>
            </w:r>
            <w:r w:rsidRPr="00BB3569">
              <w:rPr>
                <w:color w:val="000000"/>
                <w:sz w:val="24"/>
                <w:szCs w:val="24"/>
                <w:lang w:eastAsia="ru-RU"/>
              </w:rPr>
              <w:t>зование, 20.06.2013</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ГБОУ ДПО "Ставропол</w:t>
            </w:r>
            <w:r w:rsidRPr="00BB3569">
              <w:rPr>
                <w:color w:val="000000"/>
                <w:sz w:val="24"/>
                <w:szCs w:val="24"/>
                <w:lang w:eastAsia="ru-RU"/>
              </w:rPr>
              <w:t>ь</w:t>
            </w:r>
            <w:r w:rsidRPr="00BB3569">
              <w:rPr>
                <w:color w:val="000000"/>
                <w:sz w:val="24"/>
                <w:szCs w:val="24"/>
                <w:lang w:eastAsia="ru-RU"/>
              </w:rPr>
              <w:t>ский краевой институт развития образования п</w:t>
            </w:r>
            <w:r w:rsidRPr="00BB3569">
              <w:rPr>
                <w:color w:val="000000"/>
                <w:sz w:val="24"/>
                <w:szCs w:val="24"/>
                <w:lang w:eastAsia="ru-RU"/>
              </w:rPr>
              <w:t>о</w:t>
            </w:r>
            <w:r w:rsidRPr="00BB3569">
              <w:rPr>
                <w:color w:val="000000"/>
                <w:sz w:val="24"/>
                <w:szCs w:val="24"/>
                <w:lang w:eastAsia="ru-RU"/>
              </w:rPr>
              <w:t>вышения квалификации и переподготовки работн</w:t>
            </w:r>
            <w:r w:rsidRPr="00BB3569">
              <w:rPr>
                <w:color w:val="000000"/>
                <w:sz w:val="24"/>
                <w:szCs w:val="24"/>
                <w:lang w:eastAsia="ru-RU"/>
              </w:rPr>
              <w:t>и</w:t>
            </w:r>
            <w:r w:rsidRPr="00BB3569">
              <w:rPr>
                <w:color w:val="000000"/>
                <w:sz w:val="24"/>
                <w:szCs w:val="24"/>
                <w:lang w:eastAsia="ru-RU"/>
              </w:rPr>
              <w:t xml:space="preserve">ков образования", 03.04.2019, 262401924680, рег.номер 2417, АНО ЦНОКО и ОА "Легион", </w:t>
            </w:r>
            <w:r w:rsidRPr="00BB3569">
              <w:rPr>
                <w:color w:val="000000"/>
                <w:sz w:val="24"/>
                <w:szCs w:val="24"/>
                <w:lang w:eastAsia="ru-RU"/>
              </w:rPr>
              <w:lastRenderedPageBreak/>
              <w:t>ПК 61-22-1981, рег.номер у-57-29/22, «Реализация обновленных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иностранного (английского) языка»,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соотве</w:t>
            </w:r>
            <w:r w:rsidRPr="00BB3569">
              <w:rPr>
                <w:color w:val="000000"/>
                <w:sz w:val="24"/>
                <w:szCs w:val="24"/>
                <w:lang w:eastAsia="ru-RU"/>
              </w:rPr>
              <w:t>т</w:t>
            </w:r>
            <w:r w:rsidRPr="00BB3569">
              <w:rPr>
                <w:color w:val="000000"/>
                <w:sz w:val="24"/>
                <w:szCs w:val="24"/>
                <w:lang w:eastAsia="ru-RU"/>
              </w:rPr>
              <w:t>ствие заним</w:t>
            </w:r>
            <w:r w:rsidRPr="00BB3569">
              <w:rPr>
                <w:color w:val="000000"/>
                <w:sz w:val="24"/>
                <w:szCs w:val="24"/>
                <w:lang w:eastAsia="ru-RU"/>
              </w:rPr>
              <w:t>а</w:t>
            </w:r>
            <w:r w:rsidRPr="00BB3569">
              <w:rPr>
                <w:color w:val="000000"/>
                <w:sz w:val="24"/>
                <w:szCs w:val="24"/>
                <w:lang w:eastAsia="ru-RU"/>
              </w:rPr>
              <w:t>емой должн</w:t>
            </w:r>
            <w:r w:rsidRPr="00BB3569">
              <w:rPr>
                <w:color w:val="000000"/>
                <w:sz w:val="24"/>
                <w:szCs w:val="24"/>
                <w:lang w:eastAsia="ru-RU"/>
              </w:rPr>
              <w:t>о</w:t>
            </w:r>
            <w:r w:rsidRPr="00BB3569">
              <w:rPr>
                <w:color w:val="000000"/>
                <w:sz w:val="24"/>
                <w:szCs w:val="24"/>
                <w:lang w:eastAsia="ru-RU"/>
              </w:rPr>
              <w:t>сти</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и</w:t>
            </w:r>
            <w:r w:rsidRPr="00BB3569">
              <w:rPr>
                <w:color w:val="000000"/>
                <w:sz w:val="24"/>
                <w:szCs w:val="24"/>
                <w:lang w:eastAsia="ru-RU"/>
              </w:rPr>
              <w:t>м</w:t>
            </w:r>
            <w:r w:rsidRPr="00BB3569">
              <w:rPr>
                <w:color w:val="000000"/>
                <w:sz w:val="24"/>
                <w:szCs w:val="24"/>
                <w:lang w:eastAsia="ru-RU"/>
              </w:rPr>
              <w:t>назии № 198 от 31.05.2022</w:t>
            </w:r>
          </w:p>
        </w:tc>
      </w:tr>
      <w:tr w:rsidR="00710F31" w:rsidRPr="00BB3569" w:rsidTr="00861755">
        <w:trPr>
          <w:trHeight w:val="4237"/>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Семикин А</w:t>
            </w:r>
            <w:r w:rsidRPr="00BB3569">
              <w:rPr>
                <w:color w:val="000000"/>
                <w:sz w:val="24"/>
                <w:szCs w:val="24"/>
                <w:lang w:eastAsia="ru-RU"/>
              </w:rPr>
              <w:t>н</w:t>
            </w:r>
            <w:r w:rsidRPr="00BB3569">
              <w:rPr>
                <w:color w:val="000000"/>
                <w:sz w:val="24"/>
                <w:szCs w:val="24"/>
                <w:lang w:eastAsia="ru-RU"/>
              </w:rPr>
              <w:t>дрей Андр</w:t>
            </w:r>
            <w:r w:rsidRPr="00BB3569">
              <w:rPr>
                <w:color w:val="000000"/>
                <w:sz w:val="24"/>
                <w:szCs w:val="24"/>
                <w:lang w:eastAsia="ru-RU"/>
              </w:rPr>
              <w:t>е</w:t>
            </w:r>
            <w:r w:rsidRPr="00BB3569">
              <w:rPr>
                <w:color w:val="000000"/>
                <w:sz w:val="24"/>
                <w:szCs w:val="24"/>
                <w:lang w:eastAsia="ru-RU"/>
              </w:rPr>
              <w:t>евич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ФГБОУ ВО "Ростовский государственный эконом</w:t>
            </w:r>
            <w:r w:rsidRPr="00BB3569">
              <w:rPr>
                <w:color w:val="000000"/>
                <w:sz w:val="24"/>
                <w:szCs w:val="24"/>
                <w:lang w:eastAsia="ru-RU"/>
              </w:rPr>
              <w:t>и</w:t>
            </w:r>
            <w:r w:rsidRPr="00BB3569">
              <w:rPr>
                <w:color w:val="000000"/>
                <w:sz w:val="24"/>
                <w:szCs w:val="24"/>
                <w:lang w:eastAsia="ru-RU"/>
              </w:rPr>
              <w:t>ческий университет (РИНХ)", 106124 2582418, рег. номер 9/343, педагог</w:t>
            </w:r>
            <w:r w:rsidRPr="00BB3569">
              <w:rPr>
                <w:color w:val="000000"/>
                <w:sz w:val="24"/>
                <w:szCs w:val="24"/>
                <w:lang w:eastAsia="ru-RU"/>
              </w:rPr>
              <w:t>и</w:t>
            </w:r>
            <w:r w:rsidRPr="00BB3569">
              <w:rPr>
                <w:color w:val="000000"/>
                <w:sz w:val="24"/>
                <w:szCs w:val="24"/>
                <w:lang w:eastAsia="ru-RU"/>
              </w:rPr>
              <w:t>ческое образование (с дв</w:t>
            </w:r>
            <w:r w:rsidRPr="00BB3569">
              <w:rPr>
                <w:color w:val="000000"/>
                <w:sz w:val="24"/>
                <w:szCs w:val="24"/>
                <w:lang w:eastAsia="ru-RU"/>
              </w:rPr>
              <w:t>у</w:t>
            </w:r>
            <w:r w:rsidRPr="00BB3569">
              <w:rPr>
                <w:color w:val="000000"/>
                <w:sz w:val="24"/>
                <w:szCs w:val="24"/>
                <w:lang w:eastAsia="ru-RU"/>
              </w:rPr>
              <w:t>мя профилями подготовки), 01.07.2017, ФГБОУ ВО "Ростовский государстве</w:t>
            </w:r>
            <w:r w:rsidRPr="00BB3569">
              <w:rPr>
                <w:color w:val="000000"/>
                <w:sz w:val="24"/>
                <w:szCs w:val="24"/>
                <w:lang w:eastAsia="ru-RU"/>
              </w:rPr>
              <w:t>н</w:t>
            </w:r>
            <w:r w:rsidRPr="00BB3569">
              <w:rPr>
                <w:color w:val="000000"/>
                <w:sz w:val="24"/>
                <w:szCs w:val="24"/>
                <w:lang w:eastAsia="ru-RU"/>
              </w:rPr>
              <w:t>ный экономический ун</w:t>
            </w:r>
            <w:r w:rsidRPr="00BB3569">
              <w:rPr>
                <w:color w:val="000000"/>
                <w:sz w:val="24"/>
                <w:szCs w:val="24"/>
                <w:lang w:eastAsia="ru-RU"/>
              </w:rPr>
              <w:t>и</w:t>
            </w:r>
            <w:r w:rsidRPr="00BB3569">
              <w:rPr>
                <w:color w:val="000000"/>
                <w:sz w:val="24"/>
                <w:szCs w:val="24"/>
                <w:lang w:eastAsia="ru-RU"/>
              </w:rPr>
              <w:t>верситет (РИНХ)" 106124 3701051, рег.номер 10/141, магистр, Педагогическое образование", 29.06.2019,ФГБОУ ВО "Р</w:t>
            </w:r>
            <w:r w:rsidRPr="00BB3569">
              <w:rPr>
                <w:color w:val="000000"/>
                <w:sz w:val="24"/>
                <w:szCs w:val="24"/>
                <w:lang w:eastAsia="ru-RU"/>
              </w:rPr>
              <w:t>о</w:t>
            </w:r>
            <w:r w:rsidRPr="00BB3569">
              <w:rPr>
                <w:color w:val="000000"/>
                <w:sz w:val="24"/>
                <w:szCs w:val="24"/>
                <w:lang w:eastAsia="ru-RU"/>
              </w:rPr>
              <w:t>стовский государственный экономический университет (РИНХ)", 106124 4495635, рег.номер 12/011, "исслед</w:t>
            </w:r>
            <w:r w:rsidRPr="00BB3569">
              <w:rPr>
                <w:color w:val="000000"/>
                <w:sz w:val="24"/>
                <w:szCs w:val="24"/>
                <w:lang w:eastAsia="ru-RU"/>
              </w:rPr>
              <w:t>о</w:t>
            </w:r>
            <w:r w:rsidRPr="00BB3569">
              <w:rPr>
                <w:color w:val="000000"/>
                <w:sz w:val="24"/>
                <w:szCs w:val="24"/>
                <w:lang w:eastAsia="ru-RU"/>
              </w:rPr>
              <w:t xml:space="preserve">ватель. Преподаватель-исследователь", 21.06.2022  </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r>
      <w:tr w:rsidR="00710F31" w:rsidRPr="00BB3569" w:rsidTr="00861755">
        <w:trPr>
          <w:trHeight w:val="40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Соколова Ол</w:t>
            </w:r>
            <w:r w:rsidRPr="00BB3569">
              <w:rPr>
                <w:color w:val="000000"/>
                <w:sz w:val="24"/>
                <w:szCs w:val="24"/>
                <w:lang w:eastAsia="ru-RU"/>
              </w:rPr>
              <w:t>ь</w:t>
            </w:r>
            <w:r w:rsidRPr="00BB3569">
              <w:rPr>
                <w:color w:val="000000"/>
                <w:sz w:val="24"/>
                <w:szCs w:val="24"/>
                <w:lang w:eastAsia="ru-RU"/>
              </w:rPr>
              <w:t>га Владисл</w:t>
            </w:r>
            <w:r w:rsidRPr="00BB3569">
              <w:rPr>
                <w:color w:val="000000"/>
                <w:sz w:val="24"/>
                <w:szCs w:val="24"/>
                <w:lang w:eastAsia="ru-RU"/>
              </w:rPr>
              <w:t>а</w:t>
            </w:r>
            <w:r w:rsidRPr="00BB3569">
              <w:rPr>
                <w:color w:val="000000"/>
                <w:sz w:val="24"/>
                <w:szCs w:val="24"/>
                <w:lang w:eastAsia="ru-RU"/>
              </w:rPr>
              <w:t>вовна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ФГАОУ ВПО "Южный федеральный университет", ОР 07672, рег. номер 206.03-09-52/224, бакалавр - физико-математическое о</w:t>
            </w:r>
            <w:r w:rsidRPr="00BB3569">
              <w:rPr>
                <w:color w:val="000000"/>
                <w:sz w:val="24"/>
                <w:szCs w:val="24"/>
                <w:lang w:eastAsia="ru-RU"/>
              </w:rPr>
              <w:t>б</w:t>
            </w:r>
            <w:r w:rsidRPr="00BB3569">
              <w:rPr>
                <w:color w:val="000000"/>
                <w:sz w:val="24"/>
                <w:szCs w:val="24"/>
                <w:lang w:eastAsia="ru-RU"/>
              </w:rPr>
              <w:t>разование, 10.08.2013;</w:t>
            </w:r>
            <w:r w:rsidRPr="00BB3569">
              <w:rPr>
                <w:color w:val="000000"/>
                <w:sz w:val="24"/>
                <w:szCs w:val="24"/>
                <w:lang w:eastAsia="ru-RU"/>
              </w:rPr>
              <w:br/>
              <w:t>2. ФГАОУ ВО "Южный ф</w:t>
            </w:r>
            <w:r w:rsidRPr="00BB3569">
              <w:rPr>
                <w:color w:val="000000"/>
                <w:sz w:val="24"/>
                <w:szCs w:val="24"/>
                <w:lang w:eastAsia="ru-RU"/>
              </w:rPr>
              <w:t>е</w:t>
            </w:r>
            <w:r w:rsidRPr="00BB3569">
              <w:rPr>
                <w:color w:val="000000"/>
                <w:sz w:val="24"/>
                <w:szCs w:val="24"/>
                <w:lang w:eastAsia="ru-RU"/>
              </w:rPr>
              <w:t xml:space="preserve">деральный университет", </w:t>
            </w:r>
            <w:r w:rsidRPr="00BB3569">
              <w:rPr>
                <w:color w:val="000000"/>
                <w:sz w:val="24"/>
                <w:szCs w:val="24"/>
                <w:lang w:eastAsia="ru-RU"/>
              </w:rPr>
              <w:lastRenderedPageBreak/>
              <w:t>106104 0000634, рег. номер 34/43, магистр - педагог</w:t>
            </w:r>
            <w:r w:rsidRPr="00BB3569">
              <w:rPr>
                <w:color w:val="000000"/>
                <w:sz w:val="24"/>
                <w:szCs w:val="24"/>
                <w:lang w:eastAsia="ru-RU"/>
              </w:rPr>
              <w:t>и</w:t>
            </w:r>
            <w:r w:rsidRPr="00BB3569">
              <w:rPr>
                <w:color w:val="000000"/>
                <w:sz w:val="24"/>
                <w:szCs w:val="24"/>
                <w:lang w:eastAsia="ru-RU"/>
              </w:rPr>
              <w:t>ческое образование, 01.07.2015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ЧОУ ДПО "Институт н</w:t>
            </w:r>
            <w:r w:rsidRPr="00BB3569">
              <w:rPr>
                <w:color w:val="000000"/>
                <w:sz w:val="24"/>
                <w:szCs w:val="24"/>
                <w:lang w:eastAsia="ru-RU"/>
              </w:rPr>
              <w:t>о</w:t>
            </w:r>
            <w:r w:rsidRPr="00BB3569">
              <w:rPr>
                <w:color w:val="000000"/>
                <w:sz w:val="24"/>
                <w:szCs w:val="24"/>
                <w:lang w:eastAsia="ru-RU"/>
              </w:rPr>
              <w:t>вых технол</w:t>
            </w:r>
            <w:r w:rsidRPr="00BB3569">
              <w:rPr>
                <w:color w:val="000000"/>
                <w:sz w:val="24"/>
                <w:szCs w:val="24"/>
                <w:lang w:eastAsia="ru-RU"/>
              </w:rPr>
              <w:t>о</w:t>
            </w:r>
            <w:r w:rsidRPr="00BB3569">
              <w:rPr>
                <w:color w:val="000000"/>
                <w:sz w:val="24"/>
                <w:szCs w:val="24"/>
                <w:lang w:eastAsia="ru-RU"/>
              </w:rPr>
              <w:t>гий в образов</w:t>
            </w:r>
            <w:r w:rsidRPr="00BB3569">
              <w:rPr>
                <w:color w:val="000000"/>
                <w:sz w:val="24"/>
                <w:szCs w:val="24"/>
                <w:lang w:eastAsia="ru-RU"/>
              </w:rPr>
              <w:t>а</w:t>
            </w:r>
            <w:r w:rsidRPr="00BB3569">
              <w:rPr>
                <w:color w:val="000000"/>
                <w:sz w:val="24"/>
                <w:szCs w:val="24"/>
                <w:lang w:eastAsia="ru-RU"/>
              </w:rPr>
              <w:t xml:space="preserve">нии", ПП-V 002216, рег. номер 4305, педагогическое </w:t>
            </w:r>
            <w:r w:rsidRPr="00BB3569">
              <w:rPr>
                <w:color w:val="000000"/>
                <w:sz w:val="24"/>
                <w:szCs w:val="24"/>
                <w:lang w:eastAsia="ru-RU"/>
              </w:rPr>
              <w:lastRenderedPageBreak/>
              <w:t>образование - учитель и</w:t>
            </w:r>
            <w:r w:rsidRPr="00BB3569">
              <w:rPr>
                <w:color w:val="000000"/>
                <w:sz w:val="24"/>
                <w:szCs w:val="24"/>
                <w:lang w:eastAsia="ru-RU"/>
              </w:rPr>
              <w:t>н</w:t>
            </w:r>
            <w:r w:rsidRPr="00BB3569">
              <w:rPr>
                <w:color w:val="000000"/>
                <w:sz w:val="24"/>
                <w:szCs w:val="24"/>
                <w:lang w:eastAsia="ru-RU"/>
              </w:rPr>
              <w:t>форматики, 02.11.2015</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w:t>
            </w:r>
            <w:r w:rsidRPr="00BB3569">
              <w:rPr>
                <w:color w:val="000000"/>
                <w:sz w:val="24"/>
                <w:szCs w:val="24"/>
                <w:lang w:eastAsia="ru-RU"/>
              </w:rPr>
              <w:t>е</w:t>
            </w:r>
            <w:r w:rsidRPr="00BB3569">
              <w:rPr>
                <w:color w:val="000000"/>
                <w:sz w:val="24"/>
                <w:szCs w:val="24"/>
                <w:lang w:eastAsia="ru-RU"/>
              </w:rPr>
              <w:t>гион", 16.01.2020-07.02.2020, у-06-51/20,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информатики и ИКТ" (36 ч.)</w:t>
            </w:r>
            <w:r w:rsidRPr="00BB3569">
              <w:rPr>
                <w:color w:val="000000"/>
                <w:sz w:val="24"/>
                <w:szCs w:val="24"/>
                <w:lang w:eastAsia="ru-RU"/>
              </w:rPr>
              <w:br/>
            </w:r>
            <w:r w:rsidRPr="00BB3569">
              <w:rPr>
                <w:color w:val="000000"/>
                <w:sz w:val="24"/>
                <w:szCs w:val="24"/>
                <w:lang w:eastAsia="ru-RU"/>
              </w:rPr>
              <w:lastRenderedPageBreak/>
              <w:t>ФГАОУ ДПО "Академия реализации государстве</w:t>
            </w:r>
            <w:r w:rsidRPr="00BB3569">
              <w:rPr>
                <w:color w:val="000000"/>
                <w:sz w:val="24"/>
                <w:szCs w:val="24"/>
                <w:lang w:eastAsia="ru-RU"/>
              </w:rPr>
              <w:t>н</w:t>
            </w:r>
            <w:r w:rsidRPr="00BB3569">
              <w:rPr>
                <w:color w:val="000000"/>
                <w:sz w:val="24"/>
                <w:szCs w:val="24"/>
                <w:lang w:eastAsia="ru-RU"/>
              </w:rPr>
              <w:t>ной политики и профе</w:t>
            </w:r>
            <w:r w:rsidRPr="00BB3569">
              <w:rPr>
                <w:color w:val="000000"/>
                <w:sz w:val="24"/>
                <w:szCs w:val="24"/>
                <w:lang w:eastAsia="ru-RU"/>
              </w:rPr>
              <w:t>с</w:t>
            </w:r>
            <w:r w:rsidRPr="00BB3569">
              <w:rPr>
                <w:color w:val="000000"/>
                <w:sz w:val="24"/>
                <w:szCs w:val="24"/>
                <w:lang w:eastAsia="ru-RU"/>
              </w:rPr>
              <w:t>сионального развития р</w:t>
            </w:r>
            <w:r w:rsidRPr="00BB3569">
              <w:rPr>
                <w:color w:val="000000"/>
                <w:sz w:val="24"/>
                <w:szCs w:val="24"/>
                <w:lang w:eastAsia="ru-RU"/>
              </w:rPr>
              <w:t>а</w:t>
            </w:r>
            <w:r w:rsidRPr="00BB3569">
              <w:rPr>
                <w:color w:val="000000"/>
                <w:sz w:val="24"/>
                <w:szCs w:val="24"/>
                <w:lang w:eastAsia="ru-RU"/>
              </w:rPr>
              <w:t>ботников образования Министерства просвещ</w:t>
            </w:r>
            <w:r w:rsidRPr="00BB3569">
              <w:rPr>
                <w:color w:val="000000"/>
                <w:sz w:val="24"/>
                <w:szCs w:val="24"/>
                <w:lang w:eastAsia="ru-RU"/>
              </w:rPr>
              <w:t>е</w:t>
            </w:r>
            <w:r w:rsidRPr="00BB3569">
              <w:rPr>
                <w:color w:val="000000"/>
                <w:sz w:val="24"/>
                <w:szCs w:val="24"/>
                <w:lang w:eastAsia="ru-RU"/>
              </w:rPr>
              <w:t>ния Российской Федер</w:t>
            </w:r>
            <w:r w:rsidRPr="00BB3569">
              <w:rPr>
                <w:color w:val="000000"/>
                <w:sz w:val="24"/>
                <w:szCs w:val="24"/>
                <w:lang w:eastAsia="ru-RU"/>
              </w:rPr>
              <w:t>а</w:t>
            </w:r>
            <w:r w:rsidRPr="00BB3569">
              <w:rPr>
                <w:color w:val="000000"/>
                <w:sz w:val="24"/>
                <w:szCs w:val="24"/>
                <w:lang w:eastAsia="ru-RU"/>
              </w:rPr>
              <w:t>ции", 02.07.2020-30.11.2020, 040000217358, "Совершенствование предметных и методич</w:t>
            </w:r>
            <w:r w:rsidRPr="00BB3569">
              <w:rPr>
                <w:color w:val="000000"/>
                <w:sz w:val="24"/>
                <w:szCs w:val="24"/>
                <w:lang w:eastAsia="ru-RU"/>
              </w:rPr>
              <w:t>е</w:t>
            </w:r>
            <w:r w:rsidRPr="00BB3569">
              <w:rPr>
                <w:color w:val="000000"/>
                <w:sz w:val="24"/>
                <w:szCs w:val="24"/>
                <w:lang w:eastAsia="ru-RU"/>
              </w:rPr>
              <w:t>ских компетенций педаг</w:t>
            </w:r>
            <w:r w:rsidRPr="00BB3569">
              <w:rPr>
                <w:color w:val="000000"/>
                <w:sz w:val="24"/>
                <w:szCs w:val="24"/>
                <w:lang w:eastAsia="ru-RU"/>
              </w:rPr>
              <w:t>о</w:t>
            </w:r>
            <w:r w:rsidRPr="00BB3569">
              <w:rPr>
                <w:color w:val="000000"/>
                <w:sz w:val="24"/>
                <w:szCs w:val="24"/>
                <w:lang w:eastAsia="ru-RU"/>
              </w:rPr>
              <w:t>гических работников (в том числе в области фо</w:t>
            </w:r>
            <w:r w:rsidRPr="00BB3569">
              <w:rPr>
                <w:color w:val="000000"/>
                <w:sz w:val="24"/>
                <w:szCs w:val="24"/>
                <w:lang w:eastAsia="ru-RU"/>
              </w:rPr>
              <w:t>р</w:t>
            </w:r>
            <w:r w:rsidRPr="00BB3569">
              <w:rPr>
                <w:color w:val="000000"/>
                <w:sz w:val="24"/>
                <w:szCs w:val="24"/>
                <w:lang w:eastAsia="ru-RU"/>
              </w:rPr>
              <w:t>мирования функционал</w:t>
            </w:r>
            <w:r w:rsidRPr="00BB3569">
              <w:rPr>
                <w:color w:val="000000"/>
                <w:sz w:val="24"/>
                <w:szCs w:val="24"/>
                <w:lang w:eastAsia="ru-RU"/>
              </w:rPr>
              <w:t>ь</w:t>
            </w:r>
            <w:r w:rsidRPr="00BB3569">
              <w:rPr>
                <w:color w:val="000000"/>
                <w:sz w:val="24"/>
                <w:szCs w:val="24"/>
                <w:lang w:eastAsia="ru-RU"/>
              </w:rPr>
              <w:t>ной грамотности) в ра</w:t>
            </w:r>
            <w:r w:rsidRPr="00BB3569">
              <w:rPr>
                <w:color w:val="000000"/>
                <w:sz w:val="24"/>
                <w:szCs w:val="24"/>
                <w:lang w:eastAsia="ru-RU"/>
              </w:rPr>
              <w:t>м</w:t>
            </w:r>
            <w:r w:rsidRPr="00BB3569">
              <w:rPr>
                <w:color w:val="000000"/>
                <w:sz w:val="24"/>
                <w:szCs w:val="24"/>
                <w:lang w:eastAsia="ru-RU"/>
              </w:rPr>
              <w:t>ках реализации федерал</w:t>
            </w:r>
            <w:r w:rsidRPr="00BB3569">
              <w:rPr>
                <w:color w:val="000000"/>
                <w:sz w:val="24"/>
                <w:szCs w:val="24"/>
                <w:lang w:eastAsia="ru-RU"/>
              </w:rPr>
              <w:t>ь</w:t>
            </w:r>
            <w:r w:rsidRPr="00BB3569">
              <w:rPr>
                <w:color w:val="000000"/>
                <w:sz w:val="24"/>
                <w:szCs w:val="24"/>
                <w:lang w:eastAsia="ru-RU"/>
              </w:rPr>
              <w:t>ного проекта "Учитель будущего" (112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АНО ЦНОКО и ОА "Легион", 16.01.2020-07.02.2020, у-06-18/20,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lastRenderedPageBreak/>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№462 от 21.06.2019</w:t>
            </w:r>
          </w:p>
        </w:tc>
      </w:tr>
      <w:tr w:rsidR="00710F31" w:rsidRPr="00BB3569" w:rsidTr="00861755">
        <w:trPr>
          <w:trHeight w:val="2601"/>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Соломкина Елена Витал</w:t>
            </w:r>
            <w:r w:rsidRPr="00BB3569">
              <w:rPr>
                <w:color w:val="000000"/>
                <w:sz w:val="24"/>
                <w:szCs w:val="24"/>
                <w:lang w:eastAsia="ru-RU"/>
              </w:rPr>
              <w:t>ь</w:t>
            </w:r>
            <w:r w:rsidRPr="00BB3569">
              <w:rPr>
                <w:color w:val="000000"/>
                <w:sz w:val="24"/>
                <w:szCs w:val="24"/>
                <w:lang w:eastAsia="ru-RU"/>
              </w:rPr>
              <w:t>евна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Ростовский государстве</w:t>
            </w:r>
            <w:r w:rsidRPr="00BB3569">
              <w:rPr>
                <w:color w:val="000000"/>
                <w:sz w:val="24"/>
                <w:szCs w:val="24"/>
                <w:lang w:eastAsia="ru-RU"/>
              </w:rPr>
              <w:t>н</w:t>
            </w:r>
            <w:r w:rsidRPr="00BB3569">
              <w:rPr>
                <w:color w:val="000000"/>
                <w:sz w:val="24"/>
                <w:szCs w:val="24"/>
                <w:lang w:eastAsia="ru-RU"/>
              </w:rPr>
              <w:t>ный педагогический ун</w:t>
            </w:r>
            <w:r w:rsidRPr="00BB3569">
              <w:rPr>
                <w:color w:val="000000"/>
                <w:sz w:val="24"/>
                <w:szCs w:val="24"/>
                <w:lang w:eastAsia="ru-RU"/>
              </w:rPr>
              <w:t>и</w:t>
            </w:r>
            <w:r w:rsidRPr="00BB3569">
              <w:rPr>
                <w:color w:val="000000"/>
                <w:sz w:val="24"/>
                <w:szCs w:val="24"/>
                <w:lang w:eastAsia="ru-RU"/>
              </w:rPr>
              <w:t>верситет, БВС 0651574, рег. номер 427, учитель по сп</w:t>
            </w:r>
            <w:r w:rsidRPr="00BB3569">
              <w:rPr>
                <w:color w:val="000000"/>
                <w:sz w:val="24"/>
                <w:szCs w:val="24"/>
                <w:lang w:eastAsia="ru-RU"/>
              </w:rPr>
              <w:t>е</w:t>
            </w:r>
            <w:r w:rsidRPr="00BB3569">
              <w:rPr>
                <w:color w:val="000000"/>
                <w:sz w:val="24"/>
                <w:szCs w:val="24"/>
                <w:lang w:eastAsia="ru-RU"/>
              </w:rPr>
              <w:t>циальности история, 03.07.1999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25.10.2021- 12.11.2021, у-104-23/21, "Реализация ФГОС и предметное содержание образовательного пр</w:t>
            </w:r>
            <w:r w:rsidRPr="00BB3569">
              <w:rPr>
                <w:color w:val="000000"/>
                <w:sz w:val="24"/>
                <w:szCs w:val="24"/>
                <w:lang w:eastAsia="ru-RU"/>
              </w:rPr>
              <w:t>о</w:t>
            </w:r>
            <w:r w:rsidRPr="00BB3569">
              <w:rPr>
                <w:color w:val="000000"/>
                <w:sz w:val="24"/>
                <w:szCs w:val="24"/>
                <w:lang w:eastAsia="ru-RU"/>
              </w:rPr>
              <w:t>странства на уроках ист</w:t>
            </w:r>
            <w:r w:rsidRPr="00BB3569">
              <w:rPr>
                <w:color w:val="000000"/>
                <w:sz w:val="24"/>
                <w:szCs w:val="24"/>
                <w:lang w:eastAsia="ru-RU"/>
              </w:rPr>
              <w:t>о</w:t>
            </w:r>
            <w:r w:rsidRPr="00BB3569">
              <w:rPr>
                <w:color w:val="000000"/>
                <w:sz w:val="24"/>
                <w:szCs w:val="24"/>
                <w:lang w:eastAsia="ru-RU"/>
              </w:rPr>
              <w:t>рии и  обществознания " (72 ч)       АНО ЦНОКО и ОА "Легион", 28.02.2022 - 25.03.2022, у-15-02/22,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пространства на уроках истории, обществознания и права"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16.01.2020-07.02.2020, у-06-19/20,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№125 от 21.02.2020</w:t>
            </w:r>
          </w:p>
        </w:tc>
      </w:tr>
      <w:tr w:rsidR="00710F31" w:rsidRPr="00BB3569" w:rsidTr="00861755">
        <w:trPr>
          <w:trHeight w:val="1969"/>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lastRenderedPageBreak/>
              <w:t>Филиппович Юлия Влад</w:t>
            </w:r>
            <w:r w:rsidRPr="00BB3569">
              <w:rPr>
                <w:color w:val="000000"/>
                <w:sz w:val="24"/>
                <w:szCs w:val="24"/>
                <w:lang w:eastAsia="ru-RU"/>
              </w:rPr>
              <w:t>и</w:t>
            </w:r>
            <w:r w:rsidRPr="00BB3569">
              <w:rPr>
                <w:color w:val="000000"/>
                <w:sz w:val="24"/>
                <w:szCs w:val="24"/>
                <w:lang w:eastAsia="ru-RU"/>
              </w:rPr>
              <w:t>мировна</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ГОУ ВПО "Ростовский го</w:t>
            </w:r>
            <w:r w:rsidRPr="00BB3569">
              <w:rPr>
                <w:color w:val="000000"/>
                <w:sz w:val="24"/>
                <w:szCs w:val="24"/>
                <w:lang w:eastAsia="ru-RU"/>
              </w:rPr>
              <w:t>с</w:t>
            </w:r>
            <w:r w:rsidRPr="00BB3569">
              <w:rPr>
                <w:color w:val="000000"/>
                <w:sz w:val="24"/>
                <w:szCs w:val="24"/>
                <w:lang w:eastAsia="ru-RU"/>
              </w:rPr>
              <w:t>ударственный педагогич</w:t>
            </w:r>
            <w:r w:rsidRPr="00BB3569">
              <w:rPr>
                <w:color w:val="000000"/>
                <w:sz w:val="24"/>
                <w:szCs w:val="24"/>
                <w:lang w:eastAsia="ru-RU"/>
              </w:rPr>
              <w:t>е</w:t>
            </w:r>
            <w:r w:rsidRPr="00BB3569">
              <w:rPr>
                <w:color w:val="000000"/>
                <w:sz w:val="24"/>
                <w:szCs w:val="24"/>
                <w:lang w:eastAsia="ru-RU"/>
              </w:rPr>
              <w:t>ский университет", ВСВ 0974172, рег. номер 620, лингвист, переводчик, 06.07.2004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ООО "Центр професси</w:t>
            </w:r>
            <w:r w:rsidRPr="00BB3569">
              <w:rPr>
                <w:color w:val="000000"/>
                <w:sz w:val="24"/>
                <w:szCs w:val="24"/>
                <w:lang w:eastAsia="ru-RU"/>
              </w:rPr>
              <w:t>о</w:t>
            </w:r>
            <w:r w:rsidRPr="00BB3569">
              <w:rPr>
                <w:color w:val="000000"/>
                <w:sz w:val="24"/>
                <w:szCs w:val="24"/>
                <w:lang w:eastAsia="ru-RU"/>
              </w:rPr>
              <w:t>нального обр</w:t>
            </w:r>
            <w:r w:rsidRPr="00BB3569">
              <w:rPr>
                <w:color w:val="000000"/>
                <w:sz w:val="24"/>
                <w:szCs w:val="24"/>
                <w:lang w:eastAsia="ru-RU"/>
              </w:rPr>
              <w:t>а</w:t>
            </w:r>
            <w:r w:rsidRPr="00BB3569">
              <w:rPr>
                <w:color w:val="000000"/>
                <w:sz w:val="24"/>
                <w:szCs w:val="24"/>
                <w:lang w:eastAsia="ru-RU"/>
              </w:rPr>
              <w:t>зования "Ра</w:t>
            </w:r>
            <w:r w:rsidRPr="00BB3569">
              <w:rPr>
                <w:color w:val="000000"/>
                <w:sz w:val="24"/>
                <w:szCs w:val="24"/>
                <w:lang w:eastAsia="ru-RU"/>
              </w:rPr>
              <w:t>з</w:t>
            </w:r>
            <w:r w:rsidRPr="00BB3569">
              <w:rPr>
                <w:color w:val="000000"/>
                <w:sz w:val="24"/>
                <w:szCs w:val="24"/>
                <w:lang w:eastAsia="ru-RU"/>
              </w:rPr>
              <w:t>витие", 612408089664, рег. номер 0412-Д, педаг</w:t>
            </w:r>
            <w:r w:rsidRPr="00BB3569">
              <w:rPr>
                <w:color w:val="000000"/>
                <w:sz w:val="24"/>
                <w:szCs w:val="24"/>
                <w:lang w:eastAsia="ru-RU"/>
              </w:rPr>
              <w:t>о</w:t>
            </w:r>
            <w:r w:rsidRPr="00BB3569">
              <w:rPr>
                <w:color w:val="000000"/>
                <w:sz w:val="24"/>
                <w:szCs w:val="24"/>
                <w:lang w:eastAsia="ru-RU"/>
              </w:rPr>
              <w:t>гическое обр</w:t>
            </w:r>
            <w:r w:rsidRPr="00BB3569">
              <w:rPr>
                <w:color w:val="000000"/>
                <w:sz w:val="24"/>
                <w:szCs w:val="24"/>
                <w:lang w:eastAsia="ru-RU"/>
              </w:rPr>
              <w:t>а</w:t>
            </w:r>
            <w:r w:rsidRPr="00BB3569">
              <w:rPr>
                <w:color w:val="000000"/>
                <w:sz w:val="24"/>
                <w:szCs w:val="24"/>
                <w:lang w:eastAsia="ru-RU"/>
              </w:rPr>
              <w:t>зование - уч</w:t>
            </w:r>
            <w:r w:rsidRPr="00BB3569">
              <w:rPr>
                <w:color w:val="000000"/>
                <w:sz w:val="24"/>
                <w:szCs w:val="24"/>
                <w:lang w:eastAsia="ru-RU"/>
              </w:rPr>
              <w:t>и</w:t>
            </w:r>
            <w:r w:rsidRPr="00BB3569">
              <w:rPr>
                <w:color w:val="000000"/>
                <w:sz w:val="24"/>
                <w:szCs w:val="24"/>
                <w:lang w:eastAsia="ru-RU"/>
              </w:rPr>
              <w:t>тель иностра</w:t>
            </w:r>
            <w:r w:rsidRPr="00BB3569">
              <w:rPr>
                <w:color w:val="000000"/>
                <w:sz w:val="24"/>
                <w:szCs w:val="24"/>
                <w:lang w:eastAsia="ru-RU"/>
              </w:rPr>
              <w:t>н</w:t>
            </w:r>
            <w:r w:rsidRPr="00BB3569">
              <w:rPr>
                <w:color w:val="000000"/>
                <w:sz w:val="24"/>
                <w:szCs w:val="24"/>
                <w:lang w:eastAsia="ru-RU"/>
              </w:rPr>
              <w:t>ного языка, 04.10.2018</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25.02.2021-17.03.2021, у-26-29/21, "Реализация ФГОС и предметное содержание образовательного проце</w:t>
            </w:r>
            <w:r w:rsidRPr="00BB3569">
              <w:rPr>
                <w:color w:val="000000"/>
                <w:sz w:val="24"/>
                <w:szCs w:val="24"/>
                <w:lang w:eastAsia="ru-RU"/>
              </w:rPr>
              <w:t>с</w:t>
            </w:r>
            <w:r w:rsidRPr="00BB3569">
              <w:rPr>
                <w:color w:val="000000"/>
                <w:sz w:val="24"/>
                <w:szCs w:val="24"/>
                <w:lang w:eastAsia="ru-RU"/>
              </w:rPr>
              <w:t>са на уроках иностранного (английского) языка" (72 ч.), АНО ЦНОКО и ОА "Легион", 29.08.2022-10.10.2022, ПК 61-22-1982, рег.номер у-57-30/22, «Реализация обно</w:t>
            </w:r>
            <w:r w:rsidRPr="00BB3569">
              <w:rPr>
                <w:color w:val="000000"/>
                <w:sz w:val="24"/>
                <w:szCs w:val="24"/>
                <w:lang w:eastAsia="ru-RU"/>
              </w:rPr>
              <w:t>в</w:t>
            </w:r>
            <w:r w:rsidRPr="00BB3569">
              <w:rPr>
                <w:color w:val="000000"/>
                <w:sz w:val="24"/>
                <w:szCs w:val="24"/>
                <w:lang w:eastAsia="ru-RU"/>
              </w:rPr>
              <w:t>ленных ФГОС и предме</w:t>
            </w:r>
            <w:r w:rsidRPr="00BB3569">
              <w:rPr>
                <w:color w:val="000000"/>
                <w:sz w:val="24"/>
                <w:szCs w:val="24"/>
                <w:lang w:eastAsia="ru-RU"/>
              </w:rPr>
              <w:t>т</w:t>
            </w:r>
            <w:r w:rsidRPr="00BB3569">
              <w:rPr>
                <w:color w:val="000000"/>
                <w:sz w:val="24"/>
                <w:szCs w:val="24"/>
                <w:lang w:eastAsia="ru-RU"/>
              </w:rPr>
              <w:t>ное содержание образов</w:t>
            </w:r>
            <w:r w:rsidRPr="00BB3569">
              <w:rPr>
                <w:color w:val="000000"/>
                <w:sz w:val="24"/>
                <w:szCs w:val="24"/>
                <w:lang w:eastAsia="ru-RU"/>
              </w:rPr>
              <w:t>а</w:t>
            </w:r>
            <w:r w:rsidRPr="00BB3569">
              <w:rPr>
                <w:color w:val="000000"/>
                <w:sz w:val="24"/>
                <w:szCs w:val="24"/>
                <w:lang w:eastAsia="ru-RU"/>
              </w:rPr>
              <w:t>тельного процесса на ур</w:t>
            </w:r>
            <w:r w:rsidRPr="00BB3569">
              <w:rPr>
                <w:color w:val="000000"/>
                <w:sz w:val="24"/>
                <w:szCs w:val="24"/>
                <w:lang w:eastAsia="ru-RU"/>
              </w:rPr>
              <w:t>о</w:t>
            </w:r>
            <w:r w:rsidRPr="00BB3569">
              <w:rPr>
                <w:color w:val="000000"/>
                <w:sz w:val="24"/>
                <w:szCs w:val="24"/>
                <w:lang w:eastAsia="ru-RU"/>
              </w:rPr>
              <w:t>ках иностранного (а</w:t>
            </w:r>
            <w:r w:rsidRPr="00BB3569">
              <w:rPr>
                <w:color w:val="000000"/>
                <w:sz w:val="24"/>
                <w:szCs w:val="24"/>
                <w:lang w:eastAsia="ru-RU"/>
              </w:rPr>
              <w:t>н</w:t>
            </w:r>
            <w:r w:rsidRPr="00BB3569">
              <w:rPr>
                <w:color w:val="000000"/>
                <w:sz w:val="24"/>
                <w:szCs w:val="24"/>
                <w:lang w:eastAsia="ru-RU"/>
              </w:rPr>
              <w:t>глийского) языка», (36ч)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25.02.2021-17.03.2021, у-26-15/21,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первая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№1-43 от 26.11.2021</w:t>
            </w:r>
          </w:p>
        </w:tc>
      </w:tr>
      <w:tr w:rsidR="00710F31" w:rsidRPr="00BB3569" w:rsidTr="00861755">
        <w:trPr>
          <w:trHeight w:val="405"/>
        </w:trPr>
        <w:tc>
          <w:tcPr>
            <w:tcW w:w="17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Фролов Сергей Владимирович</w:t>
            </w:r>
          </w:p>
        </w:tc>
        <w:tc>
          <w:tcPr>
            <w:tcW w:w="105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высшее</w:t>
            </w:r>
          </w:p>
        </w:tc>
        <w:tc>
          <w:tcPr>
            <w:tcW w:w="313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1. ГБПОУ РО "Вешенский педагогический колледж им. М.А. Шолохова", 1151240084731, рег. номер 000000191, физическая культура, 26.006.2015</w:t>
            </w:r>
            <w:r w:rsidRPr="00BB3569">
              <w:rPr>
                <w:color w:val="000000"/>
                <w:sz w:val="24"/>
                <w:szCs w:val="24"/>
                <w:lang w:eastAsia="ru-RU"/>
              </w:rPr>
              <w:br/>
              <w:t>2. ФГБОУ ВПО "Росто</w:t>
            </w:r>
            <w:r w:rsidRPr="00BB3569">
              <w:rPr>
                <w:color w:val="000000"/>
                <w:sz w:val="24"/>
                <w:szCs w:val="24"/>
                <w:lang w:eastAsia="ru-RU"/>
              </w:rPr>
              <w:t>в</w:t>
            </w:r>
            <w:r w:rsidRPr="00BB3569">
              <w:rPr>
                <w:color w:val="000000"/>
                <w:sz w:val="24"/>
                <w:szCs w:val="24"/>
                <w:lang w:eastAsia="ru-RU"/>
              </w:rPr>
              <w:t>ский государственный эк</w:t>
            </w:r>
            <w:r w:rsidRPr="00BB3569">
              <w:rPr>
                <w:color w:val="000000"/>
                <w:sz w:val="24"/>
                <w:szCs w:val="24"/>
                <w:lang w:eastAsia="ru-RU"/>
              </w:rPr>
              <w:t>о</w:t>
            </w:r>
            <w:r w:rsidRPr="00BB3569">
              <w:rPr>
                <w:color w:val="000000"/>
                <w:sz w:val="24"/>
                <w:szCs w:val="24"/>
                <w:lang w:eastAsia="ru-RU"/>
              </w:rPr>
              <w:t>номический университет (РИНХ)", 106124 5262829, рег. номер 8/73, бакалавр - педагогическое образов</w:t>
            </w:r>
            <w:r w:rsidRPr="00BB3569">
              <w:rPr>
                <w:color w:val="000000"/>
                <w:sz w:val="24"/>
                <w:szCs w:val="24"/>
                <w:lang w:eastAsia="ru-RU"/>
              </w:rPr>
              <w:t>а</w:t>
            </w:r>
            <w:r w:rsidRPr="00BB3569">
              <w:rPr>
                <w:color w:val="000000"/>
                <w:sz w:val="24"/>
                <w:szCs w:val="24"/>
                <w:lang w:eastAsia="ru-RU"/>
              </w:rPr>
              <w:t>ние, 12.02.2021</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 </w:t>
            </w:r>
          </w:p>
        </w:tc>
        <w:tc>
          <w:tcPr>
            <w:tcW w:w="29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w:t>
            </w:r>
            <w:r w:rsidRPr="00BB3569">
              <w:rPr>
                <w:color w:val="000000"/>
                <w:sz w:val="24"/>
                <w:szCs w:val="24"/>
                <w:lang w:eastAsia="ru-RU"/>
              </w:rPr>
              <w:t>е</w:t>
            </w:r>
            <w:r w:rsidRPr="00BB3569">
              <w:rPr>
                <w:color w:val="000000"/>
                <w:sz w:val="24"/>
                <w:szCs w:val="24"/>
                <w:lang w:eastAsia="ru-RU"/>
              </w:rPr>
              <w:t>гион", 28.02.2022 - 25.03.2022, у-15-04/22, "Реализация обновленных ФГОС и предметное с</w:t>
            </w:r>
            <w:r w:rsidRPr="00BB3569">
              <w:rPr>
                <w:color w:val="000000"/>
                <w:sz w:val="24"/>
                <w:szCs w:val="24"/>
                <w:lang w:eastAsia="ru-RU"/>
              </w:rPr>
              <w:t>о</w:t>
            </w:r>
            <w:r w:rsidRPr="00BB3569">
              <w:rPr>
                <w:color w:val="000000"/>
                <w:sz w:val="24"/>
                <w:szCs w:val="24"/>
                <w:lang w:eastAsia="ru-RU"/>
              </w:rPr>
              <w:t>держание образовательн</w:t>
            </w:r>
            <w:r w:rsidRPr="00BB3569">
              <w:rPr>
                <w:color w:val="000000"/>
                <w:sz w:val="24"/>
                <w:szCs w:val="24"/>
                <w:lang w:eastAsia="ru-RU"/>
              </w:rPr>
              <w:t>о</w:t>
            </w:r>
            <w:r w:rsidRPr="00BB3569">
              <w:rPr>
                <w:color w:val="000000"/>
                <w:sz w:val="24"/>
                <w:szCs w:val="24"/>
                <w:lang w:eastAsia="ru-RU"/>
              </w:rPr>
              <w:t>го пространства на уроках ОБЖ" (72 ч)</w:t>
            </w:r>
          </w:p>
        </w:tc>
        <w:tc>
          <w:tcPr>
            <w:tcW w:w="22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АНО ЦНОКО и ОА "Легион", 25.10.2021-12.11.2021, у-104-10/21, "Проектир</w:t>
            </w:r>
            <w:r w:rsidRPr="00BB3569">
              <w:rPr>
                <w:color w:val="000000"/>
                <w:sz w:val="24"/>
                <w:szCs w:val="24"/>
                <w:lang w:eastAsia="ru-RU"/>
              </w:rPr>
              <w:t>о</w:t>
            </w:r>
            <w:r w:rsidRPr="00BB3569">
              <w:rPr>
                <w:color w:val="000000"/>
                <w:sz w:val="24"/>
                <w:szCs w:val="24"/>
                <w:lang w:eastAsia="ru-RU"/>
              </w:rPr>
              <w:t>вание и организ</w:t>
            </w:r>
            <w:r w:rsidRPr="00BB3569">
              <w:rPr>
                <w:color w:val="000000"/>
                <w:sz w:val="24"/>
                <w:szCs w:val="24"/>
                <w:lang w:eastAsia="ru-RU"/>
              </w:rPr>
              <w:t>а</w:t>
            </w:r>
            <w:r w:rsidRPr="00BB3569">
              <w:rPr>
                <w:color w:val="000000"/>
                <w:sz w:val="24"/>
                <w:szCs w:val="24"/>
                <w:lang w:eastAsia="ru-RU"/>
              </w:rPr>
              <w:t>ция внеурочной д</w:t>
            </w:r>
            <w:r w:rsidRPr="00BB3569">
              <w:rPr>
                <w:color w:val="000000"/>
                <w:sz w:val="24"/>
                <w:szCs w:val="24"/>
                <w:lang w:eastAsia="ru-RU"/>
              </w:rPr>
              <w:t>е</w:t>
            </w:r>
            <w:r w:rsidRPr="00BB3569">
              <w:rPr>
                <w:color w:val="000000"/>
                <w:sz w:val="24"/>
                <w:szCs w:val="24"/>
                <w:lang w:eastAsia="ru-RU"/>
              </w:rPr>
              <w:t>ятельности в усл</w:t>
            </w:r>
            <w:r w:rsidRPr="00BB3569">
              <w:rPr>
                <w:color w:val="000000"/>
                <w:sz w:val="24"/>
                <w:szCs w:val="24"/>
                <w:lang w:eastAsia="ru-RU"/>
              </w:rPr>
              <w:t>о</w:t>
            </w:r>
            <w:r w:rsidRPr="00BB3569">
              <w:rPr>
                <w:color w:val="000000"/>
                <w:sz w:val="24"/>
                <w:szCs w:val="24"/>
                <w:lang w:eastAsia="ru-RU"/>
              </w:rPr>
              <w:t>виях реализации ФГОС" (36 ч.)</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первая</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10F31" w:rsidRPr="00BB3569" w:rsidRDefault="00710F31" w:rsidP="00710F31">
            <w:pPr>
              <w:widowControl/>
              <w:suppressAutoHyphens w:val="0"/>
              <w:rPr>
                <w:color w:val="000000"/>
                <w:sz w:val="24"/>
                <w:szCs w:val="24"/>
                <w:lang w:eastAsia="ru-RU"/>
              </w:rPr>
            </w:pPr>
            <w:r w:rsidRPr="00BB3569">
              <w:rPr>
                <w:color w:val="000000"/>
                <w:sz w:val="24"/>
                <w:szCs w:val="24"/>
                <w:lang w:eastAsia="ru-RU"/>
              </w:rPr>
              <w:t>приказ МО РО №474 от 19.06.2020</w:t>
            </w:r>
          </w:p>
        </w:tc>
      </w:tr>
    </w:tbl>
    <w:p w:rsidR="00710F31" w:rsidRPr="00710F31" w:rsidRDefault="00710F31" w:rsidP="00710F31">
      <w:pPr>
        <w:widowControl/>
        <w:suppressAutoHyphens w:val="0"/>
        <w:rPr>
          <w:rFonts w:ascii="Arial" w:eastAsia="Lucida Sans Unicode" w:hAnsi="Arial" w:cs="Tahoma"/>
          <w:kern w:val="2"/>
          <w:sz w:val="24"/>
          <w:szCs w:val="24"/>
          <w:lang w:eastAsia="hi-IN" w:bidi="hi-IN"/>
        </w:rPr>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sectPr w:rsidR="00710F31" w:rsidSect="00710F31">
          <w:pgSz w:w="16838" w:h="11906" w:orient="landscape"/>
          <w:pgMar w:top="1160" w:right="540" w:bottom="440" w:left="280" w:header="0" w:footer="0" w:gutter="0"/>
          <w:cols w:space="720"/>
          <w:formProt w:val="0"/>
          <w:docGrid w:linePitch="299" w:charSpace="4096"/>
        </w:sectPr>
      </w:pPr>
    </w:p>
    <w:p w:rsidR="00710F31" w:rsidRPr="008701DA" w:rsidRDefault="008701DA" w:rsidP="008701DA">
      <w:pPr>
        <w:ind w:left="2269"/>
        <w:jc w:val="center"/>
        <w:rPr>
          <w:b/>
          <w:sz w:val="24"/>
          <w:szCs w:val="24"/>
        </w:rPr>
      </w:pPr>
      <w:r>
        <w:rPr>
          <w:b/>
          <w:sz w:val="24"/>
          <w:szCs w:val="24"/>
        </w:rPr>
        <w:lastRenderedPageBreak/>
        <w:t>3.</w:t>
      </w:r>
      <w:r w:rsidR="00BC34A4">
        <w:rPr>
          <w:b/>
          <w:sz w:val="24"/>
          <w:szCs w:val="24"/>
        </w:rPr>
        <w:t>6</w:t>
      </w:r>
      <w:r>
        <w:rPr>
          <w:b/>
          <w:sz w:val="24"/>
          <w:szCs w:val="24"/>
        </w:rPr>
        <w:t>.2</w:t>
      </w:r>
      <w:r w:rsidR="00710F31" w:rsidRPr="008701DA">
        <w:rPr>
          <w:b/>
          <w:sz w:val="24"/>
          <w:szCs w:val="24"/>
        </w:rPr>
        <w:t>Учебно-методические и информационные условия</w:t>
      </w:r>
    </w:p>
    <w:p w:rsidR="00D77915" w:rsidRPr="00D77915" w:rsidRDefault="00D77915" w:rsidP="00D77915">
      <w:pPr>
        <w:pStyle w:val="ae"/>
        <w:ind w:left="720" w:firstLine="0"/>
        <w:rPr>
          <w:sz w:val="24"/>
          <w:szCs w:val="24"/>
        </w:rPr>
      </w:pPr>
    </w:p>
    <w:p w:rsidR="00710F31" w:rsidRPr="00D77915" w:rsidRDefault="00710F31" w:rsidP="00710F31">
      <w:pPr>
        <w:tabs>
          <w:tab w:val="left" w:pos="0"/>
        </w:tabs>
        <w:ind w:firstLine="709"/>
        <w:jc w:val="both"/>
        <w:rPr>
          <w:b/>
          <w:bCs/>
          <w:color w:val="000000"/>
          <w:sz w:val="24"/>
          <w:szCs w:val="24"/>
          <w:lang w:val="sq-AL"/>
        </w:rPr>
      </w:pPr>
      <w:r w:rsidRPr="00D77915">
        <w:rPr>
          <w:sz w:val="24"/>
          <w:szCs w:val="24"/>
        </w:rPr>
        <w:t xml:space="preserve">Информационная среда гимназии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 гимназии оборудованы 2 кабинета информатики.  </w:t>
      </w:r>
      <w:r w:rsidRPr="00D77915">
        <w:rPr>
          <w:spacing w:val="-2"/>
          <w:sz w:val="24"/>
          <w:szCs w:val="24"/>
        </w:rPr>
        <w:t xml:space="preserve">Имеют выход в Интернет. </w:t>
      </w:r>
      <w:r w:rsidRPr="00D77915">
        <w:rPr>
          <w:sz w:val="24"/>
          <w:szCs w:val="24"/>
        </w:rPr>
        <w:t xml:space="preserve"> Все учебные  кабинеты оборудованы рабочим местом учителя, включающим компьютер с программным обеспечением и принтер. В каждом методическом объединении учителей-предметников есть компьютер,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гимназии имеют необходимое информационно-технологическое обеспечение. Также имеется два оборудованных лингафонных кабинета, полностью оснащенный спортивный зал.</w:t>
      </w:r>
    </w:p>
    <w:p w:rsidR="00710F31" w:rsidRPr="00D77915" w:rsidRDefault="00710F31" w:rsidP="00710F31">
      <w:pPr>
        <w:tabs>
          <w:tab w:val="left" w:pos="1213"/>
        </w:tabs>
        <w:ind w:left="379"/>
        <w:jc w:val="center"/>
        <w:rPr>
          <w:color w:val="000000"/>
          <w:lang w:val="sq-AL"/>
        </w:rPr>
      </w:pPr>
      <w:r w:rsidRPr="008C199E">
        <w:rPr>
          <w:b/>
          <w:bCs/>
          <w:color w:val="000000"/>
          <w:lang w:val="sq-AL"/>
        </w:rPr>
        <w:t xml:space="preserve">Информационно-образовательная </w:t>
      </w:r>
      <w:r w:rsidRPr="00D77915">
        <w:rPr>
          <w:bCs/>
          <w:color w:val="000000"/>
          <w:lang w:val="sq-AL"/>
        </w:rPr>
        <w:t xml:space="preserve">среда </w:t>
      </w:r>
      <w:r w:rsidRPr="00D77915">
        <w:t>гимназии</w:t>
      </w:r>
    </w:p>
    <w:tbl>
      <w:tblPr>
        <w:tblW w:w="0" w:type="auto"/>
        <w:tblInd w:w="10" w:type="dxa"/>
        <w:tblLayout w:type="fixed"/>
        <w:tblCellMar>
          <w:left w:w="0" w:type="dxa"/>
          <w:right w:w="0" w:type="dxa"/>
        </w:tblCellMar>
        <w:tblLook w:val="0000" w:firstRow="0" w:lastRow="0" w:firstColumn="0" w:lastColumn="0" w:noHBand="0" w:noVBand="0"/>
      </w:tblPr>
      <w:tblGrid>
        <w:gridCol w:w="4824"/>
        <w:gridCol w:w="5289"/>
      </w:tblGrid>
      <w:tr w:rsidR="00710F31" w:rsidRPr="00D77915" w:rsidTr="00EA50DD">
        <w:trPr>
          <w:cantSplit/>
          <w:trHeight w:val="240"/>
        </w:trPr>
        <w:tc>
          <w:tcPr>
            <w:tcW w:w="4824" w:type="dxa"/>
            <w:tcBorders>
              <w:top w:val="single" w:sz="8" w:space="0" w:color="000000"/>
              <w:left w:val="single" w:sz="8" w:space="0" w:color="000000"/>
              <w:bottom w:val="single" w:sz="8" w:space="0" w:color="000000"/>
            </w:tcBorders>
            <w:shd w:val="clear" w:color="auto" w:fill="auto"/>
          </w:tcPr>
          <w:p w:rsidR="00710F31" w:rsidRPr="00D77915" w:rsidRDefault="00710F31" w:rsidP="00EA50DD">
            <w:pPr>
              <w:snapToGrid w:val="0"/>
              <w:spacing w:line="291" w:lineRule="atLeast"/>
              <w:jc w:val="center"/>
              <w:rPr>
                <w:sz w:val="24"/>
                <w:szCs w:val="24"/>
              </w:rPr>
            </w:pPr>
            <w:r w:rsidRPr="00D77915">
              <w:rPr>
                <w:color w:val="000000"/>
                <w:sz w:val="24"/>
                <w:szCs w:val="24"/>
                <w:lang w:val="sq-AL"/>
              </w:rPr>
              <w:t>Направление  </w:t>
            </w:r>
          </w:p>
        </w:tc>
        <w:tc>
          <w:tcPr>
            <w:tcW w:w="5289" w:type="dxa"/>
            <w:tcBorders>
              <w:top w:val="single" w:sz="8" w:space="0" w:color="000000"/>
              <w:left w:val="single" w:sz="8" w:space="0" w:color="000000"/>
              <w:bottom w:val="single" w:sz="8" w:space="0" w:color="000000"/>
              <w:right w:val="single" w:sz="8" w:space="0" w:color="000000"/>
            </w:tcBorders>
            <w:shd w:val="clear" w:color="auto" w:fill="auto"/>
          </w:tcPr>
          <w:p w:rsidR="00710F31" w:rsidRPr="00D77915" w:rsidRDefault="00710F31" w:rsidP="00EA50DD">
            <w:pPr>
              <w:snapToGrid w:val="0"/>
              <w:spacing w:line="291" w:lineRule="atLeast"/>
              <w:jc w:val="center"/>
              <w:rPr>
                <w:sz w:val="24"/>
                <w:szCs w:val="24"/>
              </w:rPr>
            </w:pPr>
            <w:r w:rsidRPr="00D77915">
              <w:rPr>
                <w:color w:val="000000"/>
                <w:sz w:val="24"/>
                <w:szCs w:val="24"/>
                <w:lang w:val="sq-AL"/>
              </w:rPr>
              <w:t>Информационное обеспечение</w:t>
            </w:r>
          </w:p>
        </w:tc>
      </w:tr>
      <w:tr w:rsidR="00710F31" w:rsidRPr="00D77915" w:rsidTr="00EA50DD">
        <w:trPr>
          <w:cantSplit/>
          <w:trHeight w:val="240"/>
        </w:trPr>
        <w:tc>
          <w:tcPr>
            <w:tcW w:w="4824" w:type="dxa"/>
            <w:tcBorders>
              <w:left w:val="single" w:sz="8" w:space="0" w:color="000000"/>
              <w:bottom w:val="single" w:sz="8" w:space="0" w:color="000000"/>
            </w:tcBorders>
            <w:shd w:val="clear" w:color="auto" w:fill="auto"/>
          </w:tcPr>
          <w:p w:rsidR="00710F31" w:rsidRPr="00D77915" w:rsidRDefault="00710F31" w:rsidP="00EA50DD">
            <w:pPr>
              <w:snapToGrid w:val="0"/>
              <w:spacing w:line="291" w:lineRule="atLeast"/>
              <w:jc w:val="both"/>
              <w:rPr>
                <w:sz w:val="24"/>
                <w:szCs w:val="24"/>
              </w:rPr>
            </w:pPr>
            <w:r w:rsidRPr="00D77915">
              <w:rPr>
                <w:color w:val="000000"/>
                <w:sz w:val="24"/>
                <w:szCs w:val="24"/>
                <w:lang w:val="sq-AL"/>
              </w:rPr>
              <w:t>Планирование образовательного процесса и его ресурсного обеспечения</w:t>
            </w:r>
          </w:p>
        </w:tc>
        <w:tc>
          <w:tcPr>
            <w:tcW w:w="5289" w:type="dxa"/>
            <w:tcBorders>
              <w:left w:val="single" w:sz="8" w:space="0" w:color="000000"/>
              <w:bottom w:val="single" w:sz="8" w:space="0" w:color="000000"/>
              <w:right w:val="single" w:sz="8" w:space="0" w:color="000000"/>
            </w:tcBorders>
            <w:shd w:val="clear" w:color="auto" w:fill="auto"/>
          </w:tcPr>
          <w:p w:rsidR="00710F31" w:rsidRPr="00D77915" w:rsidRDefault="00710F31" w:rsidP="00EA50DD">
            <w:pPr>
              <w:snapToGrid w:val="0"/>
              <w:spacing w:line="291" w:lineRule="atLeast"/>
              <w:ind w:left="138" w:right="192"/>
              <w:jc w:val="both"/>
              <w:rPr>
                <w:sz w:val="24"/>
                <w:szCs w:val="24"/>
              </w:rPr>
            </w:pPr>
            <w:r w:rsidRPr="00D77915">
              <w:rPr>
                <w:color w:val="000000"/>
                <w:sz w:val="24"/>
                <w:szCs w:val="24"/>
                <w:lang w:val="sq-AL"/>
              </w:rPr>
              <w:t>Тематическое и поурочное планирование, учебники, методическая литература, ресурсы сети Интернет</w:t>
            </w:r>
            <w:r w:rsidRPr="00D77915">
              <w:rPr>
                <w:color w:val="000000"/>
                <w:sz w:val="24"/>
                <w:szCs w:val="24"/>
              </w:rPr>
              <w:t>, фонды библиотеки</w:t>
            </w:r>
          </w:p>
        </w:tc>
      </w:tr>
      <w:tr w:rsidR="00710F31" w:rsidRPr="00D77915" w:rsidTr="00EA50DD">
        <w:trPr>
          <w:cantSplit/>
          <w:trHeight w:val="240"/>
        </w:trPr>
        <w:tc>
          <w:tcPr>
            <w:tcW w:w="4824" w:type="dxa"/>
            <w:tcBorders>
              <w:left w:val="single" w:sz="8" w:space="0" w:color="000000"/>
              <w:bottom w:val="single" w:sz="8" w:space="0" w:color="000000"/>
            </w:tcBorders>
            <w:shd w:val="clear" w:color="auto" w:fill="auto"/>
          </w:tcPr>
          <w:p w:rsidR="00710F31" w:rsidRPr="00D77915" w:rsidRDefault="00710F31" w:rsidP="00EA50DD">
            <w:pPr>
              <w:snapToGrid w:val="0"/>
              <w:spacing w:line="291" w:lineRule="atLeast"/>
              <w:ind w:left="142" w:right="146"/>
              <w:jc w:val="both"/>
              <w:rPr>
                <w:sz w:val="24"/>
                <w:szCs w:val="24"/>
              </w:rPr>
            </w:pPr>
            <w:r w:rsidRPr="00D77915">
              <w:rPr>
                <w:color w:val="000000"/>
                <w:sz w:val="24"/>
                <w:szCs w:val="24"/>
                <w:lang w:val="sq-AL"/>
              </w:rPr>
              <w:t>Фиксация хода образовательного процесса, размещение учебных материалов, предназ</w:t>
            </w:r>
            <w:r w:rsidRPr="00D77915">
              <w:rPr>
                <w:color w:val="000000"/>
                <w:sz w:val="24"/>
                <w:szCs w:val="24"/>
              </w:rPr>
              <w:t>-</w:t>
            </w:r>
            <w:r w:rsidRPr="00D77915">
              <w:rPr>
                <w:color w:val="000000"/>
                <w:sz w:val="24"/>
                <w:szCs w:val="24"/>
                <w:lang w:val="sq-AL"/>
              </w:rPr>
              <w:t>наченных для образовательной деятель</w:t>
            </w:r>
            <w:r w:rsidRPr="00D77915">
              <w:rPr>
                <w:color w:val="000000"/>
                <w:sz w:val="24"/>
                <w:szCs w:val="24"/>
              </w:rPr>
              <w:t>-</w:t>
            </w:r>
            <w:r w:rsidRPr="00D77915">
              <w:rPr>
                <w:color w:val="000000"/>
                <w:sz w:val="24"/>
                <w:szCs w:val="24"/>
                <w:lang w:val="sq-AL"/>
              </w:rPr>
              <w:t>ности учащихся, а также анализ и оценку педагогами работ учащихся</w:t>
            </w:r>
          </w:p>
        </w:tc>
        <w:tc>
          <w:tcPr>
            <w:tcW w:w="5289" w:type="dxa"/>
            <w:tcBorders>
              <w:left w:val="single" w:sz="8" w:space="0" w:color="000000"/>
              <w:bottom w:val="single" w:sz="8" w:space="0" w:color="000000"/>
              <w:right w:val="single" w:sz="8" w:space="0" w:color="000000"/>
            </w:tcBorders>
            <w:shd w:val="clear" w:color="auto" w:fill="auto"/>
          </w:tcPr>
          <w:p w:rsidR="00710F31" w:rsidRPr="00D77915" w:rsidRDefault="00710F31" w:rsidP="00EA50DD">
            <w:pPr>
              <w:snapToGrid w:val="0"/>
              <w:spacing w:line="291" w:lineRule="atLeast"/>
              <w:ind w:left="138" w:right="192"/>
              <w:jc w:val="both"/>
              <w:rPr>
                <w:sz w:val="24"/>
                <w:szCs w:val="24"/>
              </w:rPr>
            </w:pPr>
            <w:r w:rsidRPr="00D77915">
              <w:rPr>
                <w:color w:val="000000"/>
                <w:sz w:val="24"/>
                <w:szCs w:val="24"/>
                <w:lang w:val="sq-AL"/>
              </w:rPr>
              <w:t>Фиксация в классных журналах, дневниках учащихся , использование образовательных порталов и сайтов</w:t>
            </w:r>
            <w:r w:rsidRPr="00D77915">
              <w:rPr>
                <w:color w:val="000000"/>
                <w:sz w:val="24"/>
                <w:szCs w:val="24"/>
              </w:rPr>
              <w:t xml:space="preserve"> ОУ, </w:t>
            </w:r>
            <w:r w:rsidRPr="00D77915">
              <w:rPr>
                <w:color w:val="000000"/>
                <w:sz w:val="24"/>
                <w:szCs w:val="24"/>
                <w:lang w:val="sq-AL"/>
              </w:rPr>
              <w:t xml:space="preserve"> учителей</w:t>
            </w:r>
            <w:r w:rsidRPr="00D77915">
              <w:rPr>
                <w:color w:val="000000"/>
                <w:sz w:val="24"/>
                <w:szCs w:val="24"/>
              </w:rPr>
              <w:t>.</w:t>
            </w:r>
          </w:p>
        </w:tc>
      </w:tr>
      <w:tr w:rsidR="00710F31" w:rsidRPr="00D77915" w:rsidTr="00EA50DD">
        <w:trPr>
          <w:cantSplit/>
          <w:trHeight w:val="240"/>
        </w:trPr>
        <w:tc>
          <w:tcPr>
            <w:tcW w:w="4824" w:type="dxa"/>
            <w:tcBorders>
              <w:left w:val="single" w:sz="8" w:space="0" w:color="000000"/>
              <w:bottom w:val="single" w:sz="8" w:space="0" w:color="000000"/>
            </w:tcBorders>
            <w:shd w:val="clear" w:color="auto" w:fill="auto"/>
          </w:tcPr>
          <w:p w:rsidR="00710F31" w:rsidRPr="00D77915" w:rsidRDefault="00710F31" w:rsidP="00EA50DD">
            <w:pPr>
              <w:snapToGrid w:val="0"/>
              <w:spacing w:line="291" w:lineRule="atLeast"/>
              <w:ind w:left="142" w:right="146"/>
              <w:jc w:val="both"/>
              <w:rPr>
                <w:sz w:val="24"/>
                <w:szCs w:val="24"/>
              </w:rPr>
            </w:pPr>
            <w:r w:rsidRPr="00D77915">
              <w:rPr>
                <w:color w:val="000000"/>
                <w:sz w:val="24"/>
                <w:szCs w:val="24"/>
                <w:lang w:val="sq-AL"/>
              </w:rPr>
              <w:t>Обеспечение доступ, в том числе по Интернету, к размещаемой информации для участников образовательного процесса (включая семьи учащихся), методических служб, органов управления образованием и ограничения доступа к информации, несовместимой с задачами духовно-нравственного развития и воспитания учащихся</w:t>
            </w:r>
          </w:p>
        </w:tc>
        <w:tc>
          <w:tcPr>
            <w:tcW w:w="5289" w:type="dxa"/>
            <w:tcBorders>
              <w:left w:val="single" w:sz="8" w:space="0" w:color="000000"/>
              <w:bottom w:val="single" w:sz="8" w:space="0" w:color="000000"/>
              <w:right w:val="single" w:sz="8" w:space="0" w:color="000000"/>
            </w:tcBorders>
            <w:shd w:val="clear" w:color="auto" w:fill="auto"/>
          </w:tcPr>
          <w:p w:rsidR="00710F31" w:rsidRPr="00D77915" w:rsidRDefault="00710F31" w:rsidP="00EA50DD">
            <w:pPr>
              <w:snapToGrid w:val="0"/>
              <w:spacing w:line="291" w:lineRule="atLeast"/>
              <w:ind w:left="138" w:right="192"/>
              <w:jc w:val="both"/>
              <w:rPr>
                <w:sz w:val="24"/>
                <w:szCs w:val="24"/>
              </w:rPr>
            </w:pPr>
            <w:r w:rsidRPr="00D77915">
              <w:rPr>
                <w:color w:val="000000"/>
                <w:sz w:val="24"/>
                <w:szCs w:val="24"/>
                <w:lang w:val="sq-AL"/>
              </w:rPr>
              <w:t xml:space="preserve">Развитие сайта </w:t>
            </w:r>
            <w:r w:rsidRPr="00D77915">
              <w:rPr>
                <w:color w:val="000000"/>
                <w:sz w:val="24"/>
                <w:szCs w:val="24"/>
              </w:rPr>
              <w:t>школы</w:t>
            </w:r>
            <w:r w:rsidRPr="00D77915">
              <w:rPr>
                <w:color w:val="000000"/>
                <w:sz w:val="24"/>
                <w:szCs w:val="24"/>
                <w:lang w:val="sq-AL"/>
              </w:rPr>
              <w:t>, создание локальных актов, регламентирующих  доступ учителей и учащихся к ресурсам сети нтер</w:t>
            </w:r>
            <w:r w:rsidRPr="00D77915">
              <w:rPr>
                <w:color w:val="000000"/>
                <w:sz w:val="24"/>
                <w:szCs w:val="24"/>
              </w:rPr>
              <w:t>-</w:t>
            </w:r>
            <w:r w:rsidRPr="00D77915">
              <w:rPr>
                <w:color w:val="000000"/>
                <w:sz w:val="24"/>
                <w:szCs w:val="24"/>
                <w:lang w:val="sq-AL"/>
              </w:rPr>
              <w:t>нет,  подключение к сети из любого кабинета ОУ.</w:t>
            </w:r>
          </w:p>
        </w:tc>
      </w:tr>
    </w:tbl>
    <w:p w:rsidR="00710F31" w:rsidRPr="008C199E" w:rsidRDefault="00710F31" w:rsidP="00710F31">
      <w:pPr>
        <w:jc w:val="both"/>
      </w:pPr>
    </w:p>
    <w:p w:rsidR="00710F31" w:rsidRPr="00D77915" w:rsidRDefault="00710F31" w:rsidP="00710F31">
      <w:pPr>
        <w:ind w:firstLine="709"/>
        <w:jc w:val="both"/>
        <w:rPr>
          <w:sz w:val="24"/>
          <w:szCs w:val="24"/>
        </w:rPr>
      </w:pPr>
      <w:r w:rsidRPr="00D77915">
        <w:rPr>
          <w:sz w:val="24"/>
          <w:szCs w:val="24"/>
        </w:rPr>
        <w:t>Учебно-методическое обеспечение  ООП включает в себя: учебники, учебные пособия, рабочие тетради,  цифровые образовательные ресурсы, методические пособия для учителей, сайты поддержки учебных курсов, дисциплин и т.п.</w:t>
      </w:r>
    </w:p>
    <w:p w:rsidR="00710F31" w:rsidRPr="00D77915"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sectPr w:rsidR="00710F31">
          <w:pgSz w:w="11906" w:h="16838"/>
          <w:pgMar w:top="540" w:right="440" w:bottom="280" w:left="1160" w:header="0" w:footer="0" w:gutter="0"/>
          <w:cols w:space="720"/>
          <w:formProt w:val="0"/>
          <w:docGrid w:linePitch="100" w:charSpace="4096"/>
        </w:sectPr>
      </w:pPr>
    </w:p>
    <w:p w:rsidR="00710F31" w:rsidRPr="00710F31" w:rsidRDefault="00710F31" w:rsidP="00710F31">
      <w:pPr>
        <w:widowControl/>
        <w:jc w:val="center"/>
        <w:rPr>
          <w:rFonts w:eastAsia="Calibri"/>
          <w:b/>
          <w:color w:val="280099"/>
          <w:sz w:val="28"/>
          <w:szCs w:val="28"/>
          <w:lang w:eastAsia="zh-CN"/>
        </w:rPr>
      </w:pPr>
      <w:r w:rsidRPr="00710F31">
        <w:rPr>
          <w:rFonts w:eastAsia="Calibri"/>
          <w:b/>
          <w:color w:val="280099"/>
          <w:sz w:val="28"/>
          <w:szCs w:val="28"/>
          <w:lang w:eastAsia="zh-CN"/>
        </w:rPr>
        <w:lastRenderedPageBreak/>
        <w:t xml:space="preserve">ПЕРЕЧЕНЬ УЧЕБНЫХ ИЗДАНИЙ, ИСПОЛЬЗУЕМЫХ </w:t>
      </w:r>
    </w:p>
    <w:p w:rsidR="00710F31" w:rsidRPr="00710F31" w:rsidRDefault="00710F31" w:rsidP="00710F31">
      <w:pPr>
        <w:widowControl/>
        <w:jc w:val="center"/>
        <w:rPr>
          <w:rFonts w:eastAsia="Calibri"/>
          <w:b/>
          <w:color w:val="280099"/>
          <w:sz w:val="28"/>
          <w:szCs w:val="28"/>
          <w:lang w:eastAsia="zh-CN"/>
        </w:rPr>
      </w:pPr>
      <w:r w:rsidRPr="00710F31">
        <w:rPr>
          <w:rFonts w:eastAsia="Calibri"/>
          <w:b/>
          <w:color w:val="280099"/>
          <w:sz w:val="28"/>
          <w:szCs w:val="28"/>
          <w:lang w:eastAsia="zh-CN"/>
        </w:rPr>
        <w:t>В МБОУ «ГИМНАЗИЯ № 118»</w:t>
      </w:r>
    </w:p>
    <w:p w:rsidR="00710F31" w:rsidRPr="00710F31" w:rsidRDefault="00710F31" w:rsidP="00710F31">
      <w:pPr>
        <w:widowControl/>
        <w:jc w:val="center"/>
        <w:rPr>
          <w:rFonts w:eastAsia="Calibri"/>
          <w:b/>
          <w:color w:val="280099"/>
          <w:sz w:val="28"/>
          <w:szCs w:val="28"/>
          <w:lang w:eastAsia="zh-CN"/>
        </w:rPr>
      </w:pPr>
      <w:r w:rsidRPr="00710F31">
        <w:rPr>
          <w:rFonts w:eastAsia="Calibri"/>
          <w:b/>
          <w:color w:val="280099"/>
          <w:sz w:val="28"/>
          <w:szCs w:val="28"/>
          <w:lang w:eastAsia="zh-CN"/>
        </w:rPr>
        <w:t>в 202</w:t>
      </w:r>
      <w:r>
        <w:rPr>
          <w:rFonts w:eastAsia="Calibri"/>
          <w:b/>
          <w:color w:val="280099"/>
          <w:sz w:val="28"/>
          <w:szCs w:val="28"/>
          <w:lang w:eastAsia="zh-CN"/>
        </w:rPr>
        <w:t>2</w:t>
      </w:r>
      <w:r w:rsidRPr="00710F31">
        <w:rPr>
          <w:rFonts w:eastAsia="Calibri"/>
          <w:b/>
          <w:color w:val="280099"/>
          <w:sz w:val="28"/>
          <w:szCs w:val="28"/>
          <w:lang w:eastAsia="zh-CN"/>
        </w:rPr>
        <w:t>— 202</w:t>
      </w:r>
      <w:r>
        <w:rPr>
          <w:rFonts w:eastAsia="Calibri"/>
          <w:b/>
          <w:color w:val="280099"/>
          <w:sz w:val="28"/>
          <w:szCs w:val="28"/>
          <w:lang w:eastAsia="zh-CN"/>
        </w:rPr>
        <w:t>3</w:t>
      </w:r>
      <w:r w:rsidRPr="00710F31">
        <w:rPr>
          <w:rFonts w:eastAsia="Calibri"/>
          <w:b/>
          <w:color w:val="280099"/>
          <w:sz w:val="28"/>
          <w:szCs w:val="28"/>
          <w:lang w:eastAsia="zh-CN"/>
        </w:rPr>
        <w:t xml:space="preserve"> учебном году</w:t>
      </w:r>
    </w:p>
    <w:p w:rsidR="00710F31" w:rsidRPr="00710F31" w:rsidRDefault="00710F31" w:rsidP="00710F31">
      <w:pPr>
        <w:autoSpaceDE w:val="0"/>
        <w:ind w:firstLine="709"/>
        <w:jc w:val="both"/>
        <w:rPr>
          <w:rFonts w:eastAsia="Calibri"/>
          <w:sz w:val="24"/>
          <w:szCs w:val="24"/>
          <w:lang w:eastAsia="zh-CN"/>
        </w:rPr>
      </w:pPr>
    </w:p>
    <w:tbl>
      <w:tblPr>
        <w:tblW w:w="4997" w:type="pct"/>
        <w:tblInd w:w="5" w:type="dxa"/>
        <w:tblLayout w:type="fixed"/>
        <w:tblCellMar>
          <w:left w:w="0" w:type="dxa"/>
          <w:right w:w="0" w:type="dxa"/>
        </w:tblCellMar>
        <w:tblLook w:val="0000" w:firstRow="0" w:lastRow="0" w:firstColumn="0" w:lastColumn="0" w:noHBand="0" w:noVBand="0"/>
      </w:tblPr>
      <w:tblGrid>
        <w:gridCol w:w="1418"/>
        <w:gridCol w:w="1983"/>
        <w:gridCol w:w="2121"/>
        <w:gridCol w:w="3313"/>
        <w:gridCol w:w="2095"/>
        <w:gridCol w:w="1019"/>
        <w:gridCol w:w="4069"/>
      </w:tblGrid>
      <w:tr w:rsidR="00710F31" w:rsidRPr="00D77915" w:rsidTr="00D77915">
        <w:tc>
          <w:tcPr>
            <w:tcW w:w="443" w:type="pct"/>
            <w:tcBorders>
              <w:top w:val="single" w:sz="4" w:space="0" w:color="000000"/>
              <w:left w:val="single" w:sz="4" w:space="0" w:color="000000"/>
              <w:bottom w:val="single" w:sz="4" w:space="0" w:color="000000"/>
            </w:tcBorders>
          </w:tcPr>
          <w:p w:rsidR="00710F31" w:rsidRPr="00D77915" w:rsidRDefault="00710F31" w:rsidP="00710F31">
            <w:pPr>
              <w:keepNext/>
              <w:widowControl/>
              <w:suppressAutoHyphens w:val="0"/>
              <w:snapToGrid w:val="0"/>
              <w:ind w:left="432" w:hanging="432"/>
              <w:jc w:val="center"/>
              <w:outlineLvl w:val="0"/>
              <w:rPr>
                <w:b/>
                <w:bCs/>
                <w:i/>
                <w:iCs/>
                <w:sz w:val="24"/>
                <w:szCs w:val="24"/>
                <w:lang w:eastAsia="zh-CN"/>
              </w:rPr>
            </w:pP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rPr>
                <w:sz w:val="24"/>
                <w:szCs w:val="24"/>
                <w:lang w:eastAsia="zh-CN"/>
              </w:rPr>
            </w:pP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0F4169">
            <w:pPr>
              <w:keepNext/>
              <w:widowControl/>
              <w:numPr>
                <w:ilvl w:val="0"/>
                <w:numId w:val="52"/>
              </w:numPr>
              <w:suppressAutoHyphens w:val="0"/>
              <w:autoSpaceDE w:val="0"/>
              <w:snapToGrid w:val="0"/>
              <w:jc w:val="center"/>
              <w:outlineLvl w:val="0"/>
              <w:rPr>
                <w:bCs/>
                <w:iCs/>
                <w:sz w:val="24"/>
                <w:szCs w:val="24"/>
                <w:lang w:eastAsia="zh-CN"/>
              </w:rPr>
            </w:pP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b/>
                <w:sz w:val="24"/>
                <w:szCs w:val="24"/>
                <w:lang w:eastAsia="zh-CN"/>
              </w:rPr>
            </w:pPr>
            <w:r w:rsidRPr="00D77915">
              <w:rPr>
                <w:b/>
                <w:sz w:val="24"/>
                <w:szCs w:val="24"/>
                <w:lang w:eastAsia="zh-CN"/>
              </w:rPr>
              <w:t>5 класс</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color w:val="000000"/>
                <w:sz w:val="24"/>
                <w:szCs w:val="24"/>
                <w:lang w:eastAsia="zh-CN"/>
              </w:rPr>
            </w:pPr>
          </w:p>
        </w:tc>
      </w:tr>
      <w:tr w:rsidR="00710F31" w:rsidRPr="00D77915" w:rsidTr="00D77915">
        <w:tc>
          <w:tcPr>
            <w:tcW w:w="443" w:type="pct"/>
            <w:tcBorders>
              <w:top w:val="single" w:sz="4" w:space="0" w:color="000000"/>
              <w:left w:val="single" w:sz="4" w:space="0" w:color="000000"/>
              <w:bottom w:val="single" w:sz="4" w:space="0" w:color="000000"/>
            </w:tcBorders>
          </w:tcPr>
          <w:p w:rsidR="00710F31" w:rsidRPr="00D77915" w:rsidRDefault="00710F31" w:rsidP="00710F31">
            <w:pPr>
              <w:keepNext/>
              <w:widowControl/>
              <w:suppressAutoHyphens w:val="0"/>
              <w:snapToGrid w:val="0"/>
              <w:ind w:left="432" w:hanging="432"/>
              <w:jc w:val="center"/>
              <w:outlineLvl w:val="0"/>
              <w:rPr>
                <w:b/>
                <w:bCs/>
                <w:i/>
                <w:iCs/>
                <w:sz w:val="24"/>
                <w:szCs w:val="24"/>
                <w:lang w:eastAsia="zh-CN"/>
              </w:rPr>
            </w:pPr>
          </w:p>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1.2.1.1.3.1</w:t>
            </w:r>
          </w:p>
          <w:p w:rsidR="00710F31" w:rsidRPr="00D77915" w:rsidRDefault="00710F31" w:rsidP="00710F31">
            <w:pPr>
              <w:widowControl/>
              <w:suppressAutoHyphens w:val="0"/>
              <w:rPr>
                <w:sz w:val="24"/>
                <w:szCs w:val="24"/>
                <w:lang w:eastAsia="zh-CN"/>
              </w:rPr>
            </w:pP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rPr>
                <w:sz w:val="24"/>
                <w:szCs w:val="24"/>
                <w:lang w:eastAsia="zh-CN"/>
              </w:rPr>
            </w:pPr>
          </w:p>
          <w:p w:rsidR="00710F31" w:rsidRPr="00D77915" w:rsidRDefault="00710F31" w:rsidP="00710F31">
            <w:pPr>
              <w:widowControl/>
              <w:suppressAutoHyphens w:val="0"/>
              <w:rPr>
                <w:sz w:val="24"/>
                <w:szCs w:val="24"/>
                <w:lang w:eastAsia="zh-CN"/>
              </w:rPr>
            </w:pPr>
            <w:r w:rsidRPr="00D77915">
              <w:rPr>
                <w:sz w:val="24"/>
                <w:szCs w:val="24"/>
                <w:lang w:eastAsia="zh-CN"/>
              </w:rPr>
              <w:t>Ладыженская Т.А., Баранов М.Т., Бар-хударов С.Г.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0F4169">
            <w:pPr>
              <w:keepNext/>
              <w:widowControl/>
              <w:numPr>
                <w:ilvl w:val="0"/>
                <w:numId w:val="52"/>
              </w:numPr>
              <w:suppressAutoHyphens w:val="0"/>
              <w:autoSpaceDE w:val="0"/>
              <w:snapToGrid w:val="0"/>
              <w:jc w:val="center"/>
              <w:outlineLvl w:val="0"/>
              <w:rPr>
                <w:sz w:val="24"/>
                <w:szCs w:val="24"/>
                <w:lang w:eastAsia="zh-CN"/>
              </w:rPr>
            </w:pPr>
            <w:r w:rsidRPr="00D77915">
              <w:rPr>
                <w:bCs/>
                <w:iCs/>
                <w:sz w:val="24"/>
                <w:szCs w:val="24"/>
                <w:lang w:eastAsia="zh-CN"/>
              </w:rPr>
              <w:t>Русский язык</w:t>
            </w:r>
          </w:p>
          <w:p w:rsidR="00710F31" w:rsidRPr="00D77915" w:rsidRDefault="00710F31" w:rsidP="00710F31">
            <w:pPr>
              <w:widowControl/>
              <w:suppressAutoHyphens w:val="0"/>
              <w:jc w:val="center"/>
              <w:rPr>
                <w:sz w:val="24"/>
                <w:szCs w:val="24"/>
                <w:lang w:eastAsia="zh-CN"/>
              </w:rPr>
            </w:pP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Ладыженская Т.А., Баранов М.Т., Тростенцова Л.А.  и др.</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Русский язык 5 класс </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В 2-х частях</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2018, 2021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color w:val="000000"/>
                <w:sz w:val="24"/>
                <w:szCs w:val="24"/>
                <w:lang w:eastAsia="zh-CN"/>
              </w:rPr>
              <w:t>«Просвещение»</w:t>
            </w:r>
          </w:p>
        </w:tc>
      </w:tr>
      <w:tr w:rsidR="00710F31" w:rsidRPr="00D77915" w:rsidTr="00D77915">
        <w:trPr>
          <w:cantSplit/>
        </w:trPr>
        <w:tc>
          <w:tcPr>
            <w:tcW w:w="443" w:type="pct"/>
            <w:tcBorders>
              <w:top w:val="single" w:sz="4" w:space="0" w:color="000000"/>
              <w:left w:val="single" w:sz="4" w:space="0" w:color="000000"/>
              <w:bottom w:val="single" w:sz="4" w:space="0" w:color="000000"/>
            </w:tcBorders>
          </w:tcPr>
          <w:p w:rsidR="00710F31" w:rsidRPr="00D77915" w:rsidRDefault="00710F31" w:rsidP="00710F31">
            <w:pPr>
              <w:keepNext/>
              <w:widowControl/>
              <w:suppressAutoHyphens w:val="0"/>
              <w:snapToGrid w:val="0"/>
              <w:ind w:left="432" w:hanging="432"/>
              <w:jc w:val="center"/>
              <w:outlineLvl w:val="0"/>
              <w:rPr>
                <w:b/>
                <w:bCs/>
                <w:i/>
                <w:iCs/>
                <w:sz w:val="24"/>
                <w:szCs w:val="24"/>
                <w:lang w:eastAsia="zh-CN"/>
              </w:rPr>
            </w:pPr>
          </w:p>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1.2.1.2.2.1</w:t>
            </w:r>
          </w:p>
          <w:p w:rsidR="00710F31" w:rsidRPr="00D77915" w:rsidRDefault="00710F31" w:rsidP="00710F31">
            <w:pPr>
              <w:widowControl/>
              <w:suppressAutoHyphens w:val="0"/>
              <w:rPr>
                <w:sz w:val="24"/>
                <w:szCs w:val="24"/>
                <w:lang w:eastAsia="zh-CN"/>
              </w:rPr>
            </w:pP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rPr>
                <w:sz w:val="24"/>
                <w:szCs w:val="24"/>
                <w:lang w:eastAsia="zh-CN"/>
              </w:rPr>
            </w:pPr>
          </w:p>
          <w:p w:rsidR="00710F31" w:rsidRPr="00D77915" w:rsidRDefault="00710F31" w:rsidP="00710F31">
            <w:pPr>
              <w:widowControl/>
              <w:suppressAutoHyphens w:val="0"/>
              <w:rPr>
                <w:sz w:val="24"/>
                <w:szCs w:val="24"/>
                <w:lang w:eastAsia="zh-CN"/>
              </w:rPr>
            </w:pPr>
            <w:r w:rsidRPr="00D77915">
              <w:rPr>
                <w:sz w:val="24"/>
                <w:szCs w:val="24"/>
                <w:lang w:eastAsia="zh-CN"/>
              </w:rPr>
              <w:t xml:space="preserve">Коровина В.Я. и др </w:t>
            </w:r>
          </w:p>
          <w:p w:rsidR="00710F31" w:rsidRPr="00D77915" w:rsidRDefault="00710F31" w:rsidP="00710F31">
            <w:pPr>
              <w:widowControl/>
              <w:suppressAutoHyphens w:val="0"/>
              <w:jc w:val="center"/>
              <w:rPr>
                <w:sz w:val="24"/>
                <w:szCs w:val="24"/>
                <w:lang w:eastAsia="zh-CN"/>
              </w:rPr>
            </w:pPr>
            <w:r w:rsidRPr="00D77915">
              <w:rPr>
                <w:sz w:val="24"/>
                <w:szCs w:val="24"/>
                <w:lang w:eastAsia="zh-CN"/>
              </w:rPr>
              <w:t>(5-9 )</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0F4169">
            <w:pPr>
              <w:keepNext/>
              <w:widowControl/>
              <w:numPr>
                <w:ilvl w:val="0"/>
                <w:numId w:val="52"/>
              </w:numPr>
              <w:suppressAutoHyphens w:val="0"/>
              <w:autoSpaceDE w:val="0"/>
              <w:snapToGrid w:val="0"/>
              <w:jc w:val="center"/>
              <w:outlineLvl w:val="0"/>
              <w:rPr>
                <w:sz w:val="24"/>
                <w:szCs w:val="24"/>
                <w:lang w:eastAsia="zh-CN"/>
              </w:rPr>
            </w:pPr>
            <w:r w:rsidRPr="00D77915">
              <w:rPr>
                <w:bCs/>
                <w:iCs/>
                <w:sz w:val="24"/>
                <w:szCs w:val="24"/>
                <w:lang w:eastAsia="zh-CN"/>
              </w:rPr>
              <w:t xml:space="preserve">Литература </w:t>
            </w:r>
          </w:p>
          <w:p w:rsidR="00710F31" w:rsidRPr="00D77915" w:rsidRDefault="00710F31" w:rsidP="00710F31">
            <w:pPr>
              <w:widowControl/>
              <w:suppressAutoHyphens w:val="0"/>
              <w:jc w:val="center"/>
              <w:rPr>
                <w:sz w:val="24"/>
                <w:szCs w:val="24"/>
                <w:lang w:eastAsia="zh-CN"/>
              </w:rPr>
            </w:pP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Коровина В.Я., Журавлёв В.П., Коровин В.И.</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Литература. 5 класс </w:t>
            </w:r>
          </w:p>
          <w:p w:rsidR="00710F31" w:rsidRPr="00D77915" w:rsidRDefault="00710F31" w:rsidP="00710F31">
            <w:pPr>
              <w:widowControl/>
              <w:suppressAutoHyphens w:val="0"/>
              <w:jc w:val="center"/>
              <w:rPr>
                <w:sz w:val="24"/>
                <w:szCs w:val="24"/>
                <w:lang w:eastAsia="zh-CN"/>
              </w:rPr>
            </w:pPr>
            <w:r w:rsidRPr="00D77915">
              <w:rPr>
                <w:sz w:val="24"/>
                <w:szCs w:val="24"/>
                <w:lang w:eastAsia="zh-CN"/>
              </w:rPr>
              <w:t xml:space="preserve">В 2-х частях </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p>
          <w:p w:rsidR="00710F31" w:rsidRPr="00D77915" w:rsidRDefault="00710F31" w:rsidP="00710F31">
            <w:pPr>
              <w:widowControl/>
              <w:suppressAutoHyphens w:val="0"/>
              <w:jc w:val="center"/>
              <w:rPr>
                <w:sz w:val="24"/>
                <w:szCs w:val="24"/>
                <w:lang w:eastAsia="zh-CN"/>
              </w:rPr>
            </w:pPr>
            <w:r w:rsidRPr="00D77915">
              <w:rPr>
                <w:sz w:val="24"/>
                <w:szCs w:val="24"/>
                <w:lang w:eastAsia="zh-CN"/>
              </w:rPr>
              <w:t>2018, 2021</w:t>
            </w:r>
          </w:p>
          <w:p w:rsidR="00710F31" w:rsidRPr="00D77915" w:rsidRDefault="00710F31" w:rsidP="00710F31">
            <w:pPr>
              <w:widowControl/>
              <w:suppressAutoHyphens w:val="0"/>
              <w:jc w:val="center"/>
              <w:rPr>
                <w:sz w:val="24"/>
                <w:szCs w:val="24"/>
                <w:lang w:eastAsia="zh-CN"/>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0F4169">
            <w:pPr>
              <w:keepNext/>
              <w:widowControl/>
              <w:numPr>
                <w:ilvl w:val="0"/>
                <w:numId w:val="52"/>
              </w:numPr>
              <w:suppressAutoHyphens w:val="0"/>
              <w:autoSpaceDE w:val="0"/>
              <w:snapToGrid w:val="0"/>
              <w:jc w:val="center"/>
              <w:outlineLvl w:val="0"/>
              <w:rPr>
                <w:sz w:val="24"/>
                <w:szCs w:val="24"/>
                <w:lang w:eastAsia="zh-CN"/>
              </w:rPr>
            </w:pPr>
            <w:r w:rsidRPr="00D77915">
              <w:rPr>
                <w:sz w:val="24"/>
                <w:szCs w:val="24"/>
                <w:lang w:eastAsia="zh-CN"/>
              </w:rPr>
              <w:t>«Просвещение»</w:t>
            </w:r>
          </w:p>
        </w:tc>
      </w:tr>
      <w:tr w:rsidR="00710F31" w:rsidRPr="00D77915" w:rsidTr="00D77915">
        <w:tc>
          <w:tcPr>
            <w:tcW w:w="443" w:type="pct"/>
            <w:tcBorders>
              <w:top w:val="single" w:sz="4" w:space="0" w:color="000000"/>
              <w:left w:val="single" w:sz="4" w:space="0" w:color="000000"/>
              <w:bottom w:val="single" w:sz="4" w:space="0" w:color="000000"/>
            </w:tcBorders>
          </w:tcPr>
          <w:p w:rsidR="00710F31" w:rsidRPr="00D77915" w:rsidRDefault="00710F31" w:rsidP="000F4169">
            <w:pPr>
              <w:keepNext/>
              <w:widowControl/>
              <w:numPr>
                <w:ilvl w:val="7"/>
                <w:numId w:val="52"/>
              </w:numPr>
              <w:suppressAutoHyphens w:val="0"/>
              <w:autoSpaceDE w:val="0"/>
              <w:snapToGrid w:val="0"/>
              <w:jc w:val="center"/>
              <w:outlineLvl w:val="7"/>
              <w:rPr>
                <w:bCs/>
                <w:iCs/>
                <w:sz w:val="24"/>
                <w:szCs w:val="24"/>
                <w:lang w:eastAsia="zh-CN"/>
              </w:rPr>
            </w:pPr>
          </w:p>
          <w:p w:rsidR="00710F31" w:rsidRPr="00D77915" w:rsidRDefault="00710F31" w:rsidP="000F4169">
            <w:pPr>
              <w:keepNext/>
              <w:widowControl/>
              <w:numPr>
                <w:ilvl w:val="7"/>
                <w:numId w:val="52"/>
              </w:numPr>
              <w:suppressAutoHyphens w:val="0"/>
              <w:autoSpaceDE w:val="0"/>
              <w:snapToGrid w:val="0"/>
              <w:jc w:val="center"/>
              <w:outlineLvl w:val="7"/>
              <w:rPr>
                <w:bCs/>
                <w:iCs/>
                <w:sz w:val="24"/>
                <w:szCs w:val="24"/>
                <w:lang w:eastAsia="zh-CN"/>
              </w:rPr>
            </w:pPr>
            <w:r w:rsidRPr="00D77915">
              <w:rPr>
                <w:bCs/>
                <w:iCs/>
                <w:sz w:val="24"/>
                <w:szCs w:val="24"/>
                <w:lang w:eastAsia="zh-CN"/>
              </w:rPr>
              <w:t>1.2.4.1.2.1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autoSpaceDE w:val="0"/>
              <w:autoSpaceDN w:val="0"/>
              <w:adjustRightInd w:val="0"/>
              <w:rPr>
                <w:color w:val="000000"/>
                <w:sz w:val="24"/>
                <w:szCs w:val="24"/>
                <w:lang w:eastAsia="ru-RU"/>
              </w:rPr>
            </w:pPr>
          </w:p>
          <w:tbl>
            <w:tblPr>
              <w:tblW w:w="5000" w:type="pct"/>
              <w:tblBorders>
                <w:top w:val="nil"/>
                <w:left w:val="nil"/>
                <w:bottom w:val="nil"/>
                <w:right w:val="nil"/>
              </w:tblBorders>
              <w:tblLayout w:type="fixed"/>
              <w:tblLook w:val="0000" w:firstRow="0" w:lastRow="0" w:firstColumn="0" w:lastColumn="0" w:noHBand="0" w:noVBand="0"/>
            </w:tblPr>
            <w:tblGrid>
              <w:gridCol w:w="1973"/>
            </w:tblGrid>
            <w:tr w:rsidR="00710F31" w:rsidRPr="00D77915" w:rsidTr="00EA50DD">
              <w:trPr>
                <w:trHeight w:val="242"/>
              </w:trPr>
              <w:tc>
                <w:tcPr>
                  <w:tcW w:w="5000" w:type="pct"/>
                </w:tcPr>
                <w:p w:rsidR="00710F31" w:rsidRPr="00D77915" w:rsidRDefault="00710F31" w:rsidP="00710F31">
                  <w:pPr>
                    <w:widowControl/>
                    <w:suppressAutoHyphens w:val="0"/>
                    <w:autoSpaceDE w:val="0"/>
                    <w:autoSpaceDN w:val="0"/>
                    <w:adjustRightInd w:val="0"/>
                    <w:rPr>
                      <w:color w:val="000000"/>
                      <w:sz w:val="24"/>
                      <w:szCs w:val="24"/>
                      <w:lang w:eastAsia="ru-RU"/>
                    </w:rPr>
                  </w:pPr>
                  <w:r w:rsidRPr="00D77915">
                    <w:rPr>
                      <w:color w:val="000000"/>
                      <w:sz w:val="24"/>
                      <w:szCs w:val="24"/>
                      <w:lang w:eastAsia="ru-RU"/>
                    </w:rPr>
                    <w:t>Математика. "Сферы 1-11"</w:t>
                  </w:r>
                </w:p>
                <w:p w:rsidR="00710F31" w:rsidRPr="00D77915" w:rsidRDefault="00710F31" w:rsidP="00710F31">
                  <w:pPr>
                    <w:widowControl/>
                    <w:suppressAutoHyphens w:val="0"/>
                    <w:autoSpaceDE w:val="0"/>
                    <w:autoSpaceDN w:val="0"/>
                    <w:adjustRightInd w:val="0"/>
                    <w:rPr>
                      <w:color w:val="000000"/>
                      <w:sz w:val="24"/>
                      <w:szCs w:val="24"/>
                      <w:lang w:eastAsia="ru-RU"/>
                    </w:rPr>
                  </w:pPr>
                  <w:r w:rsidRPr="00D77915">
                    <w:rPr>
                      <w:color w:val="000000"/>
                      <w:sz w:val="24"/>
                      <w:szCs w:val="24"/>
                      <w:lang w:eastAsia="ru-RU"/>
                    </w:rPr>
                    <w:t xml:space="preserve"> (5-6)</w:t>
                  </w:r>
                </w:p>
              </w:tc>
            </w:tr>
          </w:tbl>
          <w:p w:rsidR="00710F31" w:rsidRPr="00D77915" w:rsidRDefault="00710F31" w:rsidP="000F4169">
            <w:pPr>
              <w:keepNext/>
              <w:widowControl/>
              <w:numPr>
                <w:ilvl w:val="7"/>
                <w:numId w:val="52"/>
              </w:numPr>
              <w:suppressAutoHyphens w:val="0"/>
              <w:autoSpaceDE w:val="0"/>
              <w:snapToGrid w:val="0"/>
              <w:jc w:val="center"/>
              <w:outlineLvl w:val="7"/>
              <w:rPr>
                <w:bCs/>
                <w:iCs/>
                <w:sz w:val="24"/>
                <w:szCs w:val="24"/>
                <w:lang w:eastAsia="zh-CN"/>
              </w:rPr>
            </w:pPr>
          </w:p>
        </w:tc>
        <w:tc>
          <w:tcPr>
            <w:tcW w:w="662" w:type="pct"/>
            <w:tcBorders>
              <w:top w:val="single" w:sz="4" w:space="0" w:color="000000"/>
              <w:left w:val="single" w:sz="4" w:space="0" w:color="000000"/>
            </w:tcBorders>
            <w:shd w:val="clear" w:color="auto" w:fill="auto"/>
            <w:vAlign w:val="center"/>
          </w:tcPr>
          <w:p w:rsidR="00710F31" w:rsidRPr="00D77915" w:rsidRDefault="00710F31" w:rsidP="000F4169">
            <w:pPr>
              <w:keepNext/>
              <w:widowControl/>
              <w:numPr>
                <w:ilvl w:val="7"/>
                <w:numId w:val="52"/>
              </w:numPr>
              <w:suppressAutoHyphens w:val="0"/>
              <w:autoSpaceDE w:val="0"/>
              <w:snapToGrid w:val="0"/>
              <w:jc w:val="center"/>
              <w:outlineLvl w:val="7"/>
              <w:rPr>
                <w:bCs/>
                <w:sz w:val="24"/>
                <w:szCs w:val="24"/>
                <w:lang w:eastAsia="zh-CN"/>
              </w:rPr>
            </w:pPr>
            <w:r w:rsidRPr="00D77915">
              <w:rPr>
                <w:bCs/>
                <w:iCs/>
                <w:sz w:val="24"/>
                <w:szCs w:val="24"/>
                <w:lang w:eastAsia="zh-CN"/>
              </w:rPr>
              <w:t xml:space="preserve">Математика </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Бунимович Е.А., Дорофеев Г.В., Суворова С.Б. и др.</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Математика. Арифметика. Ге</w:t>
            </w:r>
            <w:r w:rsidRPr="00D77915">
              <w:rPr>
                <w:sz w:val="24"/>
                <w:szCs w:val="24"/>
                <w:lang w:eastAsia="zh-CN"/>
              </w:rPr>
              <w:t>о</w:t>
            </w:r>
            <w:r w:rsidRPr="00D77915">
              <w:rPr>
                <w:sz w:val="24"/>
                <w:szCs w:val="24"/>
                <w:lang w:eastAsia="zh-CN"/>
              </w:rPr>
              <w:t>метрия. 5 класс.</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2019</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color w:val="000000"/>
                <w:sz w:val="24"/>
                <w:szCs w:val="24"/>
                <w:lang w:eastAsia="zh-CN"/>
              </w:rPr>
              <w:t>«Просвещение»</w:t>
            </w:r>
          </w:p>
        </w:tc>
      </w:tr>
      <w:tr w:rsidR="00710F31" w:rsidRPr="00D77915" w:rsidTr="00D77915">
        <w:trPr>
          <w:cantSplit/>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1.1.2.4.1.6.1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УМК Мерзляка. Математика (5-6)</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Математика</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Мерзляк А.Г., Полонский В.Б., Якир М.С./ Под ред. Подольского В.Е.</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Математика 5 класс</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ВЕНТАНА-ГРАФ</w:t>
            </w:r>
          </w:p>
        </w:tc>
      </w:tr>
      <w:tr w:rsidR="00710F31" w:rsidRPr="00D77915" w:rsidTr="00D77915">
        <w:trPr>
          <w:cantSplit/>
          <w:trHeight w:val="679"/>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1.1.2.5.2.3.1.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УМК Пономар</w:t>
            </w:r>
            <w:r w:rsidRPr="00D77915">
              <w:rPr>
                <w:bCs/>
                <w:iCs/>
                <w:sz w:val="24"/>
                <w:szCs w:val="24"/>
                <w:lang w:eastAsia="zh-CN"/>
              </w:rPr>
              <w:t>е</w:t>
            </w:r>
            <w:r w:rsidRPr="00D77915">
              <w:rPr>
                <w:bCs/>
                <w:iCs/>
                <w:sz w:val="24"/>
                <w:szCs w:val="24"/>
                <w:lang w:eastAsia="zh-CN"/>
              </w:rPr>
              <w:t>вой Биология  (концентрический)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Биология</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Пономарева И.Н., Николаев И.В., Корнилова О.А.; под редакцией Пономаревой И.Н.</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jc w:val="center"/>
              <w:rPr>
                <w:sz w:val="24"/>
                <w:szCs w:val="24"/>
                <w:lang w:eastAsia="zh-CN"/>
              </w:rPr>
            </w:pPr>
            <w:r w:rsidRPr="00D77915">
              <w:rPr>
                <w:sz w:val="24"/>
                <w:szCs w:val="24"/>
                <w:lang w:eastAsia="zh-CN"/>
              </w:rPr>
              <w:t>Биология Конце</w:t>
            </w:r>
            <w:r w:rsidRPr="00D77915">
              <w:rPr>
                <w:sz w:val="24"/>
                <w:szCs w:val="24"/>
                <w:lang w:eastAsia="zh-CN"/>
              </w:rPr>
              <w:t>н</w:t>
            </w:r>
            <w:r w:rsidRPr="00D77915">
              <w:rPr>
                <w:sz w:val="24"/>
                <w:szCs w:val="24"/>
                <w:lang w:eastAsia="zh-CN"/>
              </w:rPr>
              <w:t>трический курс</w:t>
            </w:r>
          </w:p>
          <w:p w:rsidR="00710F31" w:rsidRPr="00D77915" w:rsidRDefault="00710F31" w:rsidP="00710F31">
            <w:pPr>
              <w:widowControl/>
              <w:suppressAutoHyphens w:val="0"/>
              <w:snapToGrid w:val="0"/>
              <w:ind w:left="152"/>
              <w:jc w:val="center"/>
              <w:rPr>
                <w:sz w:val="24"/>
                <w:szCs w:val="24"/>
                <w:lang w:eastAsia="zh-CN"/>
              </w:rPr>
            </w:pPr>
            <w:r w:rsidRPr="00D77915">
              <w:rPr>
                <w:sz w:val="24"/>
                <w:szCs w:val="24"/>
                <w:lang w:eastAsia="zh-CN"/>
              </w:rPr>
              <w:t>5 класс</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rPr>
                <w:color w:val="000000"/>
                <w:sz w:val="24"/>
                <w:szCs w:val="24"/>
                <w:lang w:eastAsia="zh-CN"/>
              </w:rPr>
            </w:pPr>
            <w:r w:rsidRPr="00D77915">
              <w:rPr>
                <w:color w:val="000000"/>
                <w:sz w:val="24"/>
                <w:szCs w:val="24"/>
                <w:lang w:eastAsia="zh-CN"/>
              </w:rPr>
              <w:t>ООО Издательский центр «ВЕНТАНА-ГРАФ»; АО «Издательство «Просв</w:t>
            </w:r>
            <w:r w:rsidRPr="00D77915">
              <w:rPr>
                <w:color w:val="000000"/>
                <w:sz w:val="24"/>
                <w:szCs w:val="24"/>
                <w:lang w:eastAsia="zh-CN"/>
              </w:rPr>
              <w:t>е</w:t>
            </w:r>
            <w:r w:rsidRPr="00D77915">
              <w:rPr>
                <w:color w:val="000000"/>
                <w:sz w:val="24"/>
                <w:szCs w:val="24"/>
                <w:lang w:eastAsia="zh-CN"/>
              </w:rPr>
              <w:t>щение»</w:t>
            </w:r>
          </w:p>
        </w:tc>
      </w:tr>
      <w:tr w:rsidR="00710F31" w:rsidRPr="00D77915" w:rsidTr="00D77915">
        <w:trPr>
          <w:cantSplit/>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p>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1.1.2.3.2.1.1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Вигасин А.А</w:t>
            </w:r>
          </w:p>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Сороко-Цюпа О.С.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Cs/>
                <w:iCs/>
                <w:sz w:val="24"/>
                <w:szCs w:val="24"/>
                <w:lang w:eastAsia="zh-CN"/>
              </w:rPr>
              <w:t>История</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Вигасин А.А., Годер Г.И., Свенцицкая И.С. Под ред. Искендерова А.А.</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jc w:val="center"/>
              <w:rPr>
                <w:sz w:val="24"/>
                <w:szCs w:val="24"/>
                <w:lang w:eastAsia="zh-CN"/>
              </w:rPr>
            </w:pPr>
            <w:r w:rsidRPr="00D77915">
              <w:rPr>
                <w:sz w:val="24"/>
                <w:szCs w:val="24"/>
                <w:lang w:eastAsia="zh-CN"/>
              </w:rPr>
              <w:t>Всеобщая ист</w:t>
            </w:r>
            <w:r w:rsidRPr="00D77915">
              <w:rPr>
                <w:sz w:val="24"/>
                <w:szCs w:val="24"/>
                <w:lang w:eastAsia="zh-CN"/>
              </w:rPr>
              <w:t>о</w:t>
            </w:r>
            <w:r w:rsidRPr="00D77915">
              <w:rPr>
                <w:sz w:val="24"/>
                <w:szCs w:val="24"/>
                <w:lang w:eastAsia="zh-CN"/>
              </w:rPr>
              <w:t xml:space="preserve">рия. История Древнего мира. 5 класс </w:t>
            </w:r>
          </w:p>
          <w:p w:rsidR="00710F31" w:rsidRPr="00D77915" w:rsidRDefault="00710F31" w:rsidP="00710F31">
            <w:pPr>
              <w:widowControl/>
              <w:suppressAutoHyphens w:val="0"/>
              <w:snapToGrid w:val="0"/>
              <w:ind w:left="152"/>
              <w:jc w:val="center"/>
              <w:rPr>
                <w:sz w:val="24"/>
                <w:szCs w:val="24"/>
                <w:lang w:eastAsia="zh-CN"/>
              </w:rPr>
            </w:pP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2018, 2021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color w:val="000000"/>
                <w:sz w:val="24"/>
                <w:szCs w:val="24"/>
                <w:lang w:eastAsia="zh-CN"/>
              </w:rPr>
              <w:t>«Просвещение»</w:t>
            </w:r>
          </w:p>
        </w:tc>
      </w:tr>
      <w:tr w:rsidR="00710F31" w:rsidRPr="00D77915" w:rsidTr="00D77915">
        <w:trPr>
          <w:cantSplit/>
        </w:trPr>
        <w:tc>
          <w:tcPr>
            <w:tcW w:w="443" w:type="pct"/>
            <w:tcBorders>
              <w:top w:val="single" w:sz="4" w:space="0" w:color="000000"/>
              <w:left w:val="single" w:sz="4" w:space="0" w:color="000000"/>
              <w:bottom w:val="single" w:sz="4" w:space="0" w:color="auto"/>
              <w:right w:val="single" w:sz="4" w:space="0" w:color="auto"/>
            </w:tcBorders>
          </w:tcPr>
          <w:p w:rsidR="00710F31" w:rsidRPr="00D77915" w:rsidRDefault="00710F31" w:rsidP="00710F31">
            <w:pPr>
              <w:widowControl/>
              <w:suppressAutoHyphens w:val="0"/>
              <w:jc w:val="center"/>
              <w:rPr>
                <w:color w:val="000000"/>
                <w:sz w:val="24"/>
                <w:szCs w:val="24"/>
                <w:lang w:eastAsia="zh-CN"/>
              </w:rPr>
            </w:pPr>
            <w:r w:rsidRPr="00D77915">
              <w:rPr>
                <w:color w:val="000000"/>
                <w:sz w:val="24"/>
                <w:szCs w:val="24"/>
                <w:lang w:eastAsia="zh-CN"/>
              </w:rPr>
              <w:t>1.1.2.8.2.2.1</w:t>
            </w:r>
          </w:p>
          <w:p w:rsidR="00710F31" w:rsidRPr="00D77915" w:rsidRDefault="00710F31" w:rsidP="00710F31">
            <w:pPr>
              <w:widowControl/>
              <w:suppressAutoHyphens w:val="0"/>
              <w:snapToGrid w:val="0"/>
              <w:jc w:val="center"/>
              <w:rPr>
                <w:bCs/>
                <w:iCs/>
                <w:color w:val="FF0000"/>
                <w:sz w:val="24"/>
                <w:szCs w:val="24"/>
                <w:lang w:eastAsia="zh-CN"/>
              </w:rPr>
            </w:pPr>
          </w:p>
        </w:tc>
        <w:tc>
          <w:tcPr>
            <w:tcW w:w="619" w:type="pct"/>
            <w:tcBorders>
              <w:top w:val="single" w:sz="4" w:space="0" w:color="000000"/>
              <w:left w:val="single" w:sz="4" w:space="0" w:color="000000"/>
              <w:bottom w:val="single" w:sz="4" w:space="0" w:color="auto"/>
              <w:right w:val="single" w:sz="4" w:space="0" w:color="auto"/>
            </w:tcBorders>
          </w:tcPr>
          <w:p w:rsidR="00710F31" w:rsidRPr="00D77915" w:rsidRDefault="00710F31" w:rsidP="00710F31">
            <w:pPr>
              <w:widowControl/>
              <w:suppressAutoHyphens w:val="0"/>
              <w:jc w:val="center"/>
              <w:rPr>
                <w:bCs/>
                <w:sz w:val="24"/>
                <w:szCs w:val="24"/>
                <w:lang w:eastAsia="zh-CN"/>
              </w:rPr>
            </w:pPr>
            <w:r w:rsidRPr="00D77915">
              <w:rPr>
                <w:bCs/>
                <w:sz w:val="24"/>
                <w:szCs w:val="24"/>
                <w:lang w:eastAsia="zh-CN"/>
              </w:rPr>
              <w:t>ОБЖ под ред. С.Н. Егорова (5-9)</w:t>
            </w:r>
          </w:p>
          <w:p w:rsidR="00710F31" w:rsidRPr="00D77915" w:rsidRDefault="00710F31" w:rsidP="00710F31">
            <w:pPr>
              <w:widowControl/>
              <w:suppressAutoHyphens w:val="0"/>
              <w:snapToGrid w:val="0"/>
              <w:rPr>
                <w:bCs/>
                <w:iCs/>
                <w:sz w:val="24"/>
                <w:szCs w:val="24"/>
                <w:lang w:eastAsia="zh-CN"/>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
                <w:sz w:val="24"/>
                <w:szCs w:val="24"/>
                <w:lang w:eastAsia="zh-CN"/>
              </w:rPr>
              <w:t xml:space="preserve">Основы </w:t>
            </w:r>
            <w:r w:rsidRPr="00D77915">
              <w:rPr>
                <w:sz w:val="24"/>
                <w:szCs w:val="24"/>
                <w:lang w:eastAsia="zh-CN"/>
              </w:rPr>
              <w:t>безопасн</w:t>
            </w:r>
            <w:r w:rsidRPr="00D77915">
              <w:rPr>
                <w:sz w:val="24"/>
                <w:szCs w:val="24"/>
                <w:lang w:eastAsia="zh-CN"/>
              </w:rPr>
              <w:t>о</w:t>
            </w:r>
            <w:r w:rsidRPr="00D77915">
              <w:rPr>
                <w:sz w:val="24"/>
                <w:szCs w:val="24"/>
                <w:lang w:eastAsia="zh-CN"/>
              </w:rPr>
              <w:t>сти</w:t>
            </w:r>
            <w:r w:rsidRPr="00D77915">
              <w:rPr>
                <w:b/>
                <w:sz w:val="24"/>
                <w:szCs w:val="24"/>
                <w:lang w:eastAsia="zh-CN"/>
              </w:rPr>
              <w:t xml:space="preserve"> </w:t>
            </w:r>
            <w:r w:rsidRPr="00D77915">
              <w:rPr>
                <w:sz w:val="24"/>
                <w:szCs w:val="24"/>
                <w:lang w:eastAsia="zh-CN"/>
              </w:rPr>
              <w:t>жизнедеятел</w:t>
            </w:r>
            <w:r w:rsidRPr="00D77915">
              <w:rPr>
                <w:sz w:val="24"/>
                <w:szCs w:val="24"/>
                <w:lang w:eastAsia="zh-CN"/>
              </w:rPr>
              <w:t>ь</w:t>
            </w:r>
            <w:r w:rsidRPr="00D77915">
              <w:rPr>
                <w:sz w:val="24"/>
                <w:szCs w:val="24"/>
                <w:lang w:eastAsia="zh-CN"/>
              </w:rPr>
              <w:t>ности</w:t>
            </w:r>
          </w:p>
        </w:tc>
        <w:tc>
          <w:tcPr>
            <w:tcW w:w="1034" w:type="pct"/>
            <w:tcBorders>
              <w:top w:val="single" w:sz="4" w:space="0" w:color="000000"/>
              <w:left w:val="single" w:sz="4" w:space="0" w:color="auto"/>
              <w:bottom w:val="single" w:sz="4" w:space="0" w:color="000000"/>
            </w:tcBorders>
            <w:shd w:val="clear" w:color="auto" w:fill="auto"/>
            <w:vAlign w:val="center"/>
          </w:tcPr>
          <w:p w:rsidR="00710F31" w:rsidRPr="00D77915" w:rsidRDefault="00710F31" w:rsidP="00710F31">
            <w:pPr>
              <w:widowControl/>
              <w:suppressAutoHyphens w:val="0"/>
              <w:rPr>
                <w:color w:val="000000"/>
                <w:sz w:val="24"/>
                <w:szCs w:val="24"/>
                <w:lang w:eastAsia="zh-CN"/>
              </w:rPr>
            </w:pPr>
            <w:r w:rsidRPr="00D77915">
              <w:rPr>
                <w:color w:val="000000"/>
                <w:sz w:val="24"/>
                <w:szCs w:val="24"/>
                <w:lang w:eastAsia="zh-CN"/>
              </w:rPr>
              <w:t>Хренников Б. О., Гололобов Н. В., Льняная Л. И., Маслов М. В./ под ред. С. Н. Егорова</w:t>
            </w:r>
          </w:p>
          <w:p w:rsidR="00710F31" w:rsidRPr="00D77915" w:rsidRDefault="00710F31" w:rsidP="00710F31">
            <w:pPr>
              <w:widowControl/>
              <w:suppressAutoHyphens w:val="0"/>
              <w:snapToGrid w:val="0"/>
              <w:spacing w:after="200" w:line="276" w:lineRule="auto"/>
              <w:ind w:right="132"/>
              <w:rPr>
                <w:sz w:val="24"/>
                <w:szCs w:val="24"/>
                <w:lang w:eastAsia="zh-CN"/>
              </w:rPr>
            </w:pP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Основы безопасн</w:t>
            </w:r>
            <w:r w:rsidRPr="00D77915">
              <w:rPr>
                <w:sz w:val="24"/>
                <w:szCs w:val="24"/>
                <w:lang w:eastAsia="zh-CN"/>
              </w:rPr>
              <w:t>о</w:t>
            </w:r>
            <w:r w:rsidRPr="00D77915">
              <w:rPr>
                <w:sz w:val="24"/>
                <w:szCs w:val="24"/>
                <w:lang w:eastAsia="zh-CN"/>
              </w:rPr>
              <w:t>сти жизнедеятел</w:t>
            </w:r>
            <w:r w:rsidRPr="00D77915">
              <w:rPr>
                <w:sz w:val="24"/>
                <w:szCs w:val="24"/>
                <w:lang w:eastAsia="zh-CN"/>
              </w:rPr>
              <w:t>ь</w:t>
            </w:r>
            <w:r w:rsidRPr="00D77915">
              <w:rPr>
                <w:sz w:val="24"/>
                <w:szCs w:val="24"/>
                <w:lang w:eastAsia="zh-CN"/>
              </w:rPr>
              <w:t>ности.</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5 класс. Учебник</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jc w:val="center"/>
              <w:rPr>
                <w:color w:val="000000"/>
                <w:sz w:val="24"/>
                <w:szCs w:val="24"/>
                <w:lang w:eastAsia="zh-CN"/>
              </w:rPr>
            </w:pPr>
            <w:r w:rsidRPr="00D77915">
              <w:rPr>
                <w:color w:val="000000"/>
                <w:sz w:val="24"/>
                <w:szCs w:val="24"/>
                <w:lang w:eastAsia="zh-CN"/>
              </w:rPr>
              <w:t>БИНОМ. Лаборатория знаний</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Просвещение</w:t>
            </w:r>
          </w:p>
        </w:tc>
      </w:tr>
      <w:tr w:rsidR="00710F31" w:rsidRPr="00D77915" w:rsidTr="00D77915">
        <w:trPr>
          <w:trHeight w:val="1152"/>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lastRenderedPageBreak/>
              <w:t>1.1.2.2.1.4.1</w:t>
            </w:r>
          </w:p>
        </w:tc>
        <w:tc>
          <w:tcPr>
            <w:tcW w:w="619" w:type="pct"/>
            <w:tcBorders>
              <w:top w:val="single" w:sz="4" w:space="0" w:color="000000"/>
              <w:left w:val="single" w:sz="4" w:space="0" w:color="000000"/>
              <w:bottom w:val="single" w:sz="4" w:space="0" w:color="000000"/>
            </w:tcBorders>
          </w:tcPr>
          <w:tbl>
            <w:tblPr>
              <w:tblW w:w="5000" w:type="pct"/>
              <w:tblBorders>
                <w:top w:val="nil"/>
                <w:left w:val="nil"/>
                <w:bottom w:val="nil"/>
                <w:right w:val="nil"/>
              </w:tblBorders>
              <w:tblLayout w:type="fixed"/>
              <w:tblLook w:val="0000" w:firstRow="0" w:lastRow="0" w:firstColumn="0" w:lastColumn="0" w:noHBand="0" w:noVBand="0"/>
            </w:tblPr>
            <w:tblGrid>
              <w:gridCol w:w="1973"/>
            </w:tblGrid>
            <w:tr w:rsidR="00710F31" w:rsidRPr="00D77915" w:rsidTr="00EA50DD">
              <w:trPr>
                <w:trHeight w:val="263"/>
              </w:trPr>
              <w:tc>
                <w:tcPr>
                  <w:tcW w:w="5000" w:type="pct"/>
                </w:tcPr>
                <w:p w:rsidR="00710F31" w:rsidRPr="00D77915" w:rsidRDefault="00710F31" w:rsidP="00710F31">
                  <w:pPr>
                    <w:widowControl/>
                    <w:suppressAutoHyphens w:val="0"/>
                    <w:autoSpaceDE w:val="0"/>
                    <w:autoSpaceDN w:val="0"/>
                    <w:adjustRightInd w:val="0"/>
                    <w:rPr>
                      <w:color w:val="000000"/>
                      <w:sz w:val="24"/>
                      <w:szCs w:val="24"/>
                      <w:lang w:eastAsia="ru-RU"/>
                    </w:rPr>
                  </w:pPr>
                </w:p>
              </w:tc>
            </w:tr>
          </w:tbl>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Английский язык. Английский в ф</w:t>
            </w:r>
            <w:r w:rsidRPr="00D77915">
              <w:rPr>
                <w:bCs/>
                <w:iCs/>
                <w:sz w:val="24"/>
                <w:szCs w:val="24"/>
                <w:lang w:eastAsia="zh-CN"/>
              </w:rPr>
              <w:t>о</w:t>
            </w:r>
            <w:r w:rsidRPr="00D77915">
              <w:rPr>
                <w:bCs/>
                <w:iCs/>
                <w:sz w:val="24"/>
                <w:szCs w:val="24"/>
                <w:lang w:eastAsia="zh-CN"/>
              </w:rPr>
              <w:t>кусе (5-9)</w:t>
            </w:r>
          </w:p>
          <w:p w:rsidR="00710F31" w:rsidRPr="00D77915" w:rsidRDefault="00710F31" w:rsidP="00710F31">
            <w:pPr>
              <w:widowControl/>
              <w:suppressAutoHyphens w:val="0"/>
              <w:snapToGrid w:val="0"/>
              <w:jc w:val="center"/>
              <w:rPr>
                <w:bCs/>
                <w:iCs/>
                <w:sz w:val="24"/>
                <w:szCs w:val="24"/>
                <w:lang w:eastAsia="zh-CN"/>
              </w:rPr>
            </w:pP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Cs/>
                <w:sz w:val="24"/>
                <w:szCs w:val="24"/>
                <w:lang w:eastAsia="zh-CN"/>
              </w:rPr>
              <w:t>Иностранный язык (английский язык)</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Ваулина Ю.Е., Дули Д.</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Английский язык. </w:t>
            </w:r>
            <w:r w:rsidRPr="00D77915">
              <w:rPr>
                <w:sz w:val="24"/>
                <w:szCs w:val="24"/>
                <w:lang w:val="en-US" w:eastAsia="zh-CN"/>
              </w:rPr>
              <w:t>Spotjight</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5 класс  </w:t>
            </w:r>
          </w:p>
          <w:p w:rsidR="00710F31" w:rsidRPr="00D77915" w:rsidRDefault="00710F31" w:rsidP="00710F31">
            <w:pPr>
              <w:widowControl/>
              <w:suppressAutoHyphens w:val="0"/>
              <w:snapToGrid w:val="0"/>
              <w:jc w:val="center"/>
              <w:rPr>
                <w:sz w:val="24"/>
                <w:szCs w:val="24"/>
                <w:lang w:eastAsia="zh-CN"/>
              </w:rPr>
            </w:pP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2019, 2021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color w:val="000000"/>
                <w:sz w:val="24"/>
                <w:szCs w:val="24"/>
                <w:lang w:eastAsia="zh-CN"/>
              </w:rPr>
              <w:t>«Просвещение»</w:t>
            </w:r>
          </w:p>
        </w:tc>
      </w:tr>
      <w:tr w:rsidR="00710F31" w:rsidRPr="00D77915" w:rsidTr="00D77915">
        <w:trPr>
          <w:trHeight w:val="1152"/>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1.1.2.3.4.1.1.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autoSpaceDE w:val="0"/>
              <w:autoSpaceDN w:val="0"/>
              <w:adjustRightInd w:val="0"/>
              <w:rPr>
                <w:color w:val="000000"/>
                <w:sz w:val="24"/>
                <w:szCs w:val="24"/>
                <w:lang w:eastAsia="ru-RU"/>
              </w:rPr>
            </w:pPr>
            <w:r w:rsidRPr="00D77915">
              <w:rPr>
                <w:color w:val="000000"/>
                <w:sz w:val="24"/>
                <w:szCs w:val="24"/>
                <w:lang w:eastAsia="ru-RU"/>
              </w:rPr>
              <w:t>УМК География Полярная звезда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География</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Алексеев А.И., Николина В.В., Липкина Е.К. и др. География   . 5-6 класс</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География 5-6 класс</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2021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color w:val="000000"/>
                <w:sz w:val="24"/>
                <w:szCs w:val="24"/>
                <w:lang w:eastAsia="zh-CN"/>
              </w:rPr>
            </w:pPr>
            <w:r w:rsidRPr="00D77915">
              <w:rPr>
                <w:color w:val="000000"/>
                <w:sz w:val="24"/>
                <w:szCs w:val="24"/>
                <w:lang w:eastAsia="zh-CN"/>
              </w:rPr>
              <w:t>«Просвещение»</w:t>
            </w:r>
          </w:p>
        </w:tc>
      </w:tr>
      <w:tr w:rsidR="00710F31" w:rsidRPr="00D77915" w:rsidTr="00D77915">
        <w:trPr>
          <w:trHeight w:val="1079"/>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2.1.2.2.1.1.1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Линия УМК Вин</w:t>
            </w:r>
            <w:r w:rsidRPr="00D77915">
              <w:rPr>
                <w:bCs/>
                <w:iCs/>
                <w:sz w:val="24"/>
                <w:szCs w:val="24"/>
                <w:lang w:eastAsia="zh-CN"/>
              </w:rPr>
              <w:t>о</w:t>
            </w:r>
            <w:r w:rsidRPr="00D77915">
              <w:rPr>
                <w:bCs/>
                <w:iCs/>
                <w:sz w:val="24"/>
                <w:szCs w:val="24"/>
                <w:lang w:eastAsia="zh-CN"/>
              </w:rPr>
              <w:t>градовой ОДНК   (5)</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Основы духовно-нравственной кул</w:t>
            </w:r>
            <w:r w:rsidRPr="00D77915">
              <w:rPr>
                <w:bCs/>
                <w:iCs/>
                <w:sz w:val="24"/>
                <w:szCs w:val="24"/>
                <w:lang w:eastAsia="zh-CN"/>
              </w:rPr>
              <w:t>ь</w:t>
            </w:r>
            <w:r w:rsidRPr="00D77915">
              <w:rPr>
                <w:bCs/>
                <w:iCs/>
                <w:sz w:val="24"/>
                <w:szCs w:val="24"/>
                <w:lang w:eastAsia="zh-CN"/>
              </w:rPr>
              <w:t>туры народов Ро</w:t>
            </w:r>
            <w:r w:rsidRPr="00D77915">
              <w:rPr>
                <w:bCs/>
                <w:iCs/>
                <w:sz w:val="24"/>
                <w:szCs w:val="24"/>
                <w:lang w:eastAsia="zh-CN"/>
              </w:rPr>
              <w:t>с</w:t>
            </w:r>
            <w:r w:rsidRPr="00D77915">
              <w:rPr>
                <w:bCs/>
                <w:iCs/>
                <w:sz w:val="24"/>
                <w:szCs w:val="24"/>
                <w:lang w:eastAsia="zh-CN"/>
              </w:rPr>
              <w:t xml:space="preserve">сии </w:t>
            </w:r>
            <w:r w:rsidRPr="00D77915">
              <w:rPr>
                <w:bCs/>
                <w:iCs/>
                <w:sz w:val="24"/>
                <w:szCs w:val="24"/>
                <w:lang w:eastAsia="zh-CN"/>
              </w:rPr>
              <w:tab/>
            </w:r>
            <w:r w:rsidRPr="00D77915">
              <w:rPr>
                <w:bCs/>
                <w:iCs/>
                <w:sz w:val="24"/>
                <w:szCs w:val="24"/>
                <w:lang w:eastAsia="zh-CN"/>
              </w:rPr>
              <w:tab/>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spacing w:after="200" w:line="276" w:lineRule="auto"/>
              <w:ind w:left="152" w:right="132"/>
              <w:jc w:val="center"/>
              <w:rPr>
                <w:sz w:val="24"/>
                <w:szCs w:val="24"/>
                <w:lang w:eastAsia="zh-CN"/>
              </w:rPr>
            </w:pPr>
            <w:r w:rsidRPr="00D77915">
              <w:rPr>
                <w:sz w:val="24"/>
                <w:szCs w:val="24"/>
                <w:lang w:eastAsia="zh-CN"/>
              </w:rPr>
              <w:t>Виноградова Н.Ф., Власенко В.И., Поляков А.В.</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Основы духовно-нравственной кул</w:t>
            </w:r>
            <w:r w:rsidRPr="00D77915">
              <w:rPr>
                <w:sz w:val="24"/>
                <w:szCs w:val="24"/>
                <w:lang w:eastAsia="zh-CN"/>
              </w:rPr>
              <w:t>ь</w:t>
            </w:r>
            <w:r w:rsidRPr="00D77915">
              <w:rPr>
                <w:sz w:val="24"/>
                <w:szCs w:val="24"/>
                <w:lang w:eastAsia="zh-CN"/>
              </w:rPr>
              <w:t>туры народов Ро</w:t>
            </w:r>
            <w:r w:rsidRPr="00D77915">
              <w:rPr>
                <w:sz w:val="24"/>
                <w:szCs w:val="24"/>
                <w:lang w:eastAsia="zh-CN"/>
              </w:rPr>
              <w:t>с</w:t>
            </w:r>
            <w:r w:rsidRPr="00D77915">
              <w:rPr>
                <w:sz w:val="24"/>
                <w:szCs w:val="24"/>
                <w:lang w:eastAsia="zh-CN"/>
              </w:rPr>
              <w:t>сии      5 класс</w:t>
            </w:r>
            <w:r w:rsidRPr="00D77915">
              <w:rPr>
                <w:sz w:val="24"/>
                <w:szCs w:val="24"/>
                <w:lang w:eastAsia="zh-CN"/>
              </w:rPr>
              <w:tab/>
            </w:r>
            <w:r w:rsidRPr="00D77915">
              <w:rPr>
                <w:sz w:val="24"/>
                <w:szCs w:val="24"/>
                <w:lang w:eastAsia="zh-CN"/>
              </w:rPr>
              <w:tab/>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2019</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ВЕНТАНА-ГРАФ"</w:t>
            </w:r>
          </w:p>
        </w:tc>
      </w:tr>
      <w:tr w:rsidR="00710F31" w:rsidRPr="00D77915" w:rsidTr="00D77915">
        <w:trPr>
          <w:trHeight w:val="1079"/>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1.2.7.1.1.1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Технология.</w:t>
            </w:r>
          </w:p>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 xml:space="preserve"> Казакевич В. М. и др.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Cs/>
                <w:iCs/>
                <w:sz w:val="24"/>
                <w:szCs w:val="24"/>
                <w:lang w:eastAsia="zh-CN"/>
              </w:rPr>
              <w:t>Технология</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spacing w:after="200" w:line="276" w:lineRule="auto"/>
              <w:ind w:left="152" w:right="132"/>
              <w:jc w:val="center"/>
              <w:rPr>
                <w:sz w:val="24"/>
                <w:szCs w:val="24"/>
                <w:lang w:eastAsia="zh-CN"/>
              </w:rPr>
            </w:pPr>
            <w:r w:rsidRPr="00D77915">
              <w:rPr>
                <w:sz w:val="24"/>
                <w:szCs w:val="24"/>
                <w:lang w:eastAsia="zh-CN"/>
              </w:rPr>
              <w:t>Казакевич В.М., Пичугина Г.В., Семёнова Г.Ю. и др./Под ред. Казакевича В.М.</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Технология. 5 класс </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2019</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Просвещение</w:t>
            </w:r>
          </w:p>
        </w:tc>
      </w:tr>
      <w:tr w:rsidR="00710F31" w:rsidRPr="00D77915" w:rsidTr="00D77915">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1.1.2.6.2.2.1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Науменко Т.И</w:t>
            </w:r>
          </w:p>
          <w:p w:rsidR="00710F31" w:rsidRPr="00D77915" w:rsidRDefault="00710F31" w:rsidP="00710F31">
            <w:pPr>
              <w:widowControl/>
              <w:suppressAutoHyphens w:val="0"/>
              <w:snapToGrid w:val="0"/>
              <w:jc w:val="center"/>
              <w:rPr>
                <w:b/>
                <w:bCs/>
                <w:i/>
                <w:iCs/>
                <w:sz w:val="24"/>
                <w:szCs w:val="24"/>
                <w:lang w:eastAsia="zh-CN"/>
              </w:rPr>
            </w:pPr>
            <w:r w:rsidRPr="00D77915">
              <w:rPr>
                <w:bCs/>
                <w:iCs/>
                <w:sz w:val="24"/>
                <w:szCs w:val="24"/>
                <w:lang w:eastAsia="zh-CN"/>
              </w:rPr>
              <w:t>(5-9)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 xml:space="preserve">Искусство </w:t>
            </w:r>
          </w:p>
          <w:p w:rsidR="00710F31" w:rsidRPr="00D77915" w:rsidRDefault="00710F31" w:rsidP="00710F31">
            <w:pPr>
              <w:widowControl/>
              <w:suppressAutoHyphens w:val="0"/>
              <w:snapToGrid w:val="0"/>
              <w:jc w:val="center"/>
              <w:rPr>
                <w:sz w:val="24"/>
                <w:szCs w:val="24"/>
                <w:lang w:eastAsia="zh-CN"/>
              </w:rPr>
            </w:pPr>
            <w:r w:rsidRPr="00D77915">
              <w:rPr>
                <w:bCs/>
                <w:iCs/>
                <w:sz w:val="24"/>
                <w:szCs w:val="24"/>
                <w:lang w:eastAsia="zh-CN"/>
              </w:rPr>
              <w:t>(Музыка)</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Науменко Т.И.. Алеев В.В.</w:t>
            </w:r>
          </w:p>
          <w:p w:rsidR="00710F31" w:rsidRPr="00D77915" w:rsidRDefault="00710F31" w:rsidP="00710F31">
            <w:pPr>
              <w:widowControl/>
              <w:suppressAutoHyphens w:val="0"/>
              <w:snapToGrid w:val="0"/>
              <w:ind w:left="152" w:right="132"/>
              <w:jc w:val="center"/>
              <w:rPr>
                <w:sz w:val="24"/>
                <w:szCs w:val="24"/>
                <w:lang w:eastAsia="zh-CN"/>
              </w:rPr>
            </w:pPr>
          </w:p>
          <w:p w:rsidR="00710F31" w:rsidRPr="00D77915" w:rsidRDefault="00710F31" w:rsidP="00710F31">
            <w:pPr>
              <w:widowControl/>
              <w:suppressAutoHyphens w:val="0"/>
              <w:snapToGrid w:val="0"/>
              <w:ind w:left="152" w:right="132"/>
              <w:jc w:val="center"/>
              <w:rPr>
                <w:sz w:val="24"/>
                <w:szCs w:val="24"/>
                <w:lang w:eastAsia="zh-CN"/>
              </w:rPr>
            </w:pP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Музыка 5 класс</w:t>
            </w:r>
          </w:p>
          <w:p w:rsidR="00710F31" w:rsidRPr="00D77915" w:rsidRDefault="00710F31" w:rsidP="00710F31">
            <w:pPr>
              <w:widowControl/>
              <w:suppressAutoHyphens w:val="0"/>
              <w:snapToGrid w:val="0"/>
              <w:jc w:val="center"/>
              <w:rPr>
                <w:sz w:val="24"/>
                <w:szCs w:val="24"/>
                <w:lang w:eastAsia="zh-CN"/>
              </w:rPr>
            </w:pP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2018</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ООО "ДРОФА"</w:t>
            </w:r>
          </w:p>
        </w:tc>
      </w:tr>
      <w:tr w:rsidR="00710F31" w:rsidRPr="00D77915" w:rsidTr="00D77915">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1.1.2.6.1.1.1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Изобразительное искусство. Под ред. Неменского Б.М. (5-8)</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Cs/>
                <w:iCs/>
                <w:sz w:val="24"/>
                <w:szCs w:val="24"/>
                <w:lang w:eastAsia="zh-CN"/>
              </w:rPr>
              <w:t>Искусство (ИЗО)</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 xml:space="preserve">Горяева Н.А., Островская О.В., </w:t>
            </w:r>
          </w:p>
          <w:p w:rsidR="00710F31" w:rsidRPr="00D77915" w:rsidRDefault="00710F31" w:rsidP="00710F31">
            <w:pPr>
              <w:widowControl/>
              <w:suppressAutoHyphens w:val="0"/>
              <w:snapToGrid w:val="0"/>
              <w:ind w:left="152" w:right="132"/>
              <w:jc w:val="center"/>
              <w:rPr>
                <w:sz w:val="24"/>
                <w:szCs w:val="24"/>
                <w:lang w:eastAsia="zh-CN"/>
              </w:rPr>
            </w:pPr>
            <w:r w:rsidRPr="00D77915">
              <w:rPr>
                <w:sz w:val="24"/>
                <w:szCs w:val="24"/>
                <w:lang w:eastAsia="zh-CN"/>
              </w:rPr>
              <w:t>Под ред. Неменского Б.М.</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Изобразительное искусство </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5 класс </w:t>
            </w:r>
          </w:p>
          <w:p w:rsidR="00710F31" w:rsidRPr="00D77915" w:rsidRDefault="00710F31" w:rsidP="00710F31">
            <w:pPr>
              <w:widowControl/>
              <w:suppressAutoHyphens w:val="0"/>
              <w:snapToGrid w:val="0"/>
              <w:jc w:val="center"/>
              <w:rPr>
                <w:sz w:val="24"/>
                <w:szCs w:val="24"/>
                <w:lang w:eastAsia="zh-CN"/>
              </w:rPr>
            </w:pP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2018</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color w:val="000000"/>
                <w:sz w:val="24"/>
                <w:szCs w:val="24"/>
                <w:lang w:eastAsia="zh-CN"/>
              </w:rPr>
              <w:t>«Просвещение»</w:t>
            </w:r>
          </w:p>
        </w:tc>
      </w:tr>
      <w:tr w:rsidR="00710F31" w:rsidRPr="00D77915" w:rsidTr="00D77915">
        <w:trPr>
          <w:trHeight w:val="70"/>
        </w:trPr>
        <w:tc>
          <w:tcPr>
            <w:tcW w:w="443"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1.1.2.8.1.1.1</w:t>
            </w:r>
          </w:p>
        </w:tc>
        <w:tc>
          <w:tcPr>
            <w:tcW w:w="619" w:type="pct"/>
            <w:tcBorders>
              <w:top w:val="single" w:sz="4" w:space="0" w:color="000000"/>
              <w:left w:val="single" w:sz="4" w:space="0" w:color="000000"/>
              <w:bottom w:val="single" w:sz="4" w:space="0" w:color="000000"/>
            </w:tcBorders>
          </w:tcPr>
          <w:p w:rsidR="00710F31" w:rsidRPr="00D77915" w:rsidRDefault="00710F31" w:rsidP="00710F31">
            <w:pPr>
              <w:widowControl/>
              <w:suppressAutoHyphens w:val="0"/>
              <w:snapToGrid w:val="0"/>
              <w:jc w:val="center"/>
              <w:rPr>
                <w:bCs/>
                <w:iCs/>
                <w:sz w:val="24"/>
                <w:szCs w:val="24"/>
                <w:lang w:eastAsia="zh-CN"/>
              </w:rPr>
            </w:pPr>
            <w:r w:rsidRPr="00D77915">
              <w:rPr>
                <w:bCs/>
                <w:iCs/>
                <w:sz w:val="24"/>
                <w:szCs w:val="24"/>
                <w:lang w:eastAsia="zh-CN"/>
              </w:rPr>
              <w:t>Физическая кул</w:t>
            </w:r>
            <w:r w:rsidRPr="00D77915">
              <w:rPr>
                <w:bCs/>
                <w:iCs/>
                <w:sz w:val="24"/>
                <w:szCs w:val="24"/>
                <w:lang w:eastAsia="zh-CN"/>
              </w:rPr>
              <w:t>ь</w:t>
            </w:r>
            <w:r w:rsidRPr="00D77915">
              <w:rPr>
                <w:bCs/>
                <w:iCs/>
                <w:sz w:val="24"/>
                <w:szCs w:val="24"/>
                <w:lang w:eastAsia="zh-CN"/>
              </w:rPr>
              <w:t>тура. Лях В.И. (5-9)</w:t>
            </w:r>
          </w:p>
        </w:tc>
        <w:tc>
          <w:tcPr>
            <w:tcW w:w="662"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bCs/>
                <w:iCs/>
                <w:sz w:val="24"/>
                <w:szCs w:val="24"/>
                <w:lang w:eastAsia="zh-CN"/>
              </w:rPr>
              <w:t>Физическая культ</w:t>
            </w:r>
            <w:r w:rsidRPr="00D77915">
              <w:rPr>
                <w:bCs/>
                <w:iCs/>
                <w:sz w:val="24"/>
                <w:szCs w:val="24"/>
                <w:lang w:eastAsia="zh-CN"/>
              </w:rPr>
              <w:t>у</w:t>
            </w:r>
            <w:r w:rsidRPr="00D77915">
              <w:rPr>
                <w:bCs/>
                <w:iCs/>
                <w:sz w:val="24"/>
                <w:szCs w:val="24"/>
                <w:lang w:eastAsia="zh-CN"/>
              </w:rPr>
              <w:t>ра</w:t>
            </w:r>
          </w:p>
        </w:tc>
        <w:tc>
          <w:tcPr>
            <w:tcW w:w="103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spacing w:after="200" w:line="276" w:lineRule="auto"/>
              <w:ind w:left="152" w:right="132"/>
              <w:jc w:val="center"/>
              <w:rPr>
                <w:sz w:val="24"/>
                <w:szCs w:val="24"/>
                <w:lang w:eastAsia="zh-CN"/>
              </w:rPr>
            </w:pPr>
            <w:r w:rsidRPr="00D77915">
              <w:rPr>
                <w:sz w:val="24"/>
                <w:szCs w:val="24"/>
                <w:lang w:eastAsia="zh-CN"/>
              </w:rPr>
              <w:t>Виленский М.Я., Туревский И.М., Торочкова Т.Ю. и др. / Под ред. Виленского  М.Я.</w:t>
            </w:r>
          </w:p>
        </w:tc>
        <w:tc>
          <w:tcPr>
            <w:tcW w:w="654" w:type="pct"/>
            <w:tcBorders>
              <w:top w:val="single" w:sz="4" w:space="0" w:color="000000"/>
              <w:left w:val="single" w:sz="4" w:space="0" w:color="000000"/>
              <w:bottom w:val="single" w:sz="4" w:space="0" w:color="000000"/>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Физическая культ</w:t>
            </w:r>
            <w:r w:rsidRPr="00D77915">
              <w:rPr>
                <w:sz w:val="24"/>
                <w:szCs w:val="24"/>
                <w:lang w:eastAsia="zh-CN"/>
              </w:rPr>
              <w:t>у</w:t>
            </w:r>
            <w:r w:rsidRPr="00D77915">
              <w:rPr>
                <w:sz w:val="24"/>
                <w:szCs w:val="24"/>
                <w:lang w:eastAsia="zh-CN"/>
              </w:rPr>
              <w:t>ра</w:t>
            </w:r>
          </w:p>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 xml:space="preserve"> 5-7 класс</w:t>
            </w:r>
          </w:p>
        </w:tc>
        <w:tc>
          <w:tcPr>
            <w:tcW w:w="318" w:type="pct"/>
            <w:tcBorders>
              <w:top w:val="single" w:sz="4" w:space="0" w:color="000000"/>
              <w:left w:val="single" w:sz="4" w:space="0" w:color="000000"/>
              <w:bottom w:val="single" w:sz="4" w:space="0" w:color="000000"/>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2018</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710F31" w:rsidRPr="00D77915" w:rsidRDefault="00710F31" w:rsidP="00710F31">
            <w:pPr>
              <w:widowControl/>
              <w:suppressAutoHyphens w:val="0"/>
              <w:snapToGrid w:val="0"/>
              <w:jc w:val="center"/>
              <w:rPr>
                <w:sz w:val="24"/>
                <w:szCs w:val="24"/>
                <w:lang w:eastAsia="zh-CN"/>
              </w:rPr>
            </w:pPr>
            <w:r w:rsidRPr="00D77915">
              <w:rPr>
                <w:sz w:val="24"/>
                <w:szCs w:val="24"/>
                <w:lang w:eastAsia="zh-CN"/>
              </w:rPr>
              <w:t>«Просвещение»</w:t>
            </w:r>
          </w:p>
        </w:tc>
      </w:tr>
    </w:tbl>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sectPr w:rsidR="00710F31" w:rsidSect="00710F31">
          <w:pgSz w:w="16838" w:h="11906" w:orient="landscape"/>
          <w:pgMar w:top="1160" w:right="540" w:bottom="440" w:left="280" w:header="0" w:footer="0" w:gutter="0"/>
          <w:cols w:space="720"/>
          <w:formProt w:val="0"/>
          <w:docGrid w:linePitch="299" w:charSpace="4096"/>
        </w:sectPr>
      </w:pPr>
    </w:p>
    <w:p w:rsidR="00710F31" w:rsidRDefault="00710F31">
      <w:pPr>
        <w:pStyle w:val="a9"/>
        <w:spacing w:before="68" w:line="312" w:lineRule="auto"/>
        <w:ind w:right="415" w:firstLine="0"/>
      </w:pPr>
    </w:p>
    <w:p w:rsidR="00710F31" w:rsidRPr="00022F36" w:rsidRDefault="008701DA" w:rsidP="008701DA">
      <w:pPr>
        <w:pStyle w:val="ae"/>
        <w:ind w:left="2989" w:firstLine="0"/>
        <w:rPr>
          <w:b/>
        </w:rPr>
      </w:pPr>
      <w:r>
        <w:rPr>
          <w:b/>
        </w:rPr>
        <w:t>3.</w:t>
      </w:r>
      <w:r w:rsidR="00BC34A4">
        <w:rPr>
          <w:b/>
        </w:rPr>
        <w:t>6</w:t>
      </w:r>
      <w:r>
        <w:rPr>
          <w:b/>
        </w:rPr>
        <w:t>.</w:t>
      </w:r>
      <w:r w:rsidR="00F319E0">
        <w:rPr>
          <w:b/>
        </w:rPr>
        <w:t>3</w:t>
      </w:r>
      <w:r>
        <w:rPr>
          <w:b/>
        </w:rPr>
        <w:t>.</w:t>
      </w:r>
      <w:r w:rsidR="00710F31" w:rsidRPr="00022F36">
        <w:rPr>
          <w:b/>
        </w:rPr>
        <w:t>Психолого-педагогические условия</w:t>
      </w:r>
    </w:p>
    <w:p w:rsidR="00022F36" w:rsidRPr="00022F36" w:rsidRDefault="00022F36" w:rsidP="00022F36">
      <w:pPr>
        <w:pStyle w:val="ae"/>
        <w:ind w:left="720" w:firstLine="0"/>
        <w:rPr>
          <w:spacing w:val="1"/>
        </w:rPr>
      </w:pPr>
    </w:p>
    <w:p w:rsidR="00710F31" w:rsidRPr="00714AB6" w:rsidRDefault="00710F31" w:rsidP="00710F31">
      <w:pPr>
        <w:shd w:val="clear" w:color="auto" w:fill="FFFFFF"/>
        <w:ind w:firstLine="709"/>
        <w:jc w:val="both"/>
        <w:rPr>
          <w:bCs/>
          <w:i/>
          <w:sz w:val="24"/>
          <w:szCs w:val="24"/>
        </w:rPr>
      </w:pPr>
      <w:r w:rsidRPr="00714AB6">
        <w:rPr>
          <w:spacing w:val="1"/>
          <w:sz w:val="24"/>
          <w:szCs w:val="24"/>
        </w:rPr>
        <w:t xml:space="preserve">Основные направления работы </w:t>
      </w:r>
      <w:r w:rsidRPr="00714AB6">
        <w:rPr>
          <w:i/>
          <w:spacing w:val="1"/>
          <w:sz w:val="24"/>
          <w:szCs w:val="24"/>
        </w:rPr>
        <w:t>психологической службы</w:t>
      </w:r>
      <w:r w:rsidRPr="00714AB6">
        <w:rPr>
          <w:spacing w:val="1"/>
          <w:sz w:val="24"/>
          <w:szCs w:val="24"/>
        </w:rPr>
        <w:t xml:space="preserve"> определяются </w:t>
      </w:r>
      <w:r w:rsidRPr="00714AB6">
        <w:rPr>
          <w:spacing w:val="11"/>
          <w:sz w:val="24"/>
          <w:szCs w:val="24"/>
        </w:rPr>
        <w:t xml:space="preserve">общими целями гимназии, которые состоят в нахождении индивидуальных </w:t>
      </w:r>
      <w:r w:rsidRPr="00714AB6">
        <w:rPr>
          <w:sz w:val="24"/>
          <w:szCs w:val="24"/>
        </w:rPr>
        <w:t xml:space="preserve">путей личностного развития учащихся, реализации их творческого потенциала. </w:t>
      </w:r>
      <w:r w:rsidRPr="00714AB6">
        <w:rPr>
          <w:spacing w:val="1"/>
          <w:sz w:val="24"/>
          <w:szCs w:val="24"/>
        </w:rPr>
        <w:t xml:space="preserve">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гимназии ставит своей </w:t>
      </w:r>
      <w:r w:rsidRPr="00714AB6">
        <w:rPr>
          <w:bCs/>
          <w:i/>
          <w:spacing w:val="1"/>
          <w:sz w:val="24"/>
          <w:szCs w:val="24"/>
        </w:rPr>
        <w:t xml:space="preserve">основной целью обеспечение психологической поддержки учебно-воспитательного процесса. </w:t>
      </w:r>
    </w:p>
    <w:p w:rsidR="00710F31" w:rsidRPr="00714AB6" w:rsidRDefault="00710F31" w:rsidP="00710F31">
      <w:pPr>
        <w:shd w:val="clear" w:color="auto" w:fill="FFFFFF"/>
        <w:ind w:firstLine="709"/>
        <w:jc w:val="both"/>
        <w:rPr>
          <w:spacing w:val="1"/>
          <w:sz w:val="24"/>
          <w:szCs w:val="24"/>
        </w:rPr>
      </w:pPr>
      <w:r w:rsidRPr="00714AB6">
        <w:rPr>
          <w:bCs/>
          <w:i/>
          <w:sz w:val="24"/>
          <w:szCs w:val="24"/>
        </w:rPr>
        <w:t>Задачи практического направления:</w:t>
      </w:r>
    </w:p>
    <w:p w:rsidR="00710F31" w:rsidRPr="00714AB6" w:rsidRDefault="00710F31" w:rsidP="000F4169">
      <w:pPr>
        <w:numPr>
          <w:ilvl w:val="0"/>
          <w:numId w:val="56"/>
        </w:numPr>
        <w:shd w:val="clear" w:color="auto" w:fill="FFFFFF"/>
        <w:tabs>
          <w:tab w:val="left" w:pos="1363"/>
        </w:tabs>
        <w:autoSpaceDE w:val="0"/>
        <w:jc w:val="both"/>
        <w:rPr>
          <w:spacing w:val="3"/>
          <w:sz w:val="24"/>
          <w:szCs w:val="24"/>
        </w:rPr>
      </w:pPr>
      <w:r w:rsidRPr="00714AB6">
        <w:rPr>
          <w:spacing w:val="1"/>
          <w:sz w:val="24"/>
          <w:szCs w:val="24"/>
        </w:rPr>
        <w:t xml:space="preserve">выявление  личностных     особенностей     гимназистов, составление </w:t>
      </w:r>
      <w:r w:rsidRPr="00714AB6">
        <w:rPr>
          <w:spacing w:val="2"/>
          <w:sz w:val="24"/>
          <w:szCs w:val="24"/>
        </w:rPr>
        <w:t>психологических рекомендаций по их развитию и коррекции;</w:t>
      </w:r>
    </w:p>
    <w:p w:rsidR="00710F31" w:rsidRPr="00714AB6" w:rsidRDefault="00710F31" w:rsidP="000F4169">
      <w:pPr>
        <w:numPr>
          <w:ilvl w:val="0"/>
          <w:numId w:val="56"/>
        </w:numPr>
        <w:shd w:val="clear" w:color="auto" w:fill="FFFFFF"/>
        <w:tabs>
          <w:tab w:val="left" w:pos="1243"/>
        </w:tabs>
        <w:autoSpaceDE w:val="0"/>
        <w:jc w:val="both"/>
        <w:rPr>
          <w:spacing w:val="1"/>
          <w:sz w:val="24"/>
          <w:szCs w:val="24"/>
        </w:rPr>
      </w:pPr>
      <w:r w:rsidRPr="00714AB6">
        <w:rPr>
          <w:spacing w:val="3"/>
          <w:sz w:val="24"/>
          <w:szCs w:val="24"/>
        </w:rPr>
        <w:t xml:space="preserve">осуществление помощи гимназистам в выборе профиля обучения, основываясь на их личностных интересах, способностях и </w:t>
      </w:r>
      <w:r w:rsidRPr="00714AB6">
        <w:rPr>
          <w:sz w:val="24"/>
          <w:szCs w:val="24"/>
        </w:rPr>
        <w:t>уровне развития;</w:t>
      </w:r>
    </w:p>
    <w:p w:rsidR="00710F31" w:rsidRPr="00714AB6" w:rsidRDefault="00710F31" w:rsidP="000F4169">
      <w:pPr>
        <w:numPr>
          <w:ilvl w:val="0"/>
          <w:numId w:val="56"/>
        </w:numPr>
        <w:shd w:val="clear" w:color="auto" w:fill="FFFFFF"/>
        <w:tabs>
          <w:tab w:val="left" w:pos="1243"/>
        </w:tabs>
        <w:autoSpaceDE w:val="0"/>
        <w:jc w:val="both"/>
        <w:rPr>
          <w:sz w:val="24"/>
          <w:szCs w:val="24"/>
        </w:rPr>
      </w:pPr>
      <w:r w:rsidRPr="00714AB6">
        <w:rPr>
          <w:spacing w:val="1"/>
          <w:sz w:val="24"/>
          <w:szCs w:val="24"/>
        </w:rPr>
        <w:t>повышение учебной работоспособности;</w:t>
      </w:r>
    </w:p>
    <w:p w:rsidR="00710F31" w:rsidRPr="00714AB6" w:rsidRDefault="00710F31" w:rsidP="000F4169">
      <w:pPr>
        <w:numPr>
          <w:ilvl w:val="0"/>
          <w:numId w:val="56"/>
        </w:numPr>
        <w:shd w:val="clear" w:color="auto" w:fill="FFFFFF"/>
        <w:tabs>
          <w:tab w:val="left" w:pos="1457"/>
        </w:tabs>
        <w:autoSpaceDE w:val="0"/>
        <w:jc w:val="both"/>
        <w:rPr>
          <w:sz w:val="24"/>
          <w:szCs w:val="24"/>
        </w:rPr>
      </w:pPr>
      <w:r w:rsidRPr="00714AB6">
        <w:rPr>
          <w:sz w:val="24"/>
          <w:szCs w:val="24"/>
        </w:rPr>
        <w:t xml:space="preserve">выявление,    отслеживание        и        коррекция    психологических </w:t>
      </w:r>
      <w:r w:rsidRPr="00714AB6">
        <w:rPr>
          <w:spacing w:val="1"/>
          <w:sz w:val="24"/>
          <w:szCs w:val="24"/>
        </w:rPr>
        <w:t>особенностей, состояний и поведения учащихся.</w:t>
      </w:r>
    </w:p>
    <w:p w:rsidR="00710F31" w:rsidRPr="00714AB6" w:rsidRDefault="00710F31" w:rsidP="00710F31">
      <w:pPr>
        <w:widowControl/>
        <w:ind w:right="567" w:firstLine="709"/>
        <w:jc w:val="both"/>
        <w:rPr>
          <w:b/>
          <w:i/>
          <w:sz w:val="24"/>
          <w:szCs w:val="24"/>
        </w:rPr>
      </w:pPr>
      <w:r w:rsidRPr="00714AB6">
        <w:rPr>
          <w:sz w:val="24"/>
          <w:szCs w:val="24"/>
        </w:rPr>
        <w:t>Гимназия создает условия реализации образовательной программы на основе возрастных психологических особенностей подростков.</w:t>
      </w:r>
    </w:p>
    <w:p w:rsidR="00710F31" w:rsidRPr="00714AB6" w:rsidRDefault="00710F31" w:rsidP="00710F31">
      <w:pPr>
        <w:widowControl/>
        <w:jc w:val="both"/>
        <w:rPr>
          <w:sz w:val="24"/>
          <w:szCs w:val="24"/>
        </w:rPr>
      </w:pPr>
      <w:r w:rsidRPr="00714AB6">
        <w:rPr>
          <w:b/>
          <w:i/>
          <w:sz w:val="24"/>
          <w:szCs w:val="24"/>
        </w:rPr>
        <w:t>Возрастные особенности:</w:t>
      </w:r>
    </w:p>
    <w:p w:rsidR="00710F31" w:rsidRPr="00714AB6" w:rsidRDefault="00710F31" w:rsidP="000F4169">
      <w:pPr>
        <w:widowControl/>
        <w:numPr>
          <w:ilvl w:val="0"/>
          <w:numId w:val="55"/>
        </w:numPr>
        <w:jc w:val="both"/>
        <w:rPr>
          <w:sz w:val="24"/>
          <w:szCs w:val="24"/>
        </w:rPr>
      </w:pPr>
      <w:r w:rsidRPr="00714AB6">
        <w:rPr>
          <w:sz w:val="24"/>
          <w:szCs w:val="24"/>
        </w:rPr>
        <w:t>В подростковый период происходит осознание собственной индивидуальности, открытие собственного «Я», появление жизненного плана, установка на сознательное построение своей жизни, постоянное включение в различные сферы общественной жизни.</w:t>
      </w:r>
    </w:p>
    <w:p w:rsidR="00710F31" w:rsidRPr="00714AB6" w:rsidRDefault="00710F31" w:rsidP="000F4169">
      <w:pPr>
        <w:widowControl/>
        <w:numPr>
          <w:ilvl w:val="0"/>
          <w:numId w:val="55"/>
        </w:numPr>
        <w:jc w:val="both"/>
        <w:rPr>
          <w:sz w:val="24"/>
          <w:szCs w:val="24"/>
        </w:rPr>
      </w:pPr>
      <w:r w:rsidRPr="00714AB6">
        <w:rPr>
          <w:sz w:val="24"/>
          <w:szCs w:val="24"/>
        </w:rPr>
        <w:t>В качестве ведущей деятельности выступает общественно полезная деятельность в разнообразных формах, а так же личностное общение со сверстниками.</w:t>
      </w:r>
    </w:p>
    <w:p w:rsidR="00710F31" w:rsidRPr="00714AB6" w:rsidRDefault="00710F31" w:rsidP="000F4169">
      <w:pPr>
        <w:widowControl/>
        <w:numPr>
          <w:ilvl w:val="0"/>
          <w:numId w:val="55"/>
        </w:numPr>
        <w:jc w:val="both"/>
        <w:rPr>
          <w:sz w:val="24"/>
          <w:szCs w:val="24"/>
        </w:rPr>
      </w:pPr>
      <w:r w:rsidRPr="00714AB6">
        <w:rPr>
          <w:sz w:val="24"/>
          <w:szCs w:val="24"/>
        </w:rPr>
        <w:t xml:space="preserve">Установка подростка на обширные, большие масштабы, которые для него более субъективно приемлемы, чем ближние, текущие. </w:t>
      </w:r>
    </w:p>
    <w:p w:rsidR="00710F31" w:rsidRPr="00714AB6" w:rsidRDefault="00710F31" w:rsidP="000F4169">
      <w:pPr>
        <w:widowControl/>
        <w:numPr>
          <w:ilvl w:val="0"/>
          <w:numId w:val="55"/>
        </w:numPr>
        <w:jc w:val="both"/>
        <w:rPr>
          <w:sz w:val="24"/>
          <w:szCs w:val="24"/>
        </w:rPr>
      </w:pPr>
      <w:r w:rsidRPr="00714AB6">
        <w:rPr>
          <w:sz w:val="24"/>
          <w:szCs w:val="24"/>
        </w:rPr>
        <w:t>Тяга подростка к сопротивлению, преодолению, к волевым напряжениям, которые иногда проявляются в упрямстве, хулиганстве, борьбе против воспитательного авторитета.</w:t>
      </w:r>
    </w:p>
    <w:p w:rsidR="00710F31" w:rsidRPr="00714AB6" w:rsidRDefault="00710F31" w:rsidP="000F4169">
      <w:pPr>
        <w:widowControl/>
        <w:numPr>
          <w:ilvl w:val="0"/>
          <w:numId w:val="55"/>
        </w:numPr>
        <w:jc w:val="both"/>
        <w:rPr>
          <w:sz w:val="24"/>
          <w:szCs w:val="24"/>
        </w:rPr>
      </w:pPr>
      <w:r w:rsidRPr="00714AB6">
        <w:rPr>
          <w:sz w:val="24"/>
          <w:szCs w:val="24"/>
        </w:rPr>
        <w:t xml:space="preserve">Стремление подростка к неизвестному, к рискованному, к приключениям, героизму - доминанта романтики. </w:t>
      </w:r>
    </w:p>
    <w:p w:rsidR="00710F31" w:rsidRPr="00714AB6" w:rsidRDefault="00710F31" w:rsidP="000F4169">
      <w:pPr>
        <w:widowControl/>
        <w:numPr>
          <w:ilvl w:val="0"/>
          <w:numId w:val="55"/>
        </w:numPr>
        <w:jc w:val="both"/>
        <w:rPr>
          <w:sz w:val="24"/>
          <w:szCs w:val="24"/>
        </w:rPr>
      </w:pPr>
      <w:r w:rsidRPr="00714AB6">
        <w:rPr>
          <w:sz w:val="24"/>
          <w:szCs w:val="24"/>
        </w:rPr>
        <w:t xml:space="preserve">Поиск друга,  потребность в том, кто может понять, ориентация на коммуникацию внутри группы - детские компании. </w:t>
      </w:r>
    </w:p>
    <w:p w:rsidR="00710F31" w:rsidRPr="00714AB6" w:rsidRDefault="00710F31" w:rsidP="000F4169">
      <w:pPr>
        <w:widowControl/>
        <w:numPr>
          <w:ilvl w:val="0"/>
          <w:numId w:val="55"/>
        </w:numPr>
        <w:jc w:val="both"/>
        <w:rPr>
          <w:sz w:val="24"/>
          <w:szCs w:val="24"/>
        </w:rPr>
      </w:pPr>
      <w:r w:rsidRPr="00714AB6">
        <w:rPr>
          <w:sz w:val="24"/>
          <w:szCs w:val="24"/>
        </w:rPr>
        <w:t>Смена системы ценностей и расширение жизненного мира.</w:t>
      </w:r>
    </w:p>
    <w:p w:rsidR="00710F31" w:rsidRPr="00714AB6" w:rsidRDefault="00710F31" w:rsidP="000F4169">
      <w:pPr>
        <w:widowControl/>
        <w:numPr>
          <w:ilvl w:val="0"/>
          <w:numId w:val="55"/>
        </w:numPr>
        <w:jc w:val="both"/>
        <w:rPr>
          <w:sz w:val="24"/>
          <w:szCs w:val="24"/>
        </w:rPr>
      </w:pPr>
      <w:r w:rsidRPr="00714AB6">
        <w:rPr>
          <w:sz w:val="24"/>
          <w:szCs w:val="24"/>
        </w:rPr>
        <w:t>Неустойчивая эмоциональная сфера, всплески и неуправляемость эмоций и настроений; высокая эмоциональная напряженность подростка.</w:t>
      </w:r>
    </w:p>
    <w:p w:rsidR="00710F31" w:rsidRPr="00714AB6" w:rsidRDefault="00710F31" w:rsidP="000F4169">
      <w:pPr>
        <w:widowControl/>
        <w:numPr>
          <w:ilvl w:val="0"/>
          <w:numId w:val="55"/>
        </w:numPr>
        <w:jc w:val="both"/>
        <w:rPr>
          <w:sz w:val="24"/>
          <w:szCs w:val="24"/>
        </w:rPr>
      </w:pPr>
      <w:r w:rsidRPr="00714AB6">
        <w:rPr>
          <w:sz w:val="24"/>
          <w:szCs w:val="24"/>
        </w:rPr>
        <w:t>Конфликтность и усиление агрессивности  как формирование собственных  ценностей; самоутверждение своей самостоятельности и индивидуальности, возможность возникновения конфликтных отношений со взрослыми.</w:t>
      </w:r>
    </w:p>
    <w:p w:rsidR="00710F31" w:rsidRPr="00714AB6" w:rsidRDefault="00710F31" w:rsidP="000F4169">
      <w:pPr>
        <w:widowControl/>
        <w:numPr>
          <w:ilvl w:val="0"/>
          <w:numId w:val="55"/>
        </w:numPr>
        <w:jc w:val="both"/>
        <w:rPr>
          <w:sz w:val="24"/>
          <w:szCs w:val="24"/>
        </w:rPr>
      </w:pPr>
      <w:r w:rsidRPr="00714AB6">
        <w:rPr>
          <w:sz w:val="24"/>
          <w:szCs w:val="24"/>
        </w:rPr>
        <w:t>Повышенная утомляемость и всплески работоспособности.</w:t>
      </w:r>
    </w:p>
    <w:p w:rsidR="00710F31" w:rsidRPr="00714AB6" w:rsidRDefault="00710F31" w:rsidP="000F4169">
      <w:pPr>
        <w:widowControl/>
        <w:numPr>
          <w:ilvl w:val="0"/>
          <w:numId w:val="55"/>
        </w:numPr>
        <w:jc w:val="both"/>
        <w:rPr>
          <w:sz w:val="24"/>
          <w:szCs w:val="24"/>
        </w:rPr>
      </w:pPr>
      <w:r w:rsidRPr="00714AB6">
        <w:rPr>
          <w:sz w:val="24"/>
          <w:szCs w:val="24"/>
        </w:rPr>
        <w:t xml:space="preserve">Формирование самооценки, характера; возможно возникновение акцентуаций характера и дезадаптационных форм поведения. </w:t>
      </w:r>
    </w:p>
    <w:p w:rsidR="00710F31" w:rsidRPr="00714AB6" w:rsidRDefault="00710F31" w:rsidP="000F4169">
      <w:pPr>
        <w:widowControl/>
        <w:numPr>
          <w:ilvl w:val="0"/>
          <w:numId w:val="55"/>
        </w:numPr>
        <w:jc w:val="both"/>
        <w:rPr>
          <w:sz w:val="24"/>
          <w:szCs w:val="24"/>
        </w:rPr>
      </w:pPr>
      <w:r w:rsidRPr="00714AB6">
        <w:rPr>
          <w:sz w:val="24"/>
          <w:szCs w:val="24"/>
        </w:rPr>
        <w:t xml:space="preserve">Развитие логического мышления, способности к теоретическим рассуждениям и самоанализу. </w:t>
      </w:r>
    </w:p>
    <w:p w:rsidR="00710F31" w:rsidRPr="00714AB6" w:rsidRDefault="00710F31" w:rsidP="000F4169">
      <w:pPr>
        <w:widowControl/>
        <w:numPr>
          <w:ilvl w:val="0"/>
          <w:numId w:val="55"/>
        </w:numPr>
        <w:jc w:val="both"/>
        <w:rPr>
          <w:sz w:val="24"/>
          <w:szCs w:val="24"/>
        </w:rPr>
      </w:pPr>
      <w:r w:rsidRPr="00714AB6">
        <w:rPr>
          <w:sz w:val="24"/>
          <w:szCs w:val="24"/>
        </w:rPr>
        <w:t xml:space="preserve">Самоконтроль и планирование деятельности еще затруднены. </w:t>
      </w:r>
    </w:p>
    <w:p w:rsidR="00710F31" w:rsidRPr="00714AB6" w:rsidRDefault="00710F31" w:rsidP="00710F31">
      <w:pPr>
        <w:widowControl/>
        <w:jc w:val="both"/>
        <w:rPr>
          <w:sz w:val="24"/>
          <w:szCs w:val="24"/>
        </w:rPr>
      </w:pPr>
      <w:r w:rsidRPr="00714AB6">
        <w:rPr>
          <w:sz w:val="24"/>
          <w:szCs w:val="24"/>
        </w:rPr>
        <w:t xml:space="preserve"> </w:t>
      </w:r>
      <w:r w:rsidRPr="00714AB6">
        <w:rPr>
          <w:b/>
          <w:i/>
          <w:sz w:val="24"/>
          <w:szCs w:val="24"/>
        </w:rPr>
        <w:t>Характерные новообразования:</w:t>
      </w:r>
    </w:p>
    <w:p w:rsidR="00710F31" w:rsidRPr="00714AB6" w:rsidRDefault="00710F31" w:rsidP="0060444E">
      <w:pPr>
        <w:widowControl/>
        <w:ind w:left="720"/>
        <w:jc w:val="both"/>
        <w:rPr>
          <w:sz w:val="24"/>
          <w:szCs w:val="24"/>
        </w:rPr>
      </w:pPr>
      <w:r w:rsidRPr="00714AB6">
        <w:rPr>
          <w:sz w:val="24"/>
          <w:szCs w:val="24"/>
        </w:rPr>
        <w:t xml:space="preserve">«чувство взрослости»; </w:t>
      </w:r>
    </w:p>
    <w:p w:rsidR="00710F31" w:rsidRPr="00714AB6" w:rsidRDefault="00710F31" w:rsidP="0060444E">
      <w:pPr>
        <w:widowControl/>
        <w:ind w:left="720"/>
        <w:jc w:val="both"/>
        <w:rPr>
          <w:sz w:val="24"/>
          <w:szCs w:val="24"/>
        </w:rPr>
      </w:pPr>
      <w:r w:rsidRPr="00714AB6">
        <w:rPr>
          <w:sz w:val="24"/>
          <w:szCs w:val="24"/>
        </w:rPr>
        <w:t>социальное сознание, перенесенное внутрь, — самосознание;</w:t>
      </w:r>
    </w:p>
    <w:p w:rsidR="00710F31" w:rsidRPr="00714AB6" w:rsidRDefault="00710F31" w:rsidP="0060444E">
      <w:pPr>
        <w:widowControl/>
        <w:ind w:left="720"/>
        <w:jc w:val="both"/>
        <w:rPr>
          <w:b/>
          <w:sz w:val="24"/>
          <w:szCs w:val="24"/>
        </w:rPr>
      </w:pPr>
      <w:r w:rsidRPr="00714AB6">
        <w:rPr>
          <w:sz w:val="24"/>
          <w:szCs w:val="24"/>
        </w:rPr>
        <w:t xml:space="preserve">формирование самоопределения и самоотношения. </w:t>
      </w:r>
    </w:p>
    <w:p w:rsidR="00710F31" w:rsidRPr="00714AB6" w:rsidRDefault="00710F31" w:rsidP="00710F31">
      <w:pPr>
        <w:rPr>
          <w:sz w:val="24"/>
          <w:szCs w:val="24"/>
        </w:rPr>
      </w:pPr>
      <w:r w:rsidRPr="00714AB6">
        <w:rPr>
          <w:b/>
          <w:sz w:val="24"/>
          <w:szCs w:val="24"/>
        </w:rPr>
        <w:t xml:space="preserve">Цель работы педагога-психолога: </w:t>
      </w:r>
    </w:p>
    <w:p w:rsidR="00710F31" w:rsidRPr="00714AB6" w:rsidRDefault="00710F31" w:rsidP="00710F31">
      <w:pPr>
        <w:ind w:firstLine="567"/>
        <w:jc w:val="both"/>
        <w:rPr>
          <w:sz w:val="24"/>
          <w:szCs w:val="24"/>
        </w:rPr>
      </w:pPr>
      <w:r w:rsidRPr="00714AB6">
        <w:rPr>
          <w:sz w:val="24"/>
          <w:szCs w:val="24"/>
        </w:rPr>
        <w:t xml:space="preserve">- психолого-педагогическое сопровождение учащихся в образовательно-воспитательной </w:t>
      </w:r>
      <w:r w:rsidRPr="00714AB6">
        <w:rPr>
          <w:sz w:val="24"/>
          <w:szCs w:val="24"/>
        </w:rPr>
        <w:lastRenderedPageBreak/>
        <w:t>деятельности;</w:t>
      </w:r>
    </w:p>
    <w:p w:rsidR="00710F31" w:rsidRPr="00714AB6" w:rsidRDefault="00710F31" w:rsidP="00710F31">
      <w:pPr>
        <w:ind w:firstLine="567"/>
        <w:jc w:val="both"/>
        <w:rPr>
          <w:sz w:val="24"/>
          <w:szCs w:val="24"/>
        </w:rPr>
      </w:pPr>
      <w:r w:rsidRPr="00714AB6">
        <w:rPr>
          <w:sz w:val="24"/>
          <w:szCs w:val="24"/>
        </w:rPr>
        <w:t>- сохранение психологического здоровья детей как основа для полноценного психического и психологического развития ребенка на всех этапах образования;</w:t>
      </w:r>
    </w:p>
    <w:p w:rsidR="00710F31" w:rsidRPr="00714AB6" w:rsidRDefault="00710F31" w:rsidP="00710F31">
      <w:pPr>
        <w:ind w:firstLine="567"/>
        <w:jc w:val="both"/>
        <w:rPr>
          <w:sz w:val="24"/>
          <w:szCs w:val="24"/>
        </w:rPr>
      </w:pPr>
      <w:r w:rsidRPr="00714AB6">
        <w:rPr>
          <w:sz w:val="24"/>
          <w:szCs w:val="24"/>
        </w:rPr>
        <w:t>- психолого-педагогическое сопровождение процесса развития и воспитания детей в образовательном пространстве гимназии;</w:t>
      </w:r>
    </w:p>
    <w:p w:rsidR="00710F31" w:rsidRPr="00714AB6" w:rsidRDefault="00710F31" w:rsidP="00710F31">
      <w:pPr>
        <w:ind w:firstLine="567"/>
        <w:jc w:val="both"/>
        <w:rPr>
          <w:b/>
          <w:sz w:val="24"/>
          <w:szCs w:val="24"/>
        </w:rPr>
      </w:pPr>
      <w:r w:rsidRPr="00714AB6">
        <w:rPr>
          <w:sz w:val="24"/>
          <w:szCs w:val="24"/>
        </w:rPr>
        <w:t>-создание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w:t>
      </w:r>
    </w:p>
    <w:p w:rsidR="00710F31" w:rsidRPr="00714AB6" w:rsidRDefault="00710F31" w:rsidP="00710F31">
      <w:pPr>
        <w:ind w:firstLine="567"/>
        <w:jc w:val="both"/>
        <w:rPr>
          <w:sz w:val="24"/>
          <w:szCs w:val="24"/>
        </w:rPr>
      </w:pPr>
      <w:r w:rsidRPr="00714AB6">
        <w:rPr>
          <w:b/>
          <w:sz w:val="24"/>
          <w:szCs w:val="24"/>
        </w:rPr>
        <w:t>Задачи:</w:t>
      </w:r>
    </w:p>
    <w:p w:rsidR="00710F31" w:rsidRPr="00714AB6" w:rsidRDefault="00710F31" w:rsidP="00710F31">
      <w:pPr>
        <w:ind w:firstLine="567"/>
        <w:jc w:val="both"/>
        <w:rPr>
          <w:sz w:val="24"/>
          <w:szCs w:val="24"/>
        </w:rPr>
      </w:pPr>
      <w:r w:rsidRPr="00714AB6">
        <w:rPr>
          <w:sz w:val="24"/>
          <w:szCs w:val="24"/>
        </w:rPr>
        <w:t>- содействовать созданию социально-психолого-педагогических условий для успешной адаптации обучающихся первого и пятого классов;</w:t>
      </w:r>
    </w:p>
    <w:p w:rsidR="00710F31" w:rsidRPr="00714AB6" w:rsidRDefault="00710F31" w:rsidP="00710F31">
      <w:pPr>
        <w:ind w:firstLine="567"/>
        <w:jc w:val="both"/>
        <w:rPr>
          <w:sz w:val="24"/>
          <w:szCs w:val="24"/>
        </w:rPr>
      </w:pPr>
      <w:r w:rsidRPr="00714AB6">
        <w:rPr>
          <w:sz w:val="24"/>
          <w:szCs w:val="24"/>
        </w:rPr>
        <w:t>- обеспечить психолого-педагогическое сопровождение развития детей при переходе на реализации ФГОС ООО;</w:t>
      </w:r>
    </w:p>
    <w:p w:rsidR="00710F31" w:rsidRPr="00405171" w:rsidRDefault="00710F31" w:rsidP="00710F31">
      <w:pPr>
        <w:ind w:firstLine="567"/>
        <w:jc w:val="both"/>
        <w:rPr>
          <w:sz w:val="24"/>
          <w:szCs w:val="24"/>
        </w:rPr>
      </w:pPr>
      <w:r w:rsidRPr="00714AB6">
        <w:rPr>
          <w:sz w:val="24"/>
          <w:szCs w:val="24"/>
        </w:rPr>
        <w:t xml:space="preserve">- осуществлять психолого-педагогическое сопровождение детей, имеющих трудности в психическом развитии, в освоении ООП, имеющих ОВЗ, используя разнообразные формы </w:t>
      </w:r>
      <w:r w:rsidRPr="00405171">
        <w:rPr>
          <w:sz w:val="24"/>
          <w:szCs w:val="24"/>
        </w:rPr>
        <w:t>психопрофилактической и коррекционно-развивающей работы;</w:t>
      </w:r>
    </w:p>
    <w:p w:rsidR="00710F31" w:rsidRPr="00405171" w:rsidRDefault="00710F31" w:rsidP="00710F31">
      <w:pPr>
        <w:ind w:firstLine="567"/>
        <w:jc w:val="both"/>
        <w:rPr>
          <w:sz w:val="24"/>
          <w:szCs w:val="24"/>
        </w:rPr>
      </w:pPr>
      <w:r w:rsidRPr="00405171">
        <w:rPr>
          <w:sz w:val="24"/>
          <w:szCs w:val="24"/>
        </w:rPr>
        <w:t>-способствовать созданию психолого-педагогических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w:t>
      </w:r>
    </w:p>
    <w:p w:rsidR="00710F31" w:rsidRPr="00405171" w:rsidRDefault="00710F31" w:rsidP="00710F31">
      <w:pPr>
        <w:ind w:firstLine="567"/>
        <w:jc w:val="both"/>
        <w:rPr>
          <w:sz w:val="24"/>
          <w:szCs w:val="24"/>
        </w:rPr>
      </w:pPr>
      <w:r w:rsidRPr="00405171">
        <w:rPr>
          <w:sz w:val="24"/>
          <w:szCs w:val="24"/>
        </w:rPr>
        <w:t>- повышать психологическую компетентность педагогов и родителей учащихся;</w:t>
      </w:r>
    </w:p>
    <w:p w:rsidR="00710F31" w:rsidRPr="0060444E" w:rsidRDefault="00710F31" w:rsidP="0060444E">
      <w:pPr>
        <w:ind w:firstLine="567"/>
        <w:jc w:val="both"/>
        <w:rPr>
          <w:sz w:val="24"/>
          <w:szCs w:val="24"/>
        </w:rPr>
        <w:sectPr w:rsidR="00710F31" w:rsidRPr="0060444E">
          <w:footerReference w:type="even" r:id="rId36"/>
          <w:footerReference w:type="default" r:id="rId37"/>
          <w:footerReference w:type="first" r:id="rId38"/>
          <w:pgSz w:w="11906" w:h="16838"/>
          <w:pgMar w:top="851" w:right="567" w:bottom="851" w:left="1134" w:header="720" w:footer="709" w:gutter="0"/>
          <w:cols w:space="720"/>
          <w:docGrid w:linePitch="360"/>
        </w:sectPr>
      </w:pPr>
      <w:r w:rsidRPr="00405171">
        <w:rPr>
          <w:sz w:val="24"/>
          <w:szCs w:val="24"/>
        </w:rPr>
        <w:t>-содействовать коллективу образовательного учреждения в создании психологически бе</w:t>
      </w:r>
      <w:r w:rsidR="0060444E">
        <w:rPr>
          <w:sz w:val="24"/>
          <w:szCs w:val="24"/>
        </w:rPr>
        <w:t>зопасной образовательной среды.</w:t>
      </w:r>
    </w:p>
    <w:p w:rsidR="00710F31" w:rsidRPr="008C199E" w:rsidRDefault="00710F31" w:rsidP="0060444E">
      <w:pPr>
        <w:jc w:val="both"/>
      </w:pPr>
    </w:p>
    <w:p w:rsidR="00710F31" w:rsidRPr="001523A9" w:rsidRDefault="00710F31" w:rsidP="00710F31">
      <w:pPr>
        <w:ind w:firstLine="709"/>
        <w:jc w:val="both"/>
        <w:rPr>
          <w:b/>
          <w:sz w:val="24"/>
          <w:szCs w:val="24"/>
        </w:rPr>
      </w:pPr>
    </w:p>
    <w:p w:rsidR="00710F31" w:rsidRPr="001523A9" w:rsidRDefault="00710F31" w:rsidP="00710F31">
      <w:pPr>
        <w:ind w:firstLine="709"/>
        <w:jc w:val="center"/>
        <w:rPr>
          <w:sz w:val="24"/>
          <w:szCs w:val="24"/>
        </w:rPr>
      </w:pPr>
      <w:r w:rsidRPr="001523A9">
        <w:rPr>
          <w:b/>
          <w:sz w:val="24"/>
          <w:szCs w:val="24"/>
        </w:rPr>
        <w:t>3.</w:t>
      </w:r>
      <w:r w:rsidR="00BC34A4">
        <w:rPr>
          <w:b/>
          <w:sz w:val="24"/>
          <w:szCs w:val="24"/>
        </w:rPr>
        <w:t>6</w:t>
      </w:r>
      <w:r w:rsidRPr="001523A9">
        <w:rPr>
          <w:b/>
          <w:sz w:val="24"/>
          <w:szCs w:val="24"/>
        </w:rPr>
        <w:t>.</w:t>
      </w:r>
      <w:r w:rsidR="00F319E0">
        <w:rPr>
          <w:b/>
          <w:sz w:val="24"/>
          <w:szCs w:val="24"/>
        </w:rPr>
        <w:t>4</w:t>
      </w:r>
      <w:r w:rsidRPr="001523A9">
        <w:rPr>
          <w:b/>
          <w:sz w:val="24"/>
          <w:szCs w:val="24"/>
        </w:rPr>
        <w:t>.Финансовые условия</w:t>
      </w:r>
    </w:p>
    <w:p w:rsidR="00710F31" w:rsidRPr="001523A9" w:rsidRDefault="00710F31" w:rsidP="00710F31">
      <w:pPr>
        <w:ind w:firstLine="709"/>
        <w:jc w:val="both"/>
        <w:rPr>
          <w:sz w:val="24"/>
          <w:szCs w:val="24"/>
        </w:rPr>
      </w:pPr>
      <w:r w:rsidRPr="001523A9">
        <w:rPr>
          <w:sz w:val="24"/>
          <w:szCs w:val="24"/>
        </w:rPr>
        <w:t>Часть мероприятий программы будет реализована в ходе уставной деятельности гимназии в рамках бюджетной субвенции, предусматривающей фонд оплаты труда и учебные расходы. Содержание в рабочем состоянии учебных кабинетов (их косметический ремонт, создание интерьера) в силу традиций гимназия будет осуществлять за счет добровольной помощи родительских комитетов классов.</w:t>
      </w:r>
    </w:p>
    <w:p w:rsidR="00710F31" w:rsidRPr="001523A9" w:rsidRDefault="00710F31" w:rsidP="00710F31">
      <w:pPr>
        <w:ind w:firstLine="709"/>
        <w:jc w:val="both"/>
        <w:rPr>
          <w:sz w:val="24"/>
          <w:szCs w:val="24"/>
        </w:rPr>
      </w:pPr>
      <w:r w:rsidRPr="001523A9">
        <w:rPr>
          <w:sz w:val="24"/>
          <w:szCs w:val="24"/>
        </w:rPr>
        <w:t xml:space="preserve">Развитие материальной базы образовательных информационных технологий программа предусматривает за счет грантов различных конкурсов областного и федерального масштабов. </w:t>
      </w:r>
    </w:p>
    <w:p w:rsidR="00710F31" w:rsidRPr="001523A9" w:rsidRDefault="00710F31" w:rsidP="00710F31">
      <w:pPr>
        <w:tabs>
          <w:tab w:val="left" w:pos="1213"/>
        </w:tabs>
        <w:ind w:firstLine="709"/>
        <w:jc w:val="both"/>
        <w:rPr>
          <w:b/>
          <w:bCs/>
          <w:sz w:val="24"/>
          <w:szCs w:val="24"/>
        </w:rPr>
      </w:pPr>
      <w:r w:rsidRPr="001523A9">
        <w:rPr>
          <w:sz w:val="24"/>
          <w:szCs w:val="24"/>
        </w:rPr>
        <w:t xml:space="preserve">Предполагается увеличение доли внебюджетного финансирования гимназии за счет оказания платных образовательных услуг. </w:t>
      </w:r>
    </w:p>
    <w:p w:rsidR="00710F31" w:rsidRPr="001523A9" w:rsidRDefault="00710F31" w:rsidP="00710F31">
      <w:pPr>
        <w:rPr>
          <w:sz w:val="24"/>
          <w:szCs w:val="24"/>
        </w:rPr>
      </w:pPr>
    </w:p>
    <w:p w:rsidR="00710F31" w:rsidRPr="002E11D9" w:rsidRDefault="00710F31" w:rsidP="00710F31">
      <w:pPr>
        <w:widowControl/>
        <w:jc w:val="both"/>
        <w:rPr>
          <w:sz w:val="14"/>
        </w:rPr>
      </w:pPr>
    </w:p>
    <w:p w:rsidR="00710F31" w:rsidRPr="002E11D9" w:rsidRDefault="00710F31" w:rsidP="00710F31">
      <w:pPr>
        <w:rPr>
          <w:sz w:val="14"/>
        </w:rPr>
      </w:pPr>
    </w:p>
    <w:p w:rsidR="00710F31" w:rsidRPr="009B4921" w:rsidRDefault="00710F31" w:rsidP="00710F31">
      <w:pPr>
        <w:pStyle w:val="ae"/>
        <w:suppressAutoHyphens w:val="0"/>
        <w:autoSpaceDE w:val="0"/>
        <w:autoSpaceDN w:val="0"/>
        <w:contextualSpacing/>
        <w:rPr>
          <w:b/>
        </w:rPr>
      </w:pPr>
      <w:r>
        <w:rPr>
          <w:b/>
          <w:sz w:val="23"/>
          <w:szCs w:val="23"/>
        </w:rPr>
        <w:t>3.</w:t>
      </w:r>
      <w:r w:rsidR="00BC34A4">
        <w:rPr>
          <w:b/>
          <w:sz w:val="23"/>
          <w:szCs w:val="23"/>
        </w:rPr>
        <w:t>6</w:t>
      </w:r>
      <w:r>
        <w:rPr>
          <w:b/>
          <w:sz w:val="23"/>
          <w:szCs w:val="23"/>
        </w:rPr>
        <w:t>.</w:t>
      </w:r>
      <w:r w:rsidR="00F319E0">
        <w:rPr>
          <w:b/>
          <w:sz w:val="23"/>
          <w:szCs w:val="23"/>
        </w:rPr>
        <w:t>5</w:t>
      </w:r>
      <w:r>
        <w:rPr>
          <w:b/>
          <w:sz w:val="23"/>
          <w:szCs w:val="23"/>
        </w:rPr>
        <w:t>.</w:t>
      </w:r>
      <w:r w:rsidRPr="009B4921">
        <w:rPr>
          <w:b/>
          <w:sz w:val="23"/>
          <w:szCs w:val="23"/>
        </w:rPr>
        <w:t>Сетевой график (дорожная карта) по формированию необходимой системы усл</w:t>
      </w:r>
      <w:r w:rsidRPr="009B4921">
        <w:rPr>
          <w:b/>
          <w:sz w:val="23"/>
          <w:szCs w:val="23"/>
        </w:rPr>
        <w:t>о</w:t>
      </w:r>
      <w:r w:rsidRPr="009B4921">
        <w:rPr>
          <w:b/>
          <w:sz w:val="23"/>
          <w:szCs w:val="23"/>
        </w:rPr>
        <w:t xml:space="preserve">вий реализации основной образовательной программы основного общего образования </w:t>
      </w:r>
    </w:p>
    <w:p w:rsidR="00710F31" w:rsidRPr="003D3543" w:rsidRDefault="00710F31" w:rsidP="00710F31">
      <w:pPr>
        <w:pStyle w:val="ae"/>
        <w:ind w:left="1077"/>
        <w:rPr>
          <w:b/>
          <w:sz w:val="1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393"/>
        <w:gridCol w:w="1985"/>
        <w:gridCol w:w="2695"/>
      </w:tblGrid>
      <w:tr w:rsidR="00710F31" w:rsidRPr="001523A9" w:rsidTr="00EA50DD">
        <w:trPr>
          <w:trHeight w:val="211"/>
        </w:trPr>
        <w:tc>
          <w:tcPr>
            <w:tcW w:w="708" w:type="dxa"/>
            <w:vAlign w:val="center"/>
          </w:tcPr>
          <w:p w:rsidR="00710F31" w:rsidRPr="001523A9" w:rsidRDefault="00710F31" w:rsidP="00EA50DD">
            <w:pPr>
              <w:pStyle w:val="Default"/>
              <w:jc w:val="center"/>
              <w:rPr>
                <w:b/>
              </w:rPr>
            </w:pPr>
            <w:r w:rsidRPr="001523A9">
              <w:rPr>
                <w:b/>
              </w:rPr>
              <w:t>№</w:t>
            </w:r>
          </w:p>
          <w:p w:rsidR="00710F31" w:rsidRPr="001523A9" w:rsidRDefault="00710F31" w:rsidP="00EA50DD">
            <w:pPr>
              <w:pStyle w:val="Default"/>
              <w:jc w:val="center"/>
              <w:rPr>
                <w:b/>
              </w:rPr>
            </w:pPr>
            <w:r w:rsidRPr="001523A9">
              <w:rPr>
                <w:b/>
              </w:rPr>
              <w:t>п/п</w:t>
            </w:r>
          </w:p>
        </w:tc>
        <w:tc>
          <w:tcPr>
            <w:tcW w:w="4393" w:type="dxa"/>
            <w:vAlign w:val="center"/>
          </w:tcPr>
          <w:p w:rsidR="00710F31" w:rsidRPr="001523A9" w:rsidRDefault="00710F31" w:rsidP="00EA50DD">
            <w:pPr>
              <w:pStyle w:val="Default"/>
              <w:jc w:val="center"/>
              <w:rPr>
                <w:b/>
              </w:rPr>
            </w:pPr>
            <w:r w:rsidRPr="001523A9">
              <w:rPr>
                <w:b/>
              </w:rPr>
              <w:t>Мероприятия</w:t>
            </w:r>
          </w:p>
        </w:tc>
        <w:tc>
          <w:tcPr>
            <w:tcW w:w="1985" w:type="dxa"/>
            <w:vAlign w:val="center"/>
          </w:tcPr>
          <w:p w:rsidR="00710F31" w:rsidRPr="001523A9" w:rsidRDefault="00710F31" w:rsidP="00EA50DD">
            <w:pPr>
              <w:pStyle w:val="Default"/>
              <w:jc w:val="center"/>
              <w:rPr>
                <w:b/>
              </w:rPr>
            </w:pPr>
            <w:r w:rsidRPr="001523A9">
              <w:rPr>
                <w:b/>
              </w:rPr>
              <w:t>Срок</w:t>
            </w:r>
          </w:p>
        </w:tc>
        <w:tc>
          <w:tcPr>
            <w:tcW w:w="2695" w:type="dxa"/>
            <w:vAlign w:val="center"/>
          </w:tcPr>
          <w:p w:rsidR="00710F31" w:rsidRPr="001523A9" w:rsidRDefault="00710F31" w:rsidP="00EA50DD">
            <w:pPr>
              <w:pStyle w:val="Default"/>
              <w:jc w:val="center"/>
              <w:rPr>
                <w:b/>
              </w:rPr>
            </w:pPr>
            <w:r w:rsidRPr="001523A9">
              <w:rPr>
                <w:b/>
              </w:rPr>
              <w:t>Ответственные</w:t>
            </w:r>
          </w:p>
        </w:tc>
      </w:tr>
      <w:tr w:rsidR="00710F31" w:rsidRPr="001523A9" w:rsidTr="00EA50DD">
        <w:trPr>
          <w:trHeight w:val="93"/>
        </w:trPr>
        <w:tc>
          <w:tcPr>
            <w:tcW w:w="9776" w:type="dxa"/>
            <w:gridSpan w:val="4"/>
          </w:tcPr>
          <w:p w:rsidR="00710F31" w:rsidRPr="001523A9" w:rsidRDefault="00710F31" w:rsidP="00EA50DD">
            <w:pPr>
              <w:pStyle w:val="Default"/>
              <w:rPr>
                <w:i/>
              </w:rPr>
            </w:pPr>
            <w:r w:rsidRPr="001523A9">
              <w:rPr>
                <w:i/>
              </w:rPr>
              <w:t xml:space="preserve">1. Нормативное обеспечение введения ФГОС </w:t>
            </w:r>
          </w:p>
        </w:tc>
      </w:tr>
      <w:tr w:rsidR="00710F31" w:rsidRPr="001523A9" w:rsidTr="00EA50DD">
        <w:trPr>
          <w:trHeight w:val="217"/>
        </w:trPr>
        <w:tc>
          <w:tcPr>
            <w:tcW w:w="708" w:type="dxa"/>
          </w:tcPr>
          <w:p w:rsidR="00710F31" w:rsidRPr="001523A9" w:rsidRDefault="00710F31" w:rsidP="00EA50DD">
            <w:pPr>
              <w:pStyle w:val="Default"/>
            </w:pPr>
            <w:r w:rsidRPr="001523A9">
              <w:t xml:space="preserve">1 </w:t>
            </w:r>
          </w:p>
        </w:tc>
        <w:tc>
          <w:tcPr>
            <w:tcW w:w="4393" w:type="dxa"/>
          </w:tcPr>
          <w:p w:rsidR="00710F31" w:rsidRPr="001523A9" w:rsidRDefault="00710F31" w:rsidP="00EA50DD">
            <w:pPr>
              <w:pStyle w:val="Default"/>
              <w:jc w:val="both"/>
            </w:pPr>
            <w:r w:rsidRPr="001523A9">
              <w:t>Разработка и утверждение основной образовательной программы основного общего образования гимназии</w:t>
            </w:r>
          </w:p>
        </w:tc>
        <w:tc>
          <w:tcPr>
            <w:tcW w:w="1985" w:type="dxa"/>
          </w:tcPr>
          <w:p w:rsidR="00710F31" w:rsidRPr="001523A9" w:rsidRDefault="00710F31" w:rsidP="00EA50DD">
            <w:pPr>
              <w:pStyle w:val="Default"/>
            </w:pPr>
            <w:r w:rsidRPr="001523A9">
              <w:t>Июнь-август 2022</w:t>
            </w:r>
          </w:p>
        </w:tc>
        <w:tc>
          <w:tcPr>
            <w:tcW w:w="2690" w:type="dxa"/>
          </w:tcPr>
          <w:p w:rsidR="00710F31" w:rsidRPr="001523A9" w:rsidRDefault="00710F31" w:rsidP="00EA50DD">
            <w:pPr>
              <w:pStyle w:val="Default"/>
            </w:pPr>
            <w:r w:rsidRPr="001523A9">
              <w:t>Администрация, педагоги гимназии</w:t>
            </w:r>
          </w:p>
        </w:tc>
      </w:tr>
      <w:tr w:rsidR="00710F31" w:rsidRPr="001523A9" w:rsidTr="00EA50DD">
        <w:trPr>
          <w:trHeight w:val="334"/>
        </w:trPr>
        <w:tc>
          <w:tcPr>
            <w:tcW w:w="708" w:type="dxa"/>
          </w:tcPr>
          <w:p w:rsidR="00710F31" w:rsidRPr="001523A9" w:rsidRDefault="00710F31" w:rsidP="00EA50DD">
            <w:pPr>
              <w:pStyle w:val="Default"/>
            </w:pPr>
            <w:r w:rsidRPr="001523A9">
              <w:t xml:space="preserve">2 </w:t>
            </w:r>
          </w:p>
        </w:tc>
        <w:tc>
          <w:tcPr>
            <w:tcW w:w="4393" w:type="dxa"/>
          </w:tcPr>
          <w:p w:rsidR="00710F31" w:rsidRPr="001523A9" w:rsidRDefault="00710F31" w:rsidP="00EA50DD">
            <w:pPr>
              <w:pStyle w:val="Default"/>
              <w:jc w:val="both"/>
            </w:pPr>
            <w:r w:rsidRPr="001523A9">
              <w:t xml:space="preserve">Разработка режима занятий, обеспечивающих выполнение учебного плана и санитарно-гигиенических требований ФГОС </w:t>
            </w:r>
          </w:p>
        </w:tc>
        <w:tc>
          <w:tcPr>
            <w:tcW w:w="1985" w:type="dxa"/>
          </w:tcPr>
          <w:p w:rsidR="00710F31" w:rsidRPr="001523A9" w:rsidRDefault="00710F31" w:rsidP="00EA50DD">
            <w:pPr>
              <w:pStyle w:val="Default"/>
            </w:pPr>
            <w:r w:rsidRPr="001523A9">
              <w:t>август 2022</w:t>
            </w: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217"/>
        </w:trPr>
        <w:tc>
          <w:tcPr>
            <w:tcW w:w="708" w:type="dxa"/>
          </w:tcPr>
          <w:p w:rsidR="00710F31" w:rsidRPr="001523A9" w:rsidRDefault="00710F31" w:rsidP="00EA50DD">
            <w:pPr>
              <w:pStyle w:val="Default"/>
            </w:pPr>
            <w:r w:rsidRPr="001523A9">
              <w:t xml:space="preserve">3 </w:t>
            </w:r>
          </w:p>
        </w:tc>
        <w:tc>
          <w:tcPr>
            <w:tcW w:w="4393" w:type="dxa"/>
          </w:tcPr>
          <w:p w:rsidR="00710F31" w:rsidRPr="001523A9" w:rsidRDefault="00710F31" w:rsidP="00EA50DD">
            <w:pPr>
              <w:pStyle w:val="Default"/>
              <w:jc w:val="both"/>
            </w:pPr>
            <w:r w:rsidRPr="001523A9">
              <w:t xml:space="preserve">Приведение нормативно-правовой базы гимназии в соответствие с требованиями ФГОС </w:t>
            </w:r>
          </w:p>
        </w:tc>
        <w:tc>
          <w:tcPr>
            <w:tcW w:w="1985" w:type="dxa"/>
          </w:tcPr>
          <w:p w:rsidR="00710F31" w:rsidRPr="001523A9" w:rsidRDefault="00710F31" w:rsidP="00EA50DD">
            <w:pPr>
              <w:pStyle w:val="Default"/>
            </w:pPr>
            <w:r w:rsidRPr="001523A9">
              <w:t>до августа 2022</w:t>
            </w: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334"/>
        </w:trPr>
        <w:tc>
          <w:tcPr>
            <w:tcW w:w="708" w:type="dxa"/>
          </w:tcPr>
          <w:p w:rsidR="00710F31" w:rsidRPr="001523A9" w:rsidRDefault="00710F31" w:rsidP="00EA50DD">
            <w:pPr>
              <w:pStyle w:val="Default"/>
            </w:pPr>
            <w:r w:rsidRPr="001523A9">
              <w:t xml:space="preserve">4 </w:t>
            </w:r>
          </w:p>
        </w:tc>
        <w:tc>
          <w:tcPr>
            <w:tcW w:w="4393" w:type="dxa"/>
          </w:tcPr>
          <w:p w:rsidR="00710F31" w:rsidRPr="001523A9" w:rsidRDefault="00710F31" w:rsidP="00EA50DD">
            <w:pPr>
              <w:pStyle w:val="Default"/>
              <w:jc w:val="both"/>
            </w:pPr>
            <w:r w:rsidRPr="001523A9">
              <w:t xml:space="preserve">Формирование заявки на учебники и учебные пособия, используемые в образовательном процессе в соответствии с ФГОС основного общего образования. </w:t>
            </w:r>
          </w:p>
        </w:tc>
        <w:tc>
          <w:tcPr>
            <w:tcW w:w="1985" w:type="dxa"/>
          </w:tcPr>
          <w:p w:rsidR="00710F31" w:rsidRPr="001523A9" w:rsidRDefault="00710F31" w:rsidP="00EA50DD">
            <w:pPr>
              <w:pStyle w:val="Default"/>
            </w:pPr>
            <w:r w:rsidRPr="001523A9">
              <w:t>Январь-март 2023</w:t>
            </w:r>
          </w:p>
          <w:p w:rsidR="00710F31" w:rsidRPr="001523A9" w:rsidRDefault="00710F31" w:rsidP="00EA50DD">
            <w:pPr>
              <w:pStyle w:val="Default"/>
            </w:pPr>
          </w:p>
        </w:tc>
        <w:tc>
          <w:tcPr>
            <w:tcW w:w="2690" w:type="dxa"/>
          </w:tcPr>
          <w:p w:rsidR="00710F31" w:rsidRPr="001523A9" w:rsidRDefault="00710F31" w:rsidP="00EA50DD">
            <w:pPr>
              <w:pStyle w:val="Default"/>
            </w:pPr>
            <w:r w:rsidRPr="001523A9">
              <w:t xml:space="preserve">Зав. библиотекой, учителя-предметники </w:t>
            </w:r>
          </w:p>
        </w:tc>
      </w:tr>
      <w:tr w:rsidR="00710F31" w:rsidRPr="001523A9" w:rsidTr="00EA50DD">
        <w:trPr>
          <w:trHeight w:val="93"/>
        </w:trPr>
        <w:tc>
          <w:tcPr>
            <w:tcW w:w="9776" w:type="dxa"/>
            <w:gridSpan w:val="4"/>
          </w:tcPr>
          <w:p w:rsidR="00710F31" w:rsidRPr="001523A9" w:rsidRDefault="00710F31" w:rsidP="00EA50DD">
            <w:pPr>
              <w:pStyle w:val="Default"/>
              <w:jc w:val="both"/>
              <w:rPr>
                <w:i/>
              </w:rPr>
            </w:pPr>
            <w:r w:rsidRPr="001523A9">
              <w:rPr>
                <w:i/>
              </w:rPr>
              <w:t xml:space="preserve">II. Финансовое обеспечение введения ФГОС </w:t>
            </w:r>
          </w:p>
        </w:tc>
      </w:tr>
      <w:tr w:rsidR="00710F31" w:rsidRPr="001523A9" w:rsidTr="00EA50DD">
        <w:trPr>
          <w:trHeight w:val="334"/>
        </w:trPr>
        <w:tc>
          <w:tcPr>
            <w:tcW w:w="708" w:type="dxa"/>
          </w:tcPr>
          <w:p w:rsidR="00710F31" w:rsidRPr="001523A9" w:rsidRDefault="00710F31" w:rsidP="00EA50DD">
            <w:pPr>
              <w:pStyle w:val="Default"/>
            </w:pPr>
            <w:r w:rsidRPr="001523A9">
              <w:t xml:space="preserve">1 </w:t>
            </w:r>
          </w:p>
        </w:tc>
        <w:tc>
          <w:tcPr>
            <w:tcW w:w="4393" w:type="dxa"/>
          </w:tcPr>
          <w:p w:rsidR="00710F31" w:rsidRPr="001523A9" w:rsidRDefault="00710F31" w:rsidP="00EA50DD">
            <w:pPr>
              <w:pStyle w:val="Default"/>
              <w:jc w:val="both"/>
            </w:pPr>
            <w:r w:rsidRPr="001523A9">
              <w:t xml:space="preserve">Определение объёма расходов, необходимых для реализации ООП и достижения планируемых результатов, а также механизма их формирования </w:t>
            </w:r>
          </w:p>
        </w:tc>
        <w:tc>
          <w:tcPr>
            <w:tcW w:w="1985" w:type="dxa"/>
          </w:tcPr>
          <w:p w:rsidR="00710F31" w:rsidRPr="001523A9" w:rsidRDefault="00710F31" w:rsidP="00EA50DD">
            <w:pPr>
              <w:pStyle w:val="Default"/>
            </w:pPr>
            <w:r w:rsidRPr="001523A9">
              <w:t>Май 2022</w:t>
            </w:r>
          </w:p>
        </w:tc>
        <w:tc>
          <w:tcPr>
            <w:tcW w:w="2690" w:type="dxa"/>
          </w:tcPr>
          <w:p w:rsidR="00710F31" w:rsidRPr="001523A9" w:rsidRDefault="00710F31" w:rsidP="00EA50DD">
            <w:pPr>
              <w:pStyle w:val="Default"/>
            </w:pPr>
            <w:r w:rsidRPr="001523A9">
              <w:t xml:space="preserve">Директор, главный бухгалтер </w:t>
            </w:r>
          </w:p>
        </w:tc>
      </w:tr>
      <w:tr w:rsidR="00710F31" w:rsidRPr="001523A9" w:rsidTr="00EA50DD">
        <w:trPr>
          <w:trHeight w:val="93"/>
        </w:trPr>
        <w:tc>
          <w:tcPr>
            <w:tcW w:w="9776" w:type="dxa"/>
            <w:gridSpan w:val="4"/>
          </w:tcPr>
          <w:p w:rsidR="00710F31" w:rsidRPr="001523A9" w:rsidRDefault="00710F31" w:rsidP="00EA50DD">
            <w:pPr>
              <w:pStyle w:val="Default"/>
              <w:jc w:val="both"/>
              <w:rPr>
                <w:i/>
              </w:rPr>
            </w:pPr>
            <w:r w:rsidRPr="001523A9">
              <w:rPr>
                <w:i/>
              </w:rPr>
              <w:t xml:space="preserve">III. Организационное обеспечение введения ФГОС </w:t>
            </w:r>
          </w:p>
        </w:tc>
      </w:tr>
      <w:tr w:rsidR="00710F31" w:rsidRPr="001523A9" w:rsidTr="00EA50DD">
        <w:trPr>
          <w:trHeight w:val="337"/>
        </w:trPr>
        <w:tc>
          <w:tcPr>
            <w:tcW w:w="708" w:type="dxa"/>
          </w:tcPr>
          <w:p w:rsidR="00710F31" w:rsidRPr="001523A9" w:rsidRDefault="00710F31" w:rsidP="00EA50DD">
            <w:pPr>
              <w:pStyle w:val="Default"/>
              <w:rPr>
                <w:rFonts w:ascii="Calibri" w:hAnsi="Calibri" w:cs="Calibri"/>
              </w:rPr>
            </w:pPr>
            <w:r w:rsidRPr="001523A9">
              <w:rPr>
                <w:rFonts w:ascii="Calibri" w:hAnsi="Calibri" w:cs="Calibri"/>
              </w:rPr>
              <w:t xml:space="preserve">1 </w:t>
            </w:r>
          </w:p>
        </w:tc>
        <w:tc>
          <w:tcPr>
            <w:tcW w:w="4393" w:type="dxa"/>
          </w:tcPr>
          <w:p w:rsidR="00710F31" w:rsidRPr="001523A9" w:rsidRDefault="00710F31" w:rsidP="00EA50DD">
            <w:pPr>
              <w:pStyle w:val="Default"/>
              <w:jc w:val="both"/>
            </w:pPr>
            <w:r w:rsidRPr="001523A9">
              <w:t xml:space="preserve">Организация работы рабочей группы, координирующей деятельность работников гимназии по введению ФГОС ООО. </w:t>
            </w:r>
          </w:p>
        </w:tc>
        <w:tc>
          <w:tcPr>
            <w:tcW w:w="1985" w:type="dxa"/>
          </w:tcPr>
          <w:p w:rsidR="00710F31" w:rsidRPr="001523A9" w:rsidRDefault="00710F31" w:rsidP="00EA50DD">
            <w:pPr>
              <w:pStyle w:val="Default"/>
            </w:pPr>
            <w:r w:rsidRPr="001523A9">
              <w:t>Август-сентябрь 2022</w:t>
            </w: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217"/>
        </w:trPr>
        <w:tc>
          <w:tcPr>
            <w:tcW w:w="708" w:type="dxa"/>
          </w:tcPr>
          <w:p w:rsidR="00710F31" w:rsidRPr="001523A9" w:rsidRDefault="00710F31" w:rsidP="00EA50DD">
            <w:pPr>
              <w:pStyle w:val="Default"/>
            </w:pPr>
            <w:r w:rsidRPr="001523A9">
              <w:t xml:space="preserve">2 </w:t>
            </w:r>
          </w:p>
        </w:tc>
        <w:tc>
          <w:tcPr>
            <w:tcW w:w="4393" w:type="dxa"/>
          </w:tcPr>
          <w:p w:rsidR="00710F31" w:rsidRPr="001523A9" w:rsidRDefault="00710F31" w:rsidP="00EA50DD">
            <w:pPr>
              <w:pStyle w:val="Default"/>
              <w:jc w:val="both"/>
            </w:pPr>
            <w:r w:rsidRPr="001523A9">
              <w:t xml:space="preserve">Разработка и реализация модели организации внеурочной деятельности. </w:t>
            </w:r>
          </w:p>
        </w:tc>
        <w:tc>
          <w:tcPr>
            <w:tcW w:w="1985" w:type="dxa"/>
          </w:tcPr>
          <w:p w:rsidR="00710F31" w:rsidRPr="001523A9" w:rsidRDefault="00710F31" w:rsidP="00EA50DD">
            <w:pPr>
              <w:pStyle w:val="Default"/>
            </w:pPr>
            <w:r w:rsidRPr="001523A9">
              <w:t>Май-август 2022</w:t>
            </w:r>
          </w:p>
          <w:p w:rsidR="00710F31" w:rsidRPr="001523A9" w:rsidRDefault="00710F31" w:rsidP="00EA50DD">
            <w:pPr>
              <w:pStyle w:val="Default"/>
            </w:pP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334"/>
        </w:trPr>
        <w:tc>
          <w:tcPr>
            <w:tcW w:w="708" w:type="dxa"/>
          </w:tcPr>
          <w:p w:rsidR="00710F31" w:rsidRPr="001523A9" w:rsidRDefault="00710F31" w:rsidP="00EA50DD">
            <w:pPr>
              <w:pStyle w:val="Default"/>
            </w:pPr>
            <w:r w:rsidRPr="001523A9">
              <w:t xml:space="preserve">3 </w:t>
            </w:r>
          </w:p>
        </w:tc>
        <w:tc>
          <w:tcPr>
            <w:tcW w:w="4393" w:type="dxa"/>
          </w:tcPr>
          <w:p w:rsidR="00710F31" w:rsidRPr="001523A9" w:rsidRDefault="00710F31" w:rsidP="00EA50DD">
            <w:pPr>
              <w:pStyle w:val="Default"/>
              <w:jc w:val="both"/>
            </w:pPr>
            <w:r w:rsidRPr="001523A9">
              <w:t xml:space="preserve">Мониторинг образовательных потребностей учащихся и их родителей (законных представителей) по вариативной части учебного плана и внеурочной деятельности </w:t>
            </w:r>
          </w:p>
        </w:tc>
        <w:tc>
          <w:tcPr>
            <w:tcW w:w="1985" w:type="dxa"/>
          </w:tcPr>
          <w:p w:rsidR="00710F31" w:rsidRPr="001523A9" w:rsidRDefault="00710F31" w:rsidP="00EA50DD">
            <w:pPr>
              <w:pStyle w:val="Default"/>
            </w:pPr>
            <w:r w:rsidRPr="001523A9">
              <w:t>Май 2022</w:t>
            </w: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448"/>
        </w:trPr>
        <w:tc>
          <w:tcPr>
            <w:tcW w:w="708" w:type="dxa"/>
          </w:tcPr>
          <w:p w:rsidR="00710F31" w:rsidRPr="001523A9" w:rsidRDefault="00710F31" w:rsidP="00EA50DD">
            <w:pPr>
              <w:pStyle w:val="Default"/>
            </w:pPr>
            <w:r w:rsidRPr="001523A9">
              <w:t xml:space="preserve">4 </w:t>
            </w:r>
          </w:p>
        </w:tc>
        <w:tc>
          <w:tcPr>
            <w:tcW w:w="4393" w:type="dxa"/>
          </w:tcPr>
          <w:p w:rsidR="00710F31" w:rsidRPr="001523A9" w:rsidRDefault="00710F31" w:rsidP="00EA50DD">
            <w:pPr>
              <w:pStyle w:val="Default"/>
              <w:jc w:val="both"/>
            </w:pPr>
            <w:r w:rsidRPr="001523A9">
              <w:t xml:space="preserve">Мониторинг достижений обучающихся в части овладения предметными знаниями и универсальными учебными действиями в соответствии с образовательной программой. </w:t>
            </w:r>
          </w:p>
        </w:tc>
        <w:tc>
          <w:tcPr>
            <w:tcW w:w="1985" w:type="dxa"/>
          </w:tcPr>
          <w:p w:rsidR="00710F31" w:rsidRPr="001523A9" w:rsidRDefault="00710F31" w:rsidP="00EA50DD">
            <w:pPr>
              <w:pStyle w:val="Default"/>
            </w:pPr>
            <w:r w:rsidRPr="001523A9">
              <w:t>Январь-май 2023</w:t>
            </w:r>
          </w:p>
          <w:p w:rsidR="00710F31" w:rsidRPr="001523A9" w:rsidRDefault="00710F31" w:rsidP="00EA50DD">
            <w:pPr>
              <w:pStyle w:val="Default"/>
            </w:pPr>
          </w:p>
        </w:tc>
        <w:tc>
          <w:tcPr>
            <w:tcW w:w="2690" w:type="dxa"/>
          </w:tcPr>
          <w:p w:rsidR="00710F31" w:rsidRPr="001523A9" w:rsidRDefault="00710F31" w:rsidP="00EA50DD">
            <w:pPr>
              <w:pStyle w:val="Default"/>
            </w:pPr>
            <w:r w:rsidRPr="001523A9">
              <w:t xml:space="preserve">Администрация </w:t>
            </w:r>
          </w:p>
        </w:tc>
      </w:tr>
      <w:tr w:rsidR="00710F31" w:rsidRPr="001523A9" w:rsidTr="00EA50DD">
        <w:trPr>
          <w:trHeight w:val="93"/>
        </w:trPr>
        <w:tc>
          <w:tcPr>
            <w:tcW w:w="9776" w:type="dxa"/>
            <w:gridSpan w:val="4"/>
          </w:tcPr>
          <w:p w:rsidR="00710F31" w:rsidRPr="001523A9" w:rsidRDefault="00710F31" w:rsidP="00EA50DD">
            <w:pPr>
              <w:pStyle w:val="Default"/>
              <w:jc w:val="both"/>
              <w:rPr>
                <w:i/>
              </w:rPr>
            </w:pPr>
            <w:r w:rsidRPr="001523A9">
              <w:rPr>
                <w:i/>
              </w:rPr>
              <w:lastRenderedPageBreak/>
              <w:t xml:space="preserve">IV. Кадровое обеспечение введения ФГОС </w:t>
            </w:r>
          </w:p>
        </w:tc>
      </w:tr>
      <w:tr w:rsidR="00710F31" w:rsidRPr="001523A9" w:rsidTr="00EA50DD">
        <w:trPr>
          <w:trHeight w:val="334"/>
        </w:trPr>
        <w:tc>
          <w:tcPr>
            <w:tcW w:w="708" w:type="dxa"/>
          </w:tcPr>
          <w:p w:rsidR="00710F31" w:rsidRPr="001523A9" w:rsidRDefault="00710F31" w:rsidP="00EA50DD">
            <w:pPr>
              <w:pStyle w:val="Default"/>
            </w:pPr>
            <w:r w:rsidRPr="001523A9">
              <w:t xml:space="preserve">1 </w:t>
            </w:r>
          </w:p>
        </w:tc>
        <w:tc>
          <w:tcPr>
            <w:tcW w:w="4393" w:type="dxa"/>
          </w:tcPr>
          <w:p w:rsidR="00710F31" w:rsidRPr="001523A9" w:rsidRDefault="00710F31" w:rsidP="00EA50DD">
            <w:pPr>
              <w:pStyle w:val="Default"/>
              <w:jc w:val="both"/>
            </w:pPr>
            <w:r w:rsidRPr="001523A9">
              <w:t xml:space="preserve">Анализ кадрового состава, подбор педагогических кадров, способных обеспечить реализацию ООП ООО в гимназии в соответствии с графиком перехода на ФГОС </w:t>
            </w:r>
          </w:p>
        </w:tc>
        <w:tc>
          <w:tcPr>
            <w:tcW w:w="1985" w:type="dxa"/>
          </w:tcPr>
          <w:p w:rsidR="00710F31" w:rsidRPr="001523A9" w:rsidRDefault="00710F31" w:rsidP="00EA50DD">
            <w:pPr>
              <w:pStyle w:val="Default"/>
            </w:pPr>
            <w:r w:rsidRPr="001523A9">
              <w:t xml:space="preserve">до 01.09.2022 г. </w:t>
            </w:r>
          </w:p>
        </w:tc>
        <w:tc>
          <w:tcPr>
            <w:tcW w:w="2695" w:type="dxa"/>
          </w:tcPr>
          <w:p w:rsidR="00710F31" w:rsidRPr="001523A9" w:rsidRDefault="00710F31" w:rsidP="00EA50DD">
            <w:pPr>
              <w:pStyle w:val="Default"/>
            </w:pPr>
            <w:r w:rsidRPr="001523A9">
              <w:t xml:space="preserve">Директор </w:t>
            </w:r>
          </w:p>
        </w:tc>
      </w:tr>
      <w:tr w:rsidR="00710F31" w:rsidRPr="001523A9" w:rsidTr="00EA50DD">
        <w:trPr>
          <w:trHeight w:val="448"/>
        </w:trPr>
        <w:tc>
          <w:tcPr>
            <w:tcW w:w="708" w:type="dxa"/>
          </w:tcPr>
          <w:p w:rsidR="00710F31" w:rsidRPr="001523A9" w:rsidRDefault="00710F31" w:rsidP="00EA50DD">
            <w:pPr>
              <w:pStyle w:val="Default"/>
            </w:pPr>
            <w:r w:rsidRPr="001523A9">
              <w:t xml:space="preserve">2 </w:t>
            </w:r>
          </w:p>
        </w:tc>
        <w:tc>
          <w:tcPr>
            <w:tcW w:w="4393" w:type="dxa"/>
          </w:tcPr>
          <w:p w:rsidR="00710F31" w:rsidRPr="001523A9" w:rsidRDefault="00710F31" w:rsidP="00EA50DD">
            <w:pPr>
              <w:pStyle w:val="Default"/>
              <w:jc w:val="both"/>
            </w:pPr>
            <w:r w:rsidRPr="001523A9">
              <w:t xml:space="preserve">Корректировка плана поэтапного повышения квалификации учителей, которым предстоит работать по новым стандартам. </w:t>
            </w:r>
          </w:p>
        </w:tc>
        <w:tc>
          <w:tcPr>
            <w:tcW w:w="1985" w:type="dxa"/>
          </w:tcPr>
          <w:p w:rsidR="00710F31" w:rsidRPr="001523A9" w:rsidRDefault="00710F31" w:rsidP="00EA50DD">
            <w:pPr>
              <w:pStyle w:val="Default"/>
            </w:pPr>
            <w:r w:rsidRPr="001523A9">
              <w:t xml:space="preserve">до 01.09.2022г. </w:t>
            </w:r>
          </w:p>
        </w:tc>
        <w:tc>
          <w:tcPr>
            <w:tcW w:w="2695" w:type="dxa"/>
          </w:tcPr>
          <w:p w:rsidR="00710F31" w:rsidRPr="001523A9" w:rsidRDefault="00710F31" w:rsidP="00EA50DD">
            <w:pPr>
              <w:pStyle w:val="Default"/>
            </w:pPr>
            <w:r w:rsidRPr="001523A9">
              <w:t xml:space="preserve">Заместитель директора по УВР, </w:t>
            </w:r>
          </w:p>
          <w:p w:rsidR="00710F31" w:rsidRPr="001523A9" w:rsidRDefault="00710F31" w:rsidP="00EA50DD">
            <w:pPr>
              <w:pStyle w:val="Default"/>
            </w:pPr>
            <w:r w:rsidRPr="001523A9">
              <w:t xml:space="preserve">учителя - предметники </w:t>
            </w:r>
          </w:p>
        </w:tc>
      </w:tr>
      <w:tr w:rsidR="00710F31" w:rsidRPr="001523A9" w:rsidTr="00EA50DD">
        <w:trPr>
          <w:trHeight w:val="217"/>
        </w:trPr>
        <w:tc>
          <w:tcPr>
            <w:tcW w:w="708" w:type="dxa"/>
          </w:tcPr>
          <w:p w:rsidR="00710F31" w:rsidRPr="001523A9" w:rsidRDefault="00710F31" w:rsidP="00EA50DD">
            <w:pPr>
              <w:pStyle w:val="Default"/>
            </w:pPr>
            <w:r w:rsidRPr="001523A9">
              <w:t xml:space="preserve">3 </w:t>
            </w:r>
          </w:p>
        </w:tc>
        <w:tc>
          <w:tcPr>
            <w:tcW w:w="4393" w:type="dxa"/>
          </w:tcPr>
          <w:p w:rsidR="00710F31" w:rsidRPr="001523A9" w:rsidRDefault="00710F31" w:rsidP="00EA50DD">
            <w:pPr>
              <w:pStyle w:val="Default"/>
              <w:jc w:val="both"/>
            </w:pPr>
            <w:r w:rsidRPr="001523A9">
              <w:t xml:space="preserve">Разработка плана методической работы, обеспечивающий сопровождение введения ФГОС </w:t>
            </w:r>
          </w:p>
        </w:tc>
        <w:tc>
          <w:tcPr>
            <w:tcW w:w="1985" w:type="dxa"/>
          </w:tcPr>
          <w:p w:rsidR="00710F31" w:rsidRPr="001523A9" w:rsidRDefault="00710F31" w:rsidP="00EA50DD">
            <w:pPr>
              <w:pStyle w:val="Default"/>
            </w:pPr>
            <w:r w:rsidRPr="001523A9">
              <w:t xml:space="preserve">август 2022г. </w:t>
            </w:r>
          </w:p>
        </w:tc>
        <w:tc>
          <w:tcPr>
            <w:tcW w:w="2695" w:type="dxa"/>
          </w:tcPr>
          <w:p w:rsidR="00710F31" w:rsidRPr="001523A9" w:rsidRDefault="00710F31" w:rsidP="00EA50DD">
            <w:pPr>
              <w:pStyle w:val="Default"/>
            </w:pPr>
            <w:r w:rsidRPr="001523A9">
              <w:t xml:space="preserve">Заместитель директора по УВР </w:t>
            </w:r>
          </w:p>
        </w:tc>
      </w:tr>
      <w:tr w:rsidR="00710F31" w:rsidRPr="001523A9" w:rsidTr="00EA50DD">
        <w:trPr>
          <w:trHeight w:val="93"/>
        </w:trPr>
        <w:tc>
          <w:tcPr>
            <w:tcW w:w="9781" w:type="dxa"/>
            <w:gridSpan w:val="4"/>
          </w:tcPr>
          <w:p w:rsidR="00710F31" w:rsidRPr="001523A9" w:rsidRDefault="00710F31" w:rsidP="00EA50DD">
            <w:pPr>
              <w:pStyle w:val="Default"/>
              <w:jc w:val="both"/>
              <w:rPr>
                <w:i/>
              </w:rPr>
            </w:pPr>
            <w:r w:rsidRPr="001523A9">
              <w:rPr>
                <w:i/>
              </w:rPr>
              <w:t xml:space="preserve">V. Информационное обеспечение введения ФГОС </w:t>
            </w:r>
          </w:p>
        </w:tc>
      </w:tr>
      <w:tr w:rsidR="00710F31" w:rsidRPr="001523A9" w:rsidTr="00EA50DD">
        <w:trPr>
          <w:trHeight w:val="217"/>
        </w:trPr>
        <w:tc>
          <w:tcPr>
            <w:tcW w:w="708" w:type="dxa"/>
          </w:tcPr>
          <w:p w:rsidR="00710F31" w:rsidRPr="001523A9" w:rsidRDefault="00710F31" w:rsidP="00EA50DD">
            <w:pPr>
              <w:pStyle w:val="Default"/>
            </w:pPr>
            <w:r w:rsidRPr="001523A9">
              <w:t xml:space="preserve">1 </w:t>
            </w:r>
          </w:p>
        </w:tc>
        <w:tc>
          <w:tcPr>
            <w:tcW w:w="4393" w:type="dxa"/>
          </w:tcPr>
          <w:p w:rsidR="00710F31" w:rsidRPr="001523A9" w:rsidRDefault="00710F31" w:rsidP="00EA50DD">
            <w:pPr>
              <w:pStyle w:val="Default"/>
              <w:jc w:val="both"/>
            </w:pPr>
            <w:r w:rsidRPr="001523A9">
              <w:t xml:space="preserve">Размещение на сайте гимназии материалов о введении ФГОС основного общего образования </w:t>
            </w:r>
          </w:p>
        </w:tc>
        <w:tc>
          <w:tcPr>
            <w:tcW w:w="1985" w:type="dxa"/>
          </w:tcPr>
          <w:p w:rsidR="00710F31" w:rsidRPr="001523A9" w:rsidRDefault="00710F31" w:rsidP="00EA50DD">
            <w:pPr>
              <w:pStyle w:val="Default"/>
            </w:pPr>
            <w:r w:rsidRPr="001523A9">
              <w:t xml:space="preserve">в течение учебного года </w:t>
            </w:r>
          </w:p>
        </w:tc>
        <w:tc>
          <w:tcPr>
            <w:tcW w:w="2695" w:type="dxa"/>
          </w:tcPr>
          <w:p w:rsidR="00710F31" w:rsidRPr="001523A9" w:rsidRDefault="00710F31" w:rsidP="00EA50DD">
            <w:pPr>
              <w:pStyle w:val="Default"/>
            </w:pPr>
            <w:r w:rsidRPr="001523A9">
              <w:t xml:space="preserve">Зам. директора по УВР </w:t>
            </w:r>
          </w:p>
        </w:tc>
      </w:tr>
      <w:tr w:rsidR="00710F31" w:rsidRPr="001523A9" w:rsidTr="00EA50DD">
        <w:trPr>
          <w:trHeight w:val="217"/>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2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 xml:space="preserve">Изучение уровня удовлетворенности родителей (законных представителей) предлагаемыми образовательными услугами </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Май 2023 г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w:t>
            </w:r>
          </w:p>
        </w:tc>
      </w:tr>
      <w:tr w:rsidR="00710F31" w:rsidRPr="001523A9" w:rsidTr="00EA50DD">
        <w:trPr>
          <w:trHeight w:val="217"/>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3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 xml:space="preserve">Публичный отчёт о ходе и результатах введения ФГОС </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Июль 2023 г.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Директор </w:t>
            </w:r>
          </w:p>
        </w:tc>
      </w:tr>
      <w:tr w:rsidR="00710F31" w:rsidRPr="001523A9" w:rsidTr="00EA50DD">
        <w:trPr>
          <w:trHeight w:val="217"/>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4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 xml:space="preserve">Разработка рекомендаций педагогам (по организации внеурочной деятельности, текущей и итоговой оценке достижения планируемых результатов, по использованию интерактивных технологий и др.) </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в течение учебного года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педагог - психолог </w:t>
            </w:r>
          </w:p>
        </w:tc>
      </w:tr>
      <w:tr w:rsidR="00710F31" w:rsidRPr="001523A9" w:rsidTr="00EA50DD">
        <w:tblPrEx>
          <w:tblBorders>
            <w:top w:val="nil"/>
            <w:left w:val="nil"/>
            <w:bottom w:val="nil"/>
            <w:right w:val="nil"/>
            <w:insideH w:val="none" w:sz="0" w:space="0" w:color="auto"/>
            <w:insideV w:val="none" w:sz="0" w:space="0" w:color="auto"/>
          </w:tblBorders>
        </w:tblPrEx>
        <w:trPr>
          <w:trHeight w:val="100"/>
        </w:trPr>
        <w:tc>
          <w:tcPr>
            <w:tcW w:w="9781" w:type="dxa"/>
            <w:gridSpan w:val="4"/>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rPr>
                <w:i/>
              </w:rPr>
            </w:pPr>
            <w:r w:rsidRPr="001523A9">
              <w:rPr>
                <w:i/>
              </w:rPr>
              <w:t xml:space="preserve">VI. Материально-техническое обеспечение введения ФГОС </w:t>
            </w:r>
          </w:p>
        </w:tc>
      </w:tr>
      <w:tr w:rsidR="00710F31" w:rsidRPr="001523A9" w:rsidTr="00EA50DD">
        <w:tblPrEx>
          <w:tblBorders>
            <w:top w:val="nil"/>
            <w:left w:val="nil"/>
            <w:bottom w:val="nil"/>
            <w:right w:val="nil"/>
            <w:insideH w:val="none" w:sz="0" w:space="0" w:color="auto"/>
            <w:insideV w:val="none" w:sz="0" w:space="0" w:color="auto"/>
          </w:tblBorders>
        </w:tblPrEx>
        <w:trPr>
          <w:trHeight w:val="232"/>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1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 xml:space="preserve">Самообследование готовности гимназии к завершению реализации ФГОС ООО </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Февраль </w:t>
            </w:r>
          </w:p>
          <w:p w:rsidR="00710F31" w:rsidRPr="001523A9" w:rsidRDefault="00710F31" w:rsidP="00EA50DD">
            <w:pPr>
              <w:pStyle w:val="Default"/>
            </w:pPr>
            <w:r w:rsidRPr="001523A9">
              <w:t xml:space="preserve">2023г.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w:t>
            </w:r>
          </w:p>
        </w:tc>
      </w:tr>
      <w:tr w:rsidR="00710F31" w:rsidRPr="001523A9" w:rsidTr="00EA50DD">
        <w:tblPrEx>
          <w:tblBorders>
            <w:top w:val="nil"/>
            <w:left w:val="nil"/>
            <w:bottom w:val="nil"/>
            <w:right w:val="nil"/>
            <w:insideH w:val="none" w:sz="0" w:space="0" w:color="auto"/>
            <w:insideV w:val="none" w:sz="0" w:space="0" w:color="auto"/>
          </w:tblBorders>
        </w:tblPrEx>
        <w:trPr>
          <w:trHeight w:val="358"/>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2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 xml:space="preserve">Обеспечение для обучающихся гимназии необходимых материально-технических и санитарно-гигиенических условий в соответствии с требованиями ФГОС </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до 01.09.2023 г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w:t>
            </w:r>
          </w:p>
        </w:tc>
      </w:tr>
      <w:tr w:rsidR="00710F31" w:rsidRPr="001523A9" w:rsidTr="00EA50DD">
        <w:tblPrEx>
          <w:tblBorders>
            <w:top w:val="nil"/>
            <w:left w:val="nil"/>
            <w:bottom w:val="nil"/>
            <w:right w:val="nil"/>
            <w:insideH w:val="none" w:sz="0" w:space="0" w:color="auto"/>
            <w:insideV w:val="none" w:sz="0" w:space="0" w:color="auto"/>
          </w:tblBorders>
        </w:tblPrEx>
        <w:trPr>
          <w:trHeight w:val="359"/>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3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Обеспечение соответствия условий реализации основной образовательной программы противопожарным нормам, нормам охраны труда работников гимназии</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постоянно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w:t>
            </w:r>
          </w:p>
        </w:tc>
      </w:tr>
      <w:tr w:rsidR="00710F31" w:rsidRPr="001523A9" w:rsidTr="00EA50DD">
        <w:tblPrEx>
          <w:tblBorders>
            <w:top w:val="nil"/>
            <w:left w:val="nil"/>
            <w:bottom w:val="nil"/>
            <w:right w:val="nil"/>
            <w:insideH w:val="none" w:sz="0" w:space="0" w:color="auto"/>
            <w:insideV w:val="none" w:sz="0" w:space="0" w:color="auto"/>
          </w:tblBorders>
        </w:tblPrEx>
        <w:trPr>
          <w:trHeight w:val="358"/>
        </w:trPr>
        <w:tc>
          <w:tcPr>
            <w:tcW w:w="708"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4 </w:t>
            </w:r>
          </w:p>
        </w:tc>
        <w:tc>
          <w:tcPr>
            <w:tcW w:w="4393"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jc w:val="both"/>
            </w:pPr>
            <w:r w:rsidRPr="001523A9">
              <w:t>Обеспечение доступа к информационным образовательным ресурсам учителям, работающим в рамках ФГОС, обучающимся гимназии.</w:t>
            </w:r>
          </w:p>
        </w:tc>
        <w:tc>
          <w:tcPr>
            <w:tcW w:w="198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В течение года </w:t>
            </w:r>
          </w:p>
        </w:tc>
        <w:tc>
          <w:tcPr>
            <w:tcW w:w="2695" w:type="dxa"/>
            <w:tcBorders>
              <w:top w:val="single" w:sz="4" w:space="0" w:color="auto"/>
              <w:left w:val="single" w:sz="4" w:space="0" w:color="auto"/>
              <w:bottom w:val="single" w:sz="4" w:space="0" w:color="auto"/>
              <w:right w:val="single" w:sz="4" w:space="0" w:color="auto"/>
            </w:tcBorders>
          </w:tcPr>
          <w:p w:rsidR="00710F31" w:rsidRPr="001523A9" w:rsidRDefault="00710F31" w:rsidP="00EA50DD">
            <w:pPr>
              <w:pStyle w:val="Default"/>
            </w:pPr>
            <w:r w:rsidRPr="001523A9">
              <w:t xml:space="preserve">Администрация </w:t>
            </w:r>
          </w:p>
        </w:tc>
      </w:tr>
    </w:tbl>
    <w:p w:rsidR="00710F31" w:rsidRPr="00F20558" w:rsidRDefault="00710F31" w:rsidP="00710F31">
      <w:pPr>
        <w:widowControl/>
        <w:jc w:val="both"/>
        <w:rPr>
          <w:sz w:val="23"/>
        </w:rPr>
      </w:pPr>
    </w:p>
    <w:p w:rsidR="00710F31" w:rsidRPr="00B66DFD" w:rsidRDefault="00710F31" w:rsidP="00710F31">
      <w:pPr>
        <w:pStyle w:val="Default"/>
        <w:suppressAutoHyphens w:val="0"/>
        <w:autoSpaceDN w:val="0"/>
        <w:adjustRightInd w:val="0"/>
        <w:jc w:val="both"/>
        <w:rPr>
          <w:b/>
          <w:sz w:val="23"/>
          <w:szCs w:val="22"/>
        </w:rPr>
      </w:pPr>
      <w:r>
        <w:rPr>
          <w:b/>
          <w:sz w:val="23"/>
          <w:szCs w:val="22"/>
        </w:rPr>
        <w:t>3.</w:t>
      </w:r>
      <w:r w:rsidR="00BC34A4">
        <w:rPr>
          <w:b/>
          <w:sz w:val="23"/>
          <w:szCs w:val="22"/>
        </w:rPr>
        <w:t>6</w:t>
      </w:r>
      <w:r w:rsidR="0060444E">
        <w:rPr>
          <w:b/>
          <w:sz w:val="23"/>
          <w:szCs w:val="22"/>
        </w:rPr>
        <w:t>.</w:t>
      </w:r>
      <w:r w:rsidR="00F319E0">
        <w:rPr>
          <w:b/>
          <w:sz w:val="23"/>
          <w:szCs w:val="22"/>
        </w:rPr>
        <w:t>6</w:t>
      </w:r>
      <w:r w:rsidR="0060444E">
        <w:rPr>
          <w:b/>
          <w:sz w:val="23"/>
          <w:szCs w:val="22"/>
        </w:rPr>
        <w:t>.</w:t>
      </w:r>
      <w:r>
        <w:rPr>
          <w:b/>
          <w:sz w:val="23"/>
          <w:szCs w:val="22"/>
        </w:rPr>
        <w:t>.</w:t>
      </w:r>
      <w:r w:rsidRPr="00B66DFD">
        <w:rPr>
          <w:b/>
          <w:sz w:val="23"/>
          <w:szCs w:val="22"/>
        </w:rPr>
        <w:t xml:space="preserve">Система контроля </w:t>
      </w:r>
      <w:r w:rsidR="00C679A0">
        <w:rPr>
          <w:b/>
          <w:sz w:val="23"/>
          <w:szCs w:val="22"/>
        </w:rPr>
        <w:t xml:space="preserve"> условий</w:t>
      </w:r>
      <w:r w:rsidRPr="00B66DFD">
        <w:rPr>
          <w:b/>
          <w:sz w:val="23"/>
          <w:szCs w:val="22"/>
        </w:rPr>
        <w:t xml:space="preserve"> реализации основной образовательной программы </w:t>
      </w:r>
      <w:r>
        <w:rPr>
          <w:b/>
          <w:sz w:val="23"/>
          <w:szCs w:val="22"/>
        </w:rPr>
        <w:t>основного о</w:t>
      </w:r>
      <w:r>
        <w:rPr>
          <w:b/>
          <w:sz w:val="23"/>
          <w:szCs w:val="22"/>
        </w:rPr>
        <w:t>б</w:t>
      </w:r>
      <w:r>
        <w:rPr>
          <w:b/>
          <w:sz w:val="23"/>
          <w:szCs w:val="22"/>
        </w:rPr>
        <w:t>щего образования</w:t>
      </w:r>
    </w:p>
    <w:p w:rsidR="00710F31" w:rsidRPr="00403260" w:rsidRDefault="00710F31" w:rsidP="00710F31">
      <w:pPr>
        <w:pStyle w:val="Default"/>
        <w:ind w:firstLine="709"/>
        <w:jc w:val="both"/>
        <w:rPr>
          <w:sz w:val="6"/>
          <w:szCs w:val="22"/>
        </w:rPr>
      </w:pPr>
    </w:p>
    <w:p w:rsidR="00710F31" w:rsidRPr="001523A9" w:rsidRDefault="00710F31" w:rsidP="00710F31">
      <w:pPr>
        <w:widowControl/>
        <w:adjustRightInd w:val="0"/>
        <w:ind w:firstLine="709"/>
        <w:jc w:val="both"/>
        <w:rPr>
          <w:b/>
          <w:color w:val="000000"/>
          <w:sz w:val="24"/>
          <w:szCs w:val="24"/>
        </w:rPr>
      </w:pPr>
      <w:r w:rsidRPr="001523A9">
        <w:rPr>
          <w:sz w:val="24"/>
          <w:szCs w:val="24"/>
        </w:rPr>
        <w:t>Контроль состояния системы условий осуществляется в рамках внутренней системы оценки качества образования через систему мониторинга.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Оценке подлежат кадровые, психолого-педагогические, финансовые, материально-технические условия, учебно-методическое и информационное обеспечение общеобразовательного учреждения.</w:t>
      </w:r>
    </w:p>
    <w:p w:rsidR="00710F31" w:rsidRPr="001523A9" w:rsidRDefault="00710F31" w:rsidP="00710F31">
      <w:pPr>
        <w:ind w:firstLine="709"/>
        <w:jc w:val="both"/>
        <w:rPr>
          <w:sz w:val="24"/>
          <w:szCs w:val="24"/>
        </w:rPr>
      </w:pPr>
      <w:r w:rsidRPr="001523A9">
        <w:rPr>
          <w:sz w:val="24"/>
          <w:szCs w:val="24"/>
        </w:rPr>
        <w:t xml:space="preserve"> Результатом реализации ООП ООО должно стать повышение качества предоставления </w:t>
      </w:r>
      <w:r w:rsidRPr="001523A9">
        <w:rPr>
          <w:sz w:val="24"/>
          <w:szCs w:val="24"/>
        </w:rPr>
        <w:lastRenderedPageBreak/>
        <w:t xml:space="preserve">основного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 </w:t>
      </w:r>
    </w:p>
    <w:p w:rsidR="00710F31" w:rsidRPr="002E11D9" w:rsidRDefault="00710F31" w:rsidP="00710F31">
      <w:pPr>
        <w:ind w:firstLine="709"/>
        <w:jc w:val="both"/>
        <w:rPr>
          <w:sz w:val="10"/>
        </w:rPr>
      </w:pPr>
    </w:p>
    <w:tbl>
      <w:tblPr>
        <w:tblW w:w="9747" w:type="dxa"/>
        <w:tblLayout w:type="fixed"/>
        <w:tblLook w:val="0000" w:firstRow="0" w:lastRow="0" w:firstColumn="0" w:lastColumn="0" w:noHBand="0" w:noVBand="0"/>
      </w:tblPr>
      <w:tblGrid>
        <w:gridCol w:w="2376"/>
        <w:gridCol w:w="7371"/>
      </w:tblGrid>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jc w:val="center"/>
              <w:rPr>
                <w:b/>
                <w:sz w:val="24"/>
                <w:szCs w:val="24"/>
              </w:rPr>
            </w:pPr>
            <w:r w:rsidRPr="00C679A0">
              <w:rPr>
                <w:b/>
                <w:sz w:val="24"/>
                <w:szCs w:val="24"/>
              </w:rPr>
              <w:t>Условия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jc w:val="center"/>
              <w:rPr>
                <w:b/>
                <w:sz w:val="24"/>
                <w:szCs w:val="24"/>
              </w:rPr>
            </w:pPr>
            <w:r w:rsidRPr="00C679A0">
              <w:rPr>
                <w:b/>
                <w:sz w:val="24"/>
                <w:szCs w:val="24"/>
              </w:rPr>
              <w:t xml:space="preserve">Контрольные мероприятия </w:t>
            </w:r>
          </w:p>
          <w:p w:rsidR="00710F31" w:rsidRPr="00C679A0" w:rsidRDefault="00710F31" w:rsidP="00EA50DD">
            <w:pPr>
              <w:jc w:val="center"/>
              <w:rPr>
                <w:sz w:val="24"/>
                <w:szCs w:val="24"/>
              </w:rPr>
            </w:pPr>
            <w:r w:rsidRPr="00C679A0">
              <w:rPr>
                <w:b/>
                <w:sz w:val="24"/>
                <w:szCs w:val="24"/>
              </w:rPr>
              <w:t>за состоянием условий реализации ООП ООО</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hAnsi="Times New Roman" w:cs="Times New Roman"/>
                <w:sz w:val="24"/>
                <w:szCs w:val="24"/>
              </w:rPr>
            </w:pPr>
            <w:r w:rsidRPr="00C679A0">
              <w:rPr>
                <w:rFonts w:ascii="Times New Roman" w:hAnsi="Times New Roman" w:cs="Times New Roman"/>
                <w:b/>
                <w:sz w:val="24"/>
                <w:szCs w:val="24"/>
              </w:rPr>
              <w:t>1.Кадровое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1. Мониторинг курсовой подготовки педагогов (1 раза в год).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2. Мониторинг аттестации педагогических кадров (2 раза в год).</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3. Мониторинг затруднений педагогов при реализации ФГОС (ежегодно в мае).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4. Анализ выполнения плана методической работы по введению и реализации ФГОС (ежегодно).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5. Мониторинг уровня учебных достижений по предметам, итоги диагностических метапредметных работ.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6. Мониторинг учителей – предметников: рабочие программы, расписание.</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hAnsi="Times New Roman" w:cs="Times New Roman"/>
                <w:b/>
                <w:sz w:val="24"/>
                <w:szCs w:val="24"/>
              </w:rPr>
            </w:pPr>
            <w:r w:rsidRPr="00C679A0">
              <w:rPr>
                <w:rFonts w:ascii="Times New Roman" w:hAnsi="Times New Roman" w:cs="Times New Roman"/>
                <w:b/>
                <w:sz w:val="24"/>
                <w:szCs w:val="24"/>
              </w:rPr>
              <w:t>2. Финансовое</w:t>
            </w:r>
          </w:p>
          <w:p w:rsidR="00710F31" w:rsidRPr="00C679A0" w:rsidRDefault="00710F31" w:rsidP="00EA50DD">
            <w:pPr>
              <w:pStyle w:val="12"/>
              <w:jc w:val="center"/>
              <w:rPr>
                <w:rFonts w:ascii="Times New Roman" w:eastAsia="Calibri" w:hAnsi="Times New Roman" w:cs="Times New Roman"/>
                <w:sz w:val="24"/>
                <w:szCs w:val="24"/>
              </w:rPr>
            </w:pPr>
            <w:r w:rsidRPr="00C679A0">
              <w:rPr>
                <w:rFonts w:ascii="Times New Roman" w:hAnsi="Times New Roman" w:cs="Times New Roman"/>
                <w:b/>
                <w:sz w:val="24"/>
                <w:szCs w:val="24"/>
              </w:rPr>
              <w:t>сопровождение реализации</w:t>
            </w:r>
            <w:r w:rsidR="00405171" w:rsidRPr="00C679A0">
              <w:rPr>
                <w:rFonts w:ascii="Times New Roman" w:hAnsi="Times New Roman" w:cs="Times New Roman"/>
                <w:b/>
                <w:sz w:val="24"/>
                <w:szCs w:val="24"/>
              </w:rPr>
              <w:t xml:space="preserve"> </w:t>
            </w:r>
            <w:r w:rsidRPr="00C679A0">
              <w:rPr>
                <w:rFonts w:ascii="Times New Roman" w:hAnsi="Times New Roman" w:cs="Times New Roman"/>
                <w:b/>
                <w:sz w:val="24"/>
                <w:szCs w:val="24"/>
              </w:rPr>
              <w:t>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1. Заседание комиссии по начислению стимулирующей выплат по результатам работы педагогов (2 раз в год).</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 2. Дополнительное соглашение к трудовому договору педагогических работников (1 раз в год).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3. Мониторинг заработной платы педагогических работников гимназии</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hAnsi="Times New Roman" w:cs="Times New Roman"/>
                <w:sz w:val="24"/>
                <w:szCs w:val="24"/>
              </w:rPr>
            </w:pPr>
            <w:r w:rsidRPr="00C679A0">
              <w:rPr>
                <w:rFonts w:ascii="Times New Roman" w:hAnsi="Times New Roman" w:cs="Times New Roman"/>
                <w:b/>
                <w:sz w:val="24"/>
                <w:szCs w:val="24"/>
              </w:rPr>
              <w:t>3.Материально- техническое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1. Мониторинг обеспеченности учебниками, методическими и дидактическим материалами, ЭОР.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 xml:space="preserve">2. Мониторинг обеспеченности библиотеки детской художественной и научно-популярной литературой, справочно-библиографическими и периодическим изданиями.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hAnsi="Times New Roman" w:cs="Times New Roman"/>
                <w:sz w:val="24"/>
                <w:szCs w:val="24"/>
              </w:rPr>
              <w:t>3. Мониторинг оснащенности и благоустройства гимназии, выполнения требований надзорных органов.</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eastAsia="Calibri" w:hAnsi="Times New Roman" w:cs="Times New Roman"/>
                <w:sz w:val="24"/>
                <w:szCs w:val="24"/>
              </w:rPr>
            </w:pPr>
            <w:r w:rsidRPr="00C679A0">
              <w:rPr>
                <w:rFonts w:ascii="Times New Roman" w:hAnsi="Times New Roman" w:cs="Times New Roman"/>
                <w:b/>
                <w:sz w:val="24"/>
                <w:szCs w:val="24"/>
              </w:rPr>
              <w:t>4.Организационное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1. Мониторинг образовательных потребностей обучающихся и родителей (законных представителей).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eastAsia="Calibri" w:hAnsi="Times New Roman" w:cs="Times New Roman"/>
                <w:sz w:val="24"/>
                <w:szCs w:val="24"/>
              </w:rPr>
              <w:t xml:space="preserve">2. Мониторинг запроса родителей (законных представителей)  на внеурочную деятельность, вариативную часть учебного плана. </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eastAsia="Calibri" w:hAnsi="Times New Roman" w:cs="Times New Roman"/>
                <w:sz w:val="24"/>
                <w:szCs w:val="24"/>
              </w:rPr>
            </w:pPr>
            <w:r w:rsidRPr="00C679A0">
              <w:rPr>
                <w:rFonts w:ascii="Times New Roman" w:hAnsi="Times New Roman" w:cs="Times New Roman"/>
                <w:b/>
                <w:sz w:val="24"/>
                <w:szCs w:val="24"/>
              </w:rPr>
              <w:t>5.Психолого– педагогическое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1. Аналитическая справка по итогам адаптации учащихся пятых классов к обучению на уровне основного общего образования.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2. Аналитическая справка по изучению уровня тревожности учащихся 5-8 классов.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3. Мониторинг уровня самооценки учащихся 5 – 8 классов.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4. Диагностика родителей (законных представителей)  на выявление взаимоотношений между родителями и подростками.</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5. Мониторинг на выявление семей, находящихся в социально опасном положении.</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eastAsia="Calibri" w:hAnsi="Times New Roman" w:cs="Times New Roman"/>
                <w:sz w:val="24"/>
                <w:szCs w:val="24"/>
              </w:rPr>
              <w:t>6. Мониторинг родителей (законных представителей)  на удовлетворенность предоставляемыми образовательными услугами.</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eastAsia="Calibri" w:hAnsi="Times New Roman" w:cs="Times New Roman"/>
                <w:sz w:val="24"/>
                <w:szCs w:val="24"/>
              </w:rPr>
            </w:pPr>
            <w:r w:rsidRPr="00C679A0">
              <w:rPr>
                <w:rFonts w:ascii="Times New Roman" w:hAnsi="Times New Roman" w:cs="Times New Roman"/>
                <w:b/>
                <w:sz w:val="24"/>
                <w:szCs w:val="24"/>
              </w:rPr>
              <w:t>6. Информационное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1. Контроль сайта гимназии (еже</w:t>
            </w:r>
            <w:r w:rsidRPr="00C679A0">
              <w:rPr>
                <w:rFonts w:ascii="Times New Roman" w:hAnsi="Times New Roman" w:cs="Times New Roman"/>
                <w:sz w:val="24"/>
                <w:szCs w:val="24"/>
              </w:rPr>
              <w:t>квартально</w:t>
            </w:r>
            <w:r w:rsidRPr="00C679A0">
              <w:rPr>
                <w:rFonts w:ascii="Times New Roman" w:eastAsia="Calibri" w:hAnsi="Times New Roman" w:cs="Times New Roman"/>
                <w:sz w:val="24"/>
                <w:szCs w:val="24"/>
              </w:rPr>
              <w:t xml:space="preserve">).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2. Ежегодный отчет гимназии по самообследованию.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3. Мониторинг обеспечения контролируемого доступа к информационным образовательным ресурсам в сети интернет.</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eastAsia="Calibri" w:hAnsi="Times New Roman" w:cs="Times New Roman"/>
                <w:sz w:val="24"/>
                <w:szCs w:val="24"/>
              </w:rPr>
              <w:t xml:space="preserve"> 4. Мониторинг измерения скорости Интернет. </w:t>
            </w:r>
          </w:p>
        </w:tc>
      </w:tr>
      <w:tr w:rsidR="00710F31" w:rsidRPr="00C679A0" w:rsidTr="00EA50DD">
        <w:tc>
          <w:tcPr>
            <w:tcW w:w="2376" w:type="dxa"/>
            <w:tcBorders>
              <w:top w:val="single" w:sz="4" w:space="0" w:color="000000"/>
              <w:left w:val="single" w:sz="4" w:space="0" w:color="000000"/>
              <w:bottom w:val="single" w:sz="4" w:space="0" w:color="000000"/>
            </w:tcBorders>
            <w:shd w:val="clear" w:color="auto" w:fill="auto"/>
          </w:tcPr>
          <w:p w:rsidR="00710F31" w:rsidRPr="00C679A0" w:rsidRDefault="00710F31" w:rsidP="00EA50DD">
            <w:pPr>
              <w:pStyle w:val="12"/>
              <w:jc w:val="center"/>
              <w:rPr>
                <w:rFonts w:ascii="Times New Roman" w:eastAsia="Calibri" w:hAnsi="Times New Roman" w:cs="Times New Roman"/>
                <w:sz w:val="24"/>
                <w:szCs w:val="24"/>
              </w:rPr>
            </w:pPr>
            <w:r w:rsidRPr="00C679A0">
              <w:rPr>
                <w:rFonts w:ascii="Times New Roman" w:hAnsi="Times New Roman" w:cs="Times New Roman"/>
                <w:b/>
                <w:sz w:val="24"/>
                <w:szCs w:val="24"/>
              </w:rPr>
              <w:t>7.Нормативное сопровождение реализации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1. Нормативное обеспечение реализации ФГОС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2. Педагогический совет по вопросам введения и реализации ФГОС.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4. Отчет по самообследованию гимназии (ежегодно). </w:t>
            </w:r>
          </w:p>
          <w:p w:rsidR="00710F31" w:rsidRPr="00C679A0" w:rsidRDefault="00710F31" w:rsidP="00EA50DD">
            <w:pPr>
              <w:pStyle w:val="12"/>
              <w:jc w:val="both"/>
              <w:rPr>
                <w:rFonts w:ascii="Times New Roman" w:eastAsia="Calibri" w:hAnsi="Times New Roman" w:cs="Times New Roman"/>
                <w:sz w:val="24"/>
                <w:szCs w:val="24"/>
              </w:rPr>
            </w:pPr>
            <w:r w:rsidRPr="00C679A0">
              <w:rPr>
                <w:rFonts w:ascii="Times New Roman" w:eastAsia="Calibri" w:hAnsi="Times New Roman" w:cs="Times New Roman"/>
                <w:sz w:val="24"/>
                <w:szCs w:val="24"/>
              </w:rPr>
              <w:t xml:space="preserve">5. Отражение локальной базы гимназии на сайте гимназии (по мере разработки и утверждения локальных актов). </w:t>
            </w:r>
          </w:p>
          <w:p w:rsidR="00710F31" w:rsidRPr="00C679A0" w:rsidRDefault="00710F31" w:rsidP="00EA50DD">
            <w:pPr>
              <w:pStyle w:val="12"/>
              <w:jc w:val="both"/>
              <w:rPr>
                <w:rFonts w:ascii="Times New Roman" w:hAnsi="Times New Roman" w:cs="Times New Roman"/>
                <w:sz w:val="24"/>
                <w:szCs w:val="24"/>
              </w:rPr>
            </w:pPr>
            <w:r w:rsidRPr="00C679A0">
              <w:rPr>
                <w:rFonts w:ascii="Times New Roman" w:eastAsia="Calibri" w:hAnsi="Times New Roman" w:cs="Times New Roman"/>
                <w:sz w:val="24"/>
                <w:szCs w:val="24"/>
              </w:rPr>
              <w:t>6. Внешний контроль за состоянием функционирования гимназии.</w:t>
            </w:r>
          </w:p>
        </w:tc>
      </w:tr>
    </w:tbl>
    <w:p w:rsidR="00710F31" w:rsidRPr="001033E5" w:rsidRDefault="00710F31" w:rsidP="00710F31">
      <w:pPr>
        <w:pStyle w:val="Default"/>
        <w:spacing w:line="360" w:lineRule="auto"/>
        <w:jc w:val="both"/>
        <w:rPr>
          <w:sz w:val="23"/>
          <w:szCs w:val="23"/>
        </w:rPr>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p w:rsidR="00710F31" w:rsidRDefault="00710F31">
      <w:pPr>
        <w:pStyle w:val="a9"/>
        <w:spacing w:before="68" w:line="312" w:lineRule="auto"/>
        <w:ind w:right="415" w:firstLine="0"/>
      </w:pPr>
    </w:p>
    <w:sectPr w:rsidR="00710F31" w:rsidSect="00710F31">
      <w:pgSz w:w="11906" w:h="16838"/>
      <w:pgMar w:top="540" w:right="440" w:bottom="280" w:left="1160"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72" w:rsidRDefault="00121372">
      <w:r>
        <w:separator/>
      </w:r>
    </w:p>
  </w:endnote>
  <w:endnote w:type="continuationSeparator" w:id="0">
    <w:p w:rsidR="00121372" w:rsidRDefault="0012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9"/>
      <w:spacing w:line="9"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9"/>
      <w:spacing w:line="9"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9"/>
      <w:spacing w:line="9" w:lineRule="auto"/>
      <w:ind w:left="0" w:firstLine="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9"/>
      <w:spacing w:line="9" w:lineRule="auto"/>
      <w:ind w:left="0" w:firstLine="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9"/>
      <w:spacing w:line="9" w:lineRule="auto"/>
      <w:ind w:left="0" w:firstLine="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pPr>
      <w:pStyle w:val="af4"/>
      <w:jc w:val="center"/>
    </w:pPr>
    <w:r>
      <w:fldChar w:fldCharType="begin"/>
    </w:r>
    <w:r>
      <w:instrText xml:space="preserve"> PAGE </w:instrText>
    </w:r>
    <w:r>
      <w:fldChar w:fldCharType="separate"/>
    </w:r>
    <w:r w:rsidR="0057415A">
      <w:rPr>
        <w:noProof/>
      </w:rPr>
      <w:t>135</w:t>
    </w:r>
    <w:r>
      <w:fldChar w:fldCharType="end"/>
    </w:r>
  </w:p>
  <w:p w:rsidR="008701DA" w:rsidRDefault="008701DA">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DA" w:rsidRDefault="00870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72" w:rsidRDefault="00121372">
      <w:r>
        <w:separator/>
      </w:r>
    </w:p>
  </w:footnote>
  <w:footnote w:type="continuationSeparator" w:id="0">
    <w:p w:rsidR="00121372" w:rsidRDefault="0012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Cs/>
        <w:color w:val="000000"/>
        <w:kern w:val="2"/>
        <w:sz w:val="28"/>
        <w:szCs w:val="28"/>
        <w:lang w:val="ru-RU" w:eastAsia="zh-CN" w:bidi="ar-SA"/>
      </w:rPr>
    </w:lvl>
    <w:lvl w:ilvl="1">
      <w:start w:val="1"/>
      <w:numFmt w:val="none"/>
      <w:suff w:val="nothing"/>
      <w:lvlText w:val=""/>
      <w:lvlJc w:val="left"/>
      <w:pPr>
        <w:tabs>
          <w:tab w:val="num" w:pos="0"/>
        </w:tabs>
        <w:ind w:left="576" w:hanging="576"/>
      </w:pPr>
      <w:rPr>
        <w:rFonts w:ascii="Times New Roman" w:eastAsia="SimSun" w:hAnsi="Times New Roman" w:cs="Times New Roman"/>
        <w:bCs/>
        <w:color w:val="C9211E"/>
        <w:kern w:val="2"/>
        <w:sz w:val="28"/>
        <w:szCs w:val="28"/>
        <w:lang w:val="ru-RU" w:eastAsia="hi-IN" w:bidi="hi-I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20" w:hanging="360"/>
      </w:pPr>
      <w:rPr>
        <w:rFonts w:ascii="Symbol" w:hAnsi="Symbol" w:cs="Symbol"/>
        <w:color w:val="FF0000"/>
        <w:sz w:val="28"/>
        <w:szCs w:val="28"/>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0"/>
        </w:tabs>
        <w:ind w:left="912" w:hanging="552"/>
      </w:pPr>
      <w:rPr>
        <w:rFonts w:ascii="Symbol" w:hAnsi="Symbol" w:cs="Symbol" w:hint="default"/>
        <w:color w:val="000000"/>
        <w:sz w:val="28"/>
        <w:szCs w:val="28"/>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spacing w:val="2"/>
        <w:sz w:val="28"/>
        <w:szCs w:val="28"/>
        <w:lang w:val="ru-RU"/>
      </w:rPr>
    </w:lvl>
    <w:lvl w:ilvl="1">
      <w:start w:val="1"/>
      <w:numFmt w:val="decimal"/>
      <w:lvlText w:val="%2)"/>
      <w:lvlJc w:val="left"/>
      <w:pPr>
        <w:tabs>
          <w:tab w:val="num" w:pos="1440"/>
        </w:tabs>
        <w:ind w:left="1440" w:hanging="360"/>
      </w:pPr>
      <w:rPr>
        <w:rFonts w:ascii="Symbol" w:hAnsi="Symbol" w:cs="Symbol"/>
        <w:spacing w:val="2"/>
        <w:sz w:val="28"/>
        <w:szCs w:val="28"/>
        <w:lang w:val="ru-RU"/>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pacing w:val="2"/>
        <w:sz w:val="28"/>
        <w:szCs w:val="28"/>
        <w:lang w:val="ru-RU"/>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pacing w:val="2"/>
        <w:sz w:val="28"/>
        <w:szCs w:val="28"/>
        <w:lang w:val="ru-RU"/>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rPr>
        <w:rFonts w:ascii="Courier New" w:hAnsi="Courier New" w:cs="Courier New"/>
      </w:rPr>
    </w:lvl>
    <w:lvl w:ilvl="2">
      <w:start w:val="3"/>
      <w:numFmt w:val="decimal"/>
      <w:lvlText w:val="%1.%2.%3."/>
      <w:lvlJc w:val="left"/>
      <w:pPr>
        <w:tabs>
          <w:tab w:val="num" w:pos="0"/>
        </w:tabs>
        <w:ind w:left="1572" w:hanging="720"/>
      </w:pPr>
      <w:rPr>
        <w:rFonts w:ascii="Wingdings" w:hAnsi="Wingdings" w:cs="Wingdings"/>
      </w:rPr>
    </w:lvl>
    <w:lvl w:ilvl="3">
      <w:start w:val="1"/>
      <w:numFmt w:val="decimal"/>
      <w:lvlText w:val="%1.%2.%3.%4."/>
      <w:lvlJc w:val="left"/>
      <w:pPr>
        <w:tabs>
          <w:tab w:val="num" w:pos="0"/>
        </w:tabs>
        <w:ind w:left="1440" w:hanging="1080"/>
      </w:pPr>
      <w:rPr>
        <w:rFonts w:ascii="Courier New" w:hAnsi="Courier New" w:cs="Courier New"/>
      </w:rPr>
    </w:lvl>
    <w:lvl w:ilvl="4">
      <w:start w:val="1"/>
      <w:numFmt w:val="decimal"/>
      <w:lvlText w:val="%1.%2.%3.%4.%5."/>
      <w:lvlJc w:val="left"/>
      <w:pPr>
        <w:tabs>
          <w:tab w:val="num" w:pos="0"/>
        </w:tabs>
        <w:ind w:left="1440" w:hanging="1080"/>
      </w:pPr>
      <w:rPr>
        <w:rFonts w:ascii="Courier New" w:hAnsi="Courier New" w:cs="Courier New"/>
      </w:rPr>
    </w:lvl>
    <w:lvl w:ilvl="5">
      <w:start w:val="1"/>
      <w:numFmt w:val="decimal"/>
      <w:lvlText w:val="%1.%2.%3.%4.%5.%6."/>
      <w:lvlJc w:val="left"/>
      <w:pPr>
        <w:tabs>
          <w:tab w:val="num" w:pos="0"/>
        </w:tabs>
        <w:ind w:left="1800" w:hanging="1440"/>
      </w:pPr>
      <w:rPr>
        <w:rFonts w:ascii="Courier New" w:hAnsi="Courier New" w:cs="Courier New"/>
      </w:rPr>
    </w:lvl>
    <w:lvl w:ilvl="6">
      <w:start w:val="1"/>
      <w:numFmt w:val="decimal"/>
      <w:lvlText w:val="%1.%2.%3.%4.%5.%6.%7."/>
      <w:lvlJc w:val="left"/>
      <w:pPr>
        <w:tabs>
          <w:tab w:val="num" w:pos="0"/>
        </w:tabs>
        <w:ind w:left="2160" w:hanging="1800"/>
      </w:pPr>
      <w:rPr>
        <w:rFonts w:ascii="Courier New" w:hAnsi="Courier New" w:cs="Courier New"/>
      </w:rPr>
    </w:lvl>
    <w:lvl w:ilvl="7">
      <w:start w:val="1"/>
      <w:numFmt w:val="decimal"/>
      <w:lvlText w:val="%1.%2.%3.%4.%5.%6.%7.%8."/>
      <w:lvlJc w:val="left"/>
      <w:pPr>
        <w:tabs>
          <w:tab w:val="num" w:pos="0"/>
        </w:tabs>
        <w:ind w:left="2160" w:hanging="1800"/>
      </w:pPr>
      <w:rPr>
        <w:rFonts w:ascii="Courier New" w:hAnsi="Courier New" w:cs="Courier New"/>
      </w:rPr>
    </w:lvl>
    <w:lvl w:ilvl="8">
      <w:start w:val="1"/>
      <w:numFmt w:val="decimal"/>
      <w:lvlText w:val="%1.%2.%3.%4.%5.%6.%7.%8.%9."/>
      <w:lvlJc w:val="left"/>
      <w:pPr>
        <w:tabs>
          <w:tab w:val="num" w:pos="0"/>
        </w:tabs>
        <w:ind w:left="2520" w:hanging="2160"/>
      </w:pPr>
      <w:rPr>
        <w:rFonts w:ascii="Courier New" w:hAnsi="Courier New" w:cs="Courier New"/>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eastAsia="SimSun" w:cs="Times New Roman"/>
        <w:bCs/>
        <w:color w:val="C9211E"/>
        <w:kern w:val="2"/>
        <w:sz w:val="28"/>
        <w:szCs w:val="28"/>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0"/>
        </w:tabs>
        <w:ind w:left="0" w:firstLine="0"/>
      </w:pPr>
      <w:rPr>
        <w:color w:val="000000"/>
        <w:sz w:val="28"/>
        <w:szCs w:val="28"/>
        <w:lang w:eastAsia="ru-RU"/>
      </w:rPr>
    </w:lvl>
    <w:lvl w:ilvl="1">
      <w:start w:val="1"/>
      <w:numFmt w:val="bullet"/>
      <w:lvlText w:val="В"/>
      <w:lvlJc w:val="left"/>
      <w:pPr>
        <w:tabs>
          <w:tab w:val="num" w:pos="0"/>
        </w:tabs>
        <w:ind w:left="0" w:firstLine="0"/>
      </w:pPr>
      <w:rPr>
        <w:rFonts w:ascii="Liberation Serif" w:hAnsi="Liberation Serif" w:cs="Liberation Serif"/>
        <w:color w:val="000000"/>
        <w:sz w:val="28"/>
        <w:szCs w:val="28"/>
        <w:lang w:eastAsia="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0000000E"/>
    <w:multiLevelType w:val="multilevel"/>
    <w:tmpl w:val="7AFEC5FA"/>
    <w:name w:val="WW8Num14"/>
    <w:lvl w:ilvl="0">
      <w:start w:val="1"/>
      <w:numFmt w:val="decimal"/>
      <w:lvlText w:val="%1."/>
      <w:lvlJc w:val="left"/>
      <w:pPr>
        <w:tabs>
          <w:tab w:val="num" w:pos="0"/>
        </w:tabs>
        <w:ind w:left="0" w:firstLine="0"/>
      </w:pPr>
      <w:rPr>
        <w:color w:val="000000"/>
        <w:sz w:val="28"/>
        <w:szCs w:val="28"/>
        <w:lang w:eastAsia="ru-RU"/>
      </w:rPr>
    </w:lvl>
    <w:lvl w:ilvl="1">
      <w:start w:val="6"/>
      <w:numFmt w:val="decimal"/>
      <w:isLgl/>
      <w:lvlText w:val="%1.%2."/>
      <w:lvlJc w:val="left"/>
      <w:pPr>
        <w:ind w:left="600" w:hanging="600"/>
      </w:pPr>
      <w:rPr>
        <w:rFonts w:hint="default"/>
      </w:rPr>
    </w:lvl>
    <w:lvl w:ilvl="2">
      <w:start w:val="2"/>
      <w:numFmt w:val="decimal"/>
      <w:isLgl/>
      <w:lvlText w:val="%1.%2.%3."/>
      <w:lvlJc w:val="left"/>
      <w:pPr>
        <w:ind w:left="298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000000F"/>
    <w:multiLevelType w:val="singleLevel"/>
    <w:tmpl w:val="0000000F"/>
    <w:name w:val="WW8Num15"/>
    <w:lvl w:ilvl="0">
      <w:numFmt w:val="bullet"/>
      <w:lvlText w:val="–"/>
      <w:lvlJc w:val="left"/>
      <w:pPr>
        <w:tabs>
          <w:tab w:val="num" w:pos="360"/>
        </w:tabs>
        <w:ind w:left="360" w:hanging="360"/>
      </w:pPr>
      <w:rPr>
        <w:rFonts w:ascii="Liberation Serif" w:hAnsi="Liberation Serif" w:cs="Liberation Serif"/>
        <w:color w:val="000000"/>
        <w:sz w:val="28"/>
        <w:szCs w:val="28"/>
      </w:rPr>
    </w:lvl>
  </w:abstractNum>
  <w:abstractNum w:abstractNumId="14">
    <w:nsid w:val="00000010"/>
    <w:multiLevelType w:val="singleLevel"/>
    <w:tmpl w:val="00000010"/>
    <w:name w:val="WW8Num16"/>
    <w:lvl w:ilvl="0">
      <w:numFmt w:val="bullet"/>
      <w:lvlText w:val="-"/>
      <w:lvlJc w:val="left"/>
      <w:pPr>
        <w:tabs>
          <w:tab w:val="num" w:pos="708"/>
        </w:tabs>
        <w:ind w:left="102" w:hanging="183"/>
      </w:pPr>
      <w:rPr>
        <w:rFonts w:ascii="Times New Roman" w:hAnsi="Times New Roman" w:cs="Times New Roman"/>
        <w:color w:val="000000"/>
        <w:sz w:val="28"/>
        <w:szCs w:val="28"/>
      </w:rPr>
    </w:lvl>
  </w:abstractNum>
  <w:abstractNum w:abstractNumId="15">
    <w:nsid w:val="00EA304E"/>
    <w:multiLevelType w:val="multilevel"/>
    <w:tmpl w:val="D834F6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2A80425"/>
    <w:multiLevelType w:val="multilevel"/>
    <w:tmpl w:val="64C8C2F8"/>
    <w:lvl w:ilvl="0">
      <w:start w:val="1"/>
      <w:numFmt w:val="decimal"/>
      <w:lvlText w:val="%1)"/>
      <w:lvlJc w:val="left"/>
      <w:pPr>
        <w:tabs>
          <w:tab w:val="num" w:pos="0"/>
        </w:tabs>
        <w:ind w:left="1367" w:hanging="260"/>
      </w:pPr>
      <w:rPr>
        <w:rFonts w:ascii="Times New Roman" w:eastAsia="Times New Roman" w:hAnsi="Times New Roman" w:cs="Times New Roman"/>
        <w:color w:val="221E1F"/>
        <w:w w:val="99"/>
        <w:sz w:val="24"/>
        <w:szCs w:val="24"/>
        <w:lang w:val="ru-RU" w:eastAsia="en-US" w:bidi="ar-SA"/>
      </w:rPr>
    </w:lvl>
    <w:lvl w:ilvl="1">
      <w:numFmt w:val="bullet"/>
      <w:lvlText w:val=""/>
      <w:lvlJc w:val="left"/>
      <w:pPr>
        <w:tabs>
          <w:tab w:val="num" w:pos="0"/>
        </w:tabs>
        <w:ind w:left="2254" w:hanging="260"/>
      </w:pPr>
      <w:rPr>
        <w:rFonts w:ascii="Symbol" w:hAnsi="Symbol" w:cs="Symbol" w:hint="default"/>
        <w:lang w:val="ru-RU" w:eastAsia="en-US" w:bidi="ar-SA"/>
      </w:rPr>
    </w:lvl>
    <w:lvl w:ilvl="2">
      <w:numFmt w:val="bullet"/>
      <w:lvlText w:val=""/>
      <w:lvlJc w:val="left"/>
      <w:pPr>
        <w:tabs>
          <w:tab w:val="num" w:pos="0"/>
        </w:tabs>
        <w:ind w:left="3149" w:hanging="260"/>
      </w:pPr>
      <w:rPr>
        <w:rFonts w:ascii="Symbol" w:hAnsi="Symbol" w:cs="Symbol" w:hint="default"/>
        <w:lang w:val="ru-RU" w:eastAsia="en-US" w:bidi="ar-SA"/>
      </w:rPr>
    </w:lvl>
    <w:lvl w:ilvl="3">
      <w:numFmt w:val="bullet"/>
      <w:lvlText w:val=""/>
      <w:lvlJc w:val="left"/>
      <w:pPr>
        <w:tabs>
          <w:tab w:val="num" w:pos="0"/>
        </w:tabs>
        <w:ind w:left="4043" w:hanging="260"/>
      </w:pPr>
      <w:rPr>
        <w:rFonts w:ascii="Symbol" w:hAnsi="Symbol" w:cs="Symbol" w:hint="default"/>
        <w:lang w:val="ru-RU" w:eastAsia="en-US" w:bidi="ar-SA"/>
      </w:rPr>
    </w:lvl>
    <w:lvl w:ilvl="4">
      <w:numFmt w:val="bullet"/>
      <w:lvlText w:val=""/>
      <w:lvlJc w:val="left"/>
      <w:pPr>
        <w:tabs>
          <w:tab w:val="num" w:pos="0"/>
        </w:tabs>
        <w:ind w:left="4938" w:hanging="260"/>
      </w:pPr>
      <w:rPr>
        <w:rFonts w:ascii="Symbol" w:hAnsi="Symbol" w:cs="Symbol" w:hint="default"/>
        <w:lang w:val="ru-RU" w:eastAsia="en-US" w:bidi="ar-SA"/>
      </w:rPr>
    </w:lvl>
    <w:lvl w:ilvl="5">
      <w:numFmt w:val="bullet"/>
      <w:lvlText w:val=""/>
      <w:lvlJc w:val="left"/>
      <w:pPr>
        <w:tabs>
          <w:tab w:val="num" w:pos="0"/>
        </w:tabs>
        <w:ind w:left="5833" w:hanging="260"/>
      </w:pPr>
      <w:rPr>
        <w:rFonts w:ascii="Symbol" w:hAnsi="Symbol" w:cs="Symbol" w:hint="default"/>
        <w:lang w:val="ru-RU" w:eastAsia="en-US" w:bidi="ar-SA"/>
      </w:rPr>
    </w:lvl>
    <w:lvl w:ilvl="6">
      <w:numFmt w:val="bullet"/>
      <w:lvlText w:val=""/>
      <w:lvlJc w:val="left"/>
      <w:pPr>
        <w:tabs>
          <w:tab w:val="num" w:pos="0"/>
        </w:tabs>
        <w:ind w:left="6727" w:hanging="260"/>
      </w:pPr>
      <w:rPr>
        <w:rFonts w:ascii="Symbol" w:hAnsi="Symbol" w:cs="Symbol" w:hint="default"/>
        <w:lang w:val="ru-RU" w:eastAsia="en-US" w:bidi="ar-SA"/>
      </w:rPr>
    </w:lvl>
    <w:lvl w:ilvl="7">
      <w:numFmt w:val="bullet"/>
      <w:lvlText w:val=""/>
      <w:lvlJc w:val="left"/>
      <w:pPr>
        <w:tabs>
          <w:tab w:val="num" w:pos="0"/>
        </w:tabs>
        <w:ind w:left="7622" w:hanging="260"/>
      </w:pPr>
      <w:rPr>
        <w:rFonts w:ascii="Symbol" w:hAnsi="Symbol" w:cs="Symbol" w:hint="default"/>
        <w:lang w:val="ru-RU" w:eastAsia="en-US" w:bidi="ar-SA"/>
      </w:rPr>
    </w:lvl>
    <w:lvl w:ilvl="8">
      <w:numFmt w:val="bullet"/>
      <w:lvlText w:val=""/>
      <w:lvlJc w:val="left"/>
      <w:pPr>
        <w:tabs>
          <w:tab w:val="num" w:pos="0"/>
        </w:tabs>
        <w:ind w:left="8517" w:hanging="260"/>
      </w:pPr>
      <w:rPr>
        <w:rFonts w:ascii="Symbol" w:hAnsi="Symbol" w:cs="Symbol" w:hint="default"/>
        <w:lang w:val="ru-RU" w:eastAsia="en-US" w:bidi="ar-SA"/>
      </w:rPr>
    </w:lvl>
  </w:abstractNum>
  <w:abstractNum w:abstractNumId="17">
    <w:nsid w:val="064B2C51"/>
    <w:multiLevelType w:val="multilevel"/>
    <w:tmpl w:val="92B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C536A2"/>
    <w:multiLevelType w:val="multilevel"/>
    <w:tmpl w:val="278A5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98C687D"/>
    <w:multiLevelType w:val="multilevel"/>
    <w:tmpl w:val="827C3DC8"/>
    <w:lvl w:ilvl="0">
      <w:start w:val="2"/>
      <w:numFmt w:val="decimal"/>
      <w:lvlText w:val="%1"/>
      <w:lvlJc w:val="left"/>
      <w:pPr>
        <w:tabs>
          <w:tab w:val="num" w:pos="0"/>
        </w:tabs>
        <w:ind w:left="1262" w:hanging="420"/>
      </w:pPr>
      <w:rPr>
        <w:lang w:val="ru-RU" w:eastAsia="en-US" w:bidi="ar-SA"/>
      </w:rPr>
    </w:lvl>
    <w:lvl w:ilvl="1">
      <w:start w:val="1"/>
      <w:numFmt w:val="decimal"/>
      <w:lvlText w:val="%1.%2."/>
      <w:lvlJc w:val="left"/>
      <w:pPr>
        <w:tabs>
          <w:tab w:val="num" w:pos="0"/>
        </w:tabs>
        <w:ind w:left="1262" w:hanging="420"/>
      </w:pPr>
      <w:rPr>
        <w:b/>
        <w:bCs/>
        <w:w w:val="100"/>
        <w:lang w:val="ru-RU" w:eastAsia="en-US" w:bidi="ar-SA"/>
      </w:rPr>
    </w:lvl>
    <w:lvl w:ilvl="2">
      <w:numFmt w:val="bullet"/>
      <w:lvlText w:val="-"/>
      <w:lvlJc w:val="left"/>
      <w:pPr>
        <w:tabs>
          <w:tab w:val="num" w:pos="0"/>
        </w:tabs>
        <w:ind w:left="542" w:hanging="267"/>
      </w:pPr>
      <w:rPr>
        <w:rFonts w:ascii="Times New Roman" w:hAnsi="Times New Roman" w:cs="Times New Roman" w:hint="default"/>
        <w:color w:val="221E1F"/>
        <w:w w:val="99"/>
        <w:sz w:val="24"/>
        <w:szCs w:val="24"/>
        <w:lang w:val="ru-RU" w:eastAsia="en-US" w:bidi="ar-SA"/>
      </w:rPr>
    </w:lvl>
    <w:lvl w:ilvl="3">
      <w:numFmt w:val="bullet"/>
      <w:lvlText w:val=""/>
      <w:lvlJc w:val="left"/>
      <w:pPr>
        <w:tabs>
          <w:tab w:val="num" w:pos="0"/>
        </w:tabs>
        <w:ind w:left="3270" w:hanging="267"/>
      </w:pPr>
      <w:rPr>
        <w:rFonts w:ascii="Symbol" w:hAnsi="Symbol" w:cs="Symbol" w:hint="default"/>
        <w:lang w:val="ru-RU" w:eastAsia="en-US" w:bidi="ar-SA"/>
      </w:rPr>
    </w:lvl>
    <w:lvl w:ilvl="4">
      <w:numFmt w:val="bullet"/>
      <w:lvlText w:val=""/>
      <w:lvlJc w:val="left"/>
      <w:pPr>
        <w:tabs>
          <w:tab w:val="num" w:pos="0"/>
        </w:tabs>
        <w:ind w:left="4275" w:hanging="267"/>
      </w:pPr>
      <w:rPr>
        <w:rFonts w:ascii="Symbol" w:hAnsi="Symbol" w:cs="Symbol" w:hint="default"/>
        <w:lang w:val="ru-RU" w:eastAsia="en-US" w:bidi="ar-SA"/>
      </w:rPr>
    </w:lvl>
    <w:lvl w:ilvl="5">
      <w:numFmt w:val="bullet"/>
      <w:lvlText w:val=""/>
      <w:lvlJc w:val="left"/>
      <w:pPr>
        <w:tabs>
          <w:tab w:val="num" w:pos="0"/>
        </w:tabs>
        <w:ind w:left="5280" w:hanging="267"/>
      </w:pPr>
      <w:rPr>
        <w:rFonts w:ascii="Symbol" w:hAnsi="Symbol" w:cs="Symbol" w:hint="default"/>
        <w:lang w:val="ru-RU" w:eastAsia="en-US" w:bidi="ar-SA"/>
      </w:rPr>
    </w:lvl>
    <w:lvl w:ilvl="6">
      <w:numFmt w:val="bullet"/>
      <w:lvlText w:val=""/>
      <w:lvlJc w:val="left"/>
      <w:pPr>
        <w:tabs>
          <w:tab w:val="num" w:pos="0"/>
        </w:tabs>
        <w:ind w:left="6285" w:hanging="267"/>
      </w:pPr>
      <w:rPr>
        <w:rFonts w:ascii="Symbol" w:hAnsi="Symbol" w:cs="Symbol" w:hint="default"/>
        <w:lang w:val="ru-RU" w:eastAsia="en-US" w:bidi="ar-SA"/>
      </w:rPr>
    </w:lvl>
    <w:lvl w:ilvl="7">
      <w:numFmt w:val="bullet"/>
      <w:lvlText w:val=""/>
      <w:lvlJc w:val="left"/>
      <w:pPr>
        <w:tabs>
          <w:tab w:val="num" w:pos="0"/>
        </w:tabs>
        <w:ind w:left="7290" w:hanging="267"/>
      </w:pPr>
      <w:rPr>
        <w:rFonts w:ascii="Symbol" w:hAnsi="Symbol" w:cs="Symbol" w:hint="default"/>
        <w:lang w:val="ru-RU" w:eastAsia="en-US" w:bidi="ar-SA"/>
      </w:rPr>
    </w:lvl>
    <w:lvl w:ilvl="8">
      <w:numFmt w:val="bullet"/>
      <w:lvlText w:val=""/>
      <w:lvlJc w:val="left"/>
      <w:pPr>
        <w:tabs>
          <w:tab w:val="num" w:pos="0"/>
        </w:tabs>
        <w:ind w:left="8296" w:hanging="267"/>
      </w:pPr>
      <w:rPr>
        <w:rFonts w:ascii="Symbol" w:hAnsi="Symbol" w:cs="Symbol" w:hint="default"/>
        <w:lang w:val="ru-RU" w:eastAsia="en-US" w:bidi="ar-SA"/>
      </w:rPr>
    </w:lvl>
  </w:abstractNum>
  <w:abstractNum w:abstractNumId="20">
    <w:nsid w:val="0A116FFB"/>
    <w:multiLevelType w:val="hybridMultilevel"/>
    <w:tmpl w:val="90267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BF1CFA"/>
    <w:multiLevelType w:val="multilevel"/>
    <w:tmpl w:val="9DCC03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EB57AAF"/>
    <w:multiLevelType w:val="multilevel"/>
    <w:tmpl w:val="BAB421C2"/>
    <w:lvl w:ilvl="0">
      <w:numFmt w:val="bullet"/>
      <w:lvlText w:val=""/>
      <w:lvlJc w:val="left"/>
      <w:pPr>
        <w:tabs>
          <w:tab w:val="num" w:pos="0"/>
        </w:tabs>
        <w:ind w:left="542" w:hanging="425"/>
      </w:pPr>
      <w:rPr>
        <w:rFonts w:ascii="Symbol" w:hAnsi="Symbol" w:cs="Symbol" w:hint="default"/>
        <w:color w:val="221E1F"/>
        <w:w w:val="100"/>
        <w:sz w:val="24"/>
        <w:szCs w:val="24"/>
        <w:lang w:val="ru-RU" w:eastAsia="en-US" w:bidi="ar-SA"/>
      </w:rPr>
    </w:lvl>
    <w:lvl w:ilvl="1">
      <w:numFmt w:val="bullet"/>
      <w:lvlText w:val="-"/>
      <w:lvlJc w:val="left"/>
      <w:pPr>
        <w:tabs>
          <w:tab w:val="num" w:pos="0"/>
        </w:tabs>
        <w:ind w:left="542" w:hanging="140"/>
      </w:pPr>
      <w:rPr>
        <w:rFonts w:ascii="Times New Roman" w:hAnsi="Times New Roman" w:cs="Times New Roman" w:hint="default"/>
        <w:color w:val="221E1F"/>
        <w:w w:val="99"/>
        <w:sz w:val="24"/>
        <w:szCs w:val="24"/>
        <w:lang w:val="ru-RU" w:eastAsia="en-US" w:bidi="ar-SA"/>
      </w:rPr>
    </w:lvl>
    <w:lvl w:ilvl="2">
      <w:numFmt w:val="bullet"/>
      <w:lvlText w:val=""/>
      <w:lvlJc w:val="left"/>
      <w:pPr>
        <w:tabs>
          <w:tab w:val="num" w:pos="0"/>
        </w:tabs>
        <w:ind w:left="2493" w:hanging="140"/>
      </w:pPr>
      <w:rPr>
        <w:rFonts w:ascii="Symbol" w:hAnsi="Symbol" w:cs="Symbol" w:hint="default"/>
        <w:lang w:val="ru-RU" w:eastAsia="en-US" w:bidi="ar-SA"/>
      </w:rPr>
    </w:lvl>
    <w:lvl w:ilvl="3">
      <w:numFmt w:val="bullet"/>
      <w:lvlText w:val=""/>
      <w:lvlJc w:val="left"/>
      <w:pPr>
        <w:tabs>
          <w:tab w:val="num" w:pos="0"/>
        </w:tabs>
        <w:ind w:left="3469" w:hanging="140"/>
      </w:pPr>
      <w:rPr>
        <w:rFonts w:ascii="Symbol" w:hAnsi="Symbol" w:cs="Symbol" w:hint="default"/>
        <w:lang w:val="ru-RU" w:eastAsia="en-US" w:bidi="ar-SA"/>
      </w:rPr>
    </w:lvl>
    <w:lvl w:ilvl="4">
      <w:numFmt w:val="bullet"/>
      <w:lvlText w:val=""/>
      <w:lvlJc w:val="left"/>
      <w:pPr>
        <w:tabs>
          <w:tab w:val="num" w:pos="0"/>
        </w:tabs>
        <w:ind w:left="4446" w:hanging="140"/>
      </w:pPr>
      <w:rPr>
        <w:rFonts w:ascii="Symbol" w:hAnsi="Symbol" w:cs="Symbol" w:hint="default"/>
        <w:lang w:val="ru-RU" w:eastAsia="en-US" w:bidi="ar-SA"/>
      </w:rPr>
    </w:lvl>
    <w:lvl w:ilvl="5">
      <w:numFmt w:val="bullet"/>
      <w:lvlText w:val=""/>
      <w:lvlJc w:val="left"/>
      <w:pPr>
        <w:tabs>
          <w:tab w:val="num" w:pos="0"/>
        </w:tabs>
        <w:ind w:left="5423" w:hanging="140"/>
      </w:pPr>
      <w:rPr>
        <w:rFonts w:ascii="Symbol" w:hAnsi="Symbol" w:cs="Symbol" w:hint="default"/>
        <w:lang w:val="ru-RU" w:eastAsia="en-US" w:bidi="ar-SA"/>
      </w:rPr>
    </w:lvl>
    <w:lvl w:ilvl="6">
      <w:numFmt w:val="bullet"/>
      <w:lvlText w:val=""/>
      <w:lvlJc w:val="left"/>
      <w:pPr>
        <w:tabs>
          <w:tab w:val="num" w:pos="0"/>
        </w:tabs>
        <w:ind w:left="6399" w:hanging="140"/>
      </w:pPr>
      <w:rPr>
        <w:rFonts w:ascii="Symbol" w:hAnsi="Symbol" w:cs="Symbol" w:hint="default"/>
        <w:lang w:val="ru-RU" w:eastAsia="en-US" w:bidi="ar-SA"/>
      </w:rPr>
    </w:lvl>
    <w:lvl w:ilvl="7">
      <w:numFmt w:val="bullet"/>
      <w:lvlText w:val=""/>
      <w:lvlJc w:val="left"/>
      <w:pPr>
        <w:tabs>
          <w:tab w:val="num" w:pos="0"/>
        </w:tabs>
        <w:ind w:left="7376" w:hanging="140"/>
      </w:pPr>
      <w:rPr>
        <w:rFonts w:ascii="Symbol" w:hAnsi="Symbol" w:cs="Symbol" w:hint="default"/>
        <w:lang w:val="ru-RU" w:eastAsia="en-US" w:bidi="ar-SA"/>
      </w:rPr>
    </w:lvl>
    <w:lvl w:ilvl="8">
      <w:numFmt w:val="bullet"/>
      <w:lvlText w:val=""/>
      <w:lvlJc w:val="left"/>
      <w:pPr>
        <w:tabs>
          <w:tab w:val="num" w:pos="0"/>
        </w:tabs>
        <w:ind w:left="8353" w:hanging="140"/>
      </w:pPr>
      <w:rPr>
        <w:rFonts w:ascii="Symbol" w:hAnsi="Symbol" w:cs="Symbol" w:hint="default"/>
        <w:lang w:val="ru-RU" w:eastAsia="en-US" w:bidi="ar-SA"/>
      </w:rPr>
    </w:lvl>
  </w:abstractNum>
  <w:abstractNum w:abstractNumId="23">
    <w:nsid w:val="0ECF4D8C"/>
    <w:multiLevelType w:val="hybridMultilevel"/>
    <w:tmpl w:val="B6A43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3461A5"/>
    <w:multiLevelType w:val="multilevel"/>
    <w:tmpl w:val="A8123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10E84532"/>
    <w:multiLevelType w:val="multilevel"/>
    <w:tmpl w:val="9642C6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12A87212"/>
    <w:multiLevelType w:val="multilevel"/>
    <w:tmpl w:val="E7FAEBE6"/>
    <w:lvl w:ilvl="0">
      <w:start w:val="3"/>
      <w:numFmt w:val="decimal"/>
      <w:lvlText w:val="%1."/>
      <w:lvlJc w:val="left"/>
      <w:pPr>
        <w:tabs>
          <w:tab w:val="num" w:pos="0"/>
        </w:tabs>
        <w:ind w:left="1262" w:hanging="288"/>
      </w:pPr>
      <w:rPr>
        <w:rFonts w:ascii="Times New Roman" w:eastAsia="Times New Roman" w:hAnsi="Times New Roman" w:cs="Times New Roman"/>
        <w:b/>
        <w:bCs/>
        <w:color w:val="221E1F"/>
        <w:w w:val="100"/>
        <w:sz w:val="24"/>
        <w:szCs w:val="24"/>
        <w:lang w:val="ru-RU" w:eastAsia="en-US" w:bidi="ar-SA"/>
      </w:rPr>
    </w:lvl>
    <w:lvl w:ilvl="1">
      <w:numFmt w:val="bullet"/>
      <w:lvlText w:val="-"/>
      <w:lvlJc w:val="left"/>
      <w:pPr>
        <w:tabs>
          <w:tab w:val="num" w:pos="0"/>
        </w:tabs>
        <w:ind w:left="542" w:hanging="142"/>
      </w:pPr>
      <w:rPr>
        <w:rFonts w:ascii="Times New Roman" w:hAnsi="Times New Roman" w:cs="Times New Roman" w:hint="default"/>
        <w:w w:val="99"/>
        <w:sz w:val="24"/>
        <w:szCs w:val="24"/>
        <w:lang w:val="ru-RU" w:eastAsia="en-US" w:bidi="ar-SA"/>
      </w:rPr>
    </w:lvl>
    <w:lvl w:ilvl="2">
      <w:numFmt w:val="bullet"/>
      <w:lvlText w:val=""/>
      <w:lvlJc w:val="left"/>
      <w:pPr>
        <w:tabs>
          <w:tab w:val="num" w:pos="0"/>
        </w:tabs>
        <w:ind w:left="2265" w:hanging="142"/>
      </w:pPr>
      <w:rPr>
        <w:rFonts w:ascii="Symbol" w:hAnsi="Symbol" w:cs="Symbol" w:hint="default"/>
        <w:lang w:val="ru-RU" w:eastAsia="en-US" w:bidi="ar-SA"/>
      </w:rPr>
    </w:lvl>
    <w:lvl w:ilvl="3">
      <w:numFmt w:val="bullet"/>
      <w:lvlText w:val=""/>
      <w:lvlJc w:val="left"/>
      <w:pPr>
        <w:tabs>
          <w:tab w:val="num" w:pos="0"/>
        </w:tabs>
        <w:ind w:left="3270" w:hanging="142"/>
      </w:pPr>
      <w:rPr>
        <w:rFonts w:ascii="Symbol" w:hAnsi="Symbol" w:cs="Symbol" w:hint="default"/>
        <w:lang w:val="ru-RU" w:eastAsia="en-US" w:bidi="ar-SA"/>
      </w:rPr>
    </w:lvl>
    <w:lvl w:ilvl="4">
      <w:numFmt w:val="bullet"/>
      <w:lvlText w:val=""/>
      <w:lvlJc w:val="left"/>
      <w:pPr>
        <w:tabs>
          <w:tab w:val="num" w:pos="0"/>
        </w:tabs>
        <w:ind w:left="4275" w:hanging="142"/>
      </w:pPr>
      <w:rPr>
        <w:rFonts w:ascii="Symbol" w:hAnsi="Symbol" w:cs="Symbol" w:hint="default"/>
        <w:lang w:val="ru-RU" w:eastAsia="en-US" w:bidi="ar-SA"/>
      </w:rPr>
    </w:lvl>
    <w:lvl w:ilvl="5">
      <w:numFmt w:val="bullet"/>
      <w:lvlText w:val=""/>
      <w:lvlJc w:val="left"/>
      <w:pPr>
        <w:tabs>
          <w:tab w:val="num" w:pos="0"/>
        </w:tabs>
        <w:ind w:left="5280" w:hanging="142"/>
      </w:pPr>
      <w:rPr>
        <w:rFonts w:ascii="Symbol" w:hAnsi="Symbol" w:cs="Symbol" w:hint="default"/>
        <w:lang w:val="ru-RU" w:eastAsia="en-US" w:bidi="ar-SA"/>
      </w:rPr>
    </w:lvl>
    <w:lvl w:ilvl="6">
      <w:numFmt w:val="bullet"/>
      <w:lvlText w:val=""/>
      <w:lvlJc w:val="left"/>
      <w:pPr>
        <w:tabs>
          <w:tab w:val="num" w:pos="0"/>
        </w:tabs>
        <w:ind w:left="6285" w:hanging="142"/>
      </w:pPr>
      <w:rPr>
        <w:rFonts w:ascii="Symbol" w:hAnsi="Symbol" w:cs="Symbol" w:hint="default"/>
        <w:lang w:val="ru-RU" w:eastAsia="en-US" w:bidi="ar-SA"/>
      </w:rPr>
    </w:lvl>
    <w:lvl w:ilvl="7">
      <w:numFmt w:val="bullet"/>
      <w:lvlText w:val=""/>
      <w:lvlJc w:val="left"/>
      <w:pPr>
        <w:tabs>
          <w:tab w:val="num" w:pos="0"/>
        </w:tabs>
        <w:ind w:left="7290" w:hanging="142"/>
      </w:pPr>
      <w:rPr>
        <w:rFonts w:ascii="Symbol" w:hAnsi="Symbol" w:cs="Symbol" w:hint="default"/>
        <w:lang w:val="ru-RU" w:eastAsia="en-US" w:bidi="ar-SA"/>
      </w:rPr>
    </w:lvl>
    <w:lvl w:ilvl="8">
      <w:numFmt w:val="bullet"/>
      <w:lvlText w:val=""/>
      <w:lvlJc w:val="left"/>
      <w:pPr>
        <w:tabs>
          <w:tab w:val="num" w:pos="0"/>
        </w:tabs>
        <w:ind w:left="8296" w:hanging="142"/>
      </w:pPr>
      <w:rPr>
        <w:rFonts w:ascii="Symbol" w:hAnsi="Symbol" w:cs="Symbol" w:hint="default"/>
        <w:lang w:val="ru-RU" w:eastAsia="en-US" w:bidi="ar-SA"/>
      </w:rPr>
    </w:lvl>
  </w:abstractNum>
  <w:abstractNum w:abstractNumId="27">
    <w:nsid w:val="13C77502"/>
    <w:multiLevelType w:val="multilevel"/>
    <w:tmpl w:val="3482C46C"/>
    <w:lvl w:ilvl="0">
      <w:start w:val="1"/>
      <w:numFmt w:val="decimal"/>
      <w:lvlText w:val="%1)"/>
      <w:lvlJc w:val="left"/>
      <w:pPr>
        <w:tabs>
          <w:tab w:val="num" w:pos="0"/>
        </w:tabs>
        <w:ind w:left="1367" w:hanging="260"/>
      </w:pPr>
      <w:rPr>
        <w:rFonts w:ascii="Times New Roman" w:eastAsia="Times New Roman" w:hAnsi="Times New Roman" w:cs="Times New Roman"/>
        <w:color w:val="221E1F"/>
        <w:w w:val="99"/>
        <w:sz w:val="24"/>
        <w:szCs w:val="24"/>
        <w:lang w:val="ru-RU" w:eastAsia="en-US" w:bidi="ar-SA"/>
      </w:rPr>
    </w:lvl>
    <w:lvl w:ilvl="1">
      <w:numFmt w:val="bullet"/>
      <w:lvlText w:val=""/>
      <w:lvlJc w:val="left"/>
      <w:pPr>
        <w:tabs>
          <w:tab w:val="num" w:pos="0"/>
        </w:tabs>
        <w:ind w:left="2254" w:hanging="260"/>
      </w:pPr>
      <w:rPr>
        <w:rFonts w:ascii="Symbol" w:hAnsi="Symbol" w:cs="Symbol" w:hint="default"/>
        <w:lang w:val="ru-RU" w:eastAsia="en-US" w:bidi="ar-SA"/>
      </w:rPr>
    </w:lvl>
    <w:lvl w:ilvl="2">
      <w:numFmt w:val="bullet"/>
      <w:lvlText w:val=""/>
      <w:lvlJc w:val="left"/>
      <w:pPr>
        <w:tabs>
          <w:tab w:val="num" w:pos="0"/>
        </w:tabs>
        <w:ind w:left="3149" w:hanging="260"/>
      </w:pPr>
      <w:rPr>
        <w:rFonts w:ascii="Symbol" w:hAnsi="Symbol" w:cs="Symbol" w:hint="default"/>
        <w:lang w:val="ru-RU" w:eastAsia="en-US" w:bidi="ar-SA"/>
      </w:rPr>
    </w:lvl>
    <w:lvl w:ilvl="3">
      <w:numFmt w:val="bullet"/>
      <w:lvlText w:val=""/>
      <w:lvlJc w:val="left"/>
      <w:pPr>
        <w:tabs>
          <w:tab w:val="num" w:pos="0"/>
        </w:tabs>
        <w:ind w:left="4043" w:hanging="260"/>
      </w:pPr>
      <w:rPr>
        <w:rFonts w:ascii="Symbol" w:hAnsi="Symbol" w:cs="Symbol" w:hint="default"/>
        <w:lang w:val="ru-RU" w:eastAsia="en-US" w:bidi="ar-SA"/>
      </w:rPr>
    </w:lvl>
    <w:lvl w:ilvl="4">
      <w:numFmt w:val="bullet"/>
      <w:lvlText w:val=""/>
      <w:lvlJc w:val="left"/>
      <w:pPr>
        <w:tabs>
          <w:tab w:val="num" w:pos="0"/>
        </w:tabs>
        <w:ind w:left="4938" w:hanging="260"/>
      </w:pPr>
      <w:rPr>
        <w:rFonts w:ascii="Symbol" w:hAnsi="Symbol" w:cs="Symbol" w:hint="default"/>
        <w:lang w:val="ru-RU" w:eastAsia="en-US" w:bidi="ar-SA"/>
      </w:rPr>
    </w:lvl>
    <w:lvl w:ilvl="5">
      <w:numFmt w:val="bullet"/>
      <w:lvlText w:val=""/>
      <w:lvlJc w:val="left"/>
      <w:pPr>
        <w:tabs>
          <w:tab w:val="num" w:pos="0"/>
        </w:tabs>
        <w:ind w:left="5833" w:hanging="260"/>
      </w:pPr>
      <w:rPr>
        <w:rFonts w:ascii="Symbol" w:hAnsi="Symbol" w:cs="Symbol" w:hint="default"/>
        <w:lang w:val="ru-RU" w:eastAsia="en-US" w:bidi="ar-SA"/>
      </w:rPr>
    </w:lvl>
    <w:lvl w:ilvl="6">
      <w:numFmt w:val="bullet"/>
      <w:lvlText w:val=""/>
      <w:lvlJc w:val="left"/>
      <w:pPr>
        <w:tabs>
          <w:tab w:val="num" w:pos="0"/>
        </w:tabs>
        <w:ind w:left="6727" w:hanging="260"/>
      </w:pPr>
      <w:rPr>
        <w:rFonts w:ascii="Symbol" w:hAnsi="Symbol" w:cs="Symbol" w:hint="default"/>
        <w:lang w:val="ru-RU" w:eastAsia="en-US" w:bidi="ar-SA"/>
      </w:rPr>
    </w:lvl>
    <w:lvl w:ilvl="7">
      <w:numFmt w:val="bullet"/>
      <w:lvlText w:val=""/>
      <w:lvlJc w:val="left"/>
      <w:pPr>
        <w:tabs>
          <w:tab w:val="num" w:pos="0"/>
        </w:tabs>
        <w:ind w:left="7622" w:hanging="260"/>
      </w:pPr>
      <w:rPr>
        <w:rFonts w:ascii="Symbol" w:hAnsi="Symbol" w:cs="Symbol" w:hint="default"/>
        <w:lang w:val="ru-RU" w:eastAsia="en-US" w:bidi="ar-SA"/>
      </w:rPr>
    </w:lvl>
    <w:lvl w:ilvl="8">
      <w:numFmt w:val="bullet"/>
      <w:lvlText w:val=""/>
      <w:lvlJc w:val="left"/>
      <w:pPr>
        <w:tabs>
          <w:tab w:val="num" w:pos="0"/>
        </w:tabs>
        <w:ind w:left="8517" w:hanging="260"/>
      </w:pPr>
      <w:rPr>
        <w:rFonts w:ascii="Symbol" w:hAnsi="Symbol" w:cs="Symbol" w:hint="default"/>
        <w:lang w:val="ru-RU" w:eastAsia="en-US" w:bidi="ar-SA"/>
      </w:rPr>
    </w:lvl>
  </w:abstractNum>
  <w:abstractNum w:abstractNumId="28">
    <w:nsid w:val="15D65F57"/>
    <w:multiLevelType w:val="hybridMultilevel"/>
    <w:tmpl w:val="B980E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7E7173"/>
    <w:multiLevelType w:val="multilevel"/>
    <w:tmpl w:val="4DA4D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1A0D1CA4"/>
    <w:multiLevelType w:val="hybridMultilevel"/>
    <w:tmpl w:val="DE92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F26EBD"/>
    <w:multiLevelType w:val="multilevel"/>
    <w:tmpl w:val="51FEFC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nsid w:val="1F5C56F6"/>
    <w:multiLevelType w:val="multilevel"/>
    <w:tmpl w:val="DCF64F4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19A56C7"/>
    <w:multiLevelType w:val="multilevel"/>
    <w:tmpl w:val="A054549A"/>
    <w:lvl w:ilvl="0">
      <w:start w:val="1"/>
      <w:numFmt w:val="decimal"/>
      <w:lvlText w:val="%1)"/>
      <w:lvlJc w:val="left"/>
      <w:pPr>
        <w:tabs>
          <w:tab w:val="num" w:pos="0"/>
        </w:tabs>
        <w:ind w:left="1367" w:hanging="260"/>
      </w:pPr>
      <w:rPr>
        <w:rFonts w:ascii="Times New Roman" w:eastAsia="Times New Roman" w:hAnsi="Times New Roman" w:cs="Times New Roman"/>
        <w:color w:val="221E1F"/>
        <w:w w:val="99"/>
        <w:sz w:val="24"/>
        <w:szCs w:val="24"/>
        <w:lang w:val="ru-RU" w:eastAsia="en-US" w:bidi="ar-SA"/>
      </w:rPr>
    </w:lvl>
    <w:lvl w:ilvl="1">
      <w:numFmt w:val="bullet"/>
      <w:lvlText w:val=""/>
      <w:lvlJc w:val="left"/>
      <w:pPr>
        <w:tabs>
          <w:tab w:val="num" w:pos="0"/>
        </w:tabs>
        <w:ind w:left="2254" w:hanging="260"/>
      </w:pPr>
      <w:rPr>
        <w:rFonts w:ascii="Symbol" w:hAnsi="Symbol" w:cs="Symbol" w:hint="default"/>
        <w:lang w:val="ru-RU" w:eastAsia="en-US" w:bidi="ar-SA"/>
      </w:rPr>
    </w:lvl>
    <w:lvl w:ilvl="2">
      <w:numFmt w:val="bullet"/>
      <w:lvlText w:val=""/>
      <w:lvlJc w:val="left"/>
      <w:pPr>
        <w:tabs>
          <w:tab w:val="num" w:pos="0"/>
        </w:tabs>
        <w:ind w:left="3149" w:hanging="260"/>
      </w:pPr>
      <w:rPr>
        <w:rFonts w:ascii="Symbol" w:hAnsi="Symbol" w:cs="Symbol" w:hint="default"/>
        <w:lang w:val="ru-RU" w:eastAsia="en-US" w:bidi="ar-SA"/>
      </w:rPr>
    </w:lvl>
    <w:lvl w:ilvl="3">
      <w:numFmt w:val="bullet"/>
      <w:lvlText w:val=""/>
      <w:lvlJc w:val="left"/>
      <w:pPr>
        <w:tabs>
          <w:tab w:val="num" w:pos="0"/>
        </w:tabs>
        <w:ind w:left="4043" w:hanging="260"/>
      </w:pPr>
      <w:rPr>
        <w:rFonts w:ascii="Symbol" w:hAnsi="Symbol" w:cs="Symbol" w:hint="default"/>
        <w:lang w:val="ru-RU" w:eastAsia="en-US" w:bidi="ar-SA"/>
      </w:rPr>
    </w:lvl>
    <w:lvl w:ilvl="4">
      <w:numFmt w:val="bullet"/>
      <w:lvlText w:val=""/>
      <w:lvlJc w:val="left"/>
      <w:pPr>
        <w:tabs>
          <w:tab w:val="num" w:pos="0"/>
        </w:tabs>
        <w:ind w:left="4938" w:hanging="260"/>
      </w:pPr>
      <w:rPr>
        <w:rFonts w:ascii="Symbol" w:hAnsi="Symbol" w:cs="Symbol" w:hint="default"/>
        <w:lang w:val="ru-RU" w:eastAsia="en-US" w:bidi="ar-SA"/>
      </w:rPr>
    </w:lvl>
    <w:lvl w:ilvl="5">
      <w:numFmt w:val="bullet"/>
      <w:lvlText w:val=""/>
      <w:lvlJc w:val="left"/>
      <w:pPr>
        <w:tabs>
          <w:tab w:val="num" w:pos="0"/>
        </w:tabs>
        <w:ind w:left="5833" w:hanging="260"/>
      </w:pPr>
      <w:rPr>
        <w:rFonts w:ascii="Symbol" w:hAnsi="Symbol" w:cs="Symbol" w:hint="default"/>
        <w:lang w:val="ru-RU" w:eastAsia="en-US" w:bidi="ar-SA"/>
      </w:rPr>
    </w:lvl>
    <w:lvl w:ilvl="6">
      <w:numFmt w:val="bullet"/>
      <w:lvlText w:val=""/>
      <w:lvlJc w:val="left"/>
      <w:pPr>
        <w:tabs>
          <w:tab w:val="num" w:pos="0"/>
        </w:tabs>
        <w:ind w:left="6727" w:hanging="260"/>
      </w:pPr>
      <w:rPr>
        <w:rFonts w:ascii="Symbol" w:hAnsi="Symbol" w:cs="Symbol" w:hint="default"/>
        <w:lang w:val="ru-RU" w:eastAsia="en-US" w:bidi="ar-SA"/>
      </w:rPr>
    </w:lvl>
    <w:lvl w:ilvl="7">
      <w:numFmt w:val="bullet"/>
      <w:lvlText w:val=""/>
      <w:lvlJc w:val="left"/>
      <w:pPr>
        <w:tabs>
          <w:tab w:val="num" w:pos="0"/>
        </w:tabs>
        <w:ind w:left="7622" w:hanging="260"/>
      </w:pPr>
      <w:rPr>
        <w:rFonts w:ascii="Symbol" w:hAnsi="Symbol" w:cs="Symbol" w:hint="default"/>
        <w:lang w:val="ru-RU" w:eastAsia="en-US" w:bidi="ar-SA"/>
      </w:rPr>
    </w:lvl>
    <w:lvl w:ilvl="8">
      <w:numFmt w:val="bullet"/>
      <w:lvlText w:val=""/>
      <w:lvlJc w:val="left"/>
      <w:pPr>
        <w:tabs>
          <w:tab w:val="num" w:pos="0"/>
        </w:tabs>
        <w:ind w:left="8517" w:hanging="260"/>
      </w:pPr>
      <w:rPr>
        <w:rFonts w:ascii="Symbol" w:hAnsi="Symbol" w:cs="Symbol" w:hint="default"/>
        <w:lang w:val="ru-RU" w:eastAsia="en-US" w:bidi="ar-SA"/>
      </w:rPr>
    </w:lvl>
  </w:abstractNum>
  <w:abstractNum w:abstractNumId="34">
    <w:nsid w:val="22A67EBD"/>
    <w:multiLevelType w:val="multilevel"/>
    <w:tmpl w:val="E03E4FE6"/>
    <w:lvl w:ilvl="0">
      <w:numFmt w:val="bullet"/>
      <w:lvlText w:val="-"/>
      <w:lvlJc w:val="left"/>
      <w:pPr>
        <w:tabs>
          <w:tab w:val="num" w:pos="0"/>
        </w:tabs>
        <w:ind w:left="542" w:hanging="142"/>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1516" w:hanging="142"/>
      </w:pPr>
      <w:rPr>
        <w:rFonts w:ascii="Symbol" w:hAnsi="Symbol" w:cs="Symbol" w:hint="default"/>
        <w:lang w:val="ru-RU" w:eastAsia="en-US" w:bidi="ar-SA"/>
      </w:rPr>
    </w:lvl>
    <w:lvl w:ilvl="2">
      <w:numFmt w:val="bullet"/>
      <w:lvlText w:val=""/>
      <w:lvlJc w:val="left"/>
      <w:pPr>
        <w:tabs>
          <w:tab w:val="num" w:pos="0"/>
        </w:tabs>
        <w:ind w:left="2493" w:hanging="142"/>
      </w:pPr>
      <w:rPr>
        <w:rFonts w:ascii="Symbol" w:hAnsi="Symbol" w:cs="Symbol" w:hint="default"/>
        <w:lang w:val="ru-RU" w:eastAsia="en-US" w:bidi="ar-SA"/>
      </w:rPr>
    </w:lvl>
    <w:lvl w:ilvl="3">
      <w:numFmt w:val="bullet"/>
      <w:lvlText w:val=""/>
      <w:lvlJc w:val="left"/>
      <w:pPr>
        <w:tabs>
          <w:tab w:val="num" w:pos="0"/>
        </w:tabs>
        <w:ind w:left="3469" w:hanging="142"/>
      </w:pPr>
      <w:rPr>
        <w:rFonts w:ascii="Symbol" w:hAnsi="Symbol" w:cs="Symbol" w:hint="default"/>
        <w:lang w:val="ru-RU" w:eastAsia="en-US" w:bidi="ar-SA"/>
      </w:rPr>
    </w:lvl>
    <w:lvl w:ilvl="4">
      <w:numFmt w:val="bullet"/>
      <w:lvlText w:val=""/>
      <w:lvlJc w:val="left"/>
      <w:pPr>
        <w:tabs>
          <w:tab w:val="num" w:pos="0"/>
        </w:tabs>
        <w:ind w:left="4446" w:hanging="142"/>
      </w:pPr>
      <w:rPr>
        <w:rFonts w:ascii="Symbol" w:hAnsi="Symbol" w:cs="Symbol" w:hint="default"/>
        <w:lang w:val="ru-RU" w:eastAsia="en-US" w:bidi="ar-SA"/>
      </w:rPr>
    </w:lvl>
    <w:lvl w:ilvl="5">
      <w:numFmt w:val="bullet"/>
      <w:lvlText w:val=""/>
      <w:lvlJc w:val="left"/>
      <w:pPr>
        <w:tabs>
          <w:tab w:val="num" w:pos="0"/>
        </w:tabs>
        <w:ind w:left="5423" w:hanging="142"/>
      </w:pPr>
      <w:rPr>
        <w:rFonts w:ascii="Symbol" w:hAnsi="Symbol" w:cs="Symbol" w:hint="default"/>
        <w:lang w:val="ru-RU" w:eastAsia="en-US" w:bidi="ar-SA"/>
      </w:rPr>
    </w:lvl>
    <w:lvl w:ilvl="6">
      <w:numFmt w:val="bullet"/>
      <w:lvlText w:val=""/>
      <w:lvlJc w:val="left"/>
      <w:pPr>
        <w:tabs>
          <w:tab w:val="num" w:pos="0"/>
        </w:tabs>
        <w:ind w:left="6399" w:hanging="142"/>
      </w:pPr>
      <w:rPr>
        <w:rFonts w:ascii="Symbol" w:hAnsi="Symbol" w:cs="Symbol" w:hint="default"/>
        <w:lang w:val="ru-RU" w:eastAsia="en-US" w:bidi="ar-SA"/>
      </w:rPr>
    </w:lvl>
    <w:lvl w:ilvl="7">
      <w:numFmt w:val="bullet"/>
      <w:lvlText w:val=""/>
      <w:lvlJc w:val="left"/>
      <w:pPr>
        <w:tabs>
          <w:tab w:val="num" w:pos="0"/>
        </w:tabs>
        <w:ind w:left="7376" w:hanging="142"/>
      </w:pPr>
      <w:rPr>
        <w:rFonts w:ascii="Symbol" w:hAnsi="Symbol" w:cs="Symbol" w:hint="default"/>
        <w:lang w:val="ru-RU" w:eastAsia="en-US" w:bidi="ar-SA"/>
      </w:rPr>
    </w:lvl>
    <w:lvl w:ilvl="8">
      <w:numFmt w:val="bullet"/>
      <w:lvlText w:val=""/>
      <w:lvlJc w:val="left"/>
      <w:pPr>
        <w:tabs>
          <w:tab w:val="num" w:pos="0"/>
        </w:tabs>
        <w:ind w:left="8353" w:hanging="142"/>
      </w:pPr>
      <w:rPr>
        <w:rFonts w:ascii="Symbol" w:hAnsi="Symbol" w:cs="Symbol" w:hint="default"/>
        <w:lang w:val="ru-RU" w:eastAsia="en-US" w:bidi="ar-SA"/>
      </w:rPr>
    </w:lvl>
  </w:abstractNum>
  <w:abstractNum w:abstractNumId="35">
    <w:nsid w:val="261B245B"/>
    <w:multiLevelType w:val="multilevel"/>
    <w:tmpl w:val="E46A4F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27A50CF2"/>
    <w:multiLevelType w:val="multilevel"/>
    <w:tmpl w:val="C3A4076A"/>
    <w:lvl w:ilvl="0">
      <w:numFmt w:val="bullet"/>
      <w:lvlText w:val=""/>
      <w:lvlJc w:val="left"/>
      <w:pPr>
        <w:tabs>
          <w:tab w:val="num" w:pos="0"/>
        </w:tabs>
        <w:ind w:left="542" w:hanging="281"/>
      </w:pPr>
      <w:rPr>
        <w:rFonts w:ascii="Symbol" w:hAnsi="Symbol" w:cs="Symbol" w:hint="default"/>
        <w:w w:val="100"/>
        <w:sz w:val="24"/>
        <w:szCs w:val="24"/>
        <w:lang w:val="ru-RU" w:eastAsia="en-US" w:bidi="ar-SA"/>
      </w:rPr>
    </w:lvl>
    <w:lvl w:ilvl="1">
      <w:numFmt w:val="bullet"/>
      <w:lvlText w:val=""/>
      <w:lvlJc w:val="left"/>
      <w:pPr>
        <w:tabs>
          <w:tab w:val="num" w:pos="0"/>
        </w:tabs>
        <w:ind w:left="1516" w:hanging="281"/>
      </w:pPr>
      <w:rPr>
        <w:rFonts w:ascii="Symbol" w:hAnsi="Symbol" w:cs="Symbol" w:hint="default"/>
        <w:lang w:val="ru-RU" w:eastAsia="en-US" w:bidi="ar-SA"/>
      </w:rPr>
    </w:lvl>
    <w:lvl w:ilvl="2">
      <w:numFmt w:val="bullet"/>
      <w:lvlText w:val=""/>
      <w:lvlJc w:val="left"/>
      <w:pPr>
        <w:tabs>
          <w:tab w:val="num" w:pos="0"/>
        </w:tabs>
        <w:ind w:left="2493" w:hanging="281"/>
      </w:pPr>
      <w:rPr>
        <w:rFonts w:ascii="Symbol" w:hAnsi="Symbol" w:cs="Symbol" w:hint="default"/>
        <w:lang w:val="ru-RU" w:eastAsia="en-US" w:bidi="ar-SA"/>
      </w:rPr>
    </w:lvl>
    <w:lvl w:ilvl="3">
      <w:numFmt w:val="bullet"/>
      <w:lvlText w:val=""/>
      <w:lvlJc w:val="left"/>
      <w:pPr>
        <w:tabs>
          <w:tab w:val="num" w:pos="0"/>
        </w:tabs>
        <w:ind w:left="3469" w:hanging="281"/>
      </w:pPr>
      <w:rPr>
        <w:rFonts w:ascii="Symbol" w:hAnsi="Symbol" w:cs="Symbol" w:hint="default"/>
        <w:lang w:val="ru-RU" w:eastAsia="en-US" w:bidi="ar-SA"/>
      </w:rPr>
    </w:lvl>
    <w:lvl w:ilvl="4">
      <w:numFmt w:val="bullet"/>
      <w:lvlText w:val=""/>
      <w:lvlJc w:val="left"/>
      <w:pPr>
        <w:tabs>
          <w:tab w:val="num" w:pos="0"/>
        </w:tabs>
        <w:ind w:left="4446" w:hanging="281"/>
      </w:pPr>
      <w:rPr>
        <w:rFonts w:ascii="Symbol" w:hAnsi="Symbol" w:cs="Symbol" w:hint="default"/>
        <w:lang w:val="ru-RU" w:eastAsia="en-US" w:bidi="ar-SA"/>
      </w:rPr>
    </w:lvl>
    <w:lvl w:ilvl="5">
      <w:numFmt w:val="bullet"/>
      <w:lvlText w:val=""/>
      <w:lvlJc w:val="left"/>
      <w:pPr>
        <w:tabs>
          <w:tab w:val="num" w:pos="0"/>
        </w:tabs>
        <w:ind w:left="5423" w:hanging="281"/>
      </w:pPr>
      <w:rPr>
        <w:rFonts w:ascii="Symbol" w:hAnsi="Symbol" w:cs="Symbol" w:hint="default"/>
        <w:lang w:val="ru-RU" w:eastAsia="en-US" w:bidi="ar-SA"/>
      </w:rPr>
    </w:lvl>
    <w:lvl w:ilvl="6">
      <w:numFmt w:val="bullet"/>
      <w:lvlText w:val=""/>
      <w:lvlJc w:val="left"/>
      <w:pPr>
        <w:tabs>
          <w:tab w:val="num" w:pos="0"/>
        </w:tabs>
        <w:ind w:left="6399" w:hanging="281"/>
      </w:pPr>
      <w:rPr>
        <w:rFonts w:ascii="Symbol" w:hAnsi="Symbol" w:cs="Symbol" w:hint="default"/>
        <w:lang w:val="ru-RU" w:eastAsia="en-US" w:bidi="ar-SA"/>
      </w:rPr>
    </w:lvl>
    <w:lvl w:ilvl="7">
      <w:numFmt w:val="bullet"/>
      <w:lvlText w:val=""/>
      <w:lvlJc w:val="left"/>
      <w:pPr>
        <w:tabs>
          <w:tab w:val="num" w:pos="0"/>
        </w:tabs>
        <w:ind w:left="7376" w:hanging="281"/>
      </w:pPr>
      <w:rPr>
        <w:rFonts w:ascii="Symbol" w:hAnsi="Symbol" w:cs="Symbol" w:hint="default"/>
        <w:lang w:val="ru-RU" w:eastAsia="en-US" w:bidi="ar-SA"/>
      </w:rPr>
    </w:lvl>
    <w:lvl w:ilvl="8">
      <w:numFmt w:val="bullet"/>
      <w:lvlText w:val=""/>
      <w:lvlJc w:val="left"/>
      <w:pPr>
        <w:tabs>
          <w:tab w:val="num" w:pos="0"/>
        </w:tabs>
        <w:ind w:left="8353" w:hanging="281"/>
      </w:pPr>
      <w:rPr>
        <w:rFonts w:ascii="Symbol" w:hAnsi="Symbol" w:cs="Symbol" w:hint="default"/>
        <w:lang w:val="ru-RU" w:eastAsia="en-US" w:bidi="ar-SA"/>
      </w:rPr>
    </w:lvl>
  </w:abstractNum>
  <w:abstractNum w:abstractNumId="37">
    <w:nsid w:val="294045A4"/>
    <w:multiLevelType w:val="hybridMultilevel"/>
    <w:tmpl w:val="523C4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DC54D4"/>
    <w:multiLevelType w:val="multilevel"/>
    <w:tmpl w:val="002E1E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31496B9B"/>
    <w:multiLevelType w:val="multilevel"/>
    <w:tmpl w:val="D8EEBD50"/>
    <w:lvl w:ilvl="0">
      <w:numFmt w:val="bullet"/>
      <w:lvlText w:val=""/>
      <w:lvlJc w:val="left"/>
      <w:pPr>
        <w:tabs>
          <w:tab w:val="num" w:pos="-347"/>
        </w:tabs>
        <w:ind w:left="915" w:hanging="348"/>
      </w:pPr>
      <w:rPr>
        <w:rFonts w:ascii="Symbol" w:hAnsi="Symbol" w:cs="Symbol" w:hint="default"/>
        <w:color w:val="221E1F"/>
        <w:w w:val="100"/>
        <w:sz w:val="24"/>
        <w:szCs w:val="24"/>
        <w:lang w:val="ru-RU" w:eastAsia="en-US" w:bidi="ar-SA"/>
      </w:rPr>
    </w:lvl>
    <w:lvl w:ilvl="1">
      <w:numFmt w:val="bullet"/>
      <w:lvlText w:val=""/>
      <w:lvlJc w:val="left"/>
      <w:pPr>
        <w:tabs>
          <w:tab w:val="num" w:pos="-347"/>
        </w:tabs>
        <w:ind w:left="1817" w:hanging="348"/>
      </w:pPr>
      <w:rPr>
        <w:rFonts w:ascii="Symbol" w:hAnsi="Symbol" w:cs="Symbol" w:hint="default"/>
        <w:lang w:val="ru-RU" w:eastAsia="en-US" w:bidi="ar-SA"/>
      </w:rPr>
    </w:lvl>
    <w:lvl w:ilvl="2">
      <w:numFmt w:val="bullet"/>
      <w:lvlText w:val=""/>
      <w:lvlJc w:val="left"/>
      <w:pPr>
        <w:tabs>
          <w:tab w:val="num" w:pos="-347"/>
        </w:tabs>
        <w:ind w:left="2722" w:hanging="348"/>
      </w:pPr>
      <w:rPr>
        <w:rFonts w:ascii="Symbol" w:hAnsi="Symbol" w:cs="Symbol" w:hint="default"/>
        <w:lang w:val="ru-RU" w:eastAsia="en-US" w:bidi="ar-SA"/>
      </w:rPr>
    </w:lvl>
    <w:lvl w:ilvl="3">
      <w:numFmt w:val="bullet"/>
      <w:lvlText w:val=""/>
      <w:lvlJc w:val="left"/>
      <w:pPr>
        <w:tabs>
          <w:tab w:val="num" w:pos="-347"/>
        </w:tabs>
        <w:ind w:left="3626" w:hanging="348"/>
      </w:pPr>
      <w:rPr>
        <w:rFonts w:ascii="Symbol" w:hAnsi="Symbol" w:cs="Symbol" w:hint="default"/>
        <w:lang w:val="ru-RU" w:eastAsia="en-US" w:bidi="ar-SA"/>
      </w:rPr>
    </w:lvl>
    <w:lvl w:ilvl="4">
      <w:numFmt w:val="bullet"/>
      <w:lvlText w:val=""/>
      <w:lvlJc w:val="left"/>
      <w:pPr>
        <w:tabs>
          <w:tab w:val="num" w:pos="-347"/>
        </w:tabs>
        <w:ind w:left="4531" w:hanging="348"/>
      </w:pPr>
      <w:rPr>
        <w:rFonts w:ascii="Symbol" w:hAnsi="Symbol" w:cs="Symbol" w:hint="default"/>
        <w:lang w:val="ru-RU" w:eastAsia="en-US" w:bidi="ar-SA"/>
      </w:rPr>
    </w:lvl>
    <w:lvl w:ilvl="5">
      <w:numFmt w:val="bullet"/>
      <w:lvlText w:val=""/>
      <w:lvlJc w:val="left"/>
      <w:pPr>
        <w:tabs>
          <w:tab w:val="num" w:pos="-347"/>
        </w:tabs>
        <w:ind w:left="5436" w:hanging="348"/>
      </w:pPr>
      <w:rPr>
        <w:rFonts w:ascii="Symbol" w:hAnsi="Symbol" w:cs="Symbol" w:hint="default"/>
        <w:lang w:val="ru-RU" w:eastAsia="en-US" w:bidi="ar-SA"/>
      </w:rPr>
    </w:lvl>
    <w:lvl w:ilvl="6">
      <w:numFmt w:val="bullet"/>
      <w:lvlText w:val=""/>
      <w:lvlJc w:val="left"/>
      <w:pPr>
        <w:tabs>
          <w:tab w:val="num" w:pos="-347"/>
        </w:tabs>
        <w:ind w:left="6340" w:hanging="348"/>
      </w:pPr>
      <w:rPr>
        <w:rFonts w:ascii="Symbol" w:hAnsi="Symbol" w:cs="Symbol" w:hint="default"/>
        <w:lang w:val="ru-RU" w:eastAsia="en-US" w:bidi="ar-SA"/>
      </w:rPr>
    </w:lvl>
    <w:lvl w:ilvl="7">
      <w:numFmt w:val="bullet"/>
      <w:lvlText w:val=""/>
      <w:lvlJc w:val="left"/>
      <w:pPr>
        <w:tabs>
          <w:tab w:val="num" w:pos="-347"/>
        </w:tabs>
        <w:ind w:left="7245" w:hanging="348"/>
      </w:pPr>
      <w:rPr>
        <w:rFonts w:ascii="Symbol" w:hAnsi="Symbol" w:cs="Symbol" w:hint="default"/>
        <w:lang w:val="ru-RU" w:eastAsia="en-US" w:bidi="ar-SA"/>
      </w:rPr>
    </w:lvl>
    <w:lvl w:ilvl="8">
      <w:numFmt w:val="bullet"/>
      <w:lvlText w:val=""/>
      <w:lvlJc w:val="left"/>
      <w:pPr>
        <w:tabs>
          <w:tab w:val="num" w:pos="-347"/>
        </w:tabs>
        <w:ind w:left="8150" w:hanging="348"/>
      </w:pPr>
      <w:rPr>
        <w:rFonts w:ascii="Symbol" w:hAnsi="Symbol" w:cs="Symbol" w:hint="default"/>
        <w:lang w:val="ru-RU" w:eastAsia="en-US" w:bidi="ar-SA"/>
      </w:rPr>
    </w:lvl>
  </w:abstractNum>
  <w:abstractNum w:abstractNumId="40">
    <w:nsid w:val="336D27F3"/>
    <w:multiLevelType w:val="multilevel"/>
    <w:tmpl w:val="A96AEA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342F29CE"/>
    <w:multiLevelType w:val="multilevel"/>
    <w:tmpl w:val="06203C4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nsid w:val="36A05F2F"/>
    <w:multiLevelType w:val="multilevel"/>
    <w:tmpl w:val="9CF02594"/>
    <w:lvl w:ilvl="0">
      <w:start w:val="1"/>
      <w:numFmt w:val="decimal"/>
      <w:lvlText w:val="%1)"/>
      <w:lvlJc w:val="left"/>
      <w:pPr>
        <w:tabs>
          <w:tab w:val="num" w:pos="0"/>
        </w:tabs>
        <w:ind w:left="1367" w:hanging="260"/>
      </w:pPr>
      <w:rPr>
        <w:rFonts w:ascii="Times New Roman" w:eastAsia="Times New Roman" w:hAnsi="Times New Roman" w:cs="Times New Roman"/>
        <w:color w:val="221E1F"/>
        <w:w w:val="99"/>
        <w:sz w:val="24"/>
        <w:szCs w:val="24"/>
        <w:lang w:val="ru-RU" w:eastAsia="en-US" w:bidi="ar-SA"/>
      </w:rPr>
    </w:lvl>
    <w:lvl w:ilvl="1">
      <w:numFmt w:val="bullet"/>
      <w:lvlText w:val=""/>
      <w:lvlJc w:val="left"/>
      <w:pPr>
        <w:tabs>
          <w:tab w:val="num" w:pos="0"/>
        </w:tabs>
        <w:ind w:left="2254" w:hanging="260"/>
      </w:pPr>
      <w:rPr>
        <w:rFonts w:ascii="Symbol" w:hAnsi="Symbol" w:cs="Symbol" w:hint="default"/>
        <w:lang w:val="ru-RU" w:eastAsia="en-US" w:bidi="ar-SA"/>
      </w:rPr>
    </w:lvl>
    <w:lvl w:ilvl="2">
      <w:numFmt w:val="bullet"/>
      <w:lvlText w:val=""/>
      <w:lvlJc w:val="left"/>
      <w:pPr>
        <w:tabs>
          <w:tab w:val="num" w:pos="0"/>
        </w:tabs>
        <w:ind w:left="3149" w:hanging="260"/>
      </w:pPr>
      <w:rPr>
        <w:rFonts w:ascii="Symbol" w:hAnsi="Symbol" w:cs="Symbol" w:hint="default"/>
        <w:lang w:val="ru-RU" w:eastAsia="en-US" w:bidi="ar-SA"/>
      </w:rPr>
    </w:lvl>
    <w:lvl w:ilvl="3">
      <w:numFmt w:val="bullet"/>
      <w:lvlText w:val=""/>
      <w:lvlJc w:val="left"/>
      <w:pPr>
        <w:tabs>
          <w:tab w:val="num" w:pos="0"/>
        </w:tabs>
        <w:ind w:left="4043" w:hanging="260"/>
      </w:pPr>
      <w:rPr>
        <w:rFonts w:ascii="Symbol" w:hAnsi="Symbol" w:cs="Symbol" w:hint="default"/>
        <w:lang w:val="ru-RU" w:eastAsia="en-US" w:bidi="ar-SA"/>
      </w:rPr>
    </w:lvl>
    <w:lvl w:ilvl="4">
      <w:numFmt w:val="bullet"/>
      <w:lvlText w:val=""/>
      <w:lvlJc w:val="left"/>
      <w:pPr>
        <w:tabs>
          <w:tab w:val="num" w:pos="0"/>
        </w:tabs>
        <w:ind w:left="4938" w:hanging="260"/>
      </w:pPr>
      <w:rPr>
        <w:rFonts w:ascii="Symbol" w:hAnsi="Symbol" w:cs="Symbol" w:hint="default"/>
        <w:lang w:val="ru-RU" w:eastAsia="en-US" w:bidi="ar-SA"/>
      </w:rPr>
    </w:lvl>
    <w:lvl w:ilvl="5">
      <w:numFmt w:val="bullet"/>
      <w:lvlText w:val=""/>
      <w:lvlJc w:val="left"/>
      <w:pPr>
        <w:tabs>
          <w:tab w:val="num" w:pos="0"/>
        </w:tabs>
        <w:ind w:left="5833" w:hanging="260"/>
      </w:pPr>
      <w:rPr>
        <w:rFonts w:ascii="Symbol" w:hAnsi="Symbol" w:cs="Symbol" w:hint="default"/>
        <w:lang w:val="ru-RU" w:eastAsia="en-US" w:bidi="ar-SA"/>
      </w:rPr>
    </w:lvl>
    <w:lvl w:ilvl="6">
      <w:numFmt w:val="bullet"/>
      <w:lvlText w:val=""/>
      <w:lvlJc w:val="left"/>
      <w:pPr>
        <w:tabs>
          <w:tab w:val="num" w:pos="0"/>
        </w:tabs>
        <w:ind w:left="6727" w:hanging="260"/>
      </w:pPr>
      <w:rPr>
        <w:rFonts w:ascii="Symbol" w:hAnsi="Symbol" w:cs="Symbol" w:hint="default"/>
        <w:lang w:val="ru-RU" w:eastAsia="en-US" w:bidi="ar-SA"/>
      </w:rPr>
    </w:lvl>
    <w:lvl w:ilvl="7">
      <w:numFmt w:val="bullet"/>
      <w:lvlText w:val=""/>
      <w:lvlJc w:val="left"/>
      <w:pPr>
        <w:tabs>
          <w:tab w:val="num" w:pos="0"/>
        </w:tabs>
        <w:ind w:left="7622" w:hanging="260"/>
      </w:pPr>
      <w:rPr>
        <w:rFonts w:ascii="Symbol" w:hAnsi="Symbol" w:cs="Symbol" w:hint="default"/>
        <w:lang w:val="ru-RU" w:eastAsia="en-US" w:bidi="ar-SA"/>
      </w:rPr>
    </w:lvl>
    <w:lvl w:ilvl="8">
      <w:numFmt w:val="bullet"/>
      <w:lvlText w:val=""/>
      <w:lvlJc w:val="left"/>
      <w:pPr>
        <w:tabs>
          <w:tab w:val="num" w:pos="0"/>
        </w:tabs>
        <w:ind w:left="8517" w:hanging="260"/>
      </w:pPr>
      <w:rPr>
        <w:rFonts w:ascii="Symbol" w:hAnsi="Symbol" w:cs="Symbol" w:hint="default"/>
        <w:lang w:val="ru-RU" w:eastAsia="en-US" w:bidi="ar-SA"/>
      </w:rPr>
    </w:lvl>
  </w:abstractNum>
  <w:abstractNum w:abstractNumId="43">
    <w:nsid w:val="3D9E14DC"/>
    <w:multiLevelType w:val="multilevel"/>
    <w:tmpl w:val="BEA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41134B"/>
    <w:multiLevelType w:val="multilevel"/>
    <w:tmpl w:val="AB30C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42627A22"/>
    <w:multiLevelType w:val="multilevel"/>
    <w:tmpl w:val="70FCE9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43333F05"/>
    <w:multiLevelType w:val="multilevel"/>
    <w:tmpl w:val="E5EE7106"/>
    <w:lvl w:ilvl="0">
      <w:numFmt w:val="bullet"/>
      <w:lvlText w:val="-"/>
      <w:lvlJc w:val="left"/>
      <w:pPr>
        <w:tabs>
          <w:tab w:val="num" w:pos="0"/>
        </w:tabs>
        <w:ind w:left="542" w:hanging="238"/>
      </w:pPr>
      <w:rPr>
        <w:rFonts w:ascii="Times New Roman" w:hAnsi="Times New Roman" w:cs="Times New Roman" w:hint="default"/>
        <w:color w:val="221E1F"/>
        <w:w w:val="99"/>
        <w:sz w:val="24"/>
        <w:szCs w:val="24"/>
        <w:lang w:val="ru-RU" w:eastAsia="en-US" w:bidi="ar-SA"/>
      </w:rPr>
    </w:lvl>
    <w:lvl w:ilvl="1">
      <w:numFmt w:val="bullet"/>
      <w:lvlText w:val=""/>
      <w:lvlJc w:val="left"/>
      <w:pPr>
        <w:tabs>
          <w:tab w:val="num" w:pos="0"/>
        </w:tabs>
        <w:ind w:left="1516" w:hanging="238"/>
      </w:pPr>
      <w:rPr>
        <w:rFonts w:ascii="Symbol" w:hAnsi="Symbol" w:cs="Symbol" w:hint="default"/>
        <w:lang w:val="ru-RU" w:eastAsia="en-US" w:bidi="ar-SA"/>
      </w:rPr>
    </w:lvl>
    <w:lvl w:ilvl="2">
      <w:numFmt w:val="bullet"/>
      <w:lvlText w:val=""/>
      <w:lvlJc w:val="left"/>
      <w:pPr>
        <w:tabs>
          <w:tab w:val="num" w:pos="0"/>
        </w:tabs>
        <w:ind w:left="2493" w:hanging="238"/>
      </w:pPr>
      <w:rPr>
        <w:rFonts w:ascii="Symbol" w:hAnsi="Symbol" w:cs="Symbol" w:hint="default"/>
        <w:lang w:val="ru-RU" w:eastAsia="en-US" w:bidi="ar-SA"/>
      </w:rPr>
    </w:lvl>
    <w:lvl w:ilvl="3">
      <w:numFmt w:val="bullet"/>
      <w:lvlText w:val=""/>
      <w:lvlJc w:val="left"/>
      <w:pPr>
        <w:tabs>
          <w:tab w:val="num" w:pos="0"/>
        </w:tabs>
        <w:ind w:left="3469" w:hanging="238"/>
      </w:pPr>
      <w:rPr>
        <w:rFonts w:ascii="Symbol" w:hAnsi="Symbol" w:cs="Symbol" w:hint="default"/>
        <w:lang w:val="ru-RU" w:eastAsia="en-US" w:bidi="ar-SA"/>
      </w:rPr>
    </w:lvl>
    <w:lvl w:ilvl="4">
      <w:numFmt w:val="bullet"/>
      <w:lvlText w:val=""/>
      <w:lvlJc w:val="left"/>
      <w:pPr>
        <w:tabs>
          <w:tab w:val="num" w:pos="0"/>
        </w:tabs>
        <w:ind w:left="4446" w:hanging="238"/>
      </w:pPr>
      <w:rPr>
        <w:rFonts w:ascii="Symbol" w:hAnsi="Symbol" w:cs="Symbol" w:hint="default"/>
        <w:lang w:val="ru-RU" w:eastAsia="en-US" w:bidi="ar-SA"/>
      </w:rPr>
    </w:lvl>
    <w:lvl w:ilvl="5">
      <w:numFmt w:val="bullet"/>
      <w:lvlText w:val=""/>
      <w:lvlJc w:val="left"/>
      <w:pPr>
        <w:tabs>
          <w:tab w:val="num" w:pos="0"/>
        </w:tabs>
        <w:ind w:left="5423" w:hanging="238"/>
      </w:pPr>
      <w:rPr>
        <w:rFonts w:ascii="Symbol" w:hAnsi="Symbol" w:cs="Symbol" w:hint="default"/>
        <w:lang w:val="ru-RU" w:eastAsia="en-US" w:bidi="ar-SA"/>
      </w:rPr>
    </w:lvl>
    <w:lvl w:ilvl="6">
      <w:numFmt w:val="bullet"/>
      <w:lvlText w:val=""/>
      <w:lvlJc w:val="left"/>
      <w:pPr>
        <w:tabs>
          <w:tab w:val="num" w:pos="0"/>
        </w:tabs>
        <w:ind w:left="6399" w:hanging="238"/>
      </w:pPr>
      <w:rPr>
        <w:rFonts w:ascii="Symbol" w:hAnsi="Symbol" w:cs="Symbol" w:hint="default"/>
        <w:lang w:val="ru-RU" w:eastAsia="en-US" w:bidi="ar-SA"/>
      </w:rPr>
    </w:lvl>
    <w:lvl w:ilvl="7">
      <w:numFmt w:val="bullet"/>
      <w:lvlText w:val=""/>
      <w:lvlJc w:val="left"/>
      <w:pPr>
        <w:tabs>
          <w:tab w:val="num" w:pos="0"/>
        </w:tabs>
        <w:ind w:left="7376" w:hanging="238"/>
      </w:pPr>
      <w:rPr>
        <w:rFonts w:ascii="Symbol" w:hAnsi="Symbol" w:cs="Symbol" w:hint="default"/>
        <w:lang w:val="ru-RU" w:eastAsia="en-US" w:bidi="ar-SA"/>
      </w:rPr>
    </w:lvl>
    <w:lvl w:ilvl="8">
      <w:numFmt w:val="bullet"/>
      <w:lvlText w:val=""/>
      <w:lvlJc w:val="left"/>
      <w:pPr>
        <w:tabs>
          <w:tab w:val="num" w:pos="0"/>
        </w:tabs>
        <w:ind w:left="8353" w:hanging="238"/>
      </w:pPr>
      <w:rPr>
        <w:rFonts w:ascii="Symbol" w:hAnsi="Symbol" w:cs="Symbol" w:hint="default"/>
        <w:lang w:val="ru-RU" w:eastAsia="en-US" w:bidi="ar-SA"/>
      </w:rPr>
    </w:lvl>
  </w:abstractNum>
  <w:abstractNum w:abstractNumId="47">
    <w:nsid w:val="45F62F8C"/>
    <w:multiLevelType w:val="multilevel"/>
    <w:tmpl w:val="825C6FA8"/>
    <w:lvl w:ilvl="0">
      <w:start w:val="1"/>
      <w:numFmt w:val="decimal"/>
      <w:lvlText w:val="%1."/>
      <w:lvlJc w:val="left"/>
      <w:pPr>
        <w:tabs>
          <w:tab w:val="num" w:pos="0"/>
        </w:tabs>
        <w:ind w:left="1022" w:hanging="620"/>
      </w:pPr>
      <w:rPr>
        <w:rFonts w:ascii="Times New Roman" w:eastAsia="Times New Roman" w:hAnsi="Times New Roman" w:cs="Times New Roman"/>
        <w:w w:val="100"/>
        <w:sz w:val="24"/>
        <w:szCs w:val="24"/>
        <w:lang w:val="ru-RU" w:eastAsia="en-US" w:bidi="ar-SA"/>
      </w:rPr>
    </w:lvl>
    <w:lvl w:ilvl="1">
      <w:start w:val="1"/>
      <w:numFmt w:val="decimal"/>
      <w:lvlText w:val="%1.%2."/>
      <w:lvlJc w:val="left"/>
      <w:pPr>
        <w:tabs>
          <w:tab w:val="num" w:pos="0"/>
        </w:tabs>
        <w:ind w:left="1641" w:hanging="620"/>
      </w:pPr>
      <w:rPr>
        <w:rFonts w:ascii="Times New Roman" w:eastAsia="Times New Roman" w:hAnsi="Times New Roman" w:cs="Times New Roman"/>
        <w:w w:val="100"/>
        <w:sz w:val="24"/>
        <w:szCs w:val="24"/>
        <w:lang w:val="ru-RU" w:eastAsia="en-US" w:bidi="ar-SA"/>
      </w:rPr>
    </w:lvl>
    <w:lvl w:ilvl="2">
      <w:start w:val="1"/>
      <w:numFmt w:val="decimal"/>
      <w:lvlText w:val="%1.%2.%3."/>
      <w:lvlJc w:val="left"/>
      <w:pPr>
        <w:tabs>
          <w:tab w:val="num" w:pos="0"/>
        </w:tabs>
        <w:ind w:left="1022" w:hanging="840"/>
      </w:pPr>
      <w:rPr>
        <w:rFonts w:ascii="Times New Roman" w:eastAsia="Times New Roman" w:hAnsi="Times New Roman" w:cs="Times New Roman"/>
        <w:w w:val="100"/>
        <w:sz w:val="24"/>
        <w:szCs w:val="24"/>
        <w:lang w:val="ru-RU" w:eastAsia="en-US" w:bidi="ar-SA"/>
      </w:rPr>
    </w:lvl>
    <w:lvl w:ilvl="3">
      <w:numFmt w:val="bullet"/>
      <w:lvlText w:val=""/>
      <w:lvlJc w:val="left"/>
      <w:pPr>
        <w:tabs>
          <w:tab w:val="num" w:pos="0"/>
        </w:tabs>
        <w:ind w:left="2915" w:hanging="840"/>
      </w:pPr>
      <w:rPr>
        <w:rFonts w:ascii="Symbol" w:hAnsi="Symbol" w:cs="Symbol" w:hint="default"/>
        <w:lang w:val="ru-RU" w:eastAsia="en-US" w:bidi="ar-SA"/>
      </w:rPr>
    </w:lvl>
    <w:lvl w:ilvl="4">
      <w:numFmt w:val="bullet"/>
      <w:lvlText w:val=""/>
      <w:lvlJc w:val="left"/>
      <w:pPr>
        <w:tabs>
          <w:tab w:val="num" w:pos="0"/>
        </w:tabs>
        <w:ind w:left="3971" w:hanging="840"/>
      </w:pPr>
      <w:rPr>
        <w:rFonts w:ascii="Symbol" w:hAnsi="Symbol" w:cs="Symbol" w:hint="default"/>
        <w:lang w:val="ru-RU" w:eastAsia="en-US" w:bidi="ar-SA"/>
      </w:rPr>
    </w:lvl>
    <w:lvl w:ilvl="5">
      <w:numFmt w:val="bullet"/>
      <w:lvlText w:val=""/>
      <w:lvlJc w:val="left"/>
      <w:pPr>
        <w:tabs>
          <w:tab w:val="num" w:pos="0"/>
        </w:tabs>
        <w:ind w:left="5027" w:hanging="840"/>
      </w:pPr>
      <w:rPr>
        <w:rFonts w:ascii="Symbol" w:hAnsi="Symbol" w:cs="Symbol" w:hint="default"/>
        <w:lang w:val="ru-RU" w:eastAsia="en-US" w:bidi="ar-SA"/>
      </w:rPr>
    </w:lvl>
    <w:lvl w:ilvl="6">
      <w:numFmt w:val="bullet"/>
      <w:lvlText w:val=""/>
      <w:lvlJc w:val="left"/>
      <w:pPr>
        <w:tabs>
          <w:tab w:val="num" w:pos="0"/>
        </w:tabs>
        <w:ind w:left="6083" w:hanging="840"/>
      </w:pPr>
      <w:rPr>
        <w:rFonts w:ascii="Symbol" w:hAnsi="Symbol" w:cs="Symbol" w:hint="default"/>
        <w:lang w:val="ru-RU" w:eastAsia="en-US" w:bidi="ar-SA"/>
      </w:rPr>
    </w:lvl>
    <w:lvl w:ilvl="7">
      <w:numFmt w:val="bullet"/>
      <w:lvlText w:val=""/>
      <w:lvlJc w:val="left"/>
      <w:pPr>
        <w:tabs>
          <w:tab w:val="num" w:pos="0"/>
        </w:tabs>
        <w:ind w:left="7139" w:hanging="840"/>
      </w:pPr>
      <w:rPr>
        <w:rFonts w:ascii="Symbol" w:hAnsi="Symbol" w:cs="Symbol" w:hint="default"/>
        <w:lang w:val="ru-RU" w:eastAsia="en-US" w:bidi="ar-SA"/>
      </w:rPr>
    </w:lvl>
    <w:lvl w:ilvl="8">
      <w:numFmt w:val="bullet"/>
      <w:lvlText w:val=""/>
      <w:lvlJc w:val="left"/>
      <w:pPr>
        <w:tabs>
          <w:tab w:val="num" w:pos="0"/>
        </w:tabs>
        <w:ind w:left="8194" w:hanging="840"/>
      </w:pPr>
      <w:rPr>
        <w:rFonts w:ascii="Symbol" w:hAnsi="Symbol" w:cs="Symbol" w:hint="default"/>
        <w:lang w:val="ru-RU" w:eastAsia="en-US" w:bidi="ar-SA"/>
      </w:rPr>
    </w:lvl>
  </w:abstractNum>
  <w:abstractNum w:abstractNumId="48">
    <w:nsid w:val="4D493542"/>
    <w:multiLevelType w:val="multilevel"/>
    <w:tmpl w:val="E71E2564"/>
    <w:lvl w:ilvl="0">
      <w:numFmt w:val="bullet"/>
      <w:lvlText w:val="■"/>
      <w:lvlJc w:val="left"/>
      <w:pPr>
        <w:tabs>
          <w:tab w:val="num" w:pos="0"/>
        </w:tabs>
        <w:ind w:left="542" w:hanging="142"/>
      </w:pPr>
      <w:rPr>
        <w:rFonts w:ascii="Tahoma" w:hAnsi="Tahoma" w:cs="Tahoma" w:hint="default"/>
        <w:color w:val="221E1F"/>
        <w:w w:val="99"/>
        <w:sz w:val="14"/>
        <w:szCs w:val="14"/>
        <w:lang w:val="ru-RU" w:eastAsia="en-US" w:bidi="ar-SA"/>
      </w:rPr>
    </w:lvl>
    <w:lvl w:ilvl="1">
      <w:numFmt w:val="bullet"/>
      <w:lvlText w:val=""/>
      <w:lvlJc w:val="left"/>
      <w:pPr>
        <w:tabs>
          <w:tab w:val="num" w:pos="0"/>
        </w:tabs>
        <w:ind w:left="1516" w:hanging="142"/>
      </w:pPr>
      <w:rPr>
        <w:rFonts w:ascii="Symbol" w:hAnsi="Symbol" w:cs="Symbol" w:hint="default"/>
        <w:lang w:val="ru-RU" w:eastAsia="en-US" w:bidi="ar-SA"/>
      </w:rPr>
    </w:lvl>
    <w:lvl w:ilvl="2">
      <w:numFmt w:val="bullet"/>
      <w:lvlText w:val=""/>
      <w:lvlJc w:val="left"/>
      <w:pPr>
        <w:tabs>
          <w:tab w:val="num" w:pos="0"/>
        </w:tabs>
        <w:ind w:left="2493" w:hanging="142"/>
      </w:pPr>
      <w:rPr>
        <w:rFonts w:ascii="Symbol" w:hAnsi="Symbol" w:cs="Symbol" w:hint="default"/>
        <w:lang w:val="ru-RU" w:eastAsia="en-US" w:bidi="ar-SA"/>
      </w:rPr>
    </w:lvl>
    <w:lvl w:ilvl="3">
      <w:numFmt w:val="bullet"/>
      <w:lvlText w:val=""/>
      <w:lvlJc w:val="left"/>
      <w:pPr>
        <w:tabs>
          <w:tab w:val="num" w:pos="0"/>
        </w:tabs>
        <w:ind w:left="3469" w:hanging="142"/>
      </w:pPr>
      <w:rPr>
        <w:rFonts w:ascii="Symbol" w:hAnsi="Symbol" w:cs="Symbol" w:hint="default"/>
        <w:lang w:val="ru-RU" w:eastAsia="en-US" w:bidi="ar-SA"/>
      </w:rPr>
    </w:lvl>
    <w:lvl w:ilvl="4">
      <w:numFmt w:val="bullet"/>
      <w:lvlText w:val=""/>
      <w:lvlJc w:val="left"/>
      <w:pPr>
        <w:tabs>
          <w:tab w:val="num" w:pos="0"/>
        </w:tabs>
        <w:ind w:left="4446" w:hanging="142"/>
      </w:pPr>
      <w:rPr>
        <w:rFonts w:ascii="Symbol" w:hAnsi="Symbol" w:cs="Symbol" w:hint="default"/>
        <w:lang w:val="ru-RU" w:eastAsia="en-US" w:bidi="ar-SA"/>
      </w:rPr>
    </w:lvl>
    <w:lvl w:ilvl="5">
      <w:numFmt w:val="bullet"/>
      <w:lvlText w:val=""/>
      <w:lvlJc w:val="left"/>
      <w:pPr>
        <w:tabs>
          <w:tab w:val="num" w:pos="0"/>
        </w:tabs>
        <w:ind w:left="5423" w:hanging="142"/>
      </w:pPr>
      <w:rPr>
        <w:rFonts w:ascii="Symbol" w:hAnsi="Symbol" w:cs="Symbol" w:hint="default"/>
        <w:lang w:val="ru-RU" w:eastAsia="en-US" w:bidi="ar-SA"/>
      </w:rPr>
    </w:lvl>
    <w:lvl w:ilvl="6">
      <w:numFmt w:val="bullet"/>
      <w:lvlText w:val=""/>
      <w:lvlJc w:val="left"/>
      <w:pPr>
        <w:tabs>
          <w:tab w:val="num" w:pos="0"/>
        </w:tabs>
        <w:ind w:left="6399" w:hanging="142"/>
      </w:pPr>
      <w:rPr>
        <w:rFonts w:ascii="Symbol" w:hAnsi="Symbol" w:cs="Symbol" w:hint="default"/>
        <w:lang w:val="ru-RU" w:eastAsia="en-US" w:bidi="ar-SA"/>
      </w:rPr>
    </w:lvl>
    <w:lvl w:ilvl="7">
      <w:numFmt w:val="bullet"/>
      <w:lvlText w:val=""/>
      <w:lvlJc w:val="left"/>
      <w:pPr>
        <w:tabs>
          <w:tab w:val="num" w:pos="0"/>
        </w:tabs>
        <w:ind w:left="7376" w:hanging="142"/>
      </w:pPr>
      <w:rPr>
        <w:rFonts w:ascii="Symbol" w:hAnsi="Symbol" w:cs="Symbol" w:hint="default"/>
        <w:lang w:val="ru-RU" w:eastAsia="en-US" w:bidi="ar-SA"/>
      </w:rPr>
    </w:lvl>
    <w:lvl w:ilvl="8">
      <w:numFmt w:val="bullet"/>
      <w:lvlText w:val=""/>
      <w:lvlJc w:val="left"/>
      <w:pPr>
        <w:tabs>
          <w:tab w:val="num" w:pos="0"/>
        </w:tabs>
        <w:ind w:left="8353" w:hanging="142"/>
      </w:pPr>
      <w:rPr>
        <w:rFonts w:ascii="Symbol" w:hAnsi="Symbol" w:cs="Symbol" w:hint="default"/>
        <w:lang w:val="ru-RU" w:eastAsia="en-US" w:bidi="ar-SA"/>
      </w:rPr>
    </w:lvl>
  </w:abstractNum>
  <w:abstractNum w:abstractNumId="49">
    <w:nsid w:val="4E9C6A2C"/>
    <w:multiLevelType w:val="multilevel"/>
    <w:tmpl w:val="C5CCCFB4"/>
    <w:lvl w:ilvl="0">
      <w:numFmt w:val="bullet"/>
      <w:lvlText w:val="–"/>
      <w:lvlJc w:val="left"/>
      <w:pPr>
        <w:tabs>
          <w:tab w:val="num" w:pos="0"/>
        </w:tabs>
        <w:ind w:left="1262" w:hanging="336"/>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2164" w:hanging="336"/>
      </w:pPr>
      <w:rPr>
        <w:rFonts w:ascii="Symbol" w:hAnsi="Symbol" w:cs="Symbol" w:hint="default"/>
        <w:lang w:val="ru-RU" w:eastAsia="en-US" w:bidi="ar-SA"/>
      </w:rPr>
    </w:lvl>
    <w:lvl w:ilvl="2">
      <w:numFmt w:val="bullet"/>
      <w:lvlText w:val=""/>
      <w:lvlJc w:val="left"/>
      <w:pPr>
        <w:tabs>
          <w:tab w:val="num" w:pos="0"/>
        </w:tabs>
        <w:ind w:left="3069" w:hanging="336"/>
      </w:pPr>
      <w:rPr>
        <w:rFonts w:ascii="Symbol" w:hAnsi="Symbol" w:cs="Symbol" w:hint="default"/>
        <w:lang w:val="ru-RU" w:eastAsia="en-US" w:bidi="ar-SA"/>
      </w:rPr>
    </w:lvl>
    <w:lvl w:ilvl="3">
      <w:numFmt w:val="bullet"/>
      <w:lvlText w:val=""/>
      <w:lvlJc w:val="left"/>
      <w:pPr>
        <w:tabs>
          <w:tab w:val="num" w:pos="0"/>
        </w:tabs>
        <w:ind w:left="3973" w:hanging="336"/>
      </w:pPr>
      <w:rPr>
        <w:rFonts w:ascii="Symbol" w:hAnsi="Symbol" w:cs="Symbol" w:hint="default"/>
        <w:lang w:val="ru-RU" w:eastAsia="en-US" w:bidi="ar-SA"/>
      </w:rPr>
    </w:lvl>
    <w:lvl w:ilvl="4">
      <w:numFmt w:val="bullet"/>
      <w:lvlText w:val=""/>
      <w:lvlJc w:val="left"/>
      <w:pPr>
        <w:tabs>
          <w:tab w:val="num" w:pos="0"/>
        </w:tabs>
        <w:ind w:left="4878" w:hanging="336"/>
      </w:pPr>
      <w:rPr>
        <w:rFonts w:ascii="Symbol" w:hAnsi="Symbol" w:cs="Symbol" w:hint="default"/>
        <w:lang w:val="ru-RU" w:eastAsia="en-US" w:bidi="ar-SA"/>
      </w:rPr>
    </w:lvl>
    <w:lvl w:ilvl="5">
      <w:numFmt w:val="bullet"/>
      <w:lvlText w:val=""/>
      <w:lvlJc w:val="left"/>
      <w:pPr>
        <w:tabs>
          <w:tab w:val="num" w:pos="0"/>
        </w:tabs>
        <w:ind w:left="5783" w:hanging="336"/>
      </w:pPr>
      <w:rPr>
        <w:rFonts w:ascii="Symbol" w:hAnsi="Symbol" w:cs="Symbol" w:hint="default"/>
        <w:lang w:val="ru-RU" w:eastAsia="en-US" w:bidi="ar-SA"/>
      </w:rPr>
    </w:lvl>
    <w:lvl w:ilvl="6">
      <w:numFmt w:val="bullet"/>
      <w:lvlText w:val=""/>
      <w:lvlJc w:val="left"/>
      <w:pPr>
        <w:tabs>
          <w:tab w:val="num" w:pos="0"/>
        </w:tabs>
        <w:ind w:left="6687" w:hanging="336"/>
      </w:pPr>
      <w:rPr>
        <w:rFonts w:ascii="Symbol" w:hAnsi="Symbol" w:cs="Symbol" w:hint="default"/>
        <w:lang w:val="ru-RU" w:eastAsia="en-US" w:bidi="ar-SA"/>
      </w:rPr>
    </w:lvl>
    <w:lvl w:ilvl="7">
      <w:numFmt w:val="bullet"/>
      <w:lvlText w:val=""/>
      <w:lvlJc w:val="left"/>
      <w:pPr>
        <w:tabs>
          <w:tab w:val="num" w:pos="0"/>
        </w:tabs>
        <w:ind w:left="7592" w:hanging="336"/>
      </w:pPr>
      <w:rPr>
        <w:rFonts w:ascii="Symbol" w:hAnsi="Symbol" w:cs="Symbol" w:hint="default"/>
        <w:lang w:val="ru-RU" w:eastAsia="en-US" w:bidi="ar-SA"/>
      </w:rPr>
    </w:lvl>
    <w:lvl w:ilvl="8">
      <w:numFmt w:val="bullet"/>
      <w:lvlText w:val=""/>
      <w:lvlJc w:val="left"/>
      <w:pPr>
        <w:tabs>
          <w:tab w:val="num" w:pos="0"/>
        </w:tabs>
        <w:ind w:left="8497" w:hanging="336"/>
      </w:pPr>
      <w:rPr>
        <w:rFonts w:ascii="Symbol" w:hAnsi="Symbol" w:cs="Symbol" w:hint="default"/>
        <w:lang w:val="ru-RU" w:eastAsia="en-US" w:bidi="ar-SA"/>
      </w:rPr>
    </w:lvl>
  </w:abstractNum>
  <w:abstractNum w:abstractNumId="50">
    <w:nsid w:val="50603D22"/>
    <w:multiLevelType w:val="multilevel"/>
    <w:tmpl w:val="103C3CDE"/>
    <w:lvl w:ilvl="0">
      <w:start w:val="1"/>
      <w:numFmt w:val="decimal"/>
      <w:lvlText w:val="%1"/>
      <w:lvlJc w:val="left"/>
      <w:pPr>
        <w:tabs>
          <w:tab w:val="num" w:pos="0"/>
        </w:tabs>
        <w:ind w:left="695" w:hanging="18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844" w:hanging="180"/>
      </w:pPr>
      <w:rPr>
        <w:rFonts w:ascii="Symbol" w:hAnsi="Symbol" w:cs="Symbol" w:hint="default"/>
        <w:lang w:val="ru-RU" w:eastAsia="en-US" w:bidi="ar-SA"/>
      </w:rPr>
    </w:lvl>
    <w:lvl w:ilvl="2">
      <w:numFmt w:val="bullet"/>
      <w:lvlText w:val=""/>
      <w:lvlJc w:val="left"/>
      <w:pPr>
        <w:tabs>
          <w:tab w:val="num" w:pos="0"/>
        </w:tabs>
        <w:ind w:left="989" w:hanging="180"/>
      </w:pPr>
      <w:rPr>
        <w:rFonts w:ascii="Symbol" w:hAnsi="Symbol" w:cs="Symbol" w:hint="default"/>
        <w:lang w:val="ru-RU" w:eastAsia="en-US" w:bidi="ar-SA"/>
      </w:rPr>
    </w:lvl>
    <w:lvl w:ilvl="3">
      <w:numFmt w:val="bullet"/>
      <w:lvlText w:val=""/>
      <w:lvlJc w:val="left"/>
      <w:pPr>
        <w:tabs>
          <w:tab w:val="num" w:pos="0"/>
        </w:tabs>
        <w:ind w:left="1134" w:hanging="180"/>
      </w:pPr>
      <w:rPr>
        <w:rFonts w:ascii="Symbol" w:hAnsi="Symbol" w:cs="Symbol" w:hint="default"/>
        <w:lang w:val="ru-RU" w:eastAsia="en-US" w:bidi="ar-SA"/>
      </w:rPr>
    </w:lvl>
    <w:lvl w:ilvl="4">
      <w:numFmt w:val="bullet"/>
      <w:lvlText w:val=""/>
      <w:lvlJc w:val="left"/>
      <w:pPr>
        <w:tabs>
          <w:tab w:val="num" w:pos="0"/>
        </w:tabs>
        <w:ind w:left="1279" w:hanging="180"/>
      </w:pPr>
      <w:rPr>
        <w:rFonts w:ascii="Symbol" w:hAnsi="Symbol" w:cs="Symbol" w:hint="default"/>
        <w:lang w:val="ru-RU" w:eastAsia="en-US" w:bidi="ar-SA"/>
      </w:rPr>
    </w:lvl>
    <w:lvl w:ilvl="5">
      <w:numFmt w:val="bullet"/>
      <w:lvlText w:val=""/>
      <w:lvlJc w:val="left"/>
      <w:pPr>
        <w:tabs>
          <w:tab w:val="num" w:pos="0"/>
        </w:tabs>
        <w:ind w:left="1424" w:hanging="180"/>
      </w:pPr>
      <w:rPr>
        <w:rFonts w:ascii="Symbol" w:hAnsi="Symbol" w:cs="Symbol" w:hint="default"/>
        <w:lang w:val="ru-RU" w:eastAsia="en-US" w:bidi="ar-SA"/>
      </w:rPr>
    </w:lvl>
    <w:lvl w:ilvl="6">
      <w:numFmt w:val="bullet"/>
      <w:lvlText w:val=""/>
      <w:lvlJc w:val="left"/>
      <w:pPr>
        <w:tabs>
          <w:tab w:val="num" w:pos="0"/>
        </w:tabs>
        <w:ind w:left="1568" w:hanging="180"/>
      </w:pPr>
      <w:rPr>
        <w:rFonts w:ascii="Symbol" w:hAnsi="Symbol" w:cs="Symbol" w:hint="default"/>
        <w:lang w:val="ru-RU" w:eastAsia="en-US" w:bidi="ar-SA"/>
      </w:rPr>
    </w:lvl>
    <w:lvl w:ilvl="7">
      <w:numFmt w:val="bullet"/>
      <w:lvlText w:val=""/>
      <w:lvlJc w:val="left"/>
      <w:pPr>
        <w:tabs>
          <w:tab w:val="num" w:pos="0"/>
        </w:tabs>
        <w:ind w:left="1713" w:hanging="180"/>
      </w:pPr>
      <w:rPr>
        <w:rFonts w:ascii="Symbol" w:hAnsi="Symbol" w:cs="Symbol" w:hint="default"/>
        <w:lang w:val="ru-RU" w:eastAsia="en-US" w:bidi="ar-SA"/>
      </w:rPr>
    </w:lvl>
    <w:lvl w:ilvl="8">
      <w:numFmt w:val="bullet"/>
      <w:lvlText w:val=""/>
      <w:lvlJc w:val="left"/>
      <w:pPr>
        <w:tabs>
          <w:tab w:val="num" w:pos="0"/>
        </w:tabs>
        <w:ind w:left="1858" w:hanging="180"/>
      </w:pPr>
      <w:rPr>
        <w:rFonts w:ascii="Symbol" w:hAnsi="Symbol" w:cs="Symbol" w:hint="default"/>
        <w:lang w:val="ru-RU" w:eastAsia="en-US" w:bidi="ar-SA"/>
      </w:rPr>
    </w:lvl>
  </w:abstractNum>
  <w:abstractNum w:abstractNumId="51">
    <w:nsid w:val="548C3A1E"/>
    <w:multiLevelType w:val="hybridMultilevel"/>
    <w:tmpl w:val="A1A83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6C5535"/>
    <w:multiLevelType w:val="multilevel"/>
    <w:tmpl w:val="0E6816E2"/>
    <w:lvl w:ilvl="0">
      <w:start w:val="2"/>
      <w:numFmt w:val="decimal"/>
      <w:lvlText w:val="%1"/>
      <w:lvlJc w:val="left"/>
      <w:pPr>
        <w:tabs>
          <w:tab w:val="num" w:pos="0"/>
        </w:tabs>
        <w:ind w:left="1622" w:hanging="720"/>
      </w:pPr>
      <w:rPr>
        <w:lang w:val="ru-RU" w:eastAsia="en-US" w:bidi="ar-SA"/>
      </w:rPr>
    </w:lvl>
    <w:lvl w:ilvl="1">
      <w:start w:val="4"/>
      <w:numFmt w:val="decimal"/>
      <w:lvlText w:val="%1.%2"/>
      <w:lvlJc w:val="left"/>
      <w:pPr>
        <w:tabs>
          <w:tab w:val="num" w:pos="0"/>
        </w:tabs>
        <w:ind w:left="1622" w:hanging="720"/>
      </w:pPr>
      <w:rPr>
        <w:lang w:val="ru-RU" w:eastAsia="en-US" w:bidi="ar-SA"/>
      </w:rPr>
    </w:lvl>
    <w:lvl w:ilvl="2">
      <w:start w:val="1"/>
      <w:numFmt w:val="decimal"/>
      <w:lvlText w:val="%1.%2.%3."/>
      <w:lvlJc w:val="left"/>
      <w:pPr>
        <w:tabs>
          <w:tab w:val="num" w:pos="0"/>
        </w:tabs>
        <w:ind w:left="1622" w:hanging="720"/>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542" w:hanging="363"/>
      </w:pPr>
      <w:rPr>
        <w:rFonts w:ascii="Times New Roman" w:hAnsi="Times New Roman" w:cs="Times New Roman" w:hint="default"/>
        <w:w w:val="100"/>
        <w:sz w:val="24"/>
        <w:szCs w:val="24"/>
        <w:lang w:val="ru-RU" w:eastAsia="en-US" w:bidi="ar-SA"/>
      </w:rPr>
    </w:lvl>
    <w:lvl w:ilvl="4">
      <w:numFmt w:val="bullet"/>
      <w:lvlText w:val=""/>
      <w:lvlJc w:val="left"/>
      <w:pPr>
        <w:tabs>
          <w:tab w:val="num" w:pos="0"/>
        </w:tabs>
        <w:ind w:left="4515" w:hanging="363"/>
      </w:pPr>
      <w:rPr>
        <w:rFonts w:ascii="Symbol" w:hAnsi="Symbol" w:cs="Symbol" w:hint="default"/>
        <w:lang w:val="ru-RU" w:eastAsia="en-US" w:bidi="ar-SA"/>
      </w:rPr>
    </w:lvl>
    <w:lvl w:ilvl="5">
      <w:numFmt w:val="bullet"/>
      <w:lvlText w:val=""/>
      <w:lvlJc w:val="left"/>
      <w:pPr>
        <w:tabs>
          <w:tab w:val="num" w:pos="0"/>
        </w:tabs>
        <w:ind w:left="5480" w:hanging="363"/>
      </w:pPr>
      <w:rPr>
        <w:rFonts w:ascii="Symbol" w:hAnsi="Symbol" w:cs="Symbol" w:hint="default"/>
        <w:lang w:val="ru-RU" w:eastAsia="en-US" w:bidi="ar-SA"/>
      </w:rPr>
    </w:lvl>
    <w:lvl w:ilvl="6">
      <w:numFmt w:val="bullet"/>
      <w:lvlText w:val=""/>
      <w:lvlJc w:val="left"/>
      <w:pPr>
        <w:tabs>
          <w:tab w:val="num" w:pos="0"/>
        </w:tabs>
        <w:ind w:left="6445" w:hanging="363"/>
      </w:pPr>
      <w:rPr>
        <w:rFonts w:ascii="Symbol" w:hAnsi="Symbol" w:cs="Symbol" w:hint="default"/>
        <w:lang w:val="ru-RU" w:eastAsia="en-US" w:bidi="ar-SA"/>
      </w:rPr>
    </w:lvl>
    <w:lvl w:ilvl="7">
      <w:numFmt w:val="bullet"/>
      <w:lvlText w:val=""/>
      <w:lvlJc w:val="left"/>
      <w:pPr>
        <w:tabs>
          <w:tab w:val="num" w:pos="0"/>
        </w:tabs>
        <w:ind w:left="7410" w:hanging="363"/>
      </w:pPr>
      <w:rPr>
        <w:rFonts w:ascii="Symbol" w:hAnsi="Symbol" w:cs="Symbol" w:hint="default"/>
        <w:lang w:val="ru-RU" w:eastAsia="en-US" w:bidi="ar-SA"/>
      </w:rPr>
    </w:lvl>
    <w:lvl w:ilvl="8">
      <w:numFmt w:val="bullet"/>
      <w:lvlText w:val=""/>
      <w:lvlJc w:val="left"/>
      <w:pPr>
        <w:tabs>
          <w:tab w:val="num" w:pos="0"/>
        </w:tabs>
        <w:ind w:left="8376" w:hanging="363"/>
      </w:pPr>
      <w:rPr>
        <w:rFonts w:ascii="Symbol" w:hAnsi="Symbol" w:cs="Symbol" w:hint="default"/>
        <w:lang w:val="ru-RU" w:eastAsia="en-US" w:bidi="ar-SA"/>
      </w:rPr>
    </w:lvl>
  </w:abstractNum>
  <w:abstractNum w:abstractNumId="53">
    <w:nsid w:val="57BC7D21"/>
    <w:multiLevelType w:val="multilevel"/>
    <w:tmpl w:val="443C0148"/>
    <w:lvl w:ilvl="0">
      <w:numFmt w:val="bullet"/>
      <w:lvlText w:val=""/>
      <w:lvlJc w:val="left"/>
      <w:pPr>
        <w:tabs>
          <w:tab w:val="num" w:pos="0"/>
        </w:tabs>
        <w:ind w:left="542" w:hanging="348"/>
      </w:pPr>
      <w:rPr>
        <w:rFonts w:ascii="Symbol" w:hAnsi="Symbol" w:cs="Symbol" w:hint="default"/>
        <w:w w:val="100"/>
        <w:sz w:val="24"/>
        <w:szCs w:val="24"/>
        <w:lang w:val="ru-RU" w:eastAsia="en-US" w:bidi="ar-SA"/>
      </w:rPr>
    </w:lvl>
    <w:lvl w:ilvl="1">
      <w:numFmt w:val="bullet"/>
      <w:lvlText w:val=""/>
      <w:lvlJc w:val="left"/>
      <w:pPr>
        <w:tabs>
          <w:tab w:val="num" w:pos="0"/>
        </w:tabs>
        <w:ind w:left="1516" w:hanging="348"/>
      </w:pPr>
      <w:rPr>
        <w:rFonts w:ascii="Symbol" w:hAnsi="Symbol" w:cs="Symbol" w:hint="default"/>
        <w:lang w:val="ru-RU" w:eastAsia="en-US" w:bidi="ar-SA"/>
      </w:rPr>
    </w:lvl>
    <w:lvl w:ilvl="2">
      <w:numFmt w:val="bullet"/>
      <w:lvlText w:val=""/>
      <w:lvlJc w:val="left"/>
      <w:pPr>
        <w:tabs>
          <w:tab w:val="num" w:pos="0"/>
        </w:tabs>
        <w:ind w:left="2493" w:hanging="348"/>
      </w:pPr>
      <w:rPr>
        <w:rFonts w:ascii="Symbol" w:hAnsi="Symbol" w:cs="Symbol" w:hint="default"/>
        <w:lang w:val="ru-RU" w:eastAsia="en-US" w:bidi="ar-SA"/>
      </w:rPr>
    </w:lvl>
    <w:lvl w:ilvl="3">
      <w:numFmt w:val="bullet"/>
      <w:lvlText w:val=""/>
      <w:lvlJc w:val="left"/>
      <w:pPr>
        <w:tabs>
          <w:tab w:val="num" w:pos="0"/>
        </w:tabs>
        <w:ind w:left="3469" w:hanging="348"/>
      </w:pPr>
      <w:rPr>
        <w:rFonts w:ascii="Symbol" w:hAnsi="Symbol" w:cs="Symbol" w:hint="default"/>
        <w:lang w:val="ru-RU" w:eastAsia="en-US" w:bidi="ar-SA"/>
      </w:rPr>
    </w:lvl>
    <w:lvl w:ilvl="4">
      <w:numFmt w:val="bullet"/>
      <w:lvlText w:val=""/>
      <w:lvlJc w:val="left"/>
      <w:pPr>
        <w:tabs>
          <w:tab w:val="num" w:pos="0"/>
        </w:tabs>
        <w:ind w:left="4446" w:hanging="348"/>
      </w:pPr>
      <w:rPr>
        <w:rFonts w:ascii="Symbol" w:hAnsi="Symbol" w:cs="Symbol" w:hint="default"/>
        <w:lang w:val="ru-RU" w:eastAsia="en-US" w:bidi="ar-SA"/>
      </w:rPr>
    </w:lvl>
    <w:lvl w:ilvl="5">
      <w:numFmt w:val="bullet"/>
      <w:lvlText w:val=""/>
      <w:lvlJc w:val="left"/>
      <w:pPr>
        <w:tabs>
          <w:tab w:val="num" w:pos="0"/>
        </w:tabs>
        <w:ind w:left="5423" w:hanging="348"/>
      </w:pPr>
      <w:rPr>
        <w:rFonts w:ascii="Symbol" w:hAnsi="Symbol" w:cs="Symbol" w:hint="default"/>
        <w:lang w:val="ru-RU" w:eastAsia="en-US" w:bidi="ar-SA"/>
      </w:rPr>
    </w:lvl>
    <w:lvl w:ilvl="6">
      <w:numFmt w:val="bullet"/>
      <w:lvlText w:val=""/>
      <w:lvlJc w:val="left"/>
      <w:pPr>
        <w:tabs>
          <w:tab w:val="num" w:pos="0"/>
        </w:tabs>
        <w:ind w:left="6399" w:hanging="348"/>
      </w:pPr>
      <w:rPr>
        <w:rFonts w:ascii="Symbol" w:hAnsi="Symbol" w:cs="Symbol" w:hint="default"/>
        <w:lang w:val="ru-RU" w:eastAsia="en-US" w:bidi="ar-SA"/>
      </w:rPr>
    </w:lvl>
    <w:lvl w:ilvl="7">
      <w:numFmt w:val="bullet"/>
      <w:lvlText w:val=""/>
      <w:lvlJc w:val="left"/>
      <w:pPr>
        <w:tabs>
          <w:tab w:val="num" w:pos="0"/>
        </w:tabs>
        <w:ind w:left="7376" w:hanging="348"/>
      </w:pPr>
      <w:rPr>
        <w:rFonts w:ascii="Symbol" w:hAnsi="Symbol" w:cs="Symbol" w:hint="default"/>
        <w:lang w:val="ru-RU" w:eastAsia="en-US" w:bidi="ar-SA"/>
      </w:rPr>
    </w:lvl>
    <w:lvl w:ilvl="8">
      <w:numFmt w:val="bullet"/>
      <w:lvlText w:val=""/>
      <w:lvlJc w:val="left"/>
      <w:pPr>
        <w:tabs>
          <w:tab w:val="num" w:pos="0"/>
        </w:tabs>
        <w:ind w:left="8353" w:hanging="348"/>
      </w:pPr>
      <w:rPr>
        <w:rFonts w:ascii="Symbol" w:hAnsi="Symbol" w:cs="Symbol" w:hint="default"/>
        <w:lang w:val="ru-RU" w:eastAsia="en-US" w:bidi="ar-SA"/>
      </w:rPr>
    </w:lvl>
  </w:abstractNum>
  <w:abstractNum w:abstractNumId="54">
    <w:nsid w:val="581C6A9F"/>
    <w:multiLevelType w:val="hybridMultilevel"/>
    <w:tmpl w:val="0AE2C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602D05"/>
    <w:multiLevelType w:val="multilevel"/>
    <w:tmpl w:val="8FD2EFE0"/>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56">
    <w:nsid w:val="59461CF3"/>
    <w:multiLevelType w:val="multilevel"/>
    <w:tmpl w:val="8C3203FA"/>
    <w:lvl w:ilvl="0">
      <w:numFmt w:val="bullet"/>
      <w:lvlText w:val="l"/>
      <w:lvlJc w:val="left"/>
      <w:pPr>
        <w:tabs>
          <w:tab w:val="num" w:pos="0"/>
        </w:tabs>
        <w:ind w:left="542" w:hanging="348"/>
      </w:pPr>
      <w:rPr>
        <w:rFonts w:ascii="Wingdings" w:hAnsi="Wingdings" w:cs="Wingdings" w:hint="default"/>
        <w:w w:val="100"/>
        <w:lang w:val="ru-RU" w:eastAsia="en-US" w:bidi="ar-SA"/>
      </w:rPr>
    </w:lvl>
    <w:lvl w:ilvl="1">
      <w:numFmt w:val="bullet"/>
      <w:lvlText w:val=""/>
      <w:lvlJc w:val="left"/>
      <w:pPr>
        <w:tabs>
          <w:tab w:val="num" w:pos="0"/>
        </w:tabs>
        <w:ind w:left="1516" w:hanging="348"/>
      </w:pPr>
      <w:rPr>
        <w:rFonts w:ascii="Symbol" w:hAnsi="Symbol" w:cs="Symbol" w:hint="default"/>
        <w:lang w:val="ru-RU" w:eastAsia="en-US" w:bidi="ar-SA"/>
      </w:rPr>
    </w:lvl>
    <w:lvl w:ilvl="2">
      <w:numFmt w:val="bullet"/>
      <w:lvlText w:val=""/>
      <w:lvlJc w:val="left"/>
      <w:pPr>
        <w:tabs>
          <w:tab w:val="num" w:pos="0"/>
        </w:tabs>
        <w:ind w:left="2493" w:hanging="348"/>
      </w:pPr>
      <w:rPr>
        <w:rFonts w:ascii="Symbol" w:hAnsi="Symbol" w:cs="Symbol" w:hint="default"/>
        <w:lang w:val="ru-RU" w:eastAsia="en-US" w:bidi="ar-SA"/>
      </w:rPr>
    </w:lvl>
    <w:lvl w:ilvl="3">
      <w:numFmt w:val="bullet"/>
      <w:lvlText w:val=""/>
      <w:lvlJc w:val="left"/>
      <w:pPr>
        <w:tabs>
          <w:tab w:val="num" w:pos="0"/>
        </w:tabs>
        <w:ind w:left="3469" w:hanging="348"/>
      </w:pPr>
      <w:rPr>
        <w:rFonts w:ascii="Symbol" w:hAnsi="Symbol" w:cs="Symbol" w:hint="default"/>
        <w:lang w:val="ru-RU" w:eastAsia="en-US" w:bidi="ar-SA"/>
      </w:rPr>
    </w:lvl>
    <w:lvl w:ilvl="4">
      <w:numFmt w:val="bullet"/>
      <w:lvlText w:val=""/>
      <w:lvlJc w:val="left"/>
      <w:pPr>
        <w:tabs>
          <w:tab w:val="num" w:pos="0"/>
        </w:tabs>
        <w:ind w:left="4446" w:hanging="348"/>
      </w:pPr>
      <w:rPr>
        <w:rFonts w:ascii="Symbol" w:hAnsi="Symbol" w:cs="Symbol" w:hint="default"/>
        <w:lang w:val="ru-RU" w:eastAsia="en-US" w:bidi="ar-SA"/>
      </w:rPr>
    </w:lvl>
    <w:lvl w:ilvl="5">
      <w:numFmt w:val="bullet"/>
      <w:lvlText w:val=""/>
      <w:lvlJc w:val="left"/>
      <w:pPr>
        <w:tabs>
          <w:tab w:val="num" w:pos="0"/>
        </w:tabs>
        <w:ind w:left="5423" w:hanging="348"/>
      </w:pPr>
      <w:rPr>
        <w:rFonts w:ascii="Symbol" w:hAnsi="Symbol" w:cs="Symbol" w:hint="default"/>
        <w:lang w:val="ru-RU" w:eastAsia="en-US" w:bidi="ar-SA"/>
      </w:rPr>
    </w:lvl>
    <w:lvl w:ilvl="6">
      <w:numFmt w:val="bullet"/>
      <w:lvlText w:val=""/>
      <w:lvlJc w:val="left"/>
      <w:pPr>
        <w:tabs>
          <w:tab w:val="num" w:pos="0"/>
        </w:tabs>
        <w:ind w:left="6399" w:hanging="348"/>
      </w:pPr>
      <w:rPr>
        <w:rFonts w:ascii="Symbol" w:hAnsi="Symbol" w:cs="Symbol" w:hint="default"/>
        <w:lang w:val="ru-RU" w:eastAsia="en-US" w:bidi="ar-SA"/>
      </w:rPr>
    </w:lvl>
    <w:lvl w:ilvl="7">
      <w:numFmt w:val="bullet"/>
      <w:lvlText w:val=""/>
      <w:lvlJc w:val="left"/>
      <w:pPr>
        <w:tabs>
          <w:tab w:val="num" w:pos="0"/>
        </w:tabs>
        <w:ind w:left="7376" w:hanging="348"/>
      </w:pPr>
      <w:rPr>
        <w:rFonts w:ascii="Symbol" w:hAnsi="Symbol" w:cs="Symbol" w:hint="default"/>
        <w:lang w:val="ru-RU" w:eastAsia="en-US" w:bidi="ar-SA"/>
      </w:rPr>
    </w:lvl>
    <w:lvl w:ilvl="8">
      <w:numFmt w:val="bullet"/>
      <w:lvlText w:val=""/>
      <w:lvlJc w:val="left"/>
      <w:pPr>
        <w:tabs>
          <w:tab w:val="num" w:pos="0"/>
        </w:tabs>
        <w:ind w:left="8353" w:hanging="348"/>
      </w:pPr>
      <w:rPr>
        <w:rFonts w:ascii="Symbol" w:hAnsi="Symbol" w:cs="Symbol" w:hint="default"/>
        <w:lang w:val="ru-RU" w:eastAsia="en-US" w:bidi="ar-SA"/>
      </w:rPr>
    </w:lvl>
  </w:abstractNum>
  <w:abstractNum w:abstractNumId="57">
    <w:nsid w:val="5B9F3899"/>
    <w:multiLevelType w:val="multilevel"/>
    <w:tmpl w:val="F0DEFA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CB43146"/>
    <w:multiLevelType w:val="multilevel"/>
    <w:tmpl w:val="026075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nsid w:val="5DBB2BB4"/>
    <w:multiLevelType w:val="multilevel"/>
    <w:tmpl w:val="B08A4BF6"/>
    <w:lvl w:ilvl="0">
      <w:numFmt w:val="bullet"/>
      <w:lvlText w:val=""/>
      <w:lvlJc w:val="left"/>
      <w:pPr>
        <w:tabs>
          <w:tab w:val="num" w:pos="0"/>
        </w:tabs>
        <w:ind w:left="542" w:hanging="360"/>
      </w:pPr>
      <w:rPr>
        <w:rFonts w:ascii="Symbol" w:hAnsi="Symbol" w:cs="Symbol" w:hint="default"/>
        <w:w w:val="100"/>
        <w:sz w:val="24"/>
        <w:szCs w:val="24"/>
        <w:lang w:val="ru-RU" w:eastAsia="en-US" w:bidi="ar-SA"/>
      </w:rPr>
    </w:lvl>
    <w:lvl w:ilvl="1">
      <w:numFmt w:val="bullet"/>
      <w:lvlText w:val=""/>
      <w:lvlJc w:val="left"/>
      <w:pPr>
        <w:tabs>
          <w:tab w:val="num" w:pos="0"/>
        </w:tabs>
        <w:ind w:left="1516" w:hanging="360"/>
      </w:pPr>
      <w:rPr>
        <w:rFonts w:ascii="Symbol" w:hAnsi="Symbol" w:cs="Symbol" w:hint="default"/>
        <w:lang w:val="ru-RU" w:eastAsia="en-US" w:bidi="ar-SA"/>
      </w:rPr>
    </w:lvl>
    <w:lvl w:ilvl="2">
      <w:numFmt w:val="bullet"/>
      <w:lvlText w:val=""/>
      <w:lvlJc w:val="left"/>
      <w:pPr>
        <w:tabs>
          <w:tab w:val="num" w:pos="0"/>
        </w:tabs>
        <w:ind w:left="2493" w:hanging="360"/>
      </w:pPr>
      <w:rPr>
        <w:rFonts w:ascii="Symbol" w:hAnsi="Symbol" w:cs="Symbol" w:hint="default"/>
        <w:lang w:val="ru-RU" w:eastAsia="en-US" w:bidi="ar-SA"/>
      </w:rPr>
    </w:lvl>
    <w:lvl w:ilvl="3">
      <w:numFmt w:val="bullet"/>
      <w:lvlText w:val=""/>
      <w:lvlJc w:val="left"/>
      <w:pPr>
        <w:tabs>
          <w:tab w:val="num" w:pos="0"/>
        </w:tabs>
        <w:ind w:left="3469" w:hanging="360"/>
      </w:pPr>
      <w:rPr>
        <w:rFonts w:ascii="Symbol" w:hAnsi="Symbol" w:cs="Symbol" w:hint="default"/>
        <w:lang w:val="ru-RU" w:eastAsia="en-US" w:bidi="ar-SA"/>
      </w:rPr>
    </w:lvl>
    <w:lvl w:ilvl="4">
      <w:numFmt w:val="bullet"/>
      <w:lvlText w:val=""/>
      <w:lvlJc w:val="left"/>
      <w:pPr>
        <w:tabs>
          <w:tab w:val="num" w:pos="0"/>
        </w:tabs>
        <w:ind w:left="4446" w:hanging="360"/>
      </w:pPr>
      <w:rPr>
        <w:rFonts w:ascii="Symbol" w:hAnsi="Symbol" w:cs="Symbol" w:hint="default"/>
        <w:lang w:val="ru-RU" w:eastAsia="en-US" w:bidi="ar-SA"/>
      </w:rPr>
    </w:lvl>
    <w:lvl w:ilvl="5">
      <w:numFmt w:val="bullet"/>
      <w:lvlText w:val=""/>
      <w:lvlJc w:val="left"/>
      <w:pPr>
        <w:tabs>
          <w:tab w:val="num" w:pos="0"/>
        </w:tabs>
        <w:ind w:left="5423" w:hanging="360"/>
      </w:pPr>
      <w:rPr>
        <w:rFonts w:ascii="Symbol" w:hAnsi="Symbol" w:cs="Symbol" w:hint="default"/>
        <w:lang w:val="ru-RU" w:eastAsia="en-US" w:bidi="ar-SA"/>
      </w:rPr>
    </w:lvl>
    <w:lvl w:ilvl="6">
      <w:numFmt w:val="bullet"/>
      <w:lvlText w:val=""/>
      <w:lvlJc w:val="left"/>
      <w:pPr>
        <w:tabs>
          <w:tab w:val="num" w:pos="0"/>
        </w:tabs>
        <w:ind w:left="6399" w:hanging="360"/>
      </w:pPr>
      <w:rPr>
        <w:rFonts w:ascii="Symbol" w:hAnsi="Symbol" w:cs="Symbol" w:hint="default"/>
        <w:lang w:val="ru-RU" w:eastAsia="en-US" w:bidi="ar-SA"/>
      </w:rPr>
    </w:lvl>
    <w:lvl w:ilvl="7">
      <w:numFmt w:val="bullet"/>
      <w:lvlText w:val=""/>
      <w:lvlJc w:val="left"/>
      <w:pPr>
        <w:tabs>
          <w:tab w:val="num" w:pos="0"/>
        </w:tabs>
        <w:ind w:left="7376" w:hanging="360"/>
      </w:pPr>
      <w:rPr>
        <w:rFonts w:ascii="Symbol" w:hAnsi="Symbol" w:cs="Symbol" w:hint="default"/>
        <w:lang w:val="ru-RU" w:eastAsia="en-US" w:bidi="ar-SA"/>
      </w:rPr>
    </w:lvl>
    <w:lvl w:ilvl="8">
      <w:numFmt w:val="bullet"/>
      <w:lvlText w:val=""/>
      <w:lvlJc w:val="left"/>
      <w:pPr>
        <w:tabs>
          <w:tab w:val="num" w:pos="0"/>
        </w:tabs>
        <w:ind w:left="8353" w:hanging="360"/>
      </w:pPr>
      <w:rPr>
        <w:rFonts w:ascii="Symbol" w:hAnsi="Symbol" w:cs="Symbol" w:hint="default"/>
        <w:lang w:val="ru-RU" w:eastAsia="en-US" w:bidi="ar-SA"/>
      </w:rPr>
    </w:lvl>
  </w:abstractNum>
  <w:abstractNum w:abstractNumId="60">
    <w:nsid w:val="605E52A6"/>
    <w:multiLevelType w:val="multilevel"/>
    <w:tmpl w:val="F564961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nsid w:val="6137562A"/>
    <w:multiLevelType w:val="multilevel"/>
    <w:tmpl w:val="90AED0FA"/>
    <w:lvl w:ilvl="0">
      <w:start w:val="1"/>
      <w:numFmt w:val="decimal"/>
      <w:lvlText w:val="%1."/>
      <w:lvlJc w:val="left"/>
      <w:pPr>
        <w:tabs>
          <w:tab w:val="num" w:pos="0"/>
        </w:tabs>
        <w:ind w:left="1262" w:hanging="288"/>
      </w:pPr>
      <w:rPr>
        <w:rFonts w:ascii="Times New Roman" w:eastAsia="Times New Roman" w:hAnsi="Times New Roman" w:cs="Times New Roman"/>
        <w:b/>
        <w:bCs/>
        <w:color w:val="221E1F"/>
        <w:w w:val="100"/>
        <w:sz w:val="24"/>
        <w:szCs w:val="24"/>
        <w:lang w:val="ru-RU" w:eastAsia="en-US" w:bidi="ar-SA"/>
      </w:rPr>
    </w:lvl>
    <w:lvl w:ilvl="1">
      <w:start w:val="1"/>
      <w:numFmt w:val="decimal"/>
      <w:lvlText w:val="%1.%2."/>
      <w:lvlJc w:val="left"/>
      <w:pPr>
        <w:tabs>
          <w:tab w:val="num" w:pos="0"/>
        </w:tabs>
        <w:ind w:left="1263" w:hanging="361"/>
      </w:pPr>
      <w:rPr>
        <w:b/>
        <w:bCs/>
        <w:w w:val="100"/>
        <w:lang w:val="ru-RU" w:eastAsia="en-US" w:bidi="ar-SA"/>
      </w:rPr>
    </w:lvl>
    <w:lvl w:ilvl="2">
      <w:start w:val="1"/>
      <w:numFmt w:val="decimal"/>
      <w:lvlText w:val="%1.%2.%3."/>
      <w:lvlJc w:val="left"/>
      <w:pPr>
        <w:tabs>
          <w:tab w:val="num" w:pos="0"/>
        </w:tabs>
        <w:ind w:left="1622" w:hanging="720"/>
      </w:pPr>
      <w:rPr>
        <w:b/>
        <w:bCs/>
        <w:w w:val="100"/>
        <w:lang w:val="ru-RU" w:eastAsia="en-US" w:bidi="ar-SA"/>
      </w:rPr>
    </w:lvl>
    <w:lvl w:ilvl="3">
      <w:start w:val="1"/>
      <w:numFmt w:val="decimal"/>
      <w:lvlText w:val="%4)"/>
      <w:lvlJc w:val="left"/>
      <w:pPr>
        <w:tabs>
          <w:tab w:val="num" w:pos="0"/>
        </w:tabs>
        <w:ind w:left="1367" w:hanging="260"/>
      </w:pPr>
      <w:rPr>
        <w:rFonts w:ascii="Times New Roman" w:eastAsia="Times New Roman" w:hAnsi="Times New Roman" w:cs="Times New Roman"/>
        <w:color w:val="221E1F"/>
        <w:w w:val="100"/>
        <w:sz w:val="24"/>
        <w:szCs w:val="24"/>
        <w:lang w:val="ru-RU" w:eastAsia="en-US" w:bidi="ar-SA"/>
      </w:rPr>
    </w:lvl>
    <w:lvl w:ilvl="4">
      <w:numFmt w:val="bullet"/>
      <w:lvlText w:val=""/>
      <w:lvlJc w:val="left"/>
      <w:pPr>
        <w:tabs>
          <w:tab w:val="num" w:pos="0"/>
        </w:tabs>
        <w:ind w:left="3791" w:hanging="260"/>
      </w:pPr>
      <w:rPr>
        <w:rFonts w:ascii="Symbol" w:hAnsi="Symbol" w:cs="Symbol" w:hint="default"/>
        <w:lang w:val="ru-RU" w:eastAsia="en-US" w:bidi="ar-SA"/>
      </w:rPr>
    </w:lvl>
    <w:lvl w:ilvl="5">
      <w:numFmt w:val="bullet"/>
      <w:lvlText w:val=""/>
      <w:lvlJc w:val="left"/>
      <w:pPr>
        <w:tabs>
          <w:tab w:val="num" w:pos="0"/>
        </w:tabs>
        <w:ind w:left="4877" w:hanging="260"/>
      </w:pPr>
      <w:rPr>
        <w:rFonts w:ascii="Symbol" w:hAnsi="Symbol" w:cs="Symbol" w:hint="default"/>
        <w:lang w:val="ru-RU" w:eastAsia="en-US" w:bidi="ar-SA"/>
      </w:rPr>
    </w:lvl>
    <w:lvl w:ilvl="6">
      <w:numFmt w:val="bullet"/>
      <w:lvlText w:val=""/>
      <w:lvlJc w:val="left"/>
      <w:pPr>
        <w:tabs>
          <w:tab w:val="num" w:pos="0"/>
        </w:tabs>
        <w:ind w:left="5963" w:hanging="260"/>
      </w:pPr>
      <w:rPr>
        <w:rFonts w:ascii="Symbol" w:hAnsi="Symbol" w:cs="Symbol" w:hint="default"/>
        <w:lang w:val="ru-RU" w:eastAsia="en-US" w:bidi="ar-SA"/>
      </w:rPr>
    </w:lvl>
    <w:lvl w:ilvl="7">
      <w:numFmt w:val="bullet"/>
      <w:lvlText w:val=""/>
      <w:lvlJc w:val="left"/>
      <w:pPr>
        <w:tabs>
          <w:tab w:val="num" w:pos="0"/>
        </w:tabs>
        <w:ind w:left="7049" w:hanging="260"/>
      </w:pPr>
      <w:rPr>
        <w:rFonts w:ascii="Symbol" w:hAnsi="Symbol" w:cs="Symbol" w:hint="default"/>
        <w:lang w:val="ru-RU" w:eastAsia="en-US" w:bidi="ar-SA"/>
      </w:rPr>
    </w:lvl>
    <w:lvl w:ilvl="8">
      <w:numFmt w:val="bullet"/>
      <w:lvlText w:val=""/>
      <w:lvlJc w:val="left"/>
      <w:pPr>
        <w:tabs>
          <w:tab w:val="num" w:pos="0"/>
        </w:tabs>
        <w:ind w:left="8134" w:hanging="260"/>
      </w:pPr>
      <w:rPr>
        <w:rFonts w:ascii="Symbol" w:hAnsi="Symbol" w:cs="Symbol" w:hint="default"/>
        <w:lang w:val="ru-RU" w:eastAsia="en-US" w:bidi="ar-SA"/>
      </w:rPr>
    </w:lvl>
  </w:abstractNum>
  <w:abstractNum w:abstractNumId="62">
    <w:nsid w:val="649E5609"/>
    <w:multiLevelType w:val="multilevel"/>
    <w:tmpl w:val="A13ACDCC"/>
    <w:lvl w:ilvl="0">
      <w:start w:val="1"/>
      <w:numFmt w:val="decimal"/>
      <w:lvlText w:val="%1."/>
      <w:lvlJc w:val="left"/>
      <w:pPr>
        <w:tabs>
          <w:tab w:val="num" w:pos="0"/>
        </w:tabs>
        <w:ind w:left="542" w:hanging="284"/>
      </w:pPr>
      <w:rPr>
        <w:rFonts w:ascii="Times New Roman" w:eastAsia="Times New Roman" w:hAnsi="Times New Roman" w:cs="Times New Roman"/>
        <w:color w:val="221E1F"/>
        <w:spacing w:val="0"/>
        <w:w w:val="99"/>
        <w:sz w:val="19"/>
        <w:szCs w:val="19"/>
        <w:lang w:val="ru-RU" w:eastAsia="en-US" w:bidi="ar-SA"/>
      </w:rPr>
    </w:lvl>
    <w:lvl w:ilvl="1">
      <w:start w:val="2"/>
      <w:numFmt w:val="decimal"/>
      <w:lvlText w:val="%2."/>
      <w:lvlJc w:val="left"/>
      <w:pPr>
        <w:tabs>
          <w:tab w:val="num" w:pos="0"/>
        </w:tabs>
        <w:ind w:left="1262" w:hanging="288"/>
      </w:pPr>
      <w:rPr>
        <w:rFonts w:ascii="Times New Roman" w:eastAsia="Times New Roman" w:hAnsi="Times New Roman" w:cs="Times New Roman"/>
        <w:b/>
        <w:bCs/>
        <w:color w:val="221E1F"/>
        <w:w w:val="100"/>
        <w:sz w:val="24"/>
        <w:szCs w:val="24"/>
        <w:lang w:val="ru-RU" w:eastAsia="en-US" w:bidi="ar-SA"/>
      </w:rPr>
    </w:lvl>
    <w:lvl w:ilvl="2">
      <w:numFmt w:val="bullet"/>
      <w:lvlText w:val="-"/>
      <w:lvlJc w:val="left"/>
      <w:pPr>
        <w:tabs>
          <w:tab w:val="num" w:pos="0"/>
        </w:tabs>
        <w:ind w:left="542" w:hanging="156"/>
      </w:pPr>
      <w:rPr>
        <w:rFonts w:ascii="Times New Roman" w:hAnsi="Times New Roman" w:cs="Times New Roman" w:hint="default"/>
        <w:color w:val="221E1F"/>
        <w:w w:val="99"/>
        <w:sz w:val="24"/>
        <w:szCs w:val="24"/>
        <w:lang w:val="ru-RU" w:eastAsia="en-US" w:bidi="ar-SA"/>
      </w:rPr>
    </w:lvl>
    <w:lvl w:ilvl="3">
      <w:numFmt w:val="bullet"/>
      <w:lvlText w:val=""/>
      <w:lvlJc w:val="left"/>
      <w:pPr>
        <w:tabs>
          <w:tab w:val="num" w:pos="0"/>
        </w:tabs>
        <w:ind w:left="3270" w:hanging="156"/>
      </w:pPr>
      <w:rPr>
        <w:rFonts w:ascii="Symbol" w:hAnsi="Symbol" w:cs="Symbol" w:hint="default"/>
        <w:lang w:val="ru-RU" w:eastAsia="en-US" w:bidi="ar-SA"/>
      </w:rPr>
    </w:lvl>
    <w:lvl w:ilvl="4">
      <w:numFmt w:val="bullet"/>
      <w:lvlText w:val=""/>
      <w:lvlJc w:val="left"/>
      <w:pPr>
        <w:tabs>
          <w:tab w:val="num" w:pos="0"/>
        </w:tabs>
        <w:ind w:left="4275" w:hanging="156"/>
      </w:pPr>
      <w:rPr>
        <w:rFonts w:ascii="Symbol" w:hAnsi="Symbol" w:cs="Symbol" w:hint="default"/>
        <w:lang w:val="ru-RU" w:eastAsia="en-US" w:bidi="ar-SA"/>
      </w:rPr>
    </w:lvl>
    <w:lvl w:ilvl="5">
      <w:numFmt w:val="bullet"/>
      <w:lvlText w:val=""/>
      <w:lvlJc w:val="left"/>
      <w:pPr>
        <w:tabs>
          <w:tab w:val="num" w:pos="0"/>
        </w:tabs>
        <w:ind w:left="5280" w:hanging="156"/>
      </w:pPr>
      <w:rPr>
        <w:rFonts w:ascii="Symbol" w:hAnsi="Symbol" w:cs="Symbol" w:hint="default"/>
        <w:lang w:val="ru-RU" w:eastAsia="en-US" w:bidi="ar-SA"/>
      </w:rPr>
    </w:lvl>
    <w:lvl w:ilvl="6">
      <w:numFmt w:val="bullet"/>
      <w:lvlText w:val=""/>
      <w:lvlJc w:val="left"/>
      <w:pPr>
        <w:tabs>
          <w:tab w:val="num" w:pos="0"/>
        </w:tabs>
        <w:ind w:left="6285" w:hanging="156"/>
      </w:pPr>
      <w:rPr>
        <w:rFonts w:ascii="Symbol" w:hAnsi="Symbol" w:cs="Symbol" w:hint="default"/>
        <w:lang w:val="ru-RU" w:eastAsia="en-US" w:bidi="ar-SA"/>
      </w:rPr>
    </w:lvl>
    <w:lvl w:ilvl="7">
      <w:numFmt w:val="bullet"/>
      <w:lvlText w:val=""/>
      <w:lvlJc w:val="left"/>
      <w:pPr>
        <w:tabs>
          <w:tab w:val="num" w:pos="0"/>
        </w:tabs>
        <w:ind w:left="7290" w:hanging="156"/>
      </w:pPr>
      <w:rPr>
        <w:rFonts w:ascii="Symbol" w:hAnsi="Symbol" w:cs="Symbol" w:hint="default"/>
        <w:lang w:val="ru-RU" w:eastAsia="en-US" w:bidi="ar-SA"/>
      </w:rPr>
    </w:lvl>
    <w:lvl w:ilvl="8">
      <w:numFmt w:val="bullet"/>
      <w:lvlText w:val=""/>
      <w:lvlJc w:val="left"/>
      <w:pPr>
        <w:tabs>
          <w:tab w:val="num" w:pos="0"/>
        </w:tabs>
        <w:ind w:left="8296" w:hanging="156"/>
      </w:pPr>
      <w:rPr>
        <w:rFonts w:ascii="Symbol" w:hAnsi="Symbol" w:cs="Symbol" w:hint="default"/>
        <w:lang w:val="ru-RU" w:eastAsia="en-US" w:bidi="ar-SA"/>
      </w:rPr>
    </w:lvl>
  </w:abstractNum>
  <w:abstractNum w:abstractNumId="63">
    <w:nsid w:val="671B39AF"/>
    <w:multiLevelType w:val="multilevel"/>
    <w:tmpl w:val="3D043DAE"/>
    <w:lvl w:ilvl="0">
      <w:numFmt w:val="bullet"/>
      <w:lvlText w:val=""/>
      <w:lvlJc w:val="left"/>
      <w:pPr>
        <w:tabs>
          <w:tab w:val="num" w:pos="0"/>
        </w:tabs>
        <w:ind w:left="542" w:hanging="425"/>
      </w:pPr>
      <w:rPr>
        <w:rFonts w:ascii="Symbol" w:hAnsi="Symbol" w:cs="Symbol" w:hint="default"/>
        <w:w w:val="100"/>
        <w:sz w:val="24"/>
        <w:szCs w:val="24"/>
        <w:lang w:val="ru-RU" w:eastAsia="en-US" w:bidi="ar-SA"/>
      </w:rPr>
    </w:lvl>
    <w:lvl w:ilvl="1">
      <w:numFmt w:val="bullet"/>
      <w:lvlText w:val="■"/>
      <w:lvlJc w:val="left"/>
      <w:pPr>
        <w:tabs>
          <w:tab w:val="num" w:pos="0"/>
        </w:tabs>
        <w:ind w:left="782" w:hanging="610"/>
      </w:pPr>
      <w:rPr>
        <w:rFonts w:ascii="Tahoma" w:hAnsi="Tahoma" w:cs="Tahoma" w:hint="default"/>
        <w:color w:val="221E1F"/>
        <w:w w:val="99"/>
        <w:sz w:val="14"/>
        <w:szCs w:val="14"/>
        <w:lang w:val="ru-RU" w:eastAsia="en-US" w:bidi="ar-SA"/>
      </w:rPr>
    </w:lvl>
    <w:lvl w:ilvl="2">
      <w:numFmt w:val="bullet"/>
      <w:lvlText w:val=""/>
      <w:lvlJc w:val="left"/>
      <w:pPr>
        <w:tabs>
          <w:tab w:val="num" w:pos="0"/>
        </w:tabs>
        <w:ind w:left="1838" w:hanging="610"/>
      </w:pPr>
      <w:rPr>
        <w:rFonts w:ascii="Symbol" w:hAnsi="Symbol" w:cs="Symbol" w:hint="default"/>
        <w:lang w:val="ru-RU" w:eastAsia="en-US" w:bidi="ar-SA"/>
      </w:rPr>
    </w:lvl>
    <w:lvl w:ilvl="3">
      <w:numFmt w:val="bullet"/>
      <w:lvlText w:val=""/>
      <w:lvlJc w:val="left"/>
      <w:pPr>
        <w:tabs>
          <w:tab w:val="num" w:pos="0"/>
        </w:tabs>
        <w:ind w:left="2896" w:hanging="610"/>
      </w:pPr>
      <w:rPr>
        <w:rFonts w:ascii="Symbol" w:hAnsi="Symbol" w:cs="Symbol" w:hint="default"/>
        <w:lang w:val="ru-RU" w:eastAsia="en-US" w:bidi="ar-SA"/>
      </w:rPr>
    </w:lvl>
    <w:lvl w:ilvl="4">
      <w:numFmt w:val="bullet"/>
      <w:lvlText w:val=""/>
      <w:lvlJc w:val="left"/>
      <w:pPr>
        <w:tabs>
          <w:tab w:val="num" w:pos="0"/>
        </w:tabs>
        <w:ind w:left="3955" w:hanging="610"/>
      </w:pPr>
      <w:rPr>
        <w:rFonts w:ascii="Symbol" w:hAnsi="Symbol" w:cs="Symbol" w:hint="default"/>
        <w:lang w:val="ru-RU" w:eastAsia="en-US" w:bidi="ar-SA"/>
      </w:rPr>
    </w:lvl>
    <w:lvl w:ilvl="5">
      <w:numFmt w:val="bullet"/>
      <w:lvlText w:val=""/>
      <w:lvlJc w:val="left"/>
      <w:pPr>
        <w:tabs>
          <w:tab w:val="num" w:pos="0"/>
        </w:tabs>
        <w:ind w:left="5013" w:hanging="610"/>
      </w:pPr>
      <w:rPr>
        <w:rFonts w:ascii="Symbol" w:hAnsi="Symbol" w:cs="Symbol" w:hint="default"/>
        <w:lang w:val="ru-RU" w:eastAsia="en-US" w:bidi="ar-SA"/>
      </w:rPr>
    </w:lvl>
    <w:lvl w:ilvl="6">
      <w:numFmt w:val="bullet"/>
      <w:lvlText w:val=""/>
      <w:lvlJc w:val="left"/>
      <w:pPr>
        <w:tabs>
          <w:tab w:val="num" w:pos="0"/>
        </w:tabs>
        <w:ind w:left="6072" w:hanging="610"/>
      </w:pPr>
      <w:rPr>
        <w:rFonts w:ascii="Symbol" w:hAnsi="Symbol" w:cs="Symbol" w:hint="default"/>
        <w:lang w:val="ru-RU" w:eastAsia="en-US" w:bidi="ar-SA"/>
      </w:rPr>
    </w:lvl>
    <w:lvl w:ilvl="7">
      <w:numFmt w:val="bullet"/>
      <w:lvlText w:val=""/>
      <w:lvlJc w:val="left"/>
      <w:pPr>
        <w:tabs>
          <w:tab w:val="num" w:pos="0"/>
        </w:tabs>
        <w:ind w:left="7130" w:hanging="610"/>
      </w:pPr>
      <w:rPr>
        <w:rFonts w:ascii="Symbol" w:hAnsi="Symbol" w:cs="Symbol" w:hint="default"/>
        <w:lang w:val="ru-RU" w:eastAsia="en-US" w:bidi="ar-SA"/>
      </w:rPr>
    </w:lvl>
    <w:lvl w:ilvl="8">
      <w:numFmt w:val="bullet"/>
      <w:lvlText w:val=""/>
      <w:lvlJc w:val="left"/>
      <w:pPr>
        <w:tabs>
          <w:tab w:val="num" w:pos="0"/>
        </w:tabs>
        <w:ind w:left="8189" w:hanging="610"/>
      </w:pPr>
      <w:rPr>
        <w:rFonts w:ascii="Symbol" w:hAnsi="Symbol" w:cs="Symbol" w:hint="default"/>
        <w:lang w:val="ru-RU" w:eastAsia="en-US" w:bidi="ar-SA"/>
      </w:rPr>
    </w:lvl>
  </w:abstractNum>
  <w:abstractNum w:abstractNumId="64">
    <w:nsid w:val="676F62DE"/>
    <w:multiLevelType w:val="multilevel"/>
    <w:tmpl w:val="35822EAE"/>
    <w:lvl w:ilvl="0">
      <w:start w:val="2"/>
      <w:numFmt w:val="decimal"/>
      <w:lvlText w:val="%1"/>
      <w:lvlJc w:val="left"/>
      <w:pPr>
        <w:tabs>
          <w:tab w:val="num" w:pos="0"/>
        </w:tabs>
        <w:ind w:left="1622" w:hanging="720"/>
      </w:pPr>
      <w:rPr>
        <w:lang w:val="ru-RU" w:eastAsia="en-US" w:bidi="ar-SA"/>
      </w:rPr>
    </w:lvl>
    <w:lvl w:ilvl="1">
      <w:start w:val="2"/>
      <w:numFmt w:val="decimal"/>
      <w:lvlText w:val="%1.%2"/>
      <w:lvlJc w:val="left"/>
      <w:pPr>
        <w:tabs>
          <w:tab w:val="num" w:pos="0"/>
        </w:tabs>
        <w:ind w:left="1622" w:hanging="720"/>
      </w:pPr>
      <w:rPr>
        <w:lang w:val="ru-RU" w:eastAsia="en-US" w:bidi="ar-SA"/>
      </w:rPr>
    </w:lvl>
    <w:lvl w:ilvl="2">
      <w:start w:val="1"/>
      <w:numFmt w:val="decimal"/>
      <w:lvlText w:val="%1.%2.%3."/>
      <w:lvlJc w:val="left"/>
      <w:pPr>
        <w:tabs>
          <w:tab w:val="num" w:pos="0"/>
        </w:tabs>
        <w:ind w:left="1622" w:hanging="720"/>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1262" w:hanging="336"/>
      </w:pPr>
      <w:rPr>
        <w:rFonts w:ascii="Symbol" w:hAnsi="Symbol" w:cs="Symbol" w:hint="default"/>
        <w:w w:val="100"/>
        <w:sz w:val="24"/>
        <w:szCs w:val="24"/>
        <w:lang w:val="ru-RU" w:eastAsia="en-US" w:bidi="ar-SA"/>
      </w:rPr>
    </w:lvl>
    <w:lvl w:ilvl="4">
      <w:numFmt w:val="bullet"/>
      <w:lvlText w:val=""/>
      <w:lvlJc w:val="left"/>
      <w:pPr>
        <w:tabs>
          <w:tab w:val="num" w:pos="0"/>
        </w:tabs>
        <w:ind w:left="4515" w:hanging="336"/>
      </w:pPr>
      <w:rPr>
        <w:rFonts w:ascii="Symbol" w:hAnsi="Symbol" w:cs="Symbol" w:hint="default"/>
        <w:lang w:val="ru-RU" w:eastAsia="en-US" w:bidi="ar-SA"/>
      </w:rPr>
    </w:lvl>
    <w:lvl w:ilvl="5">
      <w:numFmt w:val="bullet"/>
      <w:lvlText w:val=""/>
      <w:lvlJc w:val="left"/>
      <w:pPr>
        <w:tabs>
          <w:tab w:val="num" w:pos="0"/>
        </w:tabs>
        <w:ind w:left="5480" w:hanging="336"/>
      </w:pPr>
      <w:rPr>
        <w:rFonts w:ascii="Symbol" w:hAnsi="Symbol" w:cs="Symbol" w:hint="default"/>
        <w:lang w:val="ru-RU" w:eastAsia="en-US" w:bidi="ar-SA"/>
      </w:rPr>
    </w:lvl>
    <w:lvl w:ilvl="6">
      <w:numFmt w:val="bullet"/>
      <w:lvlText w:val=""/>
      <w:lvlJc w:val="left"/>
      <w:pPr>
        <w:tabs>
          <w:tab w:val="num" w:pos="0"/>
        </w:tabs>
        <w:ind w:left="6445" w:hanging="336"/>
      </w:pPr>
      <w:rPr>
        <w:rFonts w:ascii="Symbol" w:hAnsi="Symbol" w:cs="Symbol" w:hint="default"/>
        <w:lang w:val="ru-RU" w:eastAsia="en-US" w:bidi="ar-SA"/>
      </w:rPr>
    </w:lvl>
    <w:lvl w:ilvl="7">
      <w:numFmt w:val="bullet"/>
      <w:lvlText w:val=""/>
      <w:lvlJc w:val="left"/>
      <w:pPr>
        <w:tabs>
          <w:tab w:val="num" w:pos="0"/>
        </w:tabs>
        <w:ind w:left="7410" w:hanging="336"/>
      </w:pPr>
      <w:rPr>
        <w:rFonts w:ascii="Symbol" w:hAnsi="Symbol" w:cs="Symbol" w:hint="default"/>
        <w:lang w:val="ru-RU" w:eastAsia="en-US" w:bidi="ar-SA"/>
      </w:rPr>
    </w:lvl>
    <w:lvl w:ilvl="8">
      <w:numFmt w:val="bullet"/>
      <w:lvlText w:val=""/>
      <w:lvlJc w:val="left"/>
      <w:pPr>
        <w:tabs>
          <w:tab w:val="num" w:pos="0"/>
        </w:tabs>
        <w:ind w:left="8376" w:hanging="336"/>
      </w:pPr>
      <w:rPr>
        <w:rFonts w:ascii="Symbol" w:hAnsi="Symbol" w:cs="Symbol" w:hint="default"/>
        <w:lang w:val="ru-RU" w:eastAsia="en-US" w:bidi="ar-SA"/>
      </w:rPr>
    </w:lvl>
  </w:abstractNum>
  <w:abstractNum w:abstractNumId="65">
    <w:nsid w:val="68AE2927"/>
    <w:multiLevelType w:val="multilevel"/>
    <w:tmpl w:val="02BADFB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6A3133ED"/>
    <w:multiLevelType w:val="multilevel"/>
    <w:tmpl w:val="887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F71BD"/>
    <w:multiLevelType w:val="multilevel"/>
    <w:tmpl w:val="480E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0F7019C"/>
    <w:multiLevelType w:val="multilevel"/>
    <w:tmpl w:val="C5CEF2F4"/>
    <w:lvl w:ilvl="0">
      <w:numFmt w:val="bullet"/>
      <w:lvlText w:val="-"/>
      <w:lvlJc w:val="left"/>
      <w:pPr>
        <w:tabs>
          <w:tab w:val="num" w:pos="0"/>
        </w:tabs>
        <w:ind w:left="542" w:hanging="281"/>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1516" w:hanging="281"/>
      </w:pPr>
      <w:rPr>
        <w:rFonts w:ascii="Symbol" w:hAnsi="Symbol" w:cs="Symbol" w:hint="default"/>
        <w:lang w:val="ru-RU" w:eastAsia="en-US" w:bidi="ar-SA"/>
      </w:rPr>
    </w:lvl>
    <w:lvl w:ilvl="2">
      <w:numFmt w:val="bullet"/>
      <w:lvlText w:val=""/>
      <w:lvlJc w:val="left"/>
      <w:pPr>
        <w:tabs>
          <w:tab w:val="num" w:pos="0"/>
        </w:tabs>
        <w:ind w:left="2493" w:hanging="281"/>
      </w:pPr>
      <w:rPr>
        <w:rFonts w:ascii="Symbol" w:hAnsi="Symbol" w:cs="Symbol" w:hint="default"/>
        <w:lang w:val="ru-RU" w:eastAsia="en-US" w:bidi="ar-SA"/>
      </w:rPr>
    </w:lvl>
    <w:lvl w:ilvl="3">
      <w:numFmt w:val="bullet"/>
      <w:lvlText w:val=""/>
      <w:lvlJc w:val="left"/>
      <w:pPr>
        <w:tabs>
          <w:tab w:val="num" w:pos="0"/>
        </w:tabs>
        <w:ind w:left="3469" w:hanging="281"/>
      </w:pPr>
      <w:rPr>
        <w:rFonts w:ascii="Symbol" w:hAnsi="Symbol" w:cs="Symbol" w:hint="default"/>
        <w:lang w:val="ru-RU" w:eastAsia="en-US" w:bidi="ar-SA"/>
      </w:rPr>
    </w:lvl>
    <w:lvl w:ilvl="4">
      <w:numFmt w:val="bullet"/>
      <w:lvlText w:val=""/>
      <w:lvlJc w:val="left"/>
      <w:pPr>
        <w:tabs>
          <w:tab w:val="num" w:pos="0"/>
        </w:tabs>
        <w:ind w:left="4446" w:hanging="281"/>
      </w:pPr>
      <w:rPr>
        <w:rFonts w:ascii="Symbol" w:hAnsi="Symbol" w:cs="Symbol" w:hint="default"/>
        <w:lang w:val="ru-RU" w:eastAsia="en-US" w:bidi="ar-SA"/>
      </w:rPr>
    </w:lvl>
    <w:lvl w:ilvl="5">
      <w:numFmt w:val="bullet"/>
      <w:lvlText w:val=""/>
      <w:lvlJc w:val="left"/>
      <w:pPr>
        <w:tabs>
          <w:tab w:val="num" w:pos="0"/>
        </w:tabs>
        <w:ind w:left="5423" w:hanging="281"/>
      </w:pPr>
      <w:rPr>
        <w:rFonts w:ascii="Symbol" w:hAnsi="Symbol" w:cs="Symbol" w:hint="default"/>
        <w:lang w:val="ru-RU" w:eastAsia="en-US" w:bidi="ar-SA"/>
      </w:rPr>
    </w:lvl>
    <w:lvl w:ilvl="6">
      <w:numFmt w:val="bullet"/>
      <w:lvlText w:val=""/>
      <w:lvlJc w:val="left"/>
      <w:pPr>
        <w:tabs>
          <w:tab w:val="num" w:pos="0"/>
        </w:tabs>
        <w:ind w:left="6399" w:hanging="281"/>
      </w:pPr>
      <w:rPr>
        <w:rFonts w:ascii="Symbol" w:hAnsi="Symbol" w:cs="Symbol" w:hint="default"/>
        <w:lang w:val="ru-RU" w:eastAsia="en-US" w:bidi="ar-SA"/>
      </w:rPr>
    </w:lvl>
    <w:lvl w:ilvl="7">
      <w:numFmt w:val="bullet"/>
      <w:lvlText w:val=""/>
      <w:lvlJc w:val="left"/>
      <w:pPr>
        <w:tabs>
          <w:tab w:val="num" w:pos="0"/>
        </w:tabs>
        <w:ind w:left="7376" w:hanging="281"/>
      </w:pPr>
      <w:rPr>
        <w:rFonts w:ascii="Symbol" w:hAnsi="Symbol" w:cs="Symbol" w:hint="default"/>
        <w:lang w:val="ru-RU" w:eastAsia="en-US" w:bidi="ar-SA"/>
      </w:rPr>
    </w:lvl>
    <w:lvl w:ilvl="8">
      <w:numFmt w:val="bullet"/>
      <w:lvlText w:val=""/>
      <w:lvlJc w:val="left"/>
      <w:pPr>
        <w:tabs>
          <w:tab w:val="num" w:pos="0"/>
        </w:tabs>
        <w:ind w:left="8353" w:hanging="281"/>
      </w:pPr>
      <w:rPr>
        <w:rFonts w:ascii="Symbol" w:hAnsi="Symbol" w:cs="Symbol" w:hint="default"/>
        <w:lang w:val="ru-RU" w:eastAsia="en-US" w:bidi="ar-SA"/>
      </w:rPr>
    </w:lvl>
  </w:abstractNum>
  <w:abstractNum w:abstractNumId="69">
    <w:nsid w:val="710641EF"/>
    <w:multiLevelType w:val="multilevel"/>
    <w:tmpl w:val="5A6EAA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0">
    <w:nsid w:val="71714A1B"/>
    <w:multiLevelType w:val="multilevel"/>
    <w:tmpl w:val="4CAA66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nsid w:val="71807BE2"/>
    <w:multiLevelType w:val="multilevel"/>
    <w:tmpl w:val="E6723B2E"/>
    <w:lvl w:ilvl="0">
      <w:numFmt w:val="bullet"/>
      <w:lvlText w:val="-"/>
      <w:lvlJc w:val="left"/>
      <w:pPr>
        <w:tabs>
          <w:tab w:val="num" w:pos="0"/>
        </w:tabs>
        <w:ind w:left="542" w:hanging="180"/>
      </w:pPr>
      <w:rPr>
        <w:rFonts w:ascii="OpenSymbol" w:hAnsi="OpenSymbol" w:cs="OpenSymbol" w:hint="default"/>
        <w:w w:val="99"/>
        <w:lang w:val="ru-RU" w:eastAsia="en-US" w:bidi="ar-SA"/>
      </w:rPr>
    </w:lvl>
    <w:lvl w:ilvl="1">
      <w:numFmt w:val="bullet"/>
      <w:lvlText w:val="-"/>
      <w:lvlJc w:val="left"/>
      <w:pPr>
        <w:tabs>
          <w:tab w:val="num" w:pos="0"/>
        </w:tabs>
        <w:ind w:left="542" w:hanging="255"/>
      </w:pPr>
      <w:rPr>
        <w:rFonts w:ascii="OpenSymbol" w:hAnsi="OpenSymbol" w:cs="OpenSymbol" w:hint="default"/>
        <w:w w:val="99"/>
        <w:lang w:val="ru-RU" w:eastAsia="en-US" w:bidi="ar-SA"/>
      </w:rPr>
    </w:lvl>
    <w:lvl w:ilvl="2">
      <w:numFmt w:val="bullet"/>
      <w:lvlText w:val=""/>
      <w:lvlJc w:val="left"/>
      <w:pPr>
        <w:tabs>
          <w:tab w:val="num" w:pos="0"/>
        </w:tabs>
        <w:ind w:left="2493" w:hanging="255"/>
      </w:pPr>
      <w:rPr>
        <w:rFonts w:ascii="Symbol" w:hAnsi="Symbol" w:cs="Symbol" w:hint="default"/>
        <w:lang w:val="ru-RU" w:eastAsia="en-US" w:bidi="ar-SA"/>
      </w:rPr>
    </w:lvl>
    <w:lvl w:ilvl="3">
      <w:numFmt w:val="bullet"/>
      <w:lvlText w:val=""/>
      <w:lvlJc w:val="left"/>
      <w:pPr>
        <w:tabs>
          <w:tab w:val="num" w:pos="0"/>
        </w:tabs>
        <w:ind w:left="3469" w:hanging="255"/>
      </w:pPr>
      <w:rPr>
        <w:rFonts w:ascii="Symbol" w:hAnsi="Symbol" w:cs="Symbol" w:hint="default"/>
        <w:lang w:val="ru-RU" w:eastAsia="en-US" w:bidi="ar-SA"/>
      </w:rPr>
    </w:lvl>
    <w:lvl w:ilvl="4">
      <w:numFmt w:val="bullet"/>
      <w:lvlText w:val=""/>
      <w:lvlJc w:val="left"/>
      <w:pPr>
        <w:tabs>
          <w:tab w:val="num" w:pos="0"/>
        </w:tabs>
        <w:ind w:left="4446" w:hanging="255"/>
      </w:pPr>
      <w:rPr>
        <w:rFonts w:ascii="Symbol" w:hAnsi="Symbol" w:cs="Symbol" w:hint="default"/>
        <w:lang w:val="ru-RU" w:eastAsia="en-US" w:bidi="ar-SA"/>
      </w:rPr>
    </w:lvl>
    <w:lvl w:ilvl="5">
      <w:numFmt w:val="bullet"/>
      <w:lvlText w:val=""/>
      <w:lvlJc w:val="left"/>
      <w:pPr>
        <w:tabs>
          <w:tab w:val="num" w:pos="0"/>
        </w:tabs>
        <w:ind w:left="5423" w:hanging="255"/>
      </w:pPr>
      <w:rPr>
        <w:rFonts w:ascii="Symbol" w:hAnsi="Symbol" w:cs="Symbol" w:hint="default"/>
        <w:lang w:val="ru-RU" w:eastAsia="en-US" w:bidi="ar-SA"/>
      </w:rPr>
    </w:lvl>
    <w:lvl w:ilvl="6">
      <w:numFmt w:val="bullet"/>
      <w:lvlText w:val=""/>
      <w:lvlJc w:val="left"/>
      <w:pPr>
        <w:tabs>
          <w:tab w:val="num" w:pos="0"/>
        </w:tabs>
        <w:ind w:left="6399" w:hanging="255"/>
      </w:pPr>
      <w:rPr>
        <w:rFonts w:ascii="Symbol" w:hAnsi="Symbol" w:cs="Symbol" w:hint="default"/>
        <w:lang w:val="ru-RU" w:eastAsia="en-US" w:bidi="ar-SA"/>
      </w:rPr>
    </w:lvl>
    <w:lvl w:ilvl="7">
      <w:numFmt w:val="bullet"/>
      <w:lvlText w:val=""/>
      <w:lvlJc w:val="left"/>
      <w:pPr>
        <w:tabs>
          <w:tab w:val="num" w:pos="0"/>
        </w:tabs>
        <w:ind w:left="7376" w:hanging="255"/>
      </w:pPr>
      <w:rPr>
        <w:rFonts w:ascii="Symbol" w:hAnsi="Symbol" w:cs="Symbol" w:hint="default"/>
        <w:lang w:val="ru-RU" w:eastAsia="en-US" w:bidi="ar-SA"/>
      </w:rPr>
    </w:lvl>
    <w:lvl w:ilvl="8">
      <w:numFmt w:val="bullet"/>
      <w:lvlText w:val=""/>
      <w:lvlJc w:val="left"/>
      <w:pPr>
        <w:tabs>
          <w:tab w:val="num" w:pos="0"/>
        </w:tabs>
        <w:ind w:left="8353" w:hanging="255"/>
      </w:pPr>
      <w:rPr>
        <w:rFonts w:ascii="Symbol" w:hAnsi="Symbol" w:cs="Symbol" w:hint="default"/>
        <w:lang w:val="ru-RU" w:eastAsia="en-US" w:bidi="ar-SA"/>
      </w:rPr>
    </w:lvl>
  </w:abstractNum>
  <w:abstractNum w:abstractNumId="72">
    <w:nsid w:val="7D7F4E89"/>
    <w:multiLevelType w:val="multilevel"/>
    <w:tmpl w:val="43380E00"/>
    <w:lvl w:ilvl="0">
      <w:numFmt w:val="bullet"/>
      <w:lvlText w:val="■"/>
      <w:lvlJc w:val="left"/>
      <w:pPr>
        <w:tabs>
          <w:tab w:val="num" w:pos="0"/>
        </w:tabs>
        <w:ind w:left="782" w:hanging="240"/>
      </w:pPr>
      <w:rPr>
        <w:rFonts w:ascii="Tahoma" w:hAnsi="Tahoma" w:cs="Tahoma" w:hint="default"/>
        <w:color w:val="221E1F"/>
        <w:w w:val="99"/>
        <w:sz w:val="14"/>
        <w:szCs w:val="14"/>
        <w:lang w:val="ru-RU" w:eastAsia="en-US" w:bidi="ar-SA"/>
      </w:rPr>
    </w:lvl>
    <w:lvl w:ilvl="1">
      <w:numFmt w:val="bullet"/>
      <w:lvlText w:val=""/>
      <w:lvlJc w:val="left"/>
      <w:pPr>
        <w:tabs>
          <w:tab w:val="num" w:pos="0"/>
        </w:tabs>
        <w:ind w:left="1732" w:hanging="240"/>
      </w:pPr>
      <w:rPr>
        <w:rFonts w:ascii="Symbol" w:hAnsi="Symbol" w:cs="Symbol" w:hint="default"/>
        <w:lang w:val="ru-RU" w:eastAsia="en-US" w:bidi="ar-SA"/>
      </w:rPr>
    </w:lvl>
    <w:lvl w:ilvl="2">
      <w:numFmt w:val="bullet"/>
      <w:lvlText w:val=""/>
      <w:lvlJc w:val="left"/>
      <w:pPr>
        <w:tabs>
          <w:tab w:val="num" w:pos="0"/>
        </w:tabs>
        <w:ind w:left="2685" w:hanging="240"/>
      </w:pPr>
      <w:rPr>
        <w:rFonts w:ascii="Symbol" w:hAnsi="Symbol" w:cs="Symbol" w:hint="default"/>
        <w:lang w:val="ru-RU" w:eastAsia="en-US" w:bidi="ar-SA"/>
      </w:rPr>
    </w:lvl>
    <w:lvl w:ilvl="3">
      <w:numFmt w:val="bullet"/>
      <w:lvlText w:val=""/>
      <w:lvlJc w:val="left"/>
      <w:pPr>
        <w:tabs>
          <w:tab w:val="num" w:pos="0"/>
        </w:tabs>
        <w:ind w:left="3637" w:hanging="240"/>
      </w:pPr>
      <w:rPr>
        <w:rFonts w:ascii="Symbol" w:hAnsi="Symbol" w:cs="Symbol" w:hint="default"/>
        <w:lang w:val="ru-RU" w:eastAsia="en-US" w:bidi="ar-SA"/>
      </w:rPr>
    </w:lvl>
    <w:lvl w:ilvl="4">
      <w:numFmt w:val="bullet"/>
      <w:lvlText w:val=""/>
      <w:lvlJc w:val="left"/>
      <w:pPr>
        <w:tabs>
          <w:tab w:val="num" w:pos="0"/>
        </w:tabs>
        <w:ind w:left="4590" w:hanging="240"/>
      </w:pPr>
      <w:rPr>
        <w:rFonts w:ascii="Symbol" w:hAnsi="Symbol" w:cs="Symbol" w:hint="default"/>
        <w:lang w:val="ru-RU" w:eastAsia="en-US" w:bidi="ar-SA"/>
      </w:rPr>
    </w:lvl>
    <w:lvl w:ilvl="5">
      <w:numFmt w:val="bullet"/>
      <w:lvlText w:val=""/>
      <w:lvlJc w:val="left"/>
      <w:pPr>
        <w:tabs>
          <w:tab w:val="num" w:pos="0"/>
        </w:tabs>
        <w:ind w:left="5543" w:hanging="240"/>
      </w:pPr>
      <w:rPr>
        <w:rFonts w:ascii="Symbol" w:hAnsi="Symbol" w:cs="Symbol" w:hint="default"/>
        <w:lang w:val="ru-RU" w:eastAsia="en-US" w:bidi="ar-SA"/>
      </w:rPr>
    </w:lvl>
    <w:lvl w:ilvl="6">
      <w:numFmt w:val="bullet"/>
      <w:lvlText w:val=""/>
      <w:lvlJc w:val="left"/>
      <w:pPr>
        <w:tabs>
          <w:tab w:val="num" w:pos="0"/>
        </w:tabs>
        <w:ind w:left="6495" w:hanging="240"/>
      </w:pPr>
      <w:rPr>
        <w:rFonts w:ascii="Symbol" w:hAnsi="Symbol" w:cs="Symbol" w:hint="default"/>
        <w:lang w:val="ru-RU" w:eastAsia="en-US" w:bidi="ar-SA"/>
      </w:rPr>
    </w:lvl>
    <w:lvl w:ilvl="7">
      <w:numFmt w:val="bullet"/>
      <w:lvlText w:val=""/>
      <w:lvlJc w:val="left"/>
      <w:pPr>
        <w:tabs>
          <w:tab w:val="num" w:pos="0"/>
        </w:tabs>
        <w:ind w:left="7448" w:hanging="240"/>
      </w:pPr>
      <w:rPr>
        <w:rFonts w:ascii="Symbol" w:hAnsi="Symbol" w:cs="Symbol" w:hint="default"/>
        <w:lang w:val="ru-RU" w:eastAsia="en-US" w:bidi="ar-SA"/>
      </w:rPr>
    </w:lvl>
    <w:lvl w:ilvl="8">
      <w:numFmt w:val="bullet"/>
      <w:lvlText w:val=""/>
      <w:lvlJc w:val="left"/>
      <w:pPr>
        <w:tabs>
          <w:tab w:val="num" w:pos="0"/>
        </w:tabs>
        <w:ind w:left="8401" w:hanging="240"/>
      </w:pPr>
      <w:rPr>
        <w:rFonts w:ascii="Symbol" w:hAnsi="Symbol" w:cs="Symbol" w:hint="default"/>
        <w:lang w:val="ru-RU" w:eastAsia="en-US" w:bidi="ar-SA"/>
      </w:rPr>
    </w:lvl>
  </w:abstractNum>
  <w:num w:numId="1">
    <w:abstractNumId w:val="59"/>
  </w:num>
  <w:num w:numId="2">
    <w:abstractNumId w:val="26"/>
  </w:num>
  <w:num w:numId="3">
    <w:abstractNumId w:val="49"/>
  </w:num>
  <w:num w:numId="4">
    <w:abstractNumId w:val="68"/>
  </w:num>
  <w:num w:numId="5">
    <w:abstractNumId w:val="34"/>
  </w:num>
  <w:num w:numId="6">
    <w:abstractNumId w:val="52"/>
  </w:num>
  <w:num w:numId="7">
    <w:abstractNumId w:val="72"/>
  </w:num>
  <w:num w:numId="8">
    <w:abstractNumId w:val="56"/>
  </w:num>
  <w:num w:numId="9">
    <w:abstractNumId w:val="64"/>
  </w:num>
  <w:num w:numId="10">
    <w:abstractNumId w:val="19"/>
  </w:num>
  <w:num w:numId="11">
    <w:abstractNumId w:val="50"/>
  </w:num>
  <w:num w:numId="12">
    <w:abstractNumId w:val="48"/>
  </w:num>
  <w:num w:numId="13">
    <w:abstractNumId w:val="53"/>
  </w:num>
  <w:num w:numId="14">
    <w:abstractNumId w:val="62"/>
  </w:num>
  <w:num w:numId="15">
    <w:abstractNumId w:val="63"/>
  </w:num>
  <w:num w:numId="16">
    <w:abstractNumId w:val="46"/>
  </w:num>
  <w:num w:numId="17">
    <w:abstractNumId w:val="42"/>
  </w:num>
  <w:num w:numId="18">
    <w:abstractNumId w:val="16"/>
  </w:num>
  <w:num w:numId="19">
    <w:abstractNumId w:val="33"/>
  </w:num>
  <w:num w:numId="20">
    <w:abstractNumId w:val="27"/>
  </w:num>
  <w:num w:numId="21">
    <w:abstractNumId w:val="22"/>
  </w:num>
  <w:num w:numId="22">
    <w:abstractNumId w:val="39"/>
  </w:num>
  <w:num w:numId="23">
    <w:abstractNumId w:val="36"/>
  </w:num>
  <w:num w:numId="24">
    <w:abstractNumId w:val="71"/>
  </w:num>
  <w:num w:numId="25">
    <w:abstractNumId w:val="61"/>
  </w:num>
  <w:num w:numId="26">
    <w:abstractNumId w:val="47"/>
  </w:num>
  <w:num w:numId="27">
    <w:abstractNumId w:val="57"/>
  </w:num>
  <w:num w:numId="28">
    <w:abstractNumId w:val="43"/>
  </w:num>
  <w:num w:numId="29">
    <w:abstractNumId w:val="17"/>
  </w:num>
  <w:num w:numId="30">
    <w:abstractNumId w:val="66"/>
  </w:num>
  <w:num w:numId="31">
    <w:abstractNumId w:val="24"/>
  </w:num>
  <w:num w:numId="32">
    <w:abstractNumId w:val="15"/>
  </w:num>
  <w:num w:numId="33">
    <w:abstractNumId w:val="29"/>
  </w:num>
  <w:num w:numId="34">
    <w:abstractNumId w:val="35"/>
  </w:num>
  <w:num w:numId="35">
    <w:abstractNumId w:val="70"/>
  </w:num>
  <w:num w:numId="36">
    <w:abstractNumId w:val="25"/>
  </w:num>
  <w:num w:numId="37">
    <w:abstractNumId w:val="40"/>
  </w:num>
  <w:num w:numId="38">
    <w:abstractNumId w:val="38"/>
  </w:num>
  <w:num w:numId="39">
    <w:abstractNumId w:val="41"/>
  </w:num>
  <w:num w:numId="40">
    <w:abstractNumId w:val="60"/>
  </w:num>
  <w:num w:numId="41">
    <w:abstractNumId w:val="44"/>
  </w:num>
  <w:num w:numId="42">
    <w:abstractNumId w:val="55"/>
  </w:num>
  <w:num w:numId="43">
    <w:abstractNumId w:val="69"/>
  </w:num>
  <w:num w:numId="44">
    <w:abstractNumId w:val="67"/>
  </w:num>
  <w:num w:numId="45">
    <w:abstractNumId w:val="58"/>
  </w:num>
  <w:num w:numId="46">
    <w:abstractNumId w:val="45"/>
  </w:num>
  <w:num w:numId="47">
    <w:abstractNumId w:val="18"/>
  </w:num>
  <w:num w:numId="48">
    <w:abstractNumId w:val="32"/>
  </w:num>
  <w:num w:numId="49">
    <w:abstractNumId w:val="21"/>
  </w:num>
  <w:num w:numId="50">
    <w:abstractNumId w:val="65"/>
  </w:num>
  <w:num w:numId="51">
    <w:abstractNumId w:val="31"/>
  </w:num>
  <w:num w:numId="52">
    <w:abstractNumId w:val="0"/>
  </w:num>
  <w:num w:numId="53">
    <w:abstractNumId w:val="4"/>
  </w:num>
  <w:num w:numId="54">
    <w:abstractNumId w:val="5"/>
  </w:num>
  <w:num w:numId="55">
    <w:abstractNumId w:val="6"/>
  </w:num>
  <w:num w:numId="56">
    <w:abstractNumId w:val="8"/>
  </w:num>
  <w:num w:numId="57">
    <w:abstractNumId w:val="9"/>
  </w:num>
  <w:num w:numId="58">
    <w:abstractNumId w:val="2"/>
  </w:num>
  <w:num w:numId="59">
    <w:abstractNumId w:val="1"/>
  </w:num>
  <w:num w:numId="60">
    <w:abstractNumId w:val="3"/>
  </w:num>
  <w:num w:numId="61">
    <w:abstractNumId w:val="7"/>
  </w:num>
  <w:num w:numId="62">
    <w:abstractNumId w:val="10"/>
  </w:num>
  <w:num w:numId="63">
    <w:abstractNumId w:val="11"/>
  </w:num>
  <w:num w:numId="64">
    <w:abstractNumId w:val="12"/>
  </w:num>
  <w:num w:numId="65">
    <w:abstractNumId w:val="13"/>
  </w:num>
  <w:num w:numId="66">
    <w:abstractNumId w:val="14"/>
  </w:num>
  <w:num w:numId="67">
    <w:abstractNumId w:val="30"/>
  </w:num>
  <w:num w:numId="68">
    <w:abstractNumId w:val="23"/>
  </w:num>
  <w:num w:numId="69">
    <w:abstractNumId w:val="37"/>
  </w:num>
  <w:num w:numId="70">
    <w:abstractNumId w:val="28"/>
  </w:num>
  <w:num w:numId="71">
    <w:abstractNumId w:val="54"/>
  </w:num>
  <w:num w:numId="72">
    <w:abstractNumId w:val="20"/>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6236"/>
    <w:rsid w:val="000100AE"/>
    <w:rsid w:val="000155FF"/>
    <w:rsid w:val="00022F36"/>
    <w:rsid w:val="00045AB6"/>
    <w:rsid w:val="00085831"/>
    <w:rsid w:val="000909B3"/>
    <w:rsid w:val="000A4298"/>
    <w:rsid w:val="000F4169"/>
    <w:rsid w:val="00121372"/>
    <w:rsid w:val="00125C72"/>
    <w:rsid w:val="00135FC6"/>
    <w:rsid w:val="001523A9"/>
    <w:rsid w:val="001E27C7"/>
    <w:rsid w:val="00237C4C"/>
    <w:rsid w:val="00253C23"/>
    <w:rsid w:val="00255763"/>
    <w:rsid w:val="002A7753"/>
    <w:rsid w:val="00317BC0"/>
    <w:rsid w:val="00340346"/>
    <w:rsid w:val="0035028B"/>
    <w:rsid w:val="003F3668"/>
    <w:rsid w:val="00405171"/>
    <w:rsid w:val="004128B0"/>
    <w:rsid w:val="004505CA"/>
    <w:rsid w:val="00454167"/>
    <w:rsid w:val="004B26B7"/>
    <w:rsid w:val="004B4150"/>
    <w:rsid w:val="005121BB"/>
    <w:rsid w:val="00530F4C"/>
    <w:rsid w:val="00552097"/>
    <w:rsid w:val="0057415A"/>
    <w:rsid w:val="00600D3F"/>
    <w:rsid w:val="0060444E"/>
    <w:rsid w:val="006308F5"/>
    <w:rsid w:val="00642600"/>
    <w:rsid w:val="00646773"/>
    <w:rsid w:val="00666D64"/>
    <w:rsid w:val="00693B45"/>
    <w:rsid w:val="006A457F"/>
    <w:rsid w:val="006A4B3F"/>
    <w:rsid w:val="006B6236"/>
    <w:rsid w:val="006E26F5"/>
    <w:rsid w:val="00710F31"/>
    <w:rsid w:val="00714AB6"/>
    <w:rsid w:val="007A10D1"/>
    <w:rsid w:val="007A57A5"/>
    <w:rsid w:val="007C14F7"/>
    <w:rsid w:val="007F7237"/>
    <w:rsid w:val="0085737F"/>
    <w:rsid w:val="00861755"/>
    <w:rsid w:val="00864821"/>
    <w:rsid w:val="008701DA"/>
    <w:rsid w:val="00880797"/>
    <w:rsid w:val="008821EA"/>
    <w:rsid w:val="008A4B4B"/>
    <w:rsid w:val="008B72C1"/>
    <w:rsid w:val="008C1778"/>
    <w:rsid w:val="008D463F"/>
    <w:rsid w:val="008D52E1"/>
    <w:rsid w:val="008F3E31"/>
    <w:rsid w:val="0092718A"/>
    <w:rsid w:val="00965236"/>
    <w:rsid w:val="00970613"/>
    <w:rsid w:val="009821A6"/>
    <w:rsid w:val="009C6E49"/>
    <w:rsid w:val="009D256E"/>
    <w:rsid w:val="009F45F5"/>
    <w:rsid w:val="00A4288E"/>
    <w:rsid w:val="00AD73FA"/>
    <w:rsid w:val="00B152B7"/>
    <w:rsid w:val="00B32092"/>
    <w:rsid w:val="00B53A35"/>
    <w:rsid w:val="00BA6F4A"/>
    <w:rsid w:val="00BB2F76"/>
    <w:rsid w:val="00BB3569"/>
    <w:rsid w:val="00BC34A4"/>
    <w:rsid w:val="00BF3DB3"/>
    <w:rsid w:val="00C039CF"/>
    <w:rsid w:val="00C101FA"/>
    <w:rsid w:val="00C1076D"/>
    <w:rsid w:val="00C218FB"/>
    <w:rsid w:val="00C679A0"/>
    <w:rsid w:val="00C73E02"/>
    <w:rsid w:val="00CB2995"/>
    <w:rsid w:val="00D04D69"/>
    <w:rsid w:val="00D10905"/>
    <w:rsid w:val="00D167CA"/>
    <w:rsid w:val="00D24729"/>
    <w:rsid w:val="00D36C98"/>
    <w:rsid w:val="00D67A88"/>
    <w:rsid w:val="00D77915"/>
    <w:rsid w:val="00DA5820"/>
    <w:rsid w:val="00E54169"/>
    <w:rsid w:val="00EA50DD"/>
    <w:rsid w:val="00EE1294"/>
    <w:rsid w:val="00EE3A3C"/>
    <w:rsid w:val="00F13FBA"/>
    <w:rsid w:val="00F22DA9"/>
    <w:rsid w:val="00F319E0"/>
    <w:rsid w:val="00F93F6C"/>
    <w:rsid w:val="00F94072"/>
    <w:rsid w:val="00FD399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link w:val="10"/>
    <w:uiPriority w:val="1"/>
    <w:qFormat/>
    <w:pPr>
      <w:ind w:left="542"/>
      <w:jc w:val="both"/>
      <w:outlineLvl w:val="0"/>
    </w:pPr>
    <w:rPr>
      <w:b/>
      <w:bCs/>
      <w:sz w:val="24"/>
      <w:szCs w:val="24"/>
    </w:rPr>
  </w:style>
  <w:style w:type="paragraph" w:styleId="2">
    <w:name w:val="heading 2"/>
    <w:basedOn w:val="a"/>
    <w:uiPriority w:val="1"/>
    <w:qFormat/>
    <w:pPr>
      <w:spacing w:before="5"/>
      <w:ind w:left="1108"/>
      <w:jc w:val="both"/>
      <w:outlineLvl w:val="1"/>
    </w:pPr>
    <w:rPr>
      <w:b/>
      <w:bCs/>
      <w:i/>
      <w:iCs/>
      <w:sz w:val="24"/>
      <w:szCs w:val="24"/>
    </w:rPr>
  </w:style>
  <w:style w:type="paragraph" w:styleId="3">
    <w:name w:val="heading 3"/>
    <w:basedOn w:val="a"/>
    <w:next w:val="a"/>
    <w:link w:val="30"/>
    <w:uiPriority w:val="9"/>
    <w:semiHidden/>
    <w:unhideWhenUsed/>
    <w:qFormat/>
    <w:rsid w:val="00EC0F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qFormat/>
    <w:locked/>
    <w:rsid w:val="00607CE5"/>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semiHidden/>
    <w:qFormat/>
    <w:rsid w:val="00EC0F57"/>
    <w:rPr>
      <w:rFonts w:asciiTheme="majorHAnsi" w:eastAsiaTheme="majorEastAsia" w:hAnsiTheme="majorHAnsi" w:cstheme="majorBidi"/>
      <w:b/>
      <w:bCs/>
      <w:color w:val="4F81BD" w:themeColor="accent1"/>
      <w:lang w:val="ru-RU"/>
    </w:rPr>
  </w:style>
  <w:style w:type="character" w:customStyle="1" w:styleId="a3">
    <w:name w:val="Текст выноски Знак"/>
    <w:basedOn w:val="a0"/>
    <w:uiPriority w:val="99"/>
    <w:semiHidden/>
    <w:qFormat/>
    <w:rsid w:val="00660C39"/>
    <w:rPr>
      <w:rFonts w:ascii="Tahoma" w:eastAsia="Times New Roman" w:hAnsi="Tahoma" w:cs="Tahoma"/>
      <w:sz w:val="16"/>
      <w:szCs w:val="16"/>
      <w:lang w:val="ru-RU"/>
    </w:rPr>
  </w:style>
  <w:style w:type="character" w:customStyle="1" w:styleId="a4">
    <w:name w:val="Без интервала Знак"/>
    <w:uiPriority w:val="1"/>
    <w:qFormat/>
    <w:locked/>
    <w:rsid w:val="008B54FB"/>
    <w:rPr>
      <w:rFonts w:ascii="Calibri" w:eastAsia="Times New Roman" w:hAnsi="Calibri" w:cs="Times New Roman"/>
      <w:szCs w:val="20"/>
      <w:lang w:val="ru-RU" w:eastAsia="ru-RU"/>
    </w:rPr>
  </w:style>
  <w:style w:type="character" w:customStyle="1" w:styleId="a5">
    <w:name w:val="Верхний колонтитул Знак"/>
    <w:basedOn w:val="a0"/>
    <w:uiPriority w:val="99"/>
    <w:qFormat/>
    <w:rsid w:val="00E15498"/>
    <w:rPr>
      <w:rFonts w:ascii="Times New Roman" w:eastAsia="Times New Roman" w:hAnsi="Times New Roman" w:cs="Times New Roman"/>
      <w:lang w:val="ru-RU"/>
    </w:rPr>
  </w:style>
  <w:style w:type="character" w:customStyle="1" w:styleId="a6">
    <w:name w:val="Нижний колонтитул Знак"/>
    <w:basedOn w:val="a0"/>
    <w:uiPriority w:val="99"/>
    <w:qFormat/>
    <w:rsid w:val="00E15498"/>
    <w:rPr>
      <w:rFonts w:ascii="Times New Roman" w:eastAsia="Times New Roman" w:hAnsi="Times New Roman" w:cs="Times New Roman"/>
      <w:lang w:val="ru-RU"/>
    </w:rPr>
  </w:style>
  <w:style w:type="character" w:customStyle="1" w:styleId="docaccesstitle1">
    <w:name w:val="docaccess_title1"/>
    <w:qFormat/>
    <w:rsid w:val="005D6728"/>
    <w:rPr>
      <w:rFonts w:ascii="Times New Roman" w:hAnsi="Times New Roman" w:cs="Times New Roman"/>
      <w:sz w:val="28"/>
      <w:szCs w:val="28"/>
    </w:rPr>
  </w:style>
  <w:style w:type="character" w:styleId="a7">
    <w:name w:val="Strong"/>
    <w:uiPriority w:val="22"/>
    <w:qFormat/>
    <w:rsid w:val="00607CE5"/>
    <w:rPr>
      <w:rFonts w:cs="Times New Roman"/>
      <w:b/>
      <w:bCs/>
    </w:rPr>
  </w:style>
  <w:style w:type="character" w:customStyle="1" w:styleId="c1">
    <w:name w:val="c1"/>
    <w:basedOn w:val="a0"/>
    <w:qFormat/>
    <w:rsid w:val="00607CE5"/>
  </w:style>
  <w:style w:type="character" w:customStyle="1" w:styleId="c4">
    <w:name w:val="c4"/>
    <w:qFormat/>
    <w:rsid w:val="00607CE5"/>
  </w:style>
  <w:style w:type="character" w:customStyle="1" w:styleId="-">
    <w:name w:val="Интернет-ссылка"/>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pPr>
      <w:ind w:left="542" w:firstLine="566"/>
      <w:jc w:val="both"/>
    </w:pPr>
    <w:rPr>
      <w:sz w:val="24"/>
      <w:szCs w:val="24"/>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11">
    <w:name w:val="toc 1"/>
    <w:basedOn w:val="a"/>
    <w:uiPriority w:val="1"/>
    <w:qFormat/>
    <w:pPr>
      <w:spacing w:before="100"/>
      <w:ind w:left="1862"/>
    </w:pPr>
    <w:rPr>
      <w:sz w:val="24"/>
      <w:szCs w:val="24"/>
    </w:rPr>
  </w:style>
  <w:style w:type="paragraph" w:styleId="ad">
    <w:name w:val="Title"/>
    <w:basedOn w:val="a"/>
    <w:uiPriority w:val="1"/>
    <w:qFormat/>
    <w:pPr>
      <w:spacing w:before="72" w:line="320" w:lineRule="exact"/>
      <w:ind w:left="542"/>
    </w:pPr>
    <w:rPr>
      <w:b/>
      <w:bCs/>
      <w:sz w:val="28"/>
      <w:szCs w:val="28"/>
    </w:rPr>
  </w:style>
  <w:style w:type="paragraph" w:styleId="ae">
    <w:name w:val="List Paragraph"/>
    <w:basedOn w:val="a"/>
    <w:link w:val="af"/>
    <w:qFormat/>
    <w:pPr>
      <w:ind w:left="542" w:firstLine="566"/>
      <w:jc w:val="both"/>
    </w:pPr>
  </w:style>
  <w:style w:type="paragraph" w:customStyle="1" w:styleId="TableParagraph">
    <w:name w:val="Table Paragraph"/>
    <w:basedOn w:val="a"/>
    <w:uiPriority w:val="1"/>
    <w:qFormat/>
  </w:style>
  <w:style w:type="paragraph" w:styleId="af0">
    <w:name w:val="Balloon Text"/>
    <w:basedOn w:val="a"/>
    <w:uiPriority w:val="99"/>
    <w:semiHidden/>
    <w:unhideWhenUsed/>
    <w:qFormat/>
    <w:rsid w:val="00660C39"/>
    <w:rPr>
      <w:rFonts w:ascii="Tahoma" w:hAnsi="Tahoma" w:cs="Tahoma"/>
      <w:sz w:val="16"/>
      <w:szCs w:val="16"/>
    </w:rPr>
  </w:style>
  <w:style w:type="paragraph" w:styleId="af1">
    <w:name w:val="No Spacing"/>
    <w:uiPriority w:val="1"/>
    <w:qFormat/>
    <w:rsid w:val="008B54FB"/>
    <w:rPr>
      <w:rFonts w:eastAsia="Times New Roman" w:cs="Times New Roman"/>
      <w:szCs w:val="20"/>
      <w:lang w:val="ru-RU" w:eastAsia="ru-RU"/>
    </w:rPr>
  </w:style>
  <w:style w:type="paragraph" w:customStyle="1" w:styleId="af2">
    <w:name w:val="Верхний и нижний колонтитулы"/>
    <w:basedOn w:val="a"/>
    <w:qFormat/>
  </w:style>
  <w:style w:type="paragraph" w:styleId="af3">
    <w:name w:val="header"/>
    <w:basedOn w:val="a"/>
    <w:uiPriority w:val="99"/>
    <w:unhideWhenUsed/>
    <w:rsid w:val="00E15498"/>
    <w:pPr>
      <w:tabs>
        <w:tab w:val="center" w:pos="4677"/>
        <w:tab w:val="right" w:pos="9355"/>
      </w:tabs>
    </w:pPr>
  </w:style>
  <w:style w:type="paragraph" w:styleId="af4">
    <w:name w:val="footer"/>
    <w:basedOn w:val="a"/>
    <w:uiPriority w:val="99"/>
    <w:unhideWhenUsed/>
    <w:rsid w:val="00E15498"/>
    <w:pPr>
      <w:tabs>
        <w:tab w:val="center" w:pos="4677"/>
        <w:tab w:val="right" w:pos="9355"/>
      </w:tabs>
    </w:pPr>
  </w:style>
  <w:style w:type="paragraph" w:customStyle="1" w:styleId="12">
    <w:name w:val="Без интервала1"/>
    <w:qFormat/>
    <w:rsid w:val="002D21F4"/>
    <w:rPr>
      <w:rFonts w:eastAsia="Times New Roman" w:cs="Calibri"/>
      <w:lang w:val="ru-RU"/>
    </w:rPr>
  </w:style>
  <w:style w:type="paragraph" w:styleId="af5">
    <w:name w:val="Normal (Web)"/>
    <w:basedOn w:val="a"/>
    <w:uiPriority w:val="99"/>
    <w:semiHidden/>
    <w:unhideWhenUsed/>
    <w:qFormat/>
    <w:rsid w:val="004848AA"/>
    <w:pPr>
      <w:widowControl/>
      <w:spacing w:after="200" w:line="276" w:lineRule="auto"/>
    </w:pPr>
    <w:rPr>
      <w:rFonts w:eastAsia="Calibri"/>
      <w:sz w:val="24"/>
      <w:szCs w:val="24"/>
    </w:rPr>
  </w:style>
  <w:style w:type="paragraph" w:customStyle="1" w:styleId="Default">
    <w:name w:val="Default"/>
    <w:qFormat/>
    <w:rsid w:val="004848AA"/>
    <w:rPr>
      <w:rFonts w:ascii="Times New Roman" w:eastAsia="Calibri" w:hAnsi="Times New Roman" w:cs="Times New Roman"/>
      <w:color w:val="000000"/>
      <w:sz w:val="24"/>
      <w:szCs w:val="24"/>
      <w:lang w:val="ru-RU" w:eastAsia="ru-RU"/>
    </w:rPr>
  </w:style>
  <w:style w:type="paragraph" w:customStyle="1" w:styleId="af6">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7">
    <w:name w:val="Body Text Indent"/>
    <w:basedOn w:val="a"/>
    <w:link w:val="af8"/>
    <w:uiPriority w:val="99"/>
    <w:semiHidden/>
    <w:unhideWhenUsed/>
    <w:rsid w:val="00C039CF"/>
    <w:pPr>
      <w:spacing w:after="120"/>
      <w:ind w:left="283"/>
    </w:pPr>
  </w:style>
  <w:style w:type="character" w:customStyle="1" w:styleId="af8">
    <w:name w:val="Основной текст с отступом Знак"/>
    <w:basedOn w:val="a0"/>
    <w:link w:val="af7"/>
    <w:uiPriority w:val="99"/>
    <w:semiHidden/>
    <w:rsid w:val="00C039CF"/>
    <w:rPr>
      <w:rFonts w:ascii="Times New Roman" w:eastAsia="Times New Roman" w:hAnsi="Times New Roman" w:cs="Times New Roman"/>
      <w:lang w:val="ru-RU"/>
    </w:rPr>
  </w:style>
  <w:style w:type="character" w:customStyle="1" w:styleId="WW8Num5z0">
    <w:name w:val="WW8Num5z0"/>
    <w:rsid w:val="00880797"/>
    <w:rPr>
      <w:rFonts w:ascii="Symbol" w:hAnsi="Symbol" w:cs="Symbol"/>
      <w:color w:val="auto"/>
      <w:sz w:val="28"/>
    </w:rPr>
  </w:style>
  <w:style w:type="paragraph" w:customStyle="1" w:styleId="22">
    <w:name w:val="Основной текст с отступом 22"/>
    <w:basedOn w:val="a"/>
    <w:rsid w:val="00710F31"/>
    <w:pPr>
      <w:widowControl/>
      <w:spacing w:after="120" w:line="480" w:lineRule="auto"/>
      <w:ind w:left="283"/>
    </w:pPr>
    <w:rPr>
      <w:sz w:val="24"/>
      <w:szCs w:val="24"/>
      <w:lang w:eastAsia="zh-CN"/>
    </w:rPr>
  </w:style>
  <w:style w:type="character" w:customStyle="1" w:styleId="af">
    <w:name w:val="Абзац списка Знак"/>
    <w:link w:val="ae"/>
    <w:locked/>
    <w:rsid w:val="00710F3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link w:val="10"/>
    <w:uiPriority w:val="1"/>
    <w:qFormat/>
    <w:pPr>
      <w:ind w:left="542"/>
      <w:jc w:val="both"/>
      <w:outlineLvl w:val="0"/>
    </w:pPr>
    <w:rPr>
      <w:b/>
      <w:bCs/>
      <w:sz w:val="24"/>
      <w:szCs w:val="24"/>
    </w:rPr>
  </w:style>
  <w:style w:type="paragraph" w:styleId="2">
    <w:name w:val="heading 2"/>
    <w:basedOn w:val="a"/>
    <w:uiPriority w:val="1"/>
    <w:qFormat/>
    <w:pPr>
      <w:spacing w:before="5"/>
      <w:ind w:left="1108"/>
      <w:jc w:val="both"/>
      <w:outlineLvl w:val="1"/>
    </w:pPr>
    <w:rPr>
      <w:b/>
      <w:bCs/>
      <w:i/>
      <w:iCs/>
      <w:sz w:val="24"/>
      <w:szCs w:val="24"/>
    </w:rPr>
  </w:style>
  <w:style w:type="paragraph" w:styleId="3">
    <w:name w:val="heading 3"/>
    <w:basedOn w:val="a"/>
    <w:next w:val="a"/>
    <w:link w:val="30"/>
    <w:uiPriority w:val="9"/>
    <w:semiHidden/>
    <w:unhideWhenUsed/>
    <w:qFormat/>
    <w:rsid w:val="00EC0F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qFormat/>
    <w:locked/>
    <w:rsid w:val="00607CE5"/>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semiHidden/>
    <w:qFormat/>
    <w:rsid w:val="00EC0F57"/>
    <w:rPr>
      <w:rFonts w:asciiTheme="majorHAnsi" w:eastAsiaTheme="majorEastAsia" w:hAnsiTheme="majorHAnsi" w:cstheme="majorBidi"/>
      <w:b/>
      <w:bCs/>
      <w:color w:val="4F81BD" w:themeColor="accent1"/>
      <w:lang w:val="ru-RU"/>
    </w:rPr>
  </w:style>
  <w:style w:type="character" w:customStyle="1" w:styleId="a3">
    <w:name w:val="Текст выноски Знак"/>
    <w:basedOn w:val="a0"/>
    <w:uiPriority w:val="99"/>
    <w:semiHidden/>
    <w:qFormat/>
    <w:rsid w:val="00660C39"/>
    <w:rPr>
      <w:rFonts w:ascii="Tahoma" w:eastAsia="Times New Roman" w:hAnsi="Tahoma" w:cs="Tahoma"/>
      <w:sz w:val="16"/>
      <w:szCs w:val="16"/>
      <w:lang w:val="ru-RU"/>
    </w:rPr>
  </w:style>
  <w:style w:type="character" w:customStyle="1" w:styleId="a4">
    <w:name w:val="Без интервала Знак"/>
    <w:uiPriority w:val="1"/>
    <w:qFormat/>
    <w:locked/>
    <w:rsid w:val="008B54FB"/>
    <w:rPr>
      <w:rFonts w:ascii="Calibri" w:eastAsia="Times New Roman" w:hAnsi="Calibri" w:cs="Times New Roman"/>
      <w:szCs w:val="20"/>
      <w:lang w:val="ru-RU" w:eastAsia="ru-RU"/>
    </w:rPr>
  </w:style>
  <w:style w:type="character" w:customStyle="1" w:styleId="a5">
    <w:name w:val="Верхний колонтитул Знак"/>
    <w:basedOn w:val="a0"/>
    <w:uiPriority w:val="99"/>
    <w:qFormat/>
    <w:rsid w:val="00E15498"/>
    <w:rPr>
      <w:rFonts w:ascii="Times New Roman" w:eastAsia="Times New Roman" w:hAnsi="Times New Roman" w:cs="Times New Roman"/>
      <w:lang w:val="ru-RU"/>
    </w:rPr>
  </w:style>
  <w:style w:type="character" w:customStyle="1" w:styleId="a6">
    <w:name w:val="Нижний колонтитул Знак"/>
    <w:basedOn w:val="a0"/>
    <w:uiPriority w:val="99"/>
    <w:qFormat/>
    <w:rsid w:val="00E15498"/>
    <w:rPr>
      <w:rFonts w:ascii="Times New Roman" w:eastAsia="Times New Roman" w:hAnsi="Times New Roman" w:cs="Times New Roman"/>
      <w:lang w:val="ru-RU"/>
    </w:rPr>
  </w:style>
  <w:style w:type="character" w:customStyle="1" w:styleId="docaccesstitle1">
    <w:name w:val="docaccess_title1"/>
    <w:qFormat/>
    <w:rsid w:val="005D6728"/>
    <w:rPr>
      <w:rFonts w:ascii="Times New Roman" w:hAnsi="Times New Roman" w:cs="Times New Roman"/>
      <w:sz w:val="28"/>
      <w:szCs w:val="28"/>
    </w:rPr>
  </w:style>
  <w:style w:type="character" w:styleId="a7">
    <w:name w:val="Strong"/>
    <w:uiPriority w:val="22"/>
    <w:qFormat/>
    <w:rsid w:val="00607CE5"/>
    <w:rPr>
      <w:rFonts w:cs="Times New Roman"/>
      <w:b/>
      <w:bCs/>
    </w:rPr>
  </w:style>
  <w:style w:type="character" w:customStyle="1" w:styleId="c1">
    <w:name w:val="c1"/>
    <w:basedOn w:val="a0"/>
    <w:qFormat/>
    <w:rsid w:val="00607CE5"/>
  </w:style>
  <w:style w:type="character" w:customStyle="1" w:styleId="c4">
    <w:name w:val="c4"/>
    <w:qFormat/>
    <w:rsid w:val="00607CE5"/>
  </w:style>
  <w:style w:type="character" w:customStyle="1" w:styleId="-">
    <w:name w:val="Интернет-ссылка"/>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pPr>
      <w:ind w:left="542" w:firstLine="566"/>
      <w:jc w:val="both"/>
    </w:pPr>
    <w:rPr>
      <w:sz w:val="24"/>
      <w:szCs w:val="24"/>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11">
    <w:name w:val="toc 1"/>
    <w:basedOn w:val="a"/>
    <w:uiPriority w:val="1"/>
    <w:qFormat/>
    <w:pPr>
      <w:spacing w:before="100"/>
      <w:ind w:left="1862"/>
    </w:pPr>
    <w:rPr>
      <w:sz w:val="24"/>
      <w:szCs w:val="24"/>
    </w:rPr>
  </w:style>
  <w:style w:type="paragraph" w:styleId="ad">
    <w:name w:val="Title"/>
    <w:basedOn w:val="a"/>
    <w:uiPriority w:val="1"/>
    <w:qFormat/>
    <w:pPr>
      <w:spacing w:before="72" w:line="320" w:lineRule="exact"/>
      <w:ind w:left="542"/>
    </w:pPr>
    <w:rPr>
      <w:b/>
      <w:bCs/>
      <w:sz w:val="28"/>
      <w:szCs w:val="28"/>
    </w:rPr>
  </w:style>
  <w:style w:type="paragraph" w:styleId="ae">
    <w:name w:val="List Paragraph"/>
    <w:basedOn w:val="a"/>
    <w:link w:val="af"/>
    <w:qFormat/>
    <w:pPr>
      <w:ind w:left="542" w:firstLine="566"/>
      <w:jc w:val="both"/>
    </w:pPr>
  </w:style>
  <w:style w:type="paragraph" w:customStyle="1" w:styleId="TableParagraph">
    <w:name w:val="Table Paragraph"/>
    <w:basedOn w:val="a"/>
    <w:uiPriority w:val="1"/>
    <w:qFormat/>
  </w:style>
  <w:style w:type="paragraph" w:styleId="af0">
    <w:name w:val="Balloon Text"/>
    <w:basedOn w:val="a"/>
    <w:uiPriority w:val="99"/>
    <w:semiHidden/>
    <w:unhideWhenUsed/>
    <w:qFormat/>
    <w:rsid w:val="00660C39"/>
    <w:rPr>
      <w:rFonts w:ascii="Tahoma" w:hAnsi="Tahoma" w:cs="Tahoma"/>
      <w:sz w:val="16"/>
      <w:szCs w:val="16"/>
    </w:rPr>
  </w:style>
  <w:style w:type="paragraph" w:styleId="af1">
    <w:name w:val="No Spacing"/>
    <w:uiPriority w:val="1"/>
    <w:qFormat/>
    <w:rsid w:val="008B54FB"/>
    <w:rPr>
      <w:rFonts w:eastAsia="Times New Roman" w:cs="Times New Roman"/>
      <w:szCs w:val="20"/>
      <w:lang w:val="ru-RU" w:eastAsia="ru-RU"/>
    </w:rPr>
  </w:style>
  <w:style w:type="paragraph" w:customStyle="1" w:styleId="af2">
    <w:name w:val="Верхний и нижний колонтитулы"/>
    <w:basedOn w:val="a"/>
    <w:qFormat/>
  </w:style>
  <w:style w:type="paragraph" w:styleId="af3">
    <w:name w:val="header"/>
    <w:basedOn w:val="a"/>
    <w:uiPriority w:val="99"/>
    <w:unhideWhenUsed/>
    <w:rsid w:val="00E15498"/>
    <w:pPr>
      <w:tabs>
        <w:tab w:val="center" w:pos="4677"/>
        <w:tab w:val="right" w:pos="9355"/>
      </w:tabs>
    </w:pPr>
  </w:style>
  <w:style w:type="paragraph" w:styleId="af4">
    <w:name w:val="footer"/>
    <w:basedOn w:val="a"/>
    <w:uiPriority w:val="99"/>
    <w:unhideWhenUsed/>
    <w:rsid w:val="00E15498"/>
    <w:pPr>
      <w:tabs>
        <w:tab w:val="center" w:pos="4677"/>
        <w:tab w:val="right" w:pos="9355"/>
      </w:tabs>
    </w:pPr>
  </w:style>
  <w:style w:type="paragraph" w:customStyle="1" w:styleId="12">
    <w:name w:val="Без интервала1"/>
    <w:qFormat/>
    <w:rsid w:val="002D21F4"/>
    <w:rPr>
      <w:rFonts w:eastAsia="Times New Roman" w:cs="Calibri"/>
      <w:lang w:val="ru-RU"/>
    </w:rPr>
  </w:style>
  <w:style w:type="paragraph" w:styleId="af5">
    <w:name w:val="Normal (Web)"/>
    <w:basedOn w:val="a"/>
    <w:uiPriority w:val="99"/>
    <w:semiHidden/>
    <w:unhideWhenUsed/>
    <w:qFormat/>
    <w:rsid w:val="004848AA"/>
    <w:pPr>
      <w:widowControl/>
      <w:spacing w:after="200" w:line="276" w:lineRule="auto"/>
    </w:pPr>
    <w:rPr>
      <w:rFonts w:eastAsia="Calibri"/>
      <w:sz w:val="24"/>
      <w:szCs w:val="24"/>
    </w:rPr>
  </w:style>
  <w:style w:type="paragraph" w:customStyle="1" w:styleId="Default">
    <w:name w:val="Default"/>
    <w:qFormat/>
    <w:rsid w:val="004848AA"/>
    <w:rPr>
      <w:rFonts w:ascii="Times New Roman" w:eastAsia="Calibri" w:hAnsi="Times New Roman" w:cs="Times New Roman"/>
      <w:color w:val="000000"/>
      <w:sz w:val="24"/>
      <w:szCs w:val="24"/>
      <w:lang w:val="ru-RU" w:eastAsia="ru-RU"/>
    </w:rPr>
  </w:style>
  <w:style w:type="paragraph" w:customStyle="1" w:styleId="af6">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7">
    <w:name w:val="Body Text Indent"/>
    <w:basedOn w:val="a"/>
    <w:link w:val="af8"/>
    <w:uiPriority w:val="99"/>
    <w:semiHidden/>
    <w:unhideWhenUsed/>
    <w:rsid w:val="00C039CF"/>
    <w:pPr>
      <w:spacing w:after="120"/>
      <w:ind w:left="283"/>
    </w:pPr>
  </w:style>
  <w:style w:type="character" w:customStyle="1" w:styleId="af8">
    <w:name w:val="Основной текст с отступом Знак"/>
    <w:basedOn w:val="a0"/>
    <w:link w:val="af7"/>
    <w:uiPriority w:val="99"/>
    <w:semiHidden/>
    <w:rsid w:val="00C039CF"/>
    <w:rPr>
      <w:rFonts w:ascii="Times New Roman" w:eastAsia="Times New Roman" w:hAnsi="Times New Roman" w:cs="Times New Roman"/>
      <w:lang w:val="ru-RU"/>
    </w:rPr>
  </w:style>
  <w:style w:type="character" w:customStyle="1" w:styleId="WW8Num5z0">
    <w:name w:val="WW8Num5z0"/>
    <w:rsid w:val="00880797"/>
    <w:rPr>
      <w:rFonts w:ascii="Symbol" w:hAnsi="Symbol" w:cs="Symbol"/>
      <w:color w:val="auto"/>
      <w:sz w:val="28"/>
    </w:rPr>
  </w:style>
  <w:style w:type="paragraph" w:customStyle="1" w:styleId="22">
    <w:name w:val="Основной текст с отступом 22"/>
    <w:basedOn w:val="a"/>
    <w:rsid w:val="00710F31"/>
    <w:pPr>
      <w:widowControl/>
      <w:spacing w:after="120" w:line="480" w:lineRule="auto"/>
      <w:ind w:left="283"/>
    </w:pPr>
    <w:rPr>
      <w:sz w:val="24"/>
      <w:szCs w:val="24"/>
      <w:lang w:eastAsia="zh-CN"/>
    </w:rPr>
  </w:style>
  <w:style w:type="character" w:customStyle="1" w:styleId="af">
    <w:name w:val="Абзац списка Знак"/>
    <w:link w:val="ae"/>
    <w:locked/>
    <w:rsid w:val="00710F3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1088;&#1076;&#1096;.&#1088;&#1092;/competition/" TargetMode="External"/><Relationship Id="rId26" Type="http://schemas.openxmlformats.org/officeDocument/2006/relationships/hyperlink" Target="https://www.znanierussia.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88;&#1076;&#1096;.&#1088;&#1092;/competition/" TargetMode="External"/><Relationship Id="rId34" Type="http://schemas.openxmlformats.org/officeDocument/2006/relationships/hyperlink" Target="http://rdshlab.tilda.w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edu.gov.ru/" TargetMode="External"/><Relationship Id="rId25" Type="http://schemas.openxmlformats.org/officeDocument/2006/relationships/hyperlink" Target="https://yunarmy.ru/upload/iblock%20/ba8/" TargetMode="External"/><Relationship Id="rId33" Type="http://schemas.openxmlformats.org/officeDocument/2006/relationships/hyperlink" Target="https://vk.com/letodobra"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memory45.su/" TargetMode="External"/><Relationship Id="rId20" Type="http://schemas.openxmlformats.org/officeDocument/2006/relationships/hyperlink" Target="https://ruy.ru/projects/ucheniche%20skoe-samoupravlenie/" TargetMode="External"/><Relationship Id="rId29" Type="http://schemas.openxmlformats.org/officeDocument/2006/relationships/hyperlink" Target="https://edu.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1088;&#1076;&#1096;.&#1088;&#1092;/competition/" TargetMode="External"/><Relationship Id="rId32" Type="http://schemas.openxmlformats.org/officeDocument/2006/relationships/hyperlink" Target="https://drive.google.com/drive/fo"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088;&#1076;&#1096;.&#1088;&#1092;/competition/" TargetMode="External"/><Relationship Id="rId23" Type="http://schemas.openxmlformats.org/officeDocument/2006/relationships/hyperlink" Target="https://&#1088;&#1076;&#1096;.&#1088;&#1092;/competition/" TargetMode="External"/><Relationship Id="rId28" Type="http://schemas.openxmlformats.org/officeDocument/2006/relationships/hyperlink" Target="https://ruy.ru/" TargetMode="External"/><Relationship Id="rId36" Type="http://schemas.openxmlformats.org/officeDocument/2006/relationships/footer" Target="footer6.xml"/><Relationship Id="rId10" Type="http://schemas.openxmlformats.org/officeDocument/2006/relationships/hyperlink" Target="http://fgosreestr.ru/" TargetMode="External"/><Relationship Id="rId19" Type="http://schemas.openxmlformats.org/officeDocument/2006/relationships/hyperlink" Target="https://&#1088;&#1076;&#1096;.&#1088;&#1092;/competition/" TargetMode="External"/><Relationship Id="rId31" Type="http://schemas.openxmlformats.org/officeDocument/2006/relationships/hyperlink" Target="https://&#1074;&#1086;&#1083;&#1086;&#1085;&#1090;&#1077;&#1088;&#1099;&#1087;&#1086;&#1073;&#1077;&#1076;&#1099;.&#1088;&#109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y.ru/projects/patriot-i-grazhdanin/" TargetMode="External"/><Relationship Id="rId22" Type="http://schemas.openxmlformats.org/officeDocument/2006/relationships/hyperlink" Target="https://&#1088;&#1076;&#1096;.&#1088;&#1092;/competition/" TargetMode="External"/><Relationship Id="rId27" Type="http://schemas.openxmlformats.org/officeDocument/2006/relationships/hyperlink" Target="https://xn--90adear.xn--p1ai/" TargetMode="External"/><Relationship Id="rId30" Type="http://schemas.openxmlformats.org/officeDocument/2006/relationships/hyperlink" Target="https://www.ruy.ru/"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3DF5-7BB8-43ED-ACED-C9E6F0CD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54778</Words>
  <Characters>312238</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41</cp:revision>
  <cp:lastPrinted>2022-11-14T16:39:00Z</cp:lastPrinted>
  <dcterms:created xsi:type="dcterms:W3CDTF">2022-11-09T08:35:00Z</dcterms:created>
  <dcterms:modified xsi:type="dcterms:W3CDTF">2022-11-14T16:43:00Z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LastSaved">
    <vt:filetime>2022-11-08T00:00:00Z</vt:filetime>
  </property>
</Properties>
</file>